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69" w:rsidRPr="001E4AD0" w:rsidRDefault="006C3869" w:rsidP="006F0B45">
      <w:pPr>
        <w:jc w:val="both"/>
      </w:pPr>
    </w:p>
    <w:p w:rsidR="006C3869" w:rsidRDefault="006C3869" w:rsidP="00DA6ECC">
      <w:pPr>
        <w:jc w:val="both"/>
        <w:rPr>
          <w:lang w:val="sr-Cyrl-CS"/>
        </w:rPr>
      </w:pPr>
    </w:p>
    <w:p w:rsidR="00611D7D" w:rsidRDefault="00611D7D" w:rsidP="00DA6ECC">
      <w:pPr>
        <w:jc w:val="both"/>
        <w:rPr>
          <w:lang w:val="sr-Cyrl-CS"/>
        </w:rPr>
      </w:pPr>
    </w:p>
    <w:p w:rsidR="00611D7D" w:rsidRDefault="006F0B45" w:rsidP="006F0B45">
      <w:pPr>
        <w:ind w:left="2160" w:firstLine="720"/>
        <w:rPr>
          <w:lang w:val="sr-Cyrl-CS"/>
        </w:rPr>
      </w:pPr>
      <w:r>
        <w:rPr>
          <w:noProof/>
        </w:rPr>
        <w:drawing>
          <wp:inline distT="0" distB="0" distL="0" distR="0">
            <wp:extent cx="2026285" cy="2026285"/>
            <wp:effectExtent l="0" t="0" r="0" b="0"/>
            <wp:docPr id="12" name="Picture 12" descr="C:\Users\Opstinska Uprava\Desktop\brus-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pstinska Uprava\Desktop\brus-grb.png"/>
                    <pic:cNvPicPr>
                      <a:picLocks noChangeAspect="1" noChangeArrowheads="1"/>
                    </pic:cNvPicPr>
                  </pic:nvPicPr>
                  <pic:blipFill>
                    <a:blip r:embed="rId8" cstate="print"/>
                    <a:srcRect/>
                    <a:stretch>
                      <a:fillRect/>
                    </a:stretch>
                  </pic:blipFill>
                  <pic:spPr bwMode="auto">
                    <a:xfrm>
                      <a:off x="0" y="0"/>
                      <a:ext cx="2026285" cy="2026285"/>
                    </a:xfrm>
                    <a:prstGeom prst="rect">
                      <a:avLst/>
                    </a:prstGeom>
                    <a:noFill/>
                    <a:ln w="9525">
                      <a:noFill/>
                      <a:miter lim="800000"/>
                      <a:headEnd/>
                      <a:tailEnd/>
                    </a:ln>
                  </pic:spPr>
                </pic:pic>
              </a:graphicData>
            </a:graphic>
          </wp:inline>
        </w:drawing>
      </w:r>
    </w:p>
    <w:p w:rsidR="00611D7D" w:rsidRDefault="00611D7D" w:rsidP="00DA6ECC">
      <w:pPr>
        <w:jc w:val="both"/>
        <w:rPr>
          <w:lang w:val="sr-Cyrl-CS"/>
        </w:rPr>
      </w:pPr>
    </w:p>
    <w:p w:rsidR="00611D7D" w:rsidRDefault="00611D7D" w:rsidP="00DA6ECC">
      <w:pPr>
        <w:jc w:val="both"/>
        <w:rPr>
          <w:lang w:val="sr-Cyrl-CS"/>
        </w:rPr>
      </w:pPr>
    </w:p>
    <w:p w:rsidR="00611D7D" w:rsidRDefault="00611D7D" w:rsidP="00DA6ECC">
      <w:pPr>
        <w:jc w:val="both"/>
        <w:rPr>
          <w:lang w:val="sr-Cyrl-CS"/>
        </w:rPr>
      </w:pPr>
    </w:p>
    <w:p w:rsidR="006C3869" w:rsidRDefault="006C3869" w:rsidP="006F0B45">
      <w:pPr>
        <w:jc w:val="center"/>
        <w:rPr>
          <w:lang w:val="sr-Cyrl-CS"/>
        </w:rPr>
      </w:pPr>
    </w:p>
    <w:p w:rsidR="00A43A4D" w:rsidRPr="006F0B45" w:rsidRDefault="00A43A4D" w:rsidP="00DA6ECC">
      <w:pPr>
        <w:jc w:val="both"/>
      </w:pPr>
    </w:p>
    <w:p w:rsidR="00561987" w:rsidRDefault="00561987" w:rsidP="00DA6ECC">
      <w:pPr>
        <w:jc w:val="both"/>
        <w:rPr>
          <w:lang w:val="sr-Cyrl-CS"/>
        </w:rPr>
      </w:pPr>
    </w:p>
    <w:p w:rsidR="00561987" w:rsidRDefault="00561987" w:rsidP="00DA6ECC">
      <w:pPr>
        <w:jc w:val="both"/>
        <w:rPr>
          <w:lang w:val="sr-Cyrl-CS"/>
        </w:rPr>
      </w:pPr>
    </w:p>
    <w:p w:rsidR="00561987" w:rsidRDefault="00561987" w:rsidP="00DA6ECC">
      <w:pPr>
        <w:jc w:val="both"/>
        <w:rPr>
          <w:lang w:val="sr-Cyrl-CS"/>
        </w:rPr>
      </w:pPr>
    </w:p>
    <w:p w:rsidR="006C3869" w:rsidRDefault="006C3869" w:rsidP="00DA6ECC">
      <w:pPr>
        <w:jc w:val="both"/>
        <w:rPr>
          <w:lang w:val="sr-Cyrl-CS"/>
        </w:rPr>
      </w:pPr>
    </w:p>
    <w:p w:rsidR="006C3869" w:rsidRPr="007C55AD" w:rsidRDefault="006C3869" w:rsidP="00DA6ECC">
      <w:pPr>
        <w:jc w:val="both"/>
        <w:rPr>
          <w:b/>
          <w:sz w:val="32"/>
          <w:szCs w:val="32"/>
          <w:lang w:val="sr-Cyrl-CS"/>
        </w:rPr>
      </w:pPr>
      <w:r>
        <w:rPr>
          <w:lang w:val="sr-Cyrl-CS"/>
        </w:rPr>
        <w:tab/>
      </w:r>
      <w:r>
        <w:rPr>
          <w:lang w:val="sr-Cyrl-CS"/>
        </w:rPr>
        <w:tab/>
      </w:r>
      <w:r>
        <w:rPr>
          <w:lang w:val="sr-Cyrl-CS"/>
        </w:rPr>
        <w:tab/>
      </w:r>
      <w:r w:rsidR="002573D0">
        <w:rPr>
          <w:lang w:val="sr-Cyrl-CS"/>
        </w:rPr>
        <w:t xml:space="preserve">      </w:t>
      </w:r>
      <w:r>
        <w:rPr>
          <w:lang w:val="sr-Cyrl-CS"/>
        </w:rPr>
        <w:t xml:space="preserve">         </w:t>
      </w:r>
      <w:r w:rsidRPr="007C55AD">
        <w:rPr>
          <w:b/>
          <w:sz w:val="32"/>
          <w:szCs w:val="32"/>
          <w:lang w:val="sr-Cyrl-CS"/>
        </w:rPr>
        <w:t>И Н Ф О Р М А Т О Р</w:t>
      </w:r>
    </w:p>
    <w:p w:rsidR="006C3869" w:rsidRDefault="006C3869" w:rsidP="00DA6ECC">
      <w:pPr>
        <w:jc w:val="both"/>
        <w:rPr>
          <w:b/>
          <w:sz w:val="32"/>
          <w:szCs w:val="32"/>
          <w:lang w:val="sr-Cyrl-CS"/>
        </w:rPr>
      </w:pPr>
    </w:p>
    <w:p w:rsidR="00611D7D" w:rsidRPr="007C55AD" w:rsidRDefault="00611D7D" w:rsidP="00DA6ECC">
      <w:pPr>
        <w:jc w:val="both"/>
        <w:rPr>
          <w:b/>
          <w:sz w:val="32"/>
          <w:szCs w:val="32"/>
          <w:lang w:val="sr-Cyrl-CS"/>
        </w:rPr>
      </w:pPr>
    </w:p>
    <w:p w:rsidR="006C3869" w:rsidRPr="007C55AD" w:rsidRDefault="007C55AD" w:rsidP="00DA6ECC">
      <w:pPr>
        <w:jc w:val="both"/>
        <w:rPr>
          <w:sz w:val="32"/>
          <w:szCs w:val="32"/>
          <w:lang w:val="sr-Cyrl-CS"/>
        </w:rPr>
      </w:pPr>
      <w:r>
        <w:rPr>
          <w:b/>
          <w:sz w:val="32"/>
          <w:szCs w:val="32"/>
          <w:lang w:val="sr-Cyrl-CS"/>
        </w:rPr>
        <w:t xml:space="preserve">               </w:t>
      </w:r>
      <w:r w:rsidR="002573D0">
        <w:rPr>
          <w:b/>
          <w:sz w:val="32"/>
          <w:szCs w:val="32"/>
          <w:lang w:val="sr-Cyrl-CS"/>
        </w:rPr>
        <w:t xml:space="preserve">    </w:t>
      </w:r>
      <w:r>
        <w:rPr>
          <w:b/>
          <w:sz w:val="32"/>
          <w:szCs w:val="32"/>
          <w:lang w:val="sr-Cyrl-CS"/>
        </w:rPr>
        <w:t xml:space="preserve">     </w:t>
      </w:r>
      <w:r w:rsidR="006C3869" w:rsidRPr="007C55AD">
        <w:rPr>
          <w:b/>
          <w:sz w:val="32"/>
          <w:szCs w:val="32"/>
          <w:lang w:val="sr-Cyrl-CS"/>
        </w:rPr>
        <w:t>О РАДУ ОРГАНА ОПШТИНЕ БРУС</w:t>
      </w:r>
    </w:p>
    <w:p w:rsidR="006C3869" w:rsidRDefault="006C3869" w:rsidP="00DA6ECC">
      <w:pPr>
        <w:jc w:val="both"/>
        <w:rPr>
          <w:sz w:val="28"/>
          <w:szCs w:val="28"/>
          <w:lang w:val="sr-Cyrl-CS"/>
        </w:rPr>
      </w:pPr>
    </w:p>
    <w:p w:rsidR="006C3869" w:rsidRDefault="006C3869" w:rsidP="00DA6ECC">
      <w:pPr>
        <w:jc w:val="both"/>
        <w:rPr>
          <w:sz w:val="28"/>
          <w:szCs w:val="28"/>
          <w:lang w:val="sr-Cyrl-CS"/>
        </w:rPr>
      </w:pPr>
    </w:p>
    <w:p w:rsidR="006C3869" w:rsidRDefault="006C3869" w:rsidP="00DA6ECC">
      <w:pPr>
        <w:jc w:val="both"/>
        <w:rPr>
          <w:sz w:val="28"/>
          <w:szCs w:val="28"/>
          <w:lang w:val="sr-Cyrl-CS"/>
        </w:rPr>
      </w:pPr>
    </w:p>
    <w:p w:rsidR="006C3869" w:rsidRPr="006C3869" w:rsidRDefault="006C3869" w:rsidP="00DA6ECC">
      <w:pPr>
        <w:jc w:val="both"/>
        <w:rPr>
          <w:sz w:val="28"/>
          <w:szCs w:val="28"/>
          <w:lang w:val="sr-Cyrl-CS"/>
        </w:rPr>
      </w:pPr>
    </w:p>
    <w:p w:rsidR="006C3869" w:rsidRDefault="006C3869" w:rsidP="00DA6ECC">
      <w:pPr>
        <w:jc w:val="both"/>
        <w:rPr>
          <w:lang w:val="sr-Cyrl-CS"/>
        </w:rPr>
      </w:pPr>
    </w:p>
    <w:p w:rsidR="006C3869" w:rsidRDefault="006C3869" w:rsidP="00DA6ECC">
      <w:pPr>
        <w:jc w:val="both"/>
        <w:rPr>
          <w:lang w:val="sr-Cyrl-CS"/>
        </w:rPr>
      </w:pPr>
    </w:p>
    <w:p w:rsidR="006C3869" w:rsidRDefault="006C3869" w:rsidP="00DA6ECC">
      <w:pPr>
        <w:jc w:val="both"/>
        <w:rPr>
          <w:lang w:val="sr-Cyrl-CS"/>
        </w:rPr>
      </w:pPr>
    </w:p>
    <w:p w:rsidR="006C3869" w:rsidRPr="006F0B45" w:rsidRDefault="006C3869" w:rsidP="00DA6ECC">
      <w:pPr>
        <w:jc w:val="both"/>
      </w:pPr>
      <w:r>
        <w:rPr>
          <w:lang w:val="sr-Cyrl-CS"/>
        </w:rPr>
        <w:t xml:space="preserve">                                       </w:t>
      </w:r>
    </w:p>
    <w:p w:rsidR="006C3869" w:rsidRDefault="006C3869" w:rsidP="00DA6ECC">
      <w:pPr>
        <w:jc w:val="both"/>
        <w:rPr>
          <w:lang w:val="sr-Cyrl-CS"/>
        </w:rPr>
      </w:pPr>
    </w:p>
    <w:p w:rsidR="006C3869" w:rsidRDefault="006C3869" w:rsidP="00DA6ECC">
      <w:pPr>
        <w:jc w:val="both"/>
        <w:rPr>
          <w:lang w:val="sr-Cyrl-CS"/>
        </w:rPr>
      </w:pPr>
    </w:p>
    <w:p w:rsidR="006C3869" w:rsidRDefault="006C3869" w:rsidP="00DA6ECC">
      <w:pPr>
        <w:jc w:val="both"/>
        <w:rPr>
          <w:lang w:val="sr-Cyrl-CS"/>
        </w:rPr>
      </w:pPr>
    </w:p>
    <w:p w:rsidR="006C3869" w:rsidRDefault="006C3869" w:rsidP="00DA6ECC">
      <w:pPr>
        <w:jc w:val="both"/>
        <w:rPr>
          <w:lang w:val="sr-Cyrl-CS"/>
        </w:rPr>
      </w:pPr>
    </w:p>
    <w:p w:rsidR="006C3869" w:rsidRDefault="006C3869" w:rsidP="00DA6ECC">
      <w:pPr>
        <w:jc w:val="both"/>
        <w:rPr>
          <w:lang w:val="sr-Cyrl-CS"/>
        </w:rPr>
      </w:pPr>
    </w:p>
    <w:p w:rsidR="006C3869" w:rsidRDefault="006C3869" w:rsidP="00DA6ECC">
      <w:pPr>
        <w:jc w:val="both"/>
        <w:rPr>
          <w:lang w:val="sr-Cyrl-CS"/>
        </w:rPr>
      </w:pPr>
    </w:p>
    <w:p w:rsidR="006C3869" w:rsidRDefault="006C3869" w:rsidP="00DA6ECC">
      <w:pPr>
        <w:jc w:val="both"/>
        <w:rPr>
          <w:lang w:val="sr-Cyrl-CS"/>
        </w:rPr>
      </w:pPr>
    </w:p>
    <w:p w:rsidR="007B6ED3" w:rsidRPr="00F744D0" w:rsidRDefault="00003FC8" w:rsidP="00611D7D">
      <w:pPr>
        <w:jc w:val="center"/>
        <w:rPr>
          <w:lang w:val="sr-Cyrl-CS"/>
        </w:rPr>
      </w:pPr>
      <w:r>
        <w:rPr>
          <w:lang w:val="sr-Cyrl-CS"/>
        </w:rPr>
        <w:t>Ажурирано 1</w:t>
      </w:r>
      <w:r w:rsidR="00FB3E68">
        <w:rPr>
          <w:lang w:val="sr-Cyrl-CS"/>
        </w:rPr>
        <w:t>5</w:t>
      </w:r>
      <w:r>
        <w:rPr>
          <w:lang w:val="sr-Cyrl-CS"/>
        </w:rPr>
        <w:t>.04.2021</w:t>
      </w:r>
      <w:r w:rsidR="007B6ED3">
        <w:rPr>
          <w:lang w:val="sr-Cyrl-CS"/>
        </w:rPr>
        <w:t>. године</w:t>
      </w:r>
    </w:p>
    <w:p w:rsidR="00FA2CB7" w:rsidRPr="00FA2CB7" w:rsidRDefault="00FA2CB7" w:rsidP="00CA090D"/>
    <w:p w:rsidR="006C3869" w:rsidRDefault="006C3869" w:rsidP="00DA6ECC">
      <w:pPr>
        <w:jc w:val="both"/>
        <w:rPr>
          <w:lang w:val="sr-Cyrl-CS"/>
        </w:rPr>
      </w:pPr>
    </w:p>
    <w:p w:rsidR="006C3869" w:rsidRPr="006C3869" w:rsidRDefault="006C3869" w:rsidP="00DA6ECC">
      <w:pPr>
        <w:jc w:val="both"/>
        <w:rPr>
          <w:lang w:val="sr-Latn-CS"/>
        </w:rPr>
      </w:pPr>
      <w:r>
        <w:rPr>
          <w:lang w:val="sr-Cyrl-CS"/>
        </w:rPr>
        <w:tab/>
      </w:r>
      <w:r>
        <w:rPr>
          <w:lang w:val="sr-Cyrl-CS"/>
        </w:rPr>
        <w:tab/>
      </w:r>
      <w:r>
        <w:rPr>
          <w:lang w:val="sr-Cyrl-CS"/>
        </w:rPr>
        <w:tab/>
      </w:r>
      <w:r>
        <w:rPr>
          <w:lang w:val="sr-Cyrl-CS"/>
        </w:rPr>
        <w:tab/>
        <w:t xml:space="preserve">         </w:t>
      </w:r>
      <w:r w:rsidRPr="006C3869">
        <w:rPr>
          <w:b/>
          <w:sz w:val="28"/>
          <w:szCs w:val="28"/>
          <w:lang w:val="sr-Cyrl-CS"/>
        </w:rPr>
        <w:t>САДРЖАЈ</w:t>
      </w:r>
    </w:p>
    <w:p w:rsidR="006C3869" w:rsidRPr="006C3869" w:rsidRDefault="00FA2CB7" w:rsidP="00DA6ECC">
      <w:pPr>
        <w:jc w:val="both"/>
        <w:rPr>
          <w:b/>
          <w:sz w:val="28"/>
          <w:szCs w:val="28"/>
          <w:lang w:val="sr-Cyrl-CS"/>
        </w:rPr>
      </w:pPr>
      <w:r>
        <w:rPr>
          <w:b/>
          <w:sz w:val="28"/>
          <w:szCs w:val="28"/>
          <w:lang w:val="sr-Cyrl-CS"/>
        </w:rPr>
        <w:t xml:space="preserve">     </w:t>
      </w:r>
      <w:r w:rsidR="006C3869" w:rsidRPr="006C3869">
        <w:rPr>
          <w:b/>
          <w:sz w:val="28"/>
          <w:szCs w:val="28"/>
          <w:lang w:val="sr-Cyrl-CS"/>
        </w:rPr>
        <w:t xml:space="preserve">     ИНФОРМАТОРА О РАДУ ОРГАНА ОПШТИНЕ БРУС</w:t>
      </w:r>
    </w:p>
    <w:p w:rsidR="007F31FF" w:rsidRPr="00611D7D" w:rsidRDefault="007F31FF" w:rsidP="00DA6ECC">
      <w:pPr>
        <w:jc w:val="both"/>
        <w:rPr>
          <w:b/>
          <w:lang w:val="sr-Cyrl-CS"/>
        </w:rPr>
      </w:pPr>
    </w:p>
    <w:p w:rsidR="006C3869" w:rsidRPr="004501A2" w:rsidRDefault="006C3869" w:rsidP="00DA6ECC">
      <w:pPr>
        <w:jc w:val="both"/>
        <w:rPr>
          <w:b/>
        </w:rPr>
      </w:pPr>
      <w:r w:rsidRPr="007F31FF">
        <w:rPr>
          <w:b/>
          <w:lang w:val="sr-Latn-CS"/>
        </w:rPr>
        <w:t xml:space="preserve">I </w:t>
      </w:r>
      <w:r w:rsidRPr="007F31FF">
        <w:rPr>
          <w:b/>
          <w:lang w:val="sr-Cyrl-CS"/>
        </w:rPr>
        <w:t>Садржај</w:t>
      </w:r>
      <w:r w:rsidR="004501A2">
        <w:rPr>
          <w:b/>
        </w:rPr>
        <w:t xml:space="preserve"> ........................................................................................................................ 2</w:t>
      </w:r>
    </w:p>
    <w:p w:rsidR="00727586" w:rsidRPr="00727586" w:rsidRDefault="00727586" w:rsidP="00DA6ECC">
      <w:pPr>
        <w:jc w:val="both"/>
        <w:rPr>
          <w:b/>
        </w:rPr>
      </w:pPr>
    </w:p>
    <w:p w:rsidR="006C3869" w:rsidRPr="004501A2" w:rsidRDefault="006C3869" w:rsidP="00DA6ECC">
      <w:pPr>
        <w:jc w:val="both"/>
        <w:rPr>
          <w:b/>
        </w:rPr>
      </w:pPr>
      <w:r w:rsidRPr="007F31FF">
        <w:rPr>
          <w:b/>
          <w:lang w:val="sr-Latn-CS"/>
        </w:rPr>
        <w:t xml:space="preserve">II </w:t>
      </w:r>
      <w:r w:rsidRPr="007F31FF">
        <w:rPr>
          <w:b/>
          <w:lang w:val="sr-Cyrl-CS"/>
        </w:rPr>
        <w:t>Основни подаци о органима општине Брус и Информатору</w:t>
      </w:r>
      <w:r w:rsidR="004501A2">
        <w:rPr>
          <w:b/>
        </w:rPr>
        <w:t xml:space="preserve"> ……………….. 3</w:t>
      </w:r>
    </w:p>
    <w:p w:rsidR="006C3869" w:rsidRPr="007F31FF" w:rsidRDefault="006C3869" w:rsidP="00DA6ECC">
      <w:pPr>
        <w:jc w:val="both"/>
        <w:rPr>
          <w:b/>
          <w:lang w:val="sr-Cyrl-CS"/>
        </w:rPr>
      </w:pPr>
    </w:p>
    <w:p w:rsidR="006C3869" w:rsidRPr="004501A2" w:rsidRDefault="006C3869" w:rsidP="00DA6ECC">
      <w:pPr>
        <w:jc w:val="both"/>
        <w:rPr>
          <w:b/>
        </w:rPr>
      </w:pPr>
      <w:r w:rsidRPr="007F31FF">
        <w:rPr>
          <w:b/>
          <w:lang w:val="sr-Latn-CS"/>
        </w:rPr>
        <w:t xml:space="preserve">III </w:t>
      </w:r>
      <w:r w:rsidRPr="007F31FF">
        <w:rPr>
          <w:b/>
          <w:lang w:val="sr-Cyrl-CS"/>
        </w:rPr>
        <w:t>Организациона структура</w:t>
      </w:r>
      <w:r w:rsidR="004501A2">
        <w:rPr>
          <w:b/>
        </w:rPr>
        <w:t>……………………………………………………….. 3</w:t>
      </w:r>
    </w:p>
    <w:p w:rsidR="00727586" w:rsidRPr="00727586" w:rsidRDefault="00727586" w:rsidP="00DA6ECC">
      <w:pPr>
        <w:jc w:val="both"/>
        <w:rPr>
          <w:b/>
        </w:rPr>
      </w:pPr>
    </w:p>
    <w:p w:rsidR="006C3869" w:rsidRPr="004501A2" w:rsidRDefault="006C3869" w:rsidP="00DA6ECC">
      <w:pPr>
        <w:jc w:val="both"/>
        <w:rPr>
          <w:b/>
        </w:rPr>
      </w:pPr>
      <w:r w:rsidRPr="007F31FF">
        <w:rPr>
          <w:b/>
          <w:lang w:val="sr-Latn-CS"/>
        </w:rPr>
        <w:t xml:space="preserve">IV </w:t>
      </w:r>
      <w:r w:rsidR="00727586">
        <w:rPr>
          <w:b/>
          <w:lang w:val="sr-Cyrl-CS"/>
        </w:rPr>
        <w:t>Опис функција органа</w:t>
      </w:r>
      <w:r w:rsidR="004501A2">
        <w:rPr>
          <w:b/>
        </w:rPr>
        <w:t>……………………………………………………………..9</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V </w:t>
      </w:r>
      <w:r w:rsidR="006C3869" w:rsidRPr="007F31FF">
        <w:rPr>
          <w:b/>
          <w:lang w:val="sr-Cyrl-CS"/>
        </w:rPr>
        <w:t>Опис правила у вези са јавношћу рада</w:t>
      </w:r>
      <w:r w:rsidR="004501A2">
        <w:rPr>
          <w:b/>
        </w:rPr>
        <w:t>………………………………………… 12</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VI </w:t>
      </w:r>
      <w:r w:rsidR="00274D5C">
        <w:rPr>
          <w:b/>
          <w:lang w:val="sr-Cyrl-CS"/>
        </w:rPr>
        <w:t>Спи</w:t>
      </w:r>
      <w:r w:rsidR="006C3869" w:rsidRPr="007F31FF">
        <w:rPr>
          <w:b/>
          <w:lang w:val="sr-Cyrl-CS"/>
        </w:rPr>
        <w:t>сак најчешће тражених информација од јавног значаја</w:t>
      </w:r>
      <w:r w:rsidR="004501A2">
        <w:rPr>
          <w:b/>
        </w:rPr>
        <w:t>………………  14</w:t>
      </w:r>
    </w:p>
    <w:p w:rsidR="00727586" w:rsidRPr="00727586" w:rsidRDefault="00727586" w:rsidP="00DA6ECC">
      <w:pPr>
        <w:jc w:val="both"/>
        <w:rPr>
          <w:b/>
        </w:rPr>
      </w:pPr>
    </w:p>
    <w:p w:rsidR="006C3869" w:rsidRPr="007F31FF" w:rsidRDefault="007F31FF" w:rsidP="00DA6ECC">
      <w:pPr>
        <w:jc w:val="both"/>
        <w:rPr>
          <w:b/>
          <w:lang w:val="sr-Cyrl-CS"/>
        </w:rPr>
      </w:pPr>
      <w:r w:rsidRPr="007F31FF">
        <w:rPr>
          <w:b/>
          <w:lang w:val="sr-Latn-CS"/>
        </w:rPr>
        <w:t xml:space="preserve">VII </w:t>
      </w:r>
      <w:r w:rsidR="006C3869" w:rsidRPr="007F31FF">
        <w:rPr>
          <w:b/>
          <w:lang w:val="sr-Cyrl-CS"/>
        </w:rPr>
        <w:t>Опис надлежности, овлашћења и обавеза</w:t>
      </w:r>
      <w:r w:rsidR="004501A2">
        <w:rPr>
          <w:b/>
        </w:rPr>
        <w:t>…………………………………..   14</w:t>
      </w:r>
      <w:r w:rsidR="006C3869" w:rsidRPr="007F31FF">
        <w:rPr>
          <w:b/>
          <w:lang w:val="sr-Cyrl-CS"/>
        </w:rPr>
        <w:t xml:space="preserve"> </w:t>
      </w:r>
    </w:p>
    <w:p w:rsidR="006C3869" w:rsidRPr="007F31FF" w:rsidRDefault="006C3869" w:rsidP="00DA6ECC">
      <w:pPr>
        <w:jc w:val="both"/>
        <w:rPr>
          <w:b/>
          <w:lang w:val="sr-Cyrl-CS"/>
        </w:rPr>
      </w:pPr>
    </w:p>
    <w:p w:rsidR="007F31FF" w:rsidRPr="004501A2" w:rsidRDefault="007F31FF" w:rsidP="00DA6ECC">
      <w:pPr>
        <w:jc w:val="both"/>
        <w:rPr>
          <w:b/>
        </w:rPr>
      </w:pPr>
      <w:r w:rsidRPr="007F31FF">
        <w:rPr>
          <w:b/>
          <w:lang w:val="sr-Latn-CS"/>
        </w:rPr>
        <w:t xml:space="preserve">VIII  </w:t>
      </w:r>
      <w:r w:rsidR="006C3869" w:rsidRPr="007F31FF">
        <w:rPr>
          <w:b/>
          <w:lang w:val="sr-Cyrl-CS"/>
        </w:rPr>
        <w:t xml:space="preserve">Опис поступања у оквиру надлежности </w:t>
      </w:r>
      <w:r w:rsidRPr="007F31FF">
        <w:rPr>
          <w:b/>
          <w:lang w:val="sr-Cyrl-CS"/>
        </w:rPr>
        <w:t xml:space="preserve">овлашћења и обавеза </w:t>
      </w:r>
      <w:r w:rsidR="004501A2">
        <w:rPr>
          <w:b/>
        </w:rPr>
        <w:t>………..  46</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IX   </w:t>
      </w:r>
      <w:r w:rsidR="006C3869" w:rsidRPr="007F31FF">
        <w:rPr>
          <w:b/>
          <w:lang w:val="sr-Cyrl-CS"/>
        </w:rPr>
        <w:t xml:space="preserve">Навођење прописа </w:t>
      </w:r>
      <w:r w:rsidR="004501A2">
        <w:rPr>
          <w:b/>
        </w:rPr>
        <w:t>……………………………………………………………..  46</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   </w:t>
      </w:r>
      <w:r w:rsidR="006C3869" w:rsidRPr="007F31FF">
        <w:rPr>
          <w:b/>
          <w:lang w:val="sr-Cyrl-CS"/>
        </w:rPr>
        <w:t>Услуге које орган пружа заинтересованим лицима</w:t>
      </w:r>
      <w:r w:rsidR="004501A2">
        <w:rPr>
          <w:b/>
        </w:rPr>
        <w:t xml:space="preserve"> ………………………..  47</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XI  </w:t>
      </w:r>
      <w:r w:rsidR="006C3869" w:rsidRPr="007F31FF">
        <w:rPr>
          <w:b/>
          <w:lang w:val="sr-Cyrl-CS"/>
        </w:rPr>
        <w:t>Поступак ради пружања услуга</w:t>
      </w:r>
      <w:r w:rsidR="004501A2">
        <w:rPr>
          <w:b/>
        </w:rPr>
        <w:t xml:space="preserve"> ………………………………………………. 47</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XII  </w:t>
      </w:r>
      <w:r w:rsidR="006C3869" w:rsidRPr="007F31FF">
        <w:rPr>
          <w:b/>
          <w:lang w:val="sr-Cyrl-CS"/>
        </w:rPr>
        <w:t>Преглед података о пруженим услугама</w:t>
      </w:r>
      <w:r w:rsidR="004501A2">
        <w:rPr>
          <w:b/>
        </w:rPr>
        <w:t xml:space="preserve"> ……………………………………. 48</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XIII  </w:t>
      </w:r>
      <w:r w:rsidR="006C3869" w:rsidRPr="007F31FF">
        <w:rPr>
          <w:b/>
          <w:lang w:val="sr-Cyrl-CS"/>
        </w:rPr>
        <w:t>Подаци о приходима и расходима</w:t>
      </w:r>
      <w:r w:rsidR="004501A2">
        <w:rPr>
          <w:b/>
        </w:rPr>
        <w:t>…………………………………………… 50</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XIV  </w:t>
      </w:r>
      <w:r w:rsidR="006C3869" w:rsidRPr="007F31FF">
        <w:rPr>
          <w:b/>
          <w:lang w:val="sr-Cyrl-CS"/>
        </w:rPr>
        <w:t>Подаци о јавним набавкама</w:t>
      </w:r>
      <w:r w:rsidR="004501A2">
        <w:rPr>
          <w:b/>
        </w:rPr>
        <w:t>………………………………………………….  69</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XV  </w:t>
      </w:r>
      <w:r w:rsidR="006C3869" w:rsidRPr="007F31FF">
        <w:rPr>
          <w:b/>
          <w:lang w:val="sr-Cyrl-CS"/>
        </w:rPr>
        <w:t>Подаци о државној помоћи</w:t>
      </w:r>
      <w:r w:rsidR="004501A2">
        <w:rPr>
          <w:b/>
        </w:rPr>
        <w:t xml:space="preserve"> …………………………………………………… 77</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XVI  </w:t>
      </w:r>
      <w:r w:rsidR="006C3869" w:rsidRPr="007F31FF">
        <w:rPr>
          <w:b/>
          <w:lang w:val="sr-Cyrl-CS"/>
        </w:rPr>
        <w:t>Подаци о исплаћеним платама, зарадама и другим примањима</w:t>
      </w:r>
      <w:r w:rsidR="004501A2">
        <w:rPr>
          <w:b/>
        </w:rPr>
        <w:t>………. 77</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XVII  </w:t>
      </w:r>
      <w:r w:rsidR="006C3869" w:rsidRPr="007F31FF">
        <w:rPr>
          <w:b/>
          <w:lang w:val="sr-Cyrl-CS"/>
        </w:rPr>
        <w:t>Подаци о средствима рада</w:t>
      </w:r>
      <w:r w:rsidR="004501A2">
        <w:rPr>
          <w:b/>
        </w:rPr>
        <w:t>………………………………………………….. 77</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XVIII </w:t>
      </w:r>
      <w:r w:rsidR="006C3869" w:rsidRPr="007F31FF">
        <w:rPr>
          <w:b/>
          <w:lang w:val="sr-Cyrl-CS"/>
        </w:rPr>
        <w:t xml:space="preserve">Чување носача информација </w:t>
      </w:r>
      <w:r w:rsidR="004501A2">
        <w:rPr>
          <w:b/>
        </w:rPr>
        <w:t xml:space="preserve">……………………………………………… </w:t>
      </w:r>
      <w:r w:rsidR="00014357">
        <w:rPr>
          <w:b/>
        </w:rPr>
        <w:t>78</w:t>
      </w:r>
    </w:p>
    <w:p w:rsidR="00727586" w:rsidRPr="00727586" w:rsidRDefault="00727586" w:rsidP="00DA6ECC">
      <w:pPr>
        <w:jc w:val="both"/>
        <w:rPr>
          <w:b/>
        </w:rPr>
      </w:pPr>
    </w:p>
    <w:p w:rsidR="006C3869" w:rsidRPr="00014357" w:rsidRDefault="007F31FF" w:rsidP="00DA6ECC">
      <w:pPr>
        <w:jc w:val="both"/>
        <w:rPr>
          <w:b/>
        </w:rPr>
      </w:pPr>
      <w:r w:rsidRPr="007F31FF">
        <w:rPr>
          <w:b/>
          <w:lang w:val="sr-Latn-CS"/>
        </w:rPr>
        <w:t xml:space="preserve">XIX  </w:t>
      </w:r>
      <w:r w:rsidR="006C3869" w:rsidRPr="007F31FF">
        <w:rPr>
          <w:b/>
          <w:lang w:val="sr-Cyrl-CS"/>
        </w:rPr>
        <w:t>Врсте информација у поседу</w:t>
      </w:r>
      <w:r w:rsidR="00014357">
        <w:rPr>
          <w:b/>
        </w:rPr>
        <w:t xml:space="preserve"> ………………………………………………… 79</w:t>
      </w:r>
    </w:p>
    <w:p w:rsidR="00727586" w:rsidRPr="007F31FF" w:rsidRDefault="00727586" w:rsidP="00DA6ECC">
      <w:pPr>
        <w:jc w:val="both"/>
        <w:rPr>
          <w:b/>
          <w:lang w:val="sr-Cyrl-CS"/>
        </w:rPr>
      </w:pPr>
    </w:p>
    <w:p w:rsidR="006C3869" w:rsidRPr="00014357" w:rsidRDefault="007F31FF" w:rsidP="00DA6ECC">
      <w:pPr>
        <w:jc w:val="both"/>
        <w:rPr>
          <w:b/>
        </w:rPr>
      </w:pPr>
      <w:r w:rsidRPr="007F31FF">
        <w:rPr>
          <w:b/>
          <w:lang w:val="sr-Latn-CS"/>
        </w:rPr>
        <w:t xml:space="preserve">XX  </w:t>
      </w:r>
      <w:r w:rsidR="006C3869" w:rsidRPr="007F31FF">
        <w:rPr>
          <w:b/>
          <w:lang w:val="sr-Cyrl-CS"/>
        </w:rPr>
        <w:t>Информације о подношењу захтева за приступ информацијама</w:t>
      </w:r>
      <w:r w:rsidR="00014357">
        <w:rPr>
          <w:b/>
        </w:rPr>
        <w:t>………… 79</w:t>
      </w:r>
    </w:p>
    <w:p w:rsidR="00E5456E" w:rsidRDefault="00F744D0" w:rsidP="00F744D0">
      <w:pPr>
        <w:rPr>
          <w:lang w:val="sr-Cyrl-CS"/>
        </w:rPr>
      </w:pPr>
      <w:r>
        <w:rPr>
          <w:lang w:val="sr-Cyrl-CS"/>
        </w:rPr>
        <w:t xml:space="preserve">               </w:t>
      </w:r>
      <w:r w:rsidR="00E5456E">
        <w:rPr>
          <w:lang w:val="sr-Cyrl-CS"/>
        </w:rPr>
        <w:t xml:space="preserve">        </w:t>
      </w:r>
    </w:p>
    <w:p w:rsidR="00274D5C" w:rsidRDefault="00274D5C" w:rsidP="00274D5C">
      <w:pPr>
        <w:rPr>
          <w:lang w:val="sr-Cyrl-CS"/>
        </w:rPr>
      </w:pPr>
      <w:r>
        <w:rPr>
          <w:lang w:val="sr-Cyrl-CS"/>
        </w:rPr>
        <w:t xml:space="preserve">                                   Информатор о раду органа општине Брус</w:t>
      </w:r>
    </w:p>
    <w:p w:rsidR="00AC714C" w:rsidRDefault="00AC714C" w:rsidP="00274D5C">
      <w:pPr>
        <w:rPr>
          <w:lang w:val="sr-Cyrl-CS"/>
        </w:rPr>
      </w:pPr>
    </w:p>
    <w:p w:rsidR="00AC714C" w:rsidRPr="00227DCA" w:rsidRDefault="00AC714C" w:rsidP="00274D5C"/>
    <w:p w:rsidR="006E2ACA" w:rsidRPr="00727586" w:rsidRDefault="006E2ACA" w:rsidP="00DA6ECC">
      <w:pPr>
        <w:jc w:val="both"/>
        <w:rPr>
          <w:b/>
          <w:lang w:val="sr-Cyrl-CS"/>
        </w:rPr>
      </w:pPr>
      <w:r w:rsidRPr="00727586">
        <w:rPr>
          <w:b/>
          <w:lang w:val="sr-Latn-CS"/>
        </w:rPr>
        <w:t>II</w:t>
      </w:r>
      <w:r w:rsidRPr="00727586">
        <w:rPr>
          <w:b/>
          <w:lang w:val="sr-Cyrl-CS"/>
        </w:rPr>
        <w:t xml:space="preserve"> ОСНОВНИ ПОДАЦИ О ОРГАНИМА ОПШТИНЕ БРУС И ИНФОРМАТОРУ</w:t>
      </w:r>
    </w:p>
    <w:p w:rsidR="006E2ACA" w:rsidRDefault="006E2ACA" w:rsidP="00DA6ECC">
      <w:pPr>
        <w:jc w:val="both"/>
        <w:rPr>
          <w:lang w:val="sr-Cyrl-CS"/>
        </w:rPr>
      </w:pPr>
    </w:p>
    <w:p w:rsidR="006E2ACA" w:rsidRDefault="006E2ACA" w:rsidP="00DA6ECC">
      <w:pPr>
        <w:jc w:val="both"/>
        <w:rPr>
          <w:lang w:val="sr-Cyrl-CS"/>
        </w:rPr>
      </w:pPr>
      <w:r>
        <w:rPr>
          <w:lang w:val="sr-Cyrl-CS"/>
        </w:rPr>
        <w:tab/>
        <w:t>Информатор о раду органа општине Брус израђује се на основу члана 39. Закона о слободном приступу информацијама од јавног значаја (''Службени гласник РС'', број 10/04, 54/07, 104/09 и 36/10) и Упутства за израду и објављивање информатора о раду државног органа (''Службени гласник РС'', број 68/10).</w:t>
      </w:r>
    </w:p>
    <w:p w:rsidR="006E2ACA" w:rsidRDefault="006E2ACA" w:rsidP="00DA6ECC">
      <w:pPr>
        <w:jc w:val="both"/>
        <w:rPr>
          <w:lang w:val="sr-Cyrl-CS"/>
        </w:rPr>
      </w:pPr>
    </w:p>
    <w:p w:rsidR="006E2ACA" w:rsidRPr="007B7011" w:rsidRDefault="006E2ACA" w:rsidP="00DA6ECC">
      <w:pPr>
        <w:jc w:val="both"/>
        <w:rPr>
          <w:b/>
          <w:lang w:val="sr-Cyrl-CS"/>
        </w:rPr>
      </w:pPr>
      <w:r w:rsidRPr="007B7011">
        <w:rPr>
          <w:b/>
          <w:lang w:val="sr-Cyrl-CS"/>
        </w:rPr>
        <w:t xml:space="preserve">1. Назив органа: општина Брус, адреса седишта: Краља Петра </w:t>
      </w:r>
      <w:r w:rsidRPr="007B7011">
        <w:rPr>
          <w:b/>
          <w:lang w:val="sr-Latn-CS"/>
        </w:rPr>
        <w:t>I</w:t>
      </w:r>
      <w:r w:rsidRPr="007B7011">
        <w:rPr>
          <w:b/>
          <w:lang w:val="sr-Cyrl-CS"/>
        </w:rPr>
        <w:t xml:space="preserve"> бр. 120, Брус,</w:t>
      </w:r>
      <w:r w:rsidR="003F15F1">
        <w:rPr>
          <w:b/>
          <w:lang w:val="sr-Cyrl-CS"/>
        </w:rPr>
        <w:t xml:space="preserve"> матични број општине : 07195133</w:t>
      </w:r>
      <w:r w:rsidRPr="007B7011">
        <w:rPr>
          <w:b/>
          <w:lang w:val="sr-Cyrl-CS"/>
        </w:rPr>
        <w:t>, порески</w:t>
      </w:r>
      <w:r w:rsidR="003F15F1">
        <w:rPr>
          <w:b/>
          <w:lang w:val="sr-Cyrl-CS"/>
        </w:rPr>
        <w:t xml:space="preserve"> индентификовани број: 101139819</w:t>
      </w:r>
      <w:r w:rsidR="0080593E" w:rsidRPr="007B7011">
        <w:rPr>
          <w:b/>
          <w:lang w:val="sr-Cyrl-CS"/>
        </w:rPr>
        <w:t>.</w:t>
      </w:r>
    </w:p>
    <w:p w:rsidR="0080593E" w:rsidRDefault="0080593E" w:rsidP="00DA6ECC">
      <w:pPr>
        <w:jc w:val="both"/>
        <w:rPr>
          <w:lang w:val="sr-Cyrl-CS"/>
        </w:rPr>
      </w:pPr>
      <w:r>
        <w:rPr>
          <w:lang w:val="sr-Cyrl-CS"/>
        </w:rPr>
        <w:t>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w:t>
      </w:r>
    </w:p>
    <w:p w:rsidR="0080593E" w:rsidRDefault="007B7011" w:rsidP="00DA6ECC">
      <w:pPr>
        <w:jc w:val="both"/>
        <w:rPr>
          <w:lang w:val="sr-Cyrl-CS"/>
        </w:rPr>
      </w:pPr>
      <w:r>
        <w:rPr>
          <w:lang w:val="sr-Cyrl-CS"/>
        </w:rPr>
        <w:tab/>
        <w:t>Информатор издају органи оп</w:t>
      </w:r>
      <w:r w:rsidR="0080593E">
        <w:rPr>
          <w:lang w:val="sr-Cyrl-CS"/>
        </w:rPr>
        <w:t>ш</w:t>
      </w:r>
      <w:r>
        <w:rPr>
          <w:lang w:val="sr-Cyrl-CS"/>
        </w:rPr>
        <w:t>т</w:t>
      </w:r>
      <w:r w:rsidR="0080593E">
        <w:rPr>
          <w:lang w:val="sr-Cyrl-CS"/>
        </w:rPr>
        <w:t>ине Брус: Скупштина општине, председник општине</w:t>
      </w:r>
      <w:r w:rsidR="00727586">
        <w:rPr>
          <w:lang w:val="sr-Cyrl-CS"/>
        </w:rPr>
        <w:t>, Општинско веће и Општинска упр</w:t>
      </w:r>
      <w:r w:rsidR="0080593E">
        <w:rPr>
          <w:lang w:val="sr-Cyrl-CS"/>
        </w:rPr>
        <w:t>ава општине Брус, а сврха његовог објављивања је информисање јавности о документима и информацијама које поседује или којима располаже општина Брус у оквиру делокруга свог рада.</w:t>
      </w:r>
    </w:p>
    <w:p w:rsidR="00227DCA" w:rsidRDefault="0080593E" w:rsidP="001B3893">
      <w:pPr>
        <w:jc w:val="both"/>
      </w:pPr>
      <w:r>
        <w:rPr>
          <w:lang w:val="sr-Cyrl-CS"/>
        </w:rPr>
        <w:tab/>
        <w:t>Овлашћено лице за поступање по захтевима за приступ инфо</w:t>
      </w:r>
      <w:r w:rsidR="001B3893">
        <w:rPr>
          <w:lang w:val="sr-Cyrl-CS"/>
        </w:rPr>
        <w:t>рмацијама од јавног значаја је:</w:t>
      </w:r>
    </w:p>
    <w:p w:rsidR="001B3893" w:rsidRDefault="00FB3E68" w:rsidP="001B3893">
      <w:pPr>
        <w:jc w:val="both"/>
        <w:rPr>
          <w:b/>
          <w:lang w:val="sr-Cyrl-CS"/>
        </w:rPr>
      </w:pPr>
      <w:r>
        <w:rPr>
          <w:b/>
          <w:lang w:val="sr-Cyrl-CS"/>
        </w:rPr>
        <w:t xml:space="preserve"> Горан Деспотовић</w:t>
      </w:r>
      <w:r w:rsidR="00086861">
        <w:rPr>
          <w:b/>
          <w:lang w:val="sr-Cyrl-CS"/>
        </w:rPr>
        <w:t>,</w:t>
      </w:r>
      <w:r w:rsidR="004E774C">
        <w:rPr>
          <w:b/>
          <w:lang w:val="sr-Cyrl-CS"/>
        </w:rPr>
        <w:t xml:space="preserve"> </w:t>
      </w:r>
      <w:r>
        <w:rPr>
          <w:b/>
          <w:lang w:val="sr-Cyrl-CS"/>
        </w:rPr>
        <w:t xml:space="preserve">заменик </w:t>
      </w:r>
      <w:r w:rsidR="004E774C">
        <w:rPr>
          <w:b/>
          <w:lang w:val="sr-Cyrl-CS"/>
        </w:rPr>
        <w:t>начелник</w:t>
      </w:r>
      <w:r>
        <w:rPr>
          <w:b/>
          <w:lang w:val="sr-Cyrl-CS"/>
        </w:rPr>
        <w:t>а</w:t>
      </w:r>
      <w:r w:rsidR="004E774C">
        <w:rPr>
          <w:b/>
          <w:lang w:val="sr-Cyrl-CS"/>
        </w:rPr>
        <w:t xml:space="preserve"> Општинске управе</w:t>
      </w:r>
    </w:p>
    <w:p w:rsidR="00086861" w:rsidRPr="00086861" w:rsidRDefault="001B3893" w:rsidP="001B3893">
      <w:pPr>
        <w:jc w:val="both"/>
        <w:rPr>
          <w:b/>
        </w:rPr>
      </w:pPr>
      <w:r w:rsidRPr="001B3893">
        <w:rPr>
          <w:b/>
          <w:lang w:val="sr-Latn-CS"/>
        </w:rPr>
        <w:t xml:space="preserve"> </w:t>
      </w:r>
      <w:r w:rsidRPr="00C3199D">
        <w:rPr>
          <w:b/>
          <w:lang w:val="sr-Latn-CS"/>
        </w:rPr>
        <w:t>E-mail:</w:t>
      </w:r>
      <w:r w:rsidR="00FB3E68">
        <w:rPr>
          <w:b/>
        </w:rPr>
        <w:t xml:space="preserve"> prihodibrus</w:t>
      </w:r>
      <w:r w:rsidR="00086861">
        <w:rPr>
          <w:b/>
        </w:rPr>
        <w:t>@gmail.com</w:t>
      </w:r>
    </w:p>
    <w:p w:rsidR="001B3893" w:rsidRPr="00250BC1" w:rsidRDefault="001070D9" w:rsidP="001B3893">
      <w:pPr>
        <w:jc w:val="both"/>
        <w:rPr>
          <w:b/>
        </w:rPr>
      </w:pPr>
      <w:r>
        <w:rPr>
          <w:b/>
          <w:lang w:val="sr-Cyrl-CS"/>
        </w:rPr>
        <w:t>Телефон: 037-315-</w:t>
      </w:r>
      <w:r w:rsidR="00FB3E68">
        <w:rPr>
          <w:b/>
        </w:rPr>
        <w:t xml:space="preserve">0101, </w:t>
      </w:r>
      <w:r>
        <w:rPr>
          <w:b/>
          <w:lang w:val="sr-Cyrl-CS"/>
        </w:rPr>
        <w:t xml:space="preserve"> локал 017</w:t>
      </w:r>
      <w:r w:rsidR="00FB3E68">
        <w:rPr>
          <w:b/>
        </w:rPr>
        <w:t>2</w:t>
      </w:r>
    </w:p>
    <w:p w:rsidR="0080593E" w:rsidRDefault="0080593E" w:rsidP="00DA6ECC">
      <w:pPr>
        <w:jc w:val="both"/>
        <w:rPr>
          <w:lang w:val="sr-Cyrl-CS"/>
        </w:rPr>
      </w:pPr>
      <w:r>
        <w:rPr>
          <w:lang w:val="sr-Cyrl-CS"/>
        </w:rPr>
        <w:tab/>
        <w:t>За тачност и потпуност у Информатору, правилну израду и објављивање информатора, његово редовно ажурирање одго</w:t>
      </w:r>
      <w:r w:rsidR="00F16258">
        <w:rPr>
          <w:lang w:val="sr-Cyrl-CS"/>
        </w:rPr>
        <w:t>во</w:t>
      </w:r>
      <w:r w:rsidR="00250BC1">
        <w:rPr>
          <w:lang w:val="sr-Cyrl-CS"/>
        </w:rPr>
        <w:t xml:space="preserve">ран је </w:t>
      </w:r>
      <w:r w:rsidR="00FB3E68">
        <w:t>Горан Деспотовић</w:t>
      </w:r>
      <w:r w:rsidR="00086861">
        <w:rPr>
          <w:lang w:val="sr-Cyrl-CS"/>
        </w:rPr>
        <w:t>,</w:t>
      </w:r>
      <w:r w:rsidR="00FB3E68">
        <w:rPr>
          <w:lang w:val="sr-Cyrl-CS"/>
        </w:rPr>
        <w:t xml:space="preserve"> заменик</w:t>
      </w:r>
      <w:r w:rsidR="00086861">
        <w:rPr>
          <w:lang w:val="sr-Cyrl-CS"/>
        </w:rPr>
        <w:t xml:space="preserve"> начелник</w:t>
      </w:r>
      <w:r w:rsidR="00FB3E68">
        <w:rPr>
          <w:lang w:val="sr-Cyrl-CS"/>
        </w:rPr>
        <w:t>а</w:t>
      </w:r>
      <w:r>
        <w:rPr>
          <w:lang w:val="sr-Cyrl-CS"/>
        </w:rPr>
        <w:t xml:space="preserve"> Општинске управе општине Брус.</w:t>
      </w:r>
    </w:p>
    <w:p w:rsidR="00446DFD" w:rsidRDefault="00446DFD" w:rsidP="00DA6ECC">
      <w:pPr>
        <w:jc w:val="both"/>
        <w:rPr>
          <w:lang w:val="sr-Cyrl-CS"/>
        </w:rPr>
      </w:pPr>
      <w:r>
        <w:rPr>
          <w:lang w:val="sr-Cyrl-CS"/>
        </w:rPr>
        <w:tab/>
        <w:t>Заинтересованом лицу ће се без накнаде омогућити увид у Информатор и снимити електронска верзија Информа</w:t>
      </w:r>
      <w:r w:rsidR="0026126F">
        <w:rPr>
          <w:lang w:val="sr-Cyrl-CS"/>
        </w:rPr>
        <w:t>то</w:t>
      </w:r>
      <w:r>
        <w:rPr>
          <w:lang w:val="sr-Cyrl-CS"/>
        </w:rPr>
        <w:t>ра на медиј заинтересованог лица</w:t>
      </w:r>
      <w:r w:rsidR="004A2793">
        <w:rPr>
          <w:lang w:val="sr-Cyrl-CS"/>
        </w:rPr>
        <w:t>, однсоно дати му примерак Инфо</w:t>
      </w:r>
      <w:r>
        <w:rPr>
          <w:lang w:val="sr-Cyrl-CS"/>
        </w:rPr>
        <w:t>р</w:t>
      </w:r>
      <w:r w:rsidR="004A2793">
        <w:rPr>
          <w:lang w:val="sr-Cyrl-CS"/>
        </w:rPr>
        <w:t>м</w:t>
      </w:r>
      <w:r>
        <w:rPr>
          <w:lang w:val="sr-Cyrl-CS"/>
        </w:rPr>
        <w:t>атора, уз накнаду нужних трошкова.</w:t>
      </w:r>
    </w:p>
    <w:p w:rsidR="00446DFD" w:rsidRDefault="00446DFD" w:rsidP="00DA6ECC">
      <w:pPr>
        <w:jc w:val="both"/>
        <w:rPr>
          <w:lang w:val="sr-Cyrl-CS"/>
        </w:rPr>
      </w:pPr>
      <w:r>
        <w:rPr>
          <w:lang w:val="sr-Cyrl-CS"/>
        </w:rPr>
        <w:tab/>
        <w:t>Информатор ће бити објављен под насловом ,,Информатор о раду органа општине Брус''.</w:t>
      </w:r>
    </w:p>
    <w:p w:rsidR="00446DFD" w:rsidRDefault="00446DFD" w:rsidP="00DA6ECC">
      <w:pPr>
        <w:jc w:val="both"/>
        <w:rPr>
          <w:lang w:val="sr-Cyrl-CS"/>
        </w:rPr>
      </w:pPr>
      <w:r>
        <w:rPr>
          <w:lang w:val="sr-Cyrl-CS"/>
        </w:rPr>
        <w:tab/>
        <w:t>Увид у Информатор се може остварити у згради органа општине</w:t>
      </w:r>
      <w:r w:rsidR="0026126F">
        <w:rPr>
          <w:lang w:val="sr-Cyrl-CS"/>
        </w:rPr>
        <w:t xml:space="preserve"> Брус</w:t>
      </w:r>
      <w:r>
        <w:rPr>
          <w:lang w:val="sr-Cyrl-CS"/>
        </w:rPr>
        <w:t xml:space="preserve"> Краља Петра </w:t>
      </w:r>
      <w:r w:rsidR="007B7011">
        <w:rPr>
          <w:lang w:val="sr-Cyrl-CS"/>
        </w:rPr>
        <w:t xml:space="preserve">Првог бр. 120, канцеларија број </w:t>
      </w:r>
      <w:r w:rsidR="00FB3E68">
        <w:rPr>
          <w:lang w:val="sr-Cyrl-CS"/>
        </w:rPr>
        <w:t>6</w:t>
      </w:r>
      <w:r>
        <w:rPr>
          <w:lang w:val="sr-Cyrl-CS"/>
        </w:rPr>
        <w:t xml:space="preserve"> где се може набавити штампана копија Информатора. </w:t>
      </w:r>
    </w:p>
    <w:p w:rsidR="00446DFD" w:rsidRPr="001B3893" w:rsidRDefault="00446DFD" w:rsidP="00DA6ECC">
      <w:pPr>
        <w:jc w:val="both"/>
        <w:rPr>
          <w:b/>
          <w:lang w:val="sr-Cyrl-CS"/>
        </w:rPr>
      </w:pPr>
      <w:r>
        <w:rPr>
          <w:lang w:val="sr-Cyrl-CS"/>
        </w:rPr>
        <w:tab/>
        <w:t>Адреса са које се може преузети електрон</w:t>
      </w:r>
      <w:r w:rsidR="00760521">
        <w:rPr>
          <w:lang w:val="sr-Cyrl-CS"/>
        </w:rPr>
        <w:t>ска копија Инфо</w:t>
      </w:r>
      <w:r>
        <w:rPr>
          <w:lang w:val="sr-Cyrl-CS"/>
        </w:rPr>
        <w:t>р</w:t>
      </w:r>
      <w:r w:rsidR="00760521">
        <w:rPr>
          <w:lang w:val="sr-Cyrl-CS"/>
        </w:rPr>
        <w:t>м</w:t>
      </w:r>
      <w:r>
        <w:rPr>
          <w:lang w:val="sr-Cyrl-CS"/>
        </w:rPr>
        <w:t>атора је</w:t>
      </w:r>
      <w:r w:rsidR="001B3893">
        <w:rPr>
          <w:lang w:val="sr-Cyrl-CS"/>
        </w:rPr>
        <w:t xml:space="preserve"> </w:t>
      </w:r>
      <w:r w:rsidR="001B3893" w:rsidRPr="001B3893">
        <w:rPr>
          <w:b/>
        </w:rPr>
        <w:t>www.brus.rs</w:t>
      </w:r>
      <w:r w:rsidRPr="001B3893">
        <w:rPr>
          <w:b/>
          <w:lang w:val="sr-Cyrl-CS"/>
        </w:rPr>
        <w:t>.</w:t>
      </w:r>
    </w:p>
    <w:p w:rsidR="00446DFD" w:rsidRDefault="00446DFD" w:rsidP="00DA6ECC">
      <w:pPr>
        <w:jc w:val="both"/>
        <w:rPr>
          <w:lang w:val="sr-Cyrl-CS"/>
        </w:rPr>
      </w:pPr>
    </w:p>
    <w:p w:rsidR="00446DFD" w:rsidRPr="007B7011" w:rsidRDefault="00446DFD" w:rsidP="00DA6ECC">
      <w:pPr>
        <w:jc w:val="both"/>
        <w:rPr>
          <w:b/>
          <w:lang w:val="sr-Cyrl-CS"/>
        </w:rPr>
      </w:pPr>
      <w:r w:rsidRPr="007B7011">
        <w:rPr>
          <w:b/>
          <w:lang w:val="sr-Latn-CS"/>
        </w:rPr>
        <w:t xml:space="preserve">III </w:t>
      </w:r>
      <w:r w:rsidRPr="007B7011">
        <w:rPr>
          <w:b/>
          <w:lang w:val="sr-Cyrl-CS"/>
        </w:rPr>
        <w:t xml:space="preserve"> ОРГАНИЗАЦИОНА СТРУКТУРА </w:t>
      </w:r>
    </w:p>
    <w:p w:rsidR="00446DFD" w:rsidRDefault="00446DFD" w:rsidP="00DA6ECC">
      <w:pPr>
        <w:jc w:val="both"/>
        <w:rPr>
          <w:lang w:val="sr-Cyrl-CS"/>
        </w:rPr>
      </w:pPr>
    </w:p>
    <w:p w:rsidR="00446DFD" w:rsidRDefault="00446DFD" w:rsidP="00DA6ECC">
      <w:pPr>
        <w:jc w:val="both"/>
        <w:rPr>
          <w:lang w:val="sr-Cyrl-CS"/>
        </w:rPr>
      </w:pPr>
      <w:r>
        <w:rPr>
          <w:lang w:val="sr-Cyrl-CS"/>
        </w:rPr>
        <w:tab/>
        <w:t>Општина Брус је јединица локалне самоуп</w:t>
      </w:r>
      <w:r w:rsidR="007B7011">
        <w:rPr>
          <w:lang w:val="sr-Cyrl-CS"/>
        </w:rPr>
        <w:t>р</w:t>
      </w:r>
      <w:r>
        <w:rPr>
          <w:lang w:val="sr-Cyrl-CS"/>
        </w:rPr>
        <w:t>аве у којој грађани остварују право на локалну самоуправу, непосредно преко својих слободно изабраних представника.</w:t>
      </w:r>
    </w:p>
    <w:p w:rsidR="00446DFD" w:rsidRPr="00F16258" w:rsidRDefault="00446DFD" w:rsidP="00DA6ECC">
      <w:pPr>
        <w:jc w:val="both"/>
        <w:rPr>
          <w:b/>
          <w:lang w:val="sr-Cyrl-CS"/>
        </w:rPr>
      </w:pPr>
      <w:r>
        <w:rPr>
          <w:lang w:val="sr-Cyrl-CS"/>
        </w:rPr>
        <w:tab/>
      </w:r>
      <w:r w:rsidRPr="00F16258">
        <w:rPr>
          <w:b/>
          <w:lang w:val="sr-Cyrl-CS"/>
        </w:rPr>
        <w:t>Органи општине Брус су: Скупштина општине, председник општин</w:t>
      </w:r>
      <w:r w:rsidR="007B7011" w:rsidRPr="00F16258">
        <w:rPr>
          <w:b/>
          <w:lang w:val="sr-Cyrl-CS"/>
        </w:rPr>
        <w:t>е, Општинско веће и Општинска у</w:t>
      </w:r>
      <w:r w:rsidRPr="00F16258">
        <w:rPr>
          <w:b/>
          <w:lang w:val="sr-Cyrl-CS"/>
        </w:rPr>
        <w:t>п</w:t>
      </w:r>
      <w:r w:rsidR="007B7011" w:rsidRPr="00F16258">
        <w:rPr>
          <w:b/>
          <w:lang w:val="sr-Cyrl-CS"/>
        </w:rPr>
        <w:t>р</w:t>
      </w:r>
      <w:r w:rsidRPr="00F16258">
        <w:rPr>
          <w:b/>
          <w:lang w:val="sr-Cyrl-CS"/>
        </w:rPr>
        <w:t>ава општине Брус.</w:t>
      </w:r>
    </w:p>
    <w:p w:rsidR="00F16258" w:rsidRDefault="00446DFD" w:rsidP="00086861">
      <w:pPr>
        <w:jc w:val="both"/>
        <w:rPr>
          <w:lang w:val="sr-Cyrl-CS"/>
        </w:rPr>
      </w:pPr>
      <w:r w:rsidRPr="00F16258">
        <w:rPr>
          <w:b/>
          <w:lang w:val="sr-Cyrl-CS"/>
        </w:rPr>
        <w:tab/>
      </w:r>
      <w:r w:rsidR="00086861">
        <w:rPr>
          <w:b/>
        </w:rPr>
        <w:t xml:space="preserve">              </w:t>
      </w:r>
    </w:p>
    <w:p w:rsidR="00A44F3E" w:rsidRDefault="00A44F3E" w:rsidP="00086861">
      <w:pPr>
        <w:jc w:val="both"/>
        <w:rPr>
          <w:lang w:val="sr-Cyrl-CS"/>
        </w:rPr>
      </w:pPr>
    </w:p>
    <w:p w:rsidR="00F66C81" w:rsidRDefault="00F66C81" w:rsidP="00086861">
      <w:pPr>
        <w:jc w:val="both"/>
        <w:rPr>
          <w:lang w:val="sr-Cyrl-CS"/>
        </w:rPr>
      </w:pPr>
    </w:p>
    <w:p w:rsidR="00F66C81" w:rsidRDefault="00F66C81" w:rsidP="00086861">
      <w:pPr>
        <w:jc w:val="both"/>
        <w:rPr>
          <w:lang w:val="sr-Cyrl-CS"/>
        </w:rPr>
      </w:pPr>
    </w:p>
    <w:p w:rsidR="00A1735C" w:rsidRDefault="00A1735C" w:rsidP="00A1735C">
      <w:pPr>
        <w:rPr>
          <w:lang w:val="sr-Cyrl-CS"/>
        </w:rPr>
      </w:pPr>
      <w:r>
        <w:rPr>
          <w:lang w:val="sr-Cyrl-CS"/>
        </w:rPr>
        <w:t xml:space="preserve">                                 </w:t>
      </w:r>
      <w:r w:rsidR="006572BE">
        <w:rPr>
          <w:lang w:val="sr-Cyrl-CS"/>
        </w:rPr>
        <w:t xml:space="preserve">     </w:t>
      </w:r>
      <w:r>
        <w:rPr>
          <w:lang w:val="sr-Cyrl-CS"/>
        </w:rPr>
        <w:t xml:space="preserve">  Информатор о раду органа општине Брус</w:t>
      </w:r>
    </w:p>
    <w:p w:rsidR="00A44F3E" w:rsidRDefault="00A44F3E" w:rsidP="00086861">
      <w:pPr>
        <w:jc w:val="both"/>
        <w:rPr>
          <w:lang w:val="sr-Cyrl-CS"/>
        </w:rPr>
      </w:pPr>
    </w:p>
    <w:p w:rsidR="00A44F3E" w:rsidRDefault="00A44F3E" w:rsidP="00086861">
      <w:pPr>
        <w:jc w:val="both"/>
        <w:rPr>
          <w:lang w:val="sr-Cyrl-CS"/>
        </w:rPr>
      </w:pPr>
    </w:p>
    <w:p w:rsidR="00446DFD" w:rsidRPr="00F16258" w:rsidRDefault="00F16258" w:rsidP="00F16258">
      <w:pPr>
        <w:jc w:val="center"/>
        <w:rPr>
          <w:b/>
          <w:lang w:val="sr-Cyrl-CS"/>
        </w:rPr>
      </w:pPr>
      <w:r w:rsidRPr="00F16258">
        <w:rPr>
          <w:b/>
          <w:lang w:val="sr-Cyrl-CS"/>
        </w:rPr>
        <w:lastRenderedPageBreak/>
        <w:t>ОРГАНИЗАЦИОНА СТРУКТУРА ОРГАНА ОПШТИНЕ БРУС</w:t>
      </w:r>
    </w:p>
    <w:p w:rsidR="00446DFD" w:rsidRDefault="00446DFD" w:rsidP="00DA6EC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44"/>
        <w:gridCol w:w="2518"/>
        <w:gridCol w:w="34"/>
        <w:gridCol w:w="2353"/>
        <w:gridCol w:w="2475"/>
      </w:tblGrid>
      <w:tr w:rsidR="000C70F5" w:rsidRPr="000B6175" w:rsidTr="000B6175">
        <w:tc>
          <w:tcPr>
            <w:tcW w:w="2474" w:type="dxa"/>
          </w:tcPr>
          <w:p w:rsidR="000C70F5" w:rsidRPr="000B6175" w:rsidRDefault="000C70F5" w:rsidP="000B6175">
            <w:pPr>
              <w:jc w:val="both"/>
              <w:rPr>
                <w:lang w:val="sr-Cyrl-CS"/>
              </w:rPr>
            </w:pPr>
            <w:r w:rsidRPr="000B6175">
              <w:rPr>
                <w:lang w:val="sr-Cyrl-CS"/>
              </w:rPr>
              <w:t>СКУПШТИНА ОПШТИНЕ</w:t>
            </w:r>
          </w:p>
        </w:tc>
        <w:tc>
          <w:tcPr>
            <w:tcW w:w="2596" w:type="dxa"/>
            <w:gridSpan w:val="3"/>
          </w:tcPr>
          <w:p w:rsidR="000C70F5" w:rsidRPr="000B6175" w:rsidRDefault="000C70F5" w:rsidP="000B6175">
            <w:pPr>
              <w:jc w:val="both"/>
              <w:rPr>
                <w:lang w:val="sr-Cyrl-CS"/>
              </w:rPr>
            </w:pPr>
            <w:r w:rsidRPr="000B6175">
              <w:rPr>
                <w:lang w:val="sr-Cyrl-CS"/>
              </w:rPr>
              <w:t>ПРЕДСЕДНИК ОПШТИНЕ</w:t>
            </w:r>
          </w:p>
        </w:tc>
        <w:tc>
          <w:tcPr>
            <w:tcW w:w="2353" w:type="dxa"/>
          </w:tcPr>
          <w:p w:rsidR="000C70F5" w:rsidRPr="000B6175" w:rsidRDefault="000C70F5" w:rsidP="000B6175">
            <w:pPr>
              <w:jc w:val="both"/>
              <w:rPr>
                <w:lang w:val="sr-Cyrl-CS"/>
              </w:rPr>
            </w:pPr>
            <w:r w:rsidRPr="000B6175">
              <w:rPr>
                <w:lang w:val="sr-Cyrl-CS"/>
              </w:rPr>
              <w:t>ОПШТИНСКО ВЕЋЕ</w:t>
            </w:r>
          </w:p>
        </w:tc>
        <w:tc>
          <w:tcPr>
            <w:tcW w:w="2475" w:type="dxa"/>
          </w:tcPr>
          <w:p w:rsidR="000C70F5" w:rsidRPr="000B6175" w:rsidRDefault="000C70F5" w:rsidP="000B6175">
            <w:pPr>
              <w:jc w:val="both"/>
              <w:rPr>
                <w:lang w:val="sr-Cyrl-CS"/>
              </w:rPr>
            </w:pPr>
            <w:r w:rsidRPr="000B6175">
              <w:rPr>
                <w:lang w:val="sr-Cyrl-CS"/>
              </w:rPr>
              <w:t>ОПШТИНСКА УПРАВА</w:t>
            </w:r>
          </w:p>
        </w:tc>
      </w:tr>
      <w:tr w:rsidR="000C70F5" w:rsidRPr="000B6175" w:rsidTr="000B6175">
        <w:trPr>
          <w:gridAfter w:val="3"/>
          <w:wAfter w:w="4862" w:type="dxa"/>
        </w:trPr>
        <w:tc>
          <w:tcPr>
            <w:tcW w:w="2518" w:type="dxa"/>
            <w:gridSpan w:val="2"/>
          </w:tcPr>
          <w:p w:rsidR="000C70F5" w:rsidRPr="000B6175" w:rsidRDefault="000C70F5" w:rsidP="000B6175">
            <w:pPr>
              <w:jc w:val="both"/>
              <w:rPr>
                <w:lang w:val="sr-Cyrl-CS"/>
              </w:rPr>
            </w:pPr>
            <w:r w:rsidRPr="000B6175">
              <w:rPr>
                <w:lang w:val="sr-Cyrl-CS"/>
              </w:rPr>
              <w:t>САВЕТИ И КОМИСИЈЕ</w:t>
            </w:r>
          </w:p>
        </w:tc>
        <w:tc>
          <w:tcPr>
            <w:tcW w:w="2518" w:type="dxa"/>
          </w:tcPr>
          <w:p w:rsidR="000C70F5" w:rsidRPr="000B6175" w:rsidRDefault="00EF1EF1" w:rsidP="000B6175">
            <w:pPr>
              <w:jc w:val="both"/>
              <w:rPr>
                <w:lang w:val="sr-Cyrl-CS"/>
              </w:rPr>
            </w:pPr>
            <w:r w:rsidRPr="000B6175">
              <w:rPr>
                <w:lang w:val="sr-Cyrl-CS"/>
              </w:rPr>
              <w:t>Заменик председника општине</w:t>
            </w: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Савет за буџет и финансије</w:t>
            </w:r>
          </w:p>
        </w:tc>
        <w:tc>
          <w:tcPr>
            <w:tcW w:w="2518" w:type="dxa"/>
          </w:tcPr>
          <w:p w:rsidR="000C70F5" w:rsidRPr="000B6175" w:rsidRDefault="00EF1EF1" w:rsidP="000B6175">
            <w:pPr>
              <w:jc w:val="both"/>
              <w:rPr>
                <w:lang w:val="sr-Cyrl-CS"/>
              </w:rPr>
            </w:pPr>
            <w:r w:rsidRPr="000B6175">
              <w:rPr>
                <w:lang w:val="sr-Cyrl-CS"/>
              </w:rPr>
              <w:t>Кабинет председника општине</w:t>
            </w:r>
          </w:p>
          <w:p w:rsidR="00EF1EF1" w:rsidRPr="000B6175" w:rsidRDefault="00EF1EF1" w:rsidP="000B6175">
            <w:pPr>
              <w:jc w:val="both"/>
              <w:rPr>
                <w:lang w:val="sr-Cyrl-CS"/>
              </w:rPr>
            </w:pP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Савет за друштвене делатности</w:t>
            </w:r>
          </w:p>
        </w:tc>
        <w:tc>
          <w:tcPr>
            <w:tcW w:w="2518" w:type="dxa"/>
          </w:tcPr>
          <w:p w:rsidR="000C70F5" w:rsidRPr="000B6175" w:rsidRDefault="00EF1EF1" w:rsidP="000B6175">
            <w:pPr>
              <w:jc w:val="both"/>
              <w:rPr>
                <w:lang w:val="sr-Cyrl-CS"/>
              </w:rPr>
            </w:pPr>
            <w:r w:rsidRPr="000B6175">
              <w:rPr>
                <w:lang w:val="sr-Cyrl-CS"/>
              </w:rPr>
              <w:t>Помоћници председника општине</w:t>
            </w: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Савет за урбанизам , комунално-стамбене делатности и заштиту животне средине</w:t>
            </w:r>
          </w:p>
        </w:tc>
        <w:tc>
          <w:tcPr>
            <w:tcW w:w="2518" w:type="dxa"/>
          </w:tcPr>
          <w:p w:rsidR="000C70F5" w:rsidRPr="000B6175" w:rsidRDefault="000C70F5" w:rsidP="000B6175">
            <w:pPr>
              <w:jc w:val="both"/>
              <w:rPr>
                <w:lang w:val="sr-Cyrl-CS"/>
              </w:rPr>
            </w:pP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Комисија за статут и управу</w:t>
            </w:r>
          </w:p>
        </w:tc>
        <w:tc>
          <w:tcPr>
            <w:tcW w:w="2518" w:type="dxa"/>
          </w:tcPr>
          <w:p w:rsidR="000C70F5" w:rsidRPr="000B6175" w:rsidRDefault="000C70F5" w:rsidP="000B6175">
            <w:pPr>
              <w:jc w:val="both"/>
              <w:rPr>
                <w:lang w:val="sr-Cyrl-CS"/>
              </w:rPr>
            </w:pP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Комисија за представке и жалбе</w:t>
            </w:r>
          </w:p>
        </w:tc>
        <w:tc>
          <w:tcPr>
            <w:tcW w:w="2518" w:type="dxa"/>
          </w:tcPr>
          <w:p w:rsidR="000C70F5" w:rsidRPr="000B6175" w:rsidRDefault="000C70F5" w:rsidP="000B6175">
            <w:pPr>
              <w:jc w:val="both"/>
              <w:rPr>
                <w:lang w:val="sr-Cyrl-CS"/>
              </w:rPr>
            </w:pP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Комисија за избор и именовања, административна и мандатно-имунитетска питања</w:t>
            </w:r>
          </w:p>
        </w:tc>
        <w:tc>
          <w:tcPr>
            <w:tcW w:w="2518" w:type="dxa"/>
          </w:tcPr>
          <w:p w:rsidR="000C70F5" w:rsidRPr="000B6175" w:rsidRDefault="000C70F5" w:rsidP="000B6175">
            <w:pPr>
              <w:jc w:val="both"/>
              <w:rPr>
                <w:lang w:val="sr-Cyrl-CS"/>
              </w:rPr>
            </w:pP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Савет за родну равноправност и социјалну инклузију</w:t>
            </w:r>
          </w:p>
        </w:tc>
        <w:tc>
          <w:tcPr>
            <w:tcW w:w="2518" w:type="dxa"/>
          </w:tcPr>
          <w:p w:rsidR="000C70F5" w:rsidRPr="000B6175" w:rsidRDefault="000C70F5" w:rsidP="000B6175">
            <w:pPr>
              <w:jc w:val="both"/>
              <w:rPr>
                <w:lang w:val="sr-Cyrl-CS"/>
              </w:rPr>
            </w:pP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Савет за каријерно управљање и саветовање</w:t>
            </w:r>
          </w:p>
        </w:tc>
        <w:tc>
          <w:tcPr>
            <w:tcW w:w="2518" w:type="dxa"/>
          </w:tcPr>
          <w:p w:rsidR="000C70F5" w:rsidRPr="000B6175" w:rsidRDefault="000C70F5" w:rsidP="000B6175">
            <w:pPr>
              <w:jc w:val="both"/>
              <w:rPr>
                <w:lang w:val="sr-Cyrl-CS"/>
              </w:rPr>
            </w:pPr>
          </w:p>
        </w:tc>
      </w:tr>
    </w:tbl>
    <w:p w:rsidR="000C70F5" w:rsidRDefault="000C70F5" w:rsidP="00DA6ECC">
      <w:pPr>
        <w:jc w:val="both"/>
        <w:rPr>
          <w:lang w:val="sr-Cyrl-CS"/>
        </w:rPr>
      </w:pPr>
    </w:p>
    <w:p w:rsidR="000C70F5" w:rsidRDefault="00370727" w:rsidP="00370727">
      <w:pPr>
        <w:jc w:val="both"/>
        <w:rPr>
          <w:b/>
        </w:rPr>
      </w:pPr>
      <w:r>
        <w:rPr>
          <w:b/>
        </w:rPr>
        <w:t xml:space="preserve">                  </w:t>
      </w:r>
    </w:p>
    <w:p w:rsidR="00EF1EF1" w:rsidRDefault="00EF1EF1" w:rsidP="00DA6ECC">
      <w:pPr>
        <w:jc w:val="both"/>
        <w:rPr>
          <w:lang w:val="sr-Cyrl-CS"/>
        </w:rPr>
      </w:pPr>
    </w:p>
    <w:p w:rsidR="00446DFD" w:rsidRPr="007B7011" w:rsidRDefault="00446DFD" w:rsidP="00DA6ECC">
      <w:pPr>
        <w:jc w:val="both"/>
        <w:rPr>
          <w:b/>
          <w:lang w:val="sr-Cyrl-CS"/>
        </w:rPr>
      </w:pPr>
      <w:r w:rsidRPr="007B7011">
        <w:rPr>
          <w:b/>
          <w:lang w:val="sr-Cyrl-CS"/>
        </w:rPr>
        <w:t>П</w:t>
      </w:r>
      <w:r w:rsidR="00F16258">
        <w:rPr>
          <w:b/>
          <w:lang w:val="sr-Cyrl-CS"/>
        </w:rPr>
        <w:t>РЕДСЕДНИК ОПШТИНЕ</w:t>
      </w:r>
      <w:r w:rsidRPr="007B7011">
        <w:rPr>
          <w:b/>
          <w:lang w:val="sr-Cyrl-CS"/>
        </w:rPr>
        <w:t xml:space="preserve"> </w:t>
      </w:r>
    </w:p>
    <w:p w:rsidR="00446DFD" w:rsidRDefault="00446DFD" w:rsidP="00DA6ECC">
      <w:pPr>
        <w:jc w:val="both"/>
        <w:rPr>
          <w:lang w:val="sr-Cyrl-CS"/>
        </w:rPr>
      </w:pPr>
    </w:p>
    <w:p w:rsidR="002044FC" w:rsidRDefault="00341399" w:rsidP="002044FC">
      <w:pPr>
        <w:jc w:val="both"/>
        <w:rPr>
          <w:b/>
          <w:lang w:val="sr-Cyrl-CS"/>
        </w:rPr>
      </w:pPr>
      <w:r>
        <w:rPr>
          <w:b/>
          <w:lang w:val="sr-Cyrl-CS"/>
        </w:rPr>
        <w:t>Председница</w:t>
      </w:r>
      <w:r w:rsidR="00FB3E68">
        <w:rPr>
          <w:b/>
          <w:lang w:val="sr-Cyrl-CS"/>
        </w:rPr>
        <w:t xml:space="preserve"> општине Брус је Валентина Милосављевић, професор доктор</w:t>
      </w:r>
    </w:p>
    <w:p w:rsidR="00F42D3E" w:rsidRPr="007B7011" w:rsidRDefault="00446DFD" w:rsidP="00DA6ECC">
      <w:pPr>
        <w:jc w:val="both"/>
        <w:rPr>
          <w:b/>
          <w:lang w:val="sr-Cyrl-CS"/>
        </w:rPr>
      </w:pPr>
      <w:r w:rsidRPr="007B7011">
        <w:rPr>
          <w:b/>
          <w:lang w:val="sr-Cyrl-CS"/>
        </w:rPr>
        <w:t xml:space="preserve"> </w:t>
      </w:r>
    </w:p>
    <w:p w:rsidR="00446DFD" w:rsidRDefault="00446DFD" w:rsidP="00DA6ECC">
      <w:pPr>
        <w:jc w:val="both"/>
        <w:rPr>
          <w:b/>
        </w:rPr>
      </w:pPr>
      <w:r w:rsidRPr="00341399">
        <w:rPr>
          <w:b/>
          <w:lang w:val="sr-Cyrl-CS"/>
        </w:rPr>
        <w:t>Е-</w:t>
      </w:r>
      <w:r w:rsidR="00A65F4E" w:rsidRPr="002F1426">
        <w:rPr>
          <w:b/>
          <w:lang w:val="sr-Latn-CS"/>
        </w:rPr>
        <w:t xml:space="preserve"> mail</w:t>
      </w:r>
      <w:r w:rsidRPr="002F1426">
        <w:rPr>
          <w:b/>
          <w:lang w:val="sr-Cyrl-CS"/>
        </w:rPr>
        <w:t xml:space="preserve">: </w:t>
      </w:r>
      <w:hyperlink r:id="rId9" w:history="1">
        <w:r w:rsidR="0031266A" w:rsidRPr="00CC0A85">
          <w:rPr>
            <w:rStyle w:val="Hyperlink"/>
            <w:b/>
            <w:lang w:val="sr-Latn-CS"/>
          </w:rPr>
          <w:t>predopstinebrus</w:t>
        </w:r>
        <w:r w:rsidR="0031266A" w:rsidRPr="00CC0A85">
          <w:rPr>
            <w:rStyle w:val="Hyperlink"/>
            <w:b/>
          </w:rPr>
          <w:t>@mts</w:t>
        </w:r>
        <w:r w:rsidR="0031266A" w:rsidRPr="00CC0A85">
          <w:rPr>
            <w:rStyle w:val="Hyperlink"/>
            <w:b/>
            <w:lang w:val="sr-Latn-CS"/>
          </w:rPr>
          <w:t>.rs</w:t>
        </w:r>
      </w:hyperlink>
    </w:p>
    <w:p w:rsidR="00446DFD" w:rsidRDefault="001070D9" w:rsidP="00DA6ECC">
      <w:pPr>
        <w:jc w:val="both"/>
        <w:rPr>
          <w:b/>
          <w:lang w:val="sr-Cyrl-CS"/>
        </w:rPr>
      </w:pPr>
      <w:r>
        <w:rPr>
          <w:b/>
          <w:lang w:val="sr-Cyrl-CS"/>
        </w:rPr>
        <w:t>Телефон: 037-315-0101</w:t>
      </w:r>
    </w:p>
    <w:p w:rsidR="002044FC" w:rsidRDefault="002044FC" w:rsidP="002044FC">
      <w:pPr>
        <w:jc w:val="both"/>
        <w:rPr>
          <w:b/>
          <w:lang w:val="sr-Cyrl-CS"/>
        </w:rPr>
      </w:pPr>
    </w:p>
    <w:p w:rsidR="00F16258" w:rsidRDefault="00446DFD" w:rsidP="00DA6ECC">
      <w:pPr>
        <w:jc w:val="both"/>
        <w:rPr>
          <w:lang w:val="sr-Cyrl-CS"/>
        </w:rPr>
      </w:pPr>
      <w:r>
        <w:rPr>
          <w:lang w:val="sr-Cyrl-CS"/>
        </w:rPr>
        <w:t>Председник општине Брус врши извршну функцију у општини.</w:t>
      </w:r>
    </w:p>
    <w:p w:rsidR="00446DFD" w:rsidRDefault="00446DFD" w:rsidP="00DA6ECC">
      <w:pPr>
        <w:jc w:val="both"/>
        <w:rPr>
          <w:lang w:val="sr-Cyrl-CS"/>
        </w:rPr>
      </w:pPr>
      <w:r>
        <w:rPr>
          <w:lang w:val="sr-Cyrl-CS"/>
        </w:rPr>
        <w:t>Председник општине председава Општинским већем.</w:t>
      </w:r>
    </w:p>
    <w:p w:rsidR="00F16258" w:rsidRDefault="00F16258" w:rsidP="00DA6ECC">
      <w:pPr>
        <w:jc w:val="both"/>
        <w:rPr>
          <w:lang w:val="sr-Cyrl-CS"/>
        </w:rPr>
      </w:pPr>
    </w:p>
    <w:p w:rsidR="00561987" w:rsidRDefault="00561987" w:rsidP="00561987">
      <w:pPr>
        <w:rPr>
          <w:lang w:val="sr-Cyrl-CS"/>
        </w:rPr>
      </w:pPr>
      <w:r>
        <w:rPr>
          <w:lang w:val="sr-Cyrl-CS"/>
        </w:rPr>
        <w:t xml:space="preserve">                                   Информатор о раду органа општине Брус</w:t>
      </w:r>
    </w:p>
    <w:p w:rsidR="00561987" w:rsidRDefault="00561987" w:rsidP="00F16258">
      <w:pPr>
        <w:jc w:val="both"/>
        <w:rPr>
          <w:b/>
          <w:lang w:val="sr-Cyrl-CS"/>
        </w:rPr>
      </w:pPr>
    </w:p>
    <w:p w:rsidR="00561987" w:rsidRDefault="00561987" w:rsidP="00F16258">
      <w:pPr>
        <w:jc w:val="both"/>
        <w:rPr>
          <w:b/>
          <w:lang w:val="sr-Cyrl-CS"/>
        </w:rPr>
      </w:pPr>
    </w:p>
    <w:p w:rsidR="00F16258" w:rsidRDefault="00341399" w:rsidP="00F16258">
      <w:pPr>
        <w:jc w:val="both"/>
        <w:rPr>
          <w:b/>
          <w:lang w:val="sr-Cyrl-CS"/>
        </w:rPr>
      </w:pPr>
      <w:r>
        <w:rPr>
          <w:b/>
          <w:lang w:val="sr-Cyrl-CS"/>
        </w:rPr>
        <w:lastRenderedPageBreak/>
        <w:t>Заменик председнице</w:t>
      </w:r>
      <w:r w:rsidR="00F16258" w:rsidRPr="00A82548">
        <w:rPr>
          <w:b/>
          <w:lang w:val="sr-Cyrl-CS"/>
        </w:rPr>
        <w:t xml:space="preserve"> општине Брус је </w:t>
      </w:r>
      <w:r w:rsidR="00FB3E68">
        <w:rPr>
          <w:b/>
          <w:lang w:val="sr-Cyrl-CS"/>
        </w:rPr>
        <w:t>Милијана Тодоровић,професор</w:t>
      </w:r>
      <w:r w:rsidR="00F16258">
        <w:rPr>
          <w:b/>
          <w:lang w:val="sr-Cyrl-CS"/>
        </w:rPr>
        <w:t>.</w:t>
      </w:r>
    </w:p>
    <w:p w:rsidR="009A255D" w:rsidRDefault="009A255D" w:rsidP="00F16258">
      <w:pPr>
        <w:jc w:val="both"/>
        <w:rPr>
          <w:b/>
          <w:lang w:val="sr-Cyrl-CS"/>
        </w:rPr>
      </w:pPr>
    </w:p>
    <w:p w:rsidR="003D2677" w:rsidRPr="00FB3E68" w:rsidRDefault="00C91286" w:rsidP="007361EE">
      <w:pPr>
        <w:jc w:val="both"/>
        <w:rPr>
          <w:b/>
        </w:rPr>
      </w:pPr>
      <w:r>
        <w:rPr>
          <w:b/>
          <w:lang w:val="sr-Cyrl-CS"/>
        </w:rPr>
        <w:t>Е-</w:t>
      </w:r>
      <w:r w:rsidR="00524E03">
        <w:rPr>
          <w:b/>
          <w:lang w:val="sr-Latn-CS"/>
        </w:rPr>
        <w:t>mail</w:t>
      </w:r>
      <w:r w:rsidR="00524E03">
        <w:rPr>
          <w:b/>
          <w:lang w:val="sr-Cyrl-CS"/>
        </w:rPr>
        <w:t>:</w:t>
      </w:r>
      <w:r w:rsidR="00FB3E68">
        <w:rPr>
          <w:b/>
        </w:rPr>
        <w:t xml:space="preserve"> </w:t>
      </w:r>
    </w:p>
    <w:p w:rsidR="003D2677" w:rsidRDefault="00FB3E68" w:rsidP="003D2677">
      <w:pPr>
        <w:jc w:val="both"/>
        <w:rPr>
          <w:b/>
        </w:rPr>
      </w:pPr>
      <w:r>
        <w:rPr>
          <w:b/>
          <w:lang w:val="sr-Cyrl-CS"/>
        </w:rPr>
        <w:t>Телефон: 037-315-0168</w:t>
      </w:r>
      <w:r w:rsidR="003D2677" w:rsidRPr="00A82548">
        <w:rPr>
          <w:b/>
          <w:lang w:val="sr-Cyrl-CS"/>
        </w:rPr>
        <w:t xml:space="preserve"> </w:t>
      </w:r>
      <w:r w:rsidR="00341399">
        <w:rPr>
          <w:b/>
          <w:lang w:val="sr-Cyrl-CS"/>
        </w:rPr>
        <w:t>, локал 0168</w:t>
      </w:r>
    </w:p>
    <w:p w:rsidR="00341399" w:rsidRPr="00A82548" w:rsidRDefault="003D2677" w:rsidP="00341399">
      <w:pPr>
        <w:jc w:val="both"/>
        <w:rPr>
          <w:b/>
          <w:lang w:val="sr-Cyrl-CS"/>
        </w:rPr>
      </w:pPr>
      <w:r>
        <w:rPr>
          <w:b/>
        </w:rPr>
        <w:t xml:space="preserve">         </w:t>
      </w:r>
      <w:r w:rsidR="00341399">
        <w:rPr>
          <w:b/>
        </w:rPr>
        <w:t xml:space="preserve">                  </w:t>
      </w:r>
    </w:p>
    <w:p w:rsidR="00341399" w:rsidRPr="00341399" w:rsidRDefault="00341399" w:rsidP="00341399">
      <w:pPr>
        <w:jc w:val="both"/>
        <w:rPr>
          <w:b/>
          <w:lang w:val="sr-Cyrl-CS"/>
        </w:rPr>
      </w:pPr>
      <w:r>
        <w:rPr>
          <w:b/>
          <w:lang w:val="sr-Cyrl-CS"/>
        </w:rPr>
        <w:t>Председница</w:t>
      </w:r>
      <w:r w:rsidRPr="00C76F59">
        <w:rPr>
          <w:b/>
          <w:lang w:val="sr-Cyrl-CS"/>
        </w:rPr>
        <w:t xml:space="preserve"> </w:t>
      </w:r>
      <w:r>
        <w:rPr>
          <w:b/>
          <w:lang w:val="sr-Cyrl-CS"/>
        </w:rPr>
        <w:t xml:space="preserve"> општине Брус има помоћника за економски развој и инвестиције и ову функциј</w:t>
      </w:r>
      <w:r w:rsidR="00313436">
        <w:rPr>
          <w:b/>
          <w:lang w:val="sr-Cyrl-CS"/>
        </w:rPr>
        <w:t>у обавља Ђокић Иван, мастер геог</w:t>
      </w:r>
      <w:r>
        <w:rPr>
          <w:b/>
          <w:lang w:val="sr-Cyrl-CS"/>
        </w:rPr>
        <w:t>раф.</w:t>
      </w:r>
    </w:p>
    <w:p w:rsidR="00341399" w:rsidRDefault="00341399" w:rsidP="00341399">
      <w:pPr>
        <w:jc w:val="both"/>
        <w:rPr>
          <w:b/>
          <w:lang w:val="sr-Cyrl-CS"/>
        </w:rPr>
      </w:pPr>
      <w:r>
        <w:rPr>
          <w:b/>
          <w:lang w:val="sr-Cyrl-CS"/>
        </w:rPr>
        <w:t>Телефон: 037/315-0169, локал 0169</w:t>
      </w:r>
    </w:p>
    <w:p w:rsidR="00F16258" w:rsidRPr="00A82548" w:rsidRDefault="003D2677" w:rsidP="00F16258">
      <w:pPr>
        <w:jc w:val="both"/>
        <w:rPr>
          <w:b/>
          <w:lang w:val="sr-Cyrl-CS"/>
        </w:rPr>
      </w:pPr>
      <w:r>
        <w:rPr>
          <w:b/>
        </w:rPr>
        <w:t xml:space="preserve">         </w:t>
      </w:r>
    </w:p>
    <w:p w:rsidR="00446DFD" w:rsidRPr="007B7011" w:rsidRDefault="00446DFD" w:rsidP="00DA6ECC">
      <w:pPr>
        <w:jc w:val="both"/>
        <w:rPr>
          <w:b/>
          <w:lang w:val="sr-Cyrl-CS"/>
        </w:rPr>
      </w:pPr>
      <w:r w:rsidRPr="007B7011">
        <w:rPr>
          <w:b/>
          <w:lang w:val="sr-Cyrl-CS"/>
        </w:rPr>
        <w:t>О</w:t>
      </w:r>
      <w:r w:rsidR="00F16258">
        <w:rPr>
          <w:b/>
          <w:lang w:val="sr-Cyrl-CS"/>
        </w:rPr>
        <w:t>ПШТИНСКО ВЕЋЕ</w:t>
      </w:r>
    </w:p>
    <w:p w:rsidR="00446DFD" w:rsidRDefault="00446DFD" w:rsidP="00DA6ECC">
      <w:pPr>
        <w:jc w:val="both"/>
        <w:rPr>
          <w:lang w:val="sr-Cyrl-CS"/>
        </w:rPr>
      </w:pPr>
    </w:p>
    <w:p w:rsidR="00446DFD" w:rsidRDefault="00446DFD" w:rsidP="007B7011">
      <w:pPr>
        <w:jc w:val="both"/>
        <w:rPr>
          <w:lang w:val="sr-Cyrl-CS"/>
        </w:rPr>
      </w:pPr>
      <w:r>
        <w:rPr>
          <w:lang w:val="sr-Cyrl-CS"/>
        </w:rPr>
        <w:t>Општинско веће чини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четири године.</w:t>
      </w:r>
    </w:p>
    <w:p w:rsidR="00A65F4E" w:rsidRDefault="00A65F4E" w:rsidP="00DA6ECC">
      <w:pPr>
        <w:jc w:val="both"/>
        <w:rPr>
          <w:lang w:val="sr-Cyrl-CS"/>
        </w:rPr>
      </w:pPr>
      <w:r>
        <w:rPr>
          <w:lang w:val="sr-Cyrl-CS"/>
        </w:rPr>
        <w:t>Председник општине је председник Општинског већа.</w:t>
      </w:r>
    </w:p>
    <w:p w:rsidR="002F1426" w:rsidRDefault="00A65F4E" w:rsidP="00DA6ECC">
      <w:pPr>
        <w:jc w:val="both"/>
        <w:rPr>
          <w:lang w:val="sr-Cyrl-CS"/>
        </w:rPr>
      </w:pPr>
      <w:r>
        <w:rPr>
          <w:lang w:val="sr-Cyrl-CS"/>
        </w:rPr>
        <w:t>Заменик председника општине је члан Општинског већа по функцији.</w:t>
      </w:r>
    </w:p>
    <w:p w:rsidR="00A65F4E" w:rsidRPr="00E83CD1" w:rsidRDefault="00A65F4E" w:rsidP="00DA6ECC">
      <w:pPr>
        <w:jc w:val="both"/>
        <w:rPr>
          <w:b/>
          <w:lang w:val="sr-Cyrl-CS"/>
        </w:rPr>
      </w:pPr>
      <w:r w:rsidRPr="00E83CD1">
        <w:rPr>
          <w:b/>
          <w:lang w:val="sr-Cyrl-CS"/>
        </w:rPr>
        <w:t xml:space="preserve">Чланови Општинског већа су: </w:t>
      </w:r>
    </w:p>
    <w:p w:rsidR="00A65F4E" w:rsidRPr="007B7011" w:rsidRDefault="00E83CD1" w:rsidP="00DA6ECC">
      <w:pPr>
        <w:jc w:val="both"/>
        <w:rPr>
          <w:b/>
          <w:lang w:val="sr-Cyrl-CS"/>
        </w:rPr>
      </w:pPr>
      <w:r>
        <w:rPr>
          <w:lang w:val="sr-Cyrl-CS"/>
        </w:rPr>
        <w:tab/>
        <w:t>-</w:t>
      </w:r>
      <w:r w:rsidR="0031266A">
        <w:rPr>
          <w:b/>
          <w:lang w:val="sr-Cyrl-CS"/>
        </w:rPr>
        <w:t xml:space="preserve"> </w:t>
      </w:r>
      <w:r w:rsidR="00987662">
        <w:rPr>
          <w:b/>
        </w:rPr>
        <w:t>Милосављевић Валентина</w:t>
      </w:r>
      <w:r w:rsidR="00987662">
        <w:rPr>
          <w:b/>
          <w:lang w:val="sr-Cyrl-CS"/>
        </w:rPr>
        <w:t>, председница</w:t>
      </w:r>
      <w:r w:rsidR="00A65F4E" w:rsidRPr="007B7011">
        <w:rPr>
          <w:b/>
          <w:lang w:val="sr-Cyrl-CS"/>
        </w:rPr>
        <w:t xml:space="preserve"> општине, </w:t>
      </w:r>
    </w:p>
    <w:p w:rsidR="00A65F4E" w:rsidRPr="007B7011" w:rsidRDefault="00A65F4E" w:rsidP="00DA6ECC">
      <w:pPr>
        <w:jc w:val="both"/>
        <w:rPr>
          <w:b/>
          <w:lang w:val="sr-Cyrl-CS"/>
        </w:rPr>
      </w:pPr>
      <w:r w:rsidRPr="007B7011">
        <w:rPr>
          <w:b/>
          <w:lang w:val="sr-Cyrl-CS"/>
        </w:rPr>
        <w:tab/>
        <w:t xml:space="preserve">- </w:t>
      </w:r>
      <w:r w:rsidR="00987662">
        <w:rPr>
          <w:b/>
          <w:lang w:val="sr-Cyrl-CS"/>
        </w:rPr>
        <w:t>Тодоровић Милијана, заменица председнице</w:t>
      </w:r>
      <w:r w:rsidRPr="007B7011">
        <w:rPr>
          <w:b/>
          <w:lang w:val="sr-Cyrl-CS"/>
        </w:rPr>
        <w:t xml:space="preserve"> општине,</w:t>
      </w:r>
    </w:p>
    <w:p w:rsidR="00A65F4E" w:rsidRPr="007B7011" w:rsidRDefault="00987662" w:rsidP="00DA6ECC">
      <w:pPr>
        <w:jc w:val="both"/>
        <w:rPr>
          <w:b/>
          <w:lang w:val="sr-Cyrl-CS"/>
        </w:rPr>
      </w:pPr>
      <w:r>
        <w:rPr>
          <w:b/>
          <w:lang w:val="sr-Cyrl-CS"/>
        </w:rPr>
        <w:tab/>
        <w:t>- Новчић Дамњан</w:t>
      </w:r>
      <w:r w:rsidR="00A65F4E" w:rsidRPr="007B7011">
        <w:rPr>
          <w:b/>
          <w:lang w:val="sr-Cyrl-CS"/>
        </w:rPr>
        <w:t>, члан,</w:t>
      </w:r>
    </w:p>
    <w:p w:rsidR="00A65F4E" w:rsidRPr="007B7011" w:rsidRDefault="00987662" w:rsidP="00DA6ECC">
      <w:pPr>
        <w:jc w:val="both"/>
        <w:rPr>
          <w:b/>
          <w:lang w:val="sr-Cyrl-CS"/>
        </w:rPr>
      </w:pPr>
      <w:r>
        <w:rPr>
          <w:b/>
          <w:lang w:val="sr-Cyrl-CS"/>
        </w:rPr>
        <w:tab/>
        <w:t>- Добродолац Ненад</w:t>
      </w:r>
      <w:r w:rsidR="00A65F4E" w:rsidRPr="007B7011">
        <w:rPr>
          <w:b/>
          <w:lang w:val="sr-Cyrl-CS"/>
        </w:rPr>
        <w:t>, члан,</w:t>
      </w:r>
    </w:p>
    <w:p w:rsidR="00A65F4E" w:rsidRPr="007B7011" w:rsidRDefault="00987662" w:rsidP="00DA6ECC">
      <w:pPr>
        <w:jc w:val="both"/>
        <w:rPr>
          <w:b/>
          <w:lang w:val="sr-Cyrl-CS"/>
        </w:rPr>
      </w:pPr>
      <w:r>
        <w:rPr>
          <w:b/>
          <w:lang w:val="sr-Cyrl-CS"/>
        </w:rPr>
        <w:tab/>
        <w:t>- Миљаковић Александар</w:t>
      </w:r>
      <w:r w:rsidR="00A65F4E" w:rsidRPr="007B7011">
        <w:rPr>
          <w:b/>
          <w:lang w:val="sr-Cyrl-CS"/>
        </w:rPr>
        <w:t>, члан,</w:t>
      </w:r>
    </w:p>
    <w:p w:rsidR="00A65F4E" w:rsidRPr="007B7011" w:rsidRDefault="00A65F4E" w:rsidP="00DA6ECC">
      <w:pPr>
        <w:jc w:val="both"/>
        <w:rPr>
          <w:b/>
          <w:lang w:val="sr-Cyrl-CS"/>
        </w:rPr>
      </w:pPr>
      <w:r w:rsidRPr="007B7011">
        <w:rPr>
          <w:b/>
          <w:lang w:val="sr-Cyrl-CS"/>
        </w:rPr>
        <w:tab/>
        <w:t xml:space="preserve">- </w:t>
      </w:r>
      <w:r w:rsidR="00987662">
        <w:rPr>
          <w:b/>
          <w:lang w:val="sr-Cyrl-CS"/>
        </w:rPr>
        <w:t>Бабић Игор</w:t>
      </w:r>
      <w:r w:rsidRPr="007B7011">
        <w:rPr>
          <w:b/>
          <w:lang w:val="sr-Cyrl-CS"/>
        </w:rPr>
        <w:t>, члан и</w:t>
      </w:r>
    </w:p>
    <w:p w:rsidR="003D2677" w:rsidRDefault="00A65F4E" w:rsidP="00DA6ECC">
      <w:pPr>
        <w:jc w:val="both"/>
        <w:rPr>
          <w:b/>
          <w:lang w:val="sr-Cyrl-CS"/>
        </w:rPr>
      </w:pPr>
      <w:r w:rsidRPr="007B7011">
        <w:rPr>
          <w:b/>
          <w:lang w:val="sr-Cyrl-CS"/>
        </w:rPr>
        <w:tab/>
        <w:t xml:space="preserve">- </w:t>
      </w:r>
      <w:r w:rsidR="00987662">
        <w:rPr>
          <w:b/>
          <w:lang w:val="sr-Cyrl-CS"/>
        </w:rPr>
        <w:t>Милановић Милош</w:t>
      </w:r>
      <w:r w:rsidR="00E5456E">
        <w:rPr>
          <w:b/>
          <w:lang w:val="sr-Cyrl-CS"/>
        </w:rPr>
        <w:t>,</w:t>
      </w:r>
      <w:r w:rsidR="00F16258">
        <w:rPr>
          <w:b/>
          <w:lang w:val="sr-Cyrl-CS"/>
        </w:rPr>
        <w:t xml:space="preserve"> члан</w:t>
      </w:r>
      <w:r w:rsidRPr="007B7011">
        <w:rPr>
          <w:b/>
          <w:lang w:val="sr-Cyrl-CS"/>
        </w:rPr>
        <w:t>.</w:t>
      </w:r>
    </w:p>
    <w:p w:rsidR="000A6AB8" w:rsidRDefault="000A6AB8" w:rsidP="00DA6ECC">
      <w:pPr>
        <w:jc w:val="both"/>
        <w:rPr>
          <w:b/>
          <w:lang w:val="sr-Cyrl-CS"/>
        </w:rPr>
      </w:pPr>
    </w:p>
    <w:p w:rsidR="00A65F4E" w:rsidRPr="007B7011" w:rsidRDefault="002A35D4" w:rsidP="00DA6ECC">
      <w:pPr>
        <w:jc w:val="both"/>
        <w:rPr>
          <w:b/>
          <w:lang w:val="sr-Cyrl-CS"/>
        </w:rPr>
      </w:pPr>
      <w:r>
        <w:rPr>
          <w:b/>
          <w:lang w:val="sr-Cyrl-CS"/>
        </w:rPr>
        <w:t xml:space="preserve">                                                                                                                                                                                                                                                                                                                                                                             </w:t>
      </w:r>
      <w:r w:rsidR="00E83CD1">
        <w:rPr>
          <w:b/>
          <w:lang w:val="sr-Cyrl-CS"/>
        </w:rPr>
        <w:t>С</w:t>
      </w:r>
      <w:r w:rsidR="00070ED4">
        <w:rPr>
          <w:b/>
          <w:lang w:val="sr-Cyrl-CS"/>
        </w:rPr>
        <w:t>КУПШТИНА ОПШТИНЕ</w:t>
      </w:r>
      <w:r w:rsidR="00A65F4E" w:rsidRPr="007B7011">
        <w:rPr>
          <w:b/>
          <w:lang w:val="sr-Cyrl-CS"/>
        </w:rPr>
        <w:t xml:space="preserve"> </w:t>
      </w:r>
    </w:p>
    <w:p w:rsidR="00A65F4E" w:rsidRPr="007B7011" w:rsidRDefault="00A65F4E" w:rsidP="00DA6ECC">
      <w:pPr>
        <w:jc w:val="both"/>
        <w:rPr>
          <w:b/>
          <w:lang w:val="sr-Cyrl-CS"/>
        </w:rPr>
      </w:pPr>
    </w:p>
    <w:p w:rsidR="00A65F4E" w:rsidRDefault="00A65F4E" w:rsidP="00DA6ECC">
      <w:pPr>
        <w:jc w:val="both"/>
        <w:rPr>
          <w:lang w:val="sr-Cyrl-CS"/>
        </w:rPr>
      </w:pPr>
      <w:r>
        <w:rPr>
          <w:lang w:val="sr-Cyrl-CS"/>
        </w:rPr>
        <w:t>Скупштина општине је највиши орган општине који врши основне функције локалне власти, утврђене Уставом, Законом и Статутом.</w:t>
      </w:r>
    </w:p>
    <w:p w:rsidR="00E5456E" w:rsidRDefault="00E5456E" w:rsidP="00DA6ECC">
      <w:pPr>
        <w:jc w:val="both"/>
        <w:rPr>
          <w:lang w:val="sr-Cyrl-CS"/>
        </w:rPr>
      </w:pPr>
    </w:p>
    <w:p w:rsidR="00F16258" w:rsidRPr="00D16337" w:rsidRDefault="00A65F4E" w:rsidP="00D16337">
      <w:pPr>
        <w:jc w:val="both"/>
      </w:pPr>
      <w:r>
        <w:rPr>
          <w:lang w:val="sr-Cyrl-CS"/>
        </w:rPr>
        <w:tab/>
        <w:t>Скупштину општине чине одборници које бирају грађани на непосредним изборима, тајним гласањем, у складу са Законом и Статутом општине.</w:t>
      </w:r>
    </w:p>
    <w:p w:rsidR="00A65F4E" w:rsidRDefault="00A65F4E" w:rsidP="00DA6ECC">
      <w:pPr>
        <w:jc w:val="both"/>
        <w:rPr>
          <w:lang w:val="sr-Cyrl-CS"/>
        </w:rPr>
      </w:pPr>
      <w:r>
        <w:rPr>
          <w:lang w:val="sr-Cyrl-CS"/>
        </w:rPr>
        <w:t>Одборници се бирају на период од чет</w:t>
      </w:r>
      <w:r w:rsidR="007B7011">
        <w:rPr>
          <w:lang w:val="sr-Cyrl-CS"/>
        </w:rPr>
        <w:t>и</w:t>
      </w:r>
      <w:r>
        <w:rPr>
          <w:lang w:val="sr-Cyrl-CS"/>
        </w:rPr>
        <w:t xml:space="preserve">ри године.  </w:t>
      </w:r>
    </w:p>
    <w:p w:rsidR="00A65F4E" w:rsidRDefault="00A65F4E" w:rsidP="00DA6ECC">
      <w:pPr>
        <w:jc w:val="both"/>
        <w:rPr>
          <w:lang w:val="sr-Cyrl-CS"/>
        </w:rPr>
      </w:pPr>
      <w:r>
        <w:rPr>
          <w:lang w:val="sr-Cyrl-CS"/>
        </w:rPr>
        <w:t>Скупштина општине Брус има 29 одборника.</w:t>
      </w:r>
    </w:p>
    <w:p w:rsidR="00C91286" w:rsidRDefault="00A65F4E" w:rsidP="00DA6ECC">
      <w:pPr>
        <w:jc w:val="both"/>
        <w:rPr>
          <w:lang w:val="sr-Cyrl-CS"/>
        </w:rPr>
      </w:pPr>
      <w:r>
        <w:rPr>
          <w:lang w:val="sr-Cyrl-CS"/>
        </w:rPr>
        <w:t>Скупштина општине има председника скупштине.</w:t>
      </w:r>
      <w:r>
        <w:rPr>
          <w:lang w:val="sr-Cyrl-CS"/>
        </w:rPr>
        <w:tab/>
      </w:r>
    </w:p>
    <w:p w:rsidR="00E5456E" w:rsidRDefault="00E5456E" w:rsidP="00DA6ECC">
      <w:pPr>
        <w:jc w:val="both"/>
        <w:rPr>
          <w:lang w:val="sr-Cyrl-CS"/>
        </w:rPr>
      </w:pPr>
    </w:p>
    <w:p w:rsidR="007B6ED3" w:rsidRPr="00493FDD" w:rsidRDefault="00E5456E" w:rsidP="007B6ED3">
      <w:pPr>
        <w:jc w:val="both"/>
        <w:rPr>
          <w:lang w:val="sr-Cyrl-CS"/>
        </w:rPr>
      </w:pPr>
      <w:r w:rsidRPr="00493FDD">
        <w:rPr>
          <w:lang w:val="sr-Cyrl-CS"/>
        </w:rPr>
        <w:t>Председник С</w:t>
      </w:r>
      <w:r w:rsidR="00A65F4E" w:rsidRPr="00493FDD">
        <w:rPr>
          <w:lang w:val="sr-Cyrl-CS"/>
        </w:rPr>
        <w:t>купштине оп</w:t>
      </w:r>
      <w:r w:rsidR="00987662" w:rsidRPr="00493FDD">
        <w:rPr>
          <w:lang w:val="sr-Cyrl-CS"/>
        </w:rPr>
        <w:t>штине Брус је Деспотовић Драгана</w:t>
      </w:r>
      <w:r w:rsidR="00F15CA2" w:rsidRPr="00493FDD">
        <w:rPr>
          <w:lang w:val="sr-Cyrl-CS"/>
        </w:rPr>
        <w:t>,</w:t>
      </w:r>
      <w:r w:rsidR="00987662" w:rsidRPr="00493FDD">
        <w:rPr>
          <w:lang w:val="sr-Cyrl-CS"/>
        </w:rPr>
        <w:t xml:space="preserve"> дипломирани економиста.</w:t>
      </w:r>
    </w:p>
    <w:p w:rsidR="00070ED4" w:rsidRPr="00493FDD" w:rsidRDefault="007B6ED3" w:rsidP="00987662">
      <w:pPr>
        <w:jc w:val="both"/>
        <w:rPr>
          <w:lang w:val="sr-Cyrl-CS"/>
        </w:rPr>
      </w:pPr>
      <w:r w:rsidRPr="00493FDD">
        <w:rPr>
          <w:lang w:val="sr-Latn-CS"/>
        </w:rPr>
        <w:t xml:space="preserve"> </w:t>
      </w:r>
    </w:p>
    <w:p w:rsidR="007B6ED3" w:rsidRPr="00493FDD" w:rsidRDefault="00070ED4" w:rsidP="007B6ED3">
      <w:pPr>
        <w:jc w:val="both"/>
        <w:rPr>
          <w:lang w:val="sr-Cyrl-CS"/>
        </w:rPr>
      </w:pPr>
      <w:r w:rsidRPr="00493FDD">
        <w:rPr>
          <w:lang w:val="sr-Cyrl-CS"/>
        </w:rPr>
        <w:t xml:space="preserve">Заменик председника Скупштине општине Брус је </w:t>
      </w:r>
      <w:r w:rsidR="00987662" w:rsidRPr="00493FDD">
        <w:rPr>
          <w:lang w:val="sr-Cyrl-CS"/>
        </w:rPr>
        <w:t>Стајић Радован</w:t>
      </w:r>
      <w:r w:rsidR="00EE3045" w:rsidRPr="00493FDD">
        <w:rPr>
          <w:lang w:val="sr-Cyrl-CS"/>
        </w:rPr>
        <w:t xml:space="preserve">, </w:t>
      </w:r>
      <w:r w:rsidR="00987662" w:rsidRPr="00493FDD">
        <w:rPr>
          <w:lang w:val="sr-Cyrl-CS"/>
        </w:rPr>
        <w:t>струковни економиста</w:t>
      </w:r>
      <w:r w:rsidRPr="00493FDD">
        <w:rPr>
          <w:lang w:val="sr-Cyrl-CS"/>
        </w:rPr>
        <w:t>.</w:t>
      </w:r>
    </w:p>
    <w:p w:rsidR="00987662" w:rsidRPr="00493FDD" w:rsidRDefault="00987662" w:rsidP="007B6ED3">
      <w:pPr>
        <w:jc w:val="both"/>
        <w:rPr>
          <w:lang w:val="sr-Cyrl-CS"/>
        </w:rPr>
      </w:pPr>
    </w:p>
    <w:p w:rsidR="00070ED4" w:rsidRPr="00493FDD" w:rsidRDefault="007B6ED3" w:rsidP="00070ED4">
      <w:pPr>
        <w:jc w:val="both"/>
        <w:rPr>
          <w:lang w:val="sr-Cyrl-CS"/>
        </w:rPr>
      </w:pPr>
      <w:r w:rsidRPr="00493FDD">
        <w:rPr>
          <w:lang w:val="sr-Cyrl-CS"/>
        </w:rPr>
        <w:t>Секре</w:t>
      </w:r>
      <w:r w:rsidR="00070ED4" w:rsidRPr="00493FDD">
        <w:rPr>
          <w:lang w:val="sr-Cyrl-CS"/>
        </w:rPr>
        <w:t>тар Скупшт</w:t>
      </w:r>
      <w:r w:rsidRPr="00493FDD">
        <w:rPr>
          <w:lang w:val="sr-Cyrl-CS"/>
        </w:rPr>
        <w:t>ине о</w:t>
      </w:r>
      <w:r w:rsidR="00987662" w:rsidRPr="00493FDD">
        <w:rPr>
          <w:lang w:val="sr-Cyrl-CS"/>
        </w:rPr>
        <w:t>пштине Брус је Симић Бобан</w:t>
      </w:r>
      <w:r w:rsidR="00070ED4" w:rsidRPr="00493FDD">
        <w:rPr>
          <w:lang w:val="sr-Cyrl-CS"/>
        </w:rPr>
        <w:t>, дипломирани правник.</w:t>
      </w:r>
    </w:p>
    <w:p w:rsidR="00A65F4E" w:rsidRPr="00987662" w:rsidRDefault="00987662" w:rsidP="00DA6ECC">
      <w:pPr>
        <w:jc w:val="both"/>
      </w:pPr>
      <w:r>
        <w:rPr>
          <w:lang w:val="sr-Cyrl-CS"/>
        </w:rPr>
        <w:t>Телефон: 037/ 315- 0185.</w:t>
      </w:r>
    </w:p>
    <w:p w:rsidR="00A65F4E" w:rsidRPr="007361EE" w:rsidRDefault="00A65F4E" w:rsidP="00DA6ECC">
      <w:pPr>
        <w:jc w:val="both"/>
        <w:rPr>
          <w:lang w:val="sr-Cyrl-CS"/>
        </w:rPr>
      </w:pPr>
      <w:r w:rsidRPr="007361EE">
        <w:rPr>
          <w:lang w:val="sr-Cyrl-CS"/>
        </w:rPr>
        <w:tab/>
        <w:t xml:space="preserve"> </w:t>
      </w:r>
    </w:p>
    <w:p w:rsidR="00987662" w:rsidRDefault="00987662" w:rsidP="00987662">
      <w:pPr>
        <w:rPr>
          <w:lang w:val="sr-Cyrl-CS"/>
        </w:rPr>
      </w:pPr>
      <w:r>
        <w:rPr>
          <w:lang w:val="sr-Cyrl-CS"/>
        </w:rPr>
        <w:t xml:space="preserve">                                   Информатор о раду органа општине Брус</w:t>
      </w:r>
    </w:p>
    <w:p w:rsidR="00987662" w:rsidRDefault="00987662" w:rsidP="00987662">
      <w:pPr>
        <w:jc w:val="both"/>
        <w:rPr>
          <w:b/>
          <w:lang w:val="sr-Cyrl-CS"/>
        </w:rPr>
      </w:pPr>
    </w:p>
    <w:p w:rsidR="00987662" w:rsidRDefault="00987662" w:rsidP="00DA6ECC">
      <w:pPr>
        <w:jc w:val="both"/>
        <w:rPr>
          <w:lang w:val="sr-Cyrl-CS"/>
        </w:rPr>
      </w:pPr>
    </w:p>
    <w:p w:rsidR="00E83CD1" w:rsidRDefault="00E83CD1" w:rsidP="00E5456E">
      <w:pPr>
        <w:jc w:val="both"/>
        <w:rPr>
          <w:lang w:val="sr-Cyrl-CS"/>
        </w:rPr>
      </w:pPr>
    </w:p>
    <w:p w:rsidR="00A65F4E" w:rsidRPr="00070ED4" w:rsidRDefault="00F15CA2" w:rsidP="00DA6ECC">
      <w:pPr>
        <w:jc w:val="both"/>
        <w:rPr>
          <w:b/>
          <w:lang w:val="sr-Cyrl-CS"/>
        </w:rPr>
      </w:pPr>
      <w:r w:rsidRPr="00F15CA2">
        <w:rPr>
          <w:b/>
        </w:rPr>
        <w:t>O</w:t>
      </w:r>
      <w:r w:rsidR="00070ED4">
        <w:rPr>
          <w:b/>
          <w:lang w:val="sr-Cyrl-CS"/>
        </w:rPr>
        <w:t>ПШТИНСКА УПРАВА</w:t>
      </w:r>
    </w:p>
    <w:p w:rsidR="00A65F4E" w:rsidRDefault="00A65F4E" w:rsidP="00DA6ECC">
      <w:pPr>
        <w:jc w:val="both"/>
        <w:rPr>
          <w:lang w:val="sr-Cyrl-CS"/>
        </w:rPr>
      </w:pPr>
    </w:p>
    <w:p w:rsidR="00F42D3E" w:rsidRDefault="00F42D3E" w:rsidP="00DA6ECC">
      <w:pPr>
        <w:jc w:val="both"/>
        <w:rPr>
          <w:lang w:val="sr-Cyrl-CS"/>
        </w:rPr>
      </w:pPr>
    </w:p>
    <w:p w:rsidR="00A65F4E" w:rsidRPr="00D16337" w:rsidRDefault="00A65F4E" w:rsidP="00DA6ECC">
      <w:pPr>
        <w:jc w:val="both"/>
        <w:rPr>
          <w:b/>
        </w:rPr>
      </w:pPr>
      <w:r>
        <w:rPr>
          <w:lang w:val="sr-Cyrl-CS"/>
        </w:rPr>
        <w:tab/>
      </w:r>
      <w:r>
        <w:rPr>
          <w:lang w:val="sr-Cyrl-CS"/>
        </w:rPr>
        <w:tab/>
      </w:r>
      <w:r>
        <w:rPr>
          <w:lang w:val="sr-Cyrl-CS"/>
        </w:rPr>
        <w:tab/>
      </w:r>
      <w:r w:rsidRPr="00F15CA2">
        <w:rPr>
          <w:b/>
          <w:lang w:val="sr-Cyrl-CS"/>
        </w:rPr>
        <w:t xml:space="preserve">Организациона структура Општинске управе </w:t>
      </w:r>
    </w:p>
    <w:p w:rsidR="00A65F4E" w:rsidRDefault="00A65F4E" w:rsidP="00DA6ECC">
      <w:pPr>
        <w:jc w:val="both"/>
        <w:rPr>
          <w:lang w:val="sr-Cyrl-CS"/>
        </w:rPr>
      </w:pPr>
    </w:p>
    <w:p w:rsidR="00A65F4E" w:rsidRDefault="00A65F4E" w:rsidP="00DA6ECC">
      <w:pPr>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4"/>
      </w:tblGrid>
      <w:tr w:rsidR="00486B26" w:rsidRPr="00261D38" w:rsidTr="00261D38">
        <w:trPr>
          <w:trHeight w:val="539"/>
          <w:jc w:val="center"/>
        </w:trPr>
        <w:tc>
          <w:tcPr>
            <w:tcW w:w="5894" w:type="dxa"/>
            <w:tcBorders>
              <w:top w:val="single" w:sz="4" w:space="0" w:color="auto"/>
              <w:left w:val="single" w:sz="4" w:space="0" w:color="auto"/>
              <w:bottom w:val="single" w:sz="4" w:space="0" w:color="auto"/>
              <w:right w:val="single" w:sz="4" w:space="0" w:color="auto"/>
            </w:tcBorders>
            <w:shd w:val="clear" w:color="auto" w:fill="auto"/>
          </w:tcPr>
          <w:p w:rsidR="00486B26" w:rsidRPr="00261D38" w:rsidRDefault="00486B26" w:rsidP="00261D38">
            <w:pPr>
              <w:jc w:val="center"/>
              <w:rPr>
                <w:b/>
                <w:lang w:val="sr-Cyrl-CS"/>
              </w:rPr>
            </w:pPr>
            <w:r w:rsidRPr="00261D38">
              <w:rPr>
                <w:b/>
              </w:rPr>
              <w:t>O</w:t>
            </w:r>
            <w:r w:rsidRPr="00261D38">
              <w:rPr>
                <w:b/>
                <w:lang w:val="sr-Cyrl-CS"/>
              </w:rPr>
              <w:t>ПШТИНСКА УПРАВА ОПШТИНЕ БРУС</w:t>
            </w:r>
          </w:p>
        </w:tc>
      </w:tr>
    </w:tbl>
    <w:p w:rsidR="00070ED4" w:rsidRDefault="00070ED4" w:rsidP="00F42D3E">
      <w:pPr>
        <w:rPr>
          <w:lang w:val="sr-Cyrl-CS"/>
        </w:rPr>
      </w:pPr>
    </w:p>
    <w:tbl>
      <w:tblPr>
        <w:tblW w:w="0" w:type="auto"/>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tblGrid>
      <w:tr w:rsidR="00486B26" w:rsidRPr="00261D38" w:rsidTr="004A2793">
        <w:trPr>
          <w:trHeight w:val="598"/>
          <w:jc w:val="center"/>
        </w:trPr>
        <w:tc>
          <w:tcPr>
            <w:tcW w:w="7848" w:type="dxa"/>
            <w:tcBorders>
              <w:top w:val="single" w:sz="4" w:space="0" w:color="auto"/>
              <w:left w:val="single" w:sz="4" w:space="0" w:color="auto"/>
              <w:bottom w:val="single" w:sz="4" w:space="0" w:color="auto"/>
              <w:right w:val="single" w:sz="4" w:space="0" w:color="auto"/>
            </w:tcBorders>
            <w:shd w:val="clear" w:color="auto" w:fill="auto"/>
          </w:tcPr>
          <w:p w:rsidR="00486B26" w:rsidRPr="00261D38" w:rsidRDefault="00486B26" w:rsidP="00261D38">
            <w:pPr>
              <w:jc w:val="center"/>
              <w:rPr>
                <w:b/>
                <w:lang w:val="sr-Cyrl-CS"/>
              </w:rPr>
            </w:pPr>
            <w:r w:rsidRPr="00261D38">
              <w:rPr>
                <w:b/>
                <w:lang w:val="sr-Cyrl-CS"/>
              </w:rPr>
              <w:t>НАЧЕЛНИК ОПШТИНСКЕ УПРАВЕ</w:t>
            </w:r>
          </w:p>
        </w:tc>
      </w:tr>
    </w:tbl>
    <w:p w:rsidR="00486B26" w:rsidRPr="00AC714C" w:rsidRDefault="004A2793" w:rsidP="00486B26">
      <w:pPr>
        <w:jc w:val="center"/>
        <w:rPr>
          <w:b/>
          <w:lang w:val="sr-Cyrl-CS"/>
        </w:rPr>
      </w:pPr>
      <w:r w:rsidRPr="00AC714C">
        <w:rPr>
          <w:b/>
          <w:lang w:val="sr-Cyrl-CS"/>
        </w:rPr>
        <w:t>ЗАМЕНИК НАЧЕЛНИКА ОПШТИНСКЕ УПРАВЕ</w:t>
      </w:r>
    </w:p>
    <w:tbl>
      <w:tblPr>
        <w:tblpPr w:leftFromText="180" w:rightFromText="180" w:vertAnchor="text" w:horzAnchor="page" w:tblpX="393" w:tblpY="1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42"/>
        <w:gridCol w:w="1843"/>
        <w:gridCol w:w="2410"/>
        <w:gridCol w:w="1843"/>
      </w:tblGrid>
      <w:tr w:rsidR="00003FC8" w:rsidRPr="004A2793" w:rsidTr="00003FC8">
        <w:trPr>
          <w:trHeight w:val="1365"/>
        </w:trPr>
        <w:tc>
          <w:tcPr>
            <w:tcW w:w="1668" w:type="dxa"/>
            <w:tcBorders>
              <w:top w:val="single" w:sz="4" w:space="0" w:color="auto"/>
              <w:left w:val="single" w:sz="4" w:space="0" w:color="auto"/>
              <w:bottom w:val="single" w:sz="4" w:space="0" w:color="auto"/>
              <w:right w:val="single" w:sz="4" w:space="0" w:color="auto"/>
            </w:tcBorders>
            <w:shd w:val="clear" w:color="auto" w:fill="auto"/>
          </w:tcPr>
          <w:p w:rsidR="00003FC8" w:rsidRPr="004A2793" w:rsidRDefault="00003FC8" w:rsidP="004A2793">
            <w:pPr>
              <w:tabs>
                <w:tab w:val="left" w:pos="255"/>
              </w:tabs>
              <w:ind w:left="-32" w:firstLine="32"/>
              <w:rPr>
                <w:b/>
                <w:sz w:val="18"/>
                <w:szCs w:val="18"/>
                <w:lang w:val="sr-Cyrl-CS"/>
              </w:rPr>
            </w:pPr>
          </w:p>
          <w:p w:rsidR="00003FC8" w:rsidRPr="004A2793" w:rsidRDefault="00003FC8" w:rsidP="004A2793">
            <w:pPr>
              <w:ind w:left="-426"/>
              <w:rPr>
                <w:b/>
                <w:sz w:val="18"/>
                <w:szCs w:val="18"/>
                <w:lang w:val="sr-Cyrl-CS"/>
              </w:rPr>
            </w:pPr>
          </w:p>
          <w:p w:rsidR="00003FC8" w:rsidRPr="004A2793" w:rsidRDefault="00003FC8" w:rsidP="004A2793">
            <w:pPr>
              <w:rPr>
                <w:b/>
                <w:sz w:val="18"/>
                <w:szCs w:val="18"/>
                <w:lang w:val="sr-Cyrl-CS"/>
              </w:rPr>
            </w:pPr>
            <w:r w:rsidRPr="004A2793">
              <w:rPr>
                <w:b/>
                <w:sz w:val="18"/>
                <w:szCs w:val="18"/>
                <w:lang w:val="sr-Cyrl-CS"/>
              </w:rPr>
              <w:t xml:space="preserve">Одсек за </w:t>
            </w:r>
            <w:r>
              <w:rPr>
                <w:b/>
                <w:sz w:val="18"/>
                <w:szCs w:val="18"/>
                <w:lang w:val="sr-Cyrl-CS"/>
              </w:rPr>
              <w:t xml:space="preserve">општу управу,  </w:t>
            </w:r>
            <w:r w:rsidRPr="004A2793">
              <w:rPr>
                <w:b/>
                <w:sz w:val="18"/>
                <w:szCs w:val="18"/>
                <w:lang w:val="sr-Cyrl-CS"/>
              </w:rPr>
              <w:t>скупштинске и заједничке послове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3FC8" w:rsidRPr="004A2793" w:rsidRDefault="00003FC8" w:rsidP="004A2793">
            <w:pPr>
              <w:jc w:val="center"/>
              <w:rPr>
                <w:b/>
                <w:sz w:val="18"/>
                <w:szCs w:val="18"/>
                <w:lang w:val="sr-Cyrl-CS"/>
              </w:rPr>
            </w:pPr>
          </w:p>
          <w:p w:rsidR="00003FC8" w:rsidRPr="004A2793" w:rsidRDefault="00003FC8" w:rsidP="004A2793">
            <w:pPr>
              <w:jc w:val="center"/>
              <w:rPr>
                <w:b/>
                <w:sz w:val="18"/>
                <w:szCs w:val="18"/>
                <w:lang w:val="sr-Cyrl-CS"/>
              </w:rPr>
            </w:pPr>
          </w:p>
          <w:p w:rsidR="00003FC8" w:rsidRPr="004A2793" w:rsidRDefault="00003FC8" w:rsidP="004A2793">
            <w:pPr>
              <w:jc w:val="center"/>
              <w:rPr>
                <w:b/>
                <w:sz w:val="18"/>
                <w:szCs w:val="18"/>
                <w:lang w:val="sr-Cyrl-CS"/>
              </w:rPr>
            </w:pPr>
            <w:r w:rsidRPr="004A2793">
              <w:rPr>
                <w:b/>
                <w:sz w:val="18"/>
                <w:szCs w:val="18"/>
                <w:lang w:val="sr-Cyrl-CS"/>
              </w:rPr>
              <w:t>Одсек за друштвене делатности</w:t>
            </w:r>
            <w:r>
              <w:rPr>
                <w:b/>
                <w:sz w:val="18"/>
                <w:szCs w:val="18"/>
                <w:lang w:val="sr-Cyrl-CS"/>
              </w:rPr>
              <w:t>, привреду и локални економски развој</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3FC8" w:rsidRPr="004A2793" w:rsidRDefault="00003FC8" w:rsidP="004A2793">
            <w:pPr>
              <w:jc w:val="center"/>
              <w:rPr>
                <w:b/>
                <w:sz w:val="16"/>
                <w:szCs w:val="16"/>
                <w:lang w:val="sr-Cyrl-CS"/>
              </w:rPr>
            </w:pPr>
          </w:p>
          <w:p w:rsidR="00003FC8" w:rsidRPr="004A2793" w:rsidRDefault="00003FC8" w:rsidP="004A2793">
            <w:pPr>
              <w:jc w:val="center"/>
              <w:rPr>
                <w:b/>
                <w:sz w:val="16"/>
                <w:szCs w:val="16"/>
                <w:lang w:val="sr-Cyrl-CS"/>
              </w:rPr>
            </w:pPr>
          </w:p>
          <w:p w:rsidR="00003FC8" w:rsidRPr="004A2793" w:rsidRDefault="00003FC8" w:rsidP="004A2793">
            <w:pPr>
              <w:jc w:val="center"/>
              <w:rPr>
                <w:b/>
                <w:sz w:val="18"/>
                <w:szCs w:val="18"/>
                <w:lang w:val="sr-Cyrl-CS"/>
              </w:rPr>
            </w:pPr>
            <w:r>
              <w:rPr>
                <w:b/>
                <w:sz w:val="18"/>
                <w:szCs w:val="18"/>
                <w:lang w:val="sr-Cyrl-CS"/>
              </w:rPr>
              <w:t xml:space="preserve">Одсек за финансирање, </w:t>
            </w:r>
            <w:r w:rsidRPr="004A2793">
              <w:rPr>
                <w:b/>
                <w:sz w:val="18"/>
                <w:szCs w:val="18"/>
                <w:lang w:val="sr-Cyrl-CS"/>
              </w:rPr>
              <w:t xml:space="preserve"> планирање</w:t>
            </w:r>
            <w:r>
              <w:rPr>
                <w:b/>
                <w:sz w:val="18"/>
                <w:szCs w:val="18"/>
                <w:lang w:val="sr-Cyrl-CS"/>
              </w:rPr>
              <w:t xml:space="preserve"> и јавне набавке</w:t>
            </w:r>
          </w:p>
        </w:tc>
        <w:tc>
          <w:tcPr>
            <w:tcW w:w="2410" w:type="dxa"/>
            <w:tcBorders>
              <w:top w:val="single" w:sz="4" w:space="0" w:color="auto"/>
              <w:left w:val="single" w:sz="4" w:space="0" w:color="auto"/>
              <w:bottom w:val="single" w:sz="4" w:space="0" w:color="auto"/>
              <w:right w:val="single" w:sz="4" w:space="0" w:color="auto"/>
            </w:tcBorders>
          </w:tcPr>
          <w:p w:rsidR="00003FC8" w:rsidRDefault="00003FC8" w:rsidP="00003FC8">
            <w:pPr>
              <w:rPr>
                <w:b/>
                <w:sz w:val="16"/>
                <w:szCs w:val="16"/>
                <w:lang w:val="sr-Cyrl-CS"/>
              </w:rPr>
            </w:pPr>
            <w:r>
              <w:rPr>
                <w:b/>
                <w:sz w:val="16"/>
                <w:szCs w:val="16"/>
                <w:lang w:val="sr-Cyrl-CS"/>
              </w:rPr>
              <w:t>Одсек за урбанизам,</w:t>
            </w:r>
          </w:p>
          <w:p w:rsidR="00003FC8" w:rsidRDefault="00003FC8" w:rsidP="00003FC8">
            <w:pPr>
              <w:rPr>
                <w:b/>
                <w:sz w:val="16"/>
                <w:szCs w:val="16"/>
                <w:lang w:val="sr-Cyrl-CS"/>
              </w:rPr>
            </w:pPr>
            <w:r>
              <w:rPr>
                <w:b/>
                <w:sz w:val="16"/>
                <w:szCs w:val="16"/>
                <w:lang w:val="sr-Cyrl-CS"/>
              </w:rPr>
              <w:t>Грађевинарство, инспекцијске послове и заштиту животне средине</w:t>
            </w:r>
          </w:p>
        </w:tc>
        <w:tc>
          <w:tcPr>
            <w:tcW w:w="1843" w:type="dxa"/>
            <w:tcBorders>
              <w:top w:val="single" w:sz="4" w:space="0" w:color="auto"/>
              <w:left w:val="single" w:sz="4" w:space="0" w:color="auto"/>
              <w:bottom w:val="single" w:sz="4" w:space="0" w:color="auto"/>
              <w:right w:val="single" w:sz="4" w:space="0" w:color="auto"/>
            </w:tcBorders>
          </w:tcPr>
          <w:p w:rsidR="00003FC8" w:rsidRDefault="00003FC8" w:rsidP="004A2793">
            <w:pPr>
              <w:rPr>
                <w:b/>
                <w:sz w:val="16"/>
                <w:szCs w:val="16"/>
                <w:lang w:val="sr-Cyrl-CS"/>
              </w:rPr>
            </w:pPr>
            <w:r>
              <w:rPr>
                <w:b/>
                <w:sz w:val="16"/>
                <w:szCs w:val="16"/>
                <w:lang w:val="sr-Cyrl-CS"/>
              </w:rPr>
              <w:t>Одсек за локалну пореску администрацију</w:t>
            </w:r>
          </w:p>
        </w:tc>
      </w:tr>
    </w:tbl>
    <w:p w:rsidR="00561987" w:rsidRPr="002C1633" w:rsidRDefault="00A65F4E" w:rsidP="00DA6ECC">
      <w:pPr>
        <w:jc w:val="both"/>
        <w:rPr>
          <w:sz w:val="18"/>
          <w:szCs w:val="18"/>
          <w:lang w:val="sr-Cyrl-CS"/>
        </w:rPr>
      </w:pPr>
      <w:r w:rsidRPr="004A2793">
        <w:rPr>
          <w:sz w:val="18"/>
          <w:szCs w:val="18"/>
          <w:lang w:val="sr-Cyrl-CS"/>
        </w:rPr>
        <w:tab/>
        <w:t xml:space="preserve">            </w:t>
      </w:r>
    </w:p>
    <w:p w:rsidR="00561987" w:rsidRDefault="00561987" w:rsidP="00DA6ECC">
      <w:pPr>
        <w:jc w:val="both"/>
        <w:rPr>
          <w:lang w:val="sr-Cyrl-CS"/>
        </w:rPr>
      </w:pPr>
    </w:p>
    <w:p w:rsidR="00003FC8" w:rsidRDefault="00003FC8" w:rsidP="00DA6ECC">
      <w:pPr>
        <w:jc w:val="both"/>
        <w:rPr>
          <w:lang w:val="sr-Cyrl-CS"/>
        </w:rPr>
      </w:pPr>
    </w:p>
    <w:p w:rsidR="00003FC8" w:rsidRDefault="00003FC8" w:rsidP="00DA6ECC">
      <w:pPr>
        <w:jc w:val="both"/>
        <w:rPr>
          <w:lang w:val="sr-Cyrl-CS"/>
        </w:rPr>
      </w:pPr>
    </w:p>
    <w:p w:rsidR="00003FC8" w:rsidRDefault="00003FC8" w:rsidP="00DA6ECC">
      <w:pPr>
        <w:jc w:val="both"/>
        <w:rPr>
          <w:lang w:val="sr-Cyrl-CS"/>
        </w:rPr>
      </w:pPr>
    </w:p>
    <w:p w:rsidR="00003FC8" w:rsidRDefault="00003FC8" w:rsidP="00DA6ECC">
      <w:pPr>
        <w:jc w:val="both"/>
        <w:rPr>
          <w:lang w:val="sr-Cyrl-CS"/>
        </w:rPr>
      </w:pPr>
    </w:p>
    <w:p w:rsidR="00003FC8" w:rsidRDefault="00003FC8" w:rsidP="00DA6ECC">
      <w:pPr>
        <w:jc w:val="both"/>
        <w:rPr>
          <w:lang w:val="sr-Cyrl-CS"/>
        </w:rPr>
      </w:pPr>
    </w:p>
    <w:p w:rsidR="00003FC8" w:rsidRDefault="00003FC8" w:rsidP="00DA6ECC">
      <w:pPr>
        <w:jc w:val="both"/>
        <w:rPr>
          <w:lang w:val="sr-Cyrl-CS"/>
        </w:rPr>
      </w:pPr>
    </w:p>
    <w:p w:rsidR="00003FC8" w:rsidRDefault="00003FC8" w:rsidP="00DA6ECC">
      <w:pPr>
        <w:jc w:val="both"/>
        <w:rPr>
          <w:lang w:val="sr-Cyrl-CS"/>
        </w:rPr>
      </w:pPr>
    </w:p>
    <w:p w:rsidR="00003FC8" w:rsidRDefault="00003FC8" w:rsidP="00DA6ECC">
      <w:pPr>
        <w:jc w:val="both"/>
        <w:rPr>
          <w:lang w:val="sr-Cyrl-CS"/>
        </w:rPr>
      </w:pPr>
    </w:p>
    <w:p w:rsidR="00F42D3E" w:rsidRDefault="00A65F4E" w:rsidP="00DA6ECC">
      <w:pPr>
        <w:jc w:val="both"/>
        <w:rPr>
          <w:lang w:val="sr-Cyrl-CS"/>
        </w:rPr>
      </w:pPr>
      <w:r>
        <w:rPr>
          <w:lang w:val="sr-Cyrl-CS"/>
        </w:rPr>
        <w:t xml:space="preserve">Општинском управом, као јединственим органом, руководи начелник. </w:t>
      </w:r>
    </w:p>
    <w:p w:rsidR="00A65F4E" w:rsidRDefault="001070D9" w:rsidP="00DA6ECC">
      <w:pPr>
        <w:jc w:val="both"/>
        <w:rPr>
          <w:b/>
        </w:rPr>
      </w:pPr>
      <w:r>
        <w:rPr>
          <w:b/>
          <w:lang w:val="sr-Cyrl-CS"/>
        </w:rPr>
        <w:tab/>
        <w:t xml:space="preserve"> </w:t>
      </w:r>
    </w:p>
    <w:p w:rsidR="00C3199D" w:rsidRDefault="00260264" w:rsidP="00DA6ECC">
      <w:pPr>
        <w:jc w:val="both"/>
        <w:rPr>
          <w:b/>
        </w:rPr>
      </w:pPr>
      <w:r>
        <w:rPr>
          <w:b/>
        </w:rPr>
        <w:t>Заменик</w:t>
      </w:r>
      <w:r w:rsidR="003E0F59">
        <w:rPr>
          <w:b/>
        </w:rPr>
        <w:t xml:space="preserve"> начелника је Горан Деспотовић</w:t>
      </w:r>
      <w:r>
        <w:rPr>
          <w:b/>
        </w:rPr>
        <w:t>, дипломирани правник</w:t>
      </w:r>
    </w:p>
    <w:p w:rsidR="00260264" w:rsidRDefault="001070D9" w:rsidP="00DA6ECC">
      <w:pPr>
        <w:jc w:val="both"/>
        <w:rPr>
          <w:b/>
        </w:rPr>
      </w:pPr>
      <w:r>
        <w:rPr>
          <w:b/>
        </w:rPr>
        <w:t xml:space="preserve">         Телефон 037/315-0101, локал </w:t>
      </w:r>
      <w:r w:rsidR="00250BC1">
        <w:rPr>
          <w:b/>
        </w:rPr>
        <w:t>0</w:t>
      </w:r>
      <w:r w:rsidR="003E0F59">
        <w:rPr>
          <w:b/>
        </w:rPr>
        <w:t>17</w:t>
      </w:r>
      <w:r w:rsidR="00260264">
        <w:rPr>
          <w:b/>
        </w:rPr>
        <w:t>2</w:t>
      </w:r>
    </w:p>
    <w:p w:rsidR="002C1633" w:rsidRPr="002C1633" w:rsidRDefault="002C1633" w:rsidP="00DA6ECC">
      <w:pPr>
        <w:jc w:val="both"/>
        <w:rPr>
          <w:b/>
        </w:rPr>
      </w:pPr>
    </w:p>
    <w:p w:rsidR="00A65F4E" w:rsidRPr="00C3199D" w:rsidRDefault="00A65F4E" w:rsidP="00DA6ECC">
      <w:pPr>
        <w:jc w:val="both"/>
        <w:rPr>
          <w:b/>
        </w:rPr>
      </w:pPr>
      <w:r>
        <w:rPr>
          <w:lang w:val="sr-Cyrl-CS"/>
        </w:rPr>
        <w:tab/>
      </w:r>
      <w:r w:rsidRPr="00C3199D">
        <w:rPr>
          <w:b/>
          <w:lang w:val="sr-Cyrl-CS"/>
        </w:rPr>
        <w:t>Општинска управа има следећа овлашћења и обавезе:</w:t>
      </w:r>
    </w:p>
    <w:p w:rsidR="00A5372A" w:rsidRDefault="00A5372A" w:rsidP="00DA6ECC">
      <w:pPr>
        <w:jc w:val="both"/>
        <w:rPr>
          <w:lang w:val="sr-Cyrl-CS"/>
        </w:rPr>
      </w:pPr>
      <w:r>
        <w:rPr>
          <w:lang w:val="sr-Cyrl-CS"/>
        </w:rPr>
        <w:tab/>
        <w:t>1) припрема нацрте прописа и других аката које дон</w:t>
      </w:r>
      <w:r w:rsidR="00C3199D">
        <w:rPr>
          <w:lang w:val="sr-Cyrl-CS"/>
        </w:rPr>
        <w:t>оси Скупштина општине,</w:t>
      </w:r>
      <w:r>
        <w:rPr>
          <w:lang w:val="sr-Cyrl-CS"/>
        </w:rPr>
        <w:t xml:space="preserve"> председник општине и Општинско веће;</w:t>
      </w:r>
    </w:p>
    <w:p w:rsidR="00A5372A" w:rsidRDefault="00A5372A" w:rsidP="00DA6ECC">
      <w:pPr>
        <w:jc w:val="both"/>
        <w:rPr>
          <w:lang w:val="sr-Cyrl-CS"/>
        </w:rPr>
      </w:pPr>
      <w:r>
        <w:rPr>
          <w:lang w:val="sr-Cyrl-CS"/>
        </w:rPr>
        <w:tab/>
        <w:t>2) извршава одлуке и друге акте Скупштине општине, председника општине и Општинског већа;</w:t>
      </w:r>
    </w:p>
    <w:p w:rsidR="00A5372A" w:rsidRDefault="00A5372A" w:rsidP="00DA6ECC">
      <w:pPr>
        <w:jc w:val="both"/>
        <w:rPr>
          <w:lang w:val="sr-Cyrl-CS"/>
        </w:rPr>
      </w:pPr>
      <w:r>
        <w:rPr>
          <w:lang w:val="sr-Cyrl-CS"/>
        </w:rPr>
        <w:tab/>
        <w:t>3) 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A5372A" w:rsidRDefault="00A5372A" w:rsidP="00DA6ECC">
      <w:pPr>
        <w:jc w:val="both"/>
        <w:rPr>
          <w:lang w:val="sr-Cyrl-CS"/>
        </w:rPr>
      </w:pPr>
      <w:r>
        <w:rPr>
          <w:lang w:val="sr-Cyrl-CS"/>
        </w:rPr>
        <w:tab/>
        <w:t>4) обавља послове управног надзора над извршавањем прописа и других општих аката Скупштине општине;</w:t>
      </w:r>
    </w:p>
    <w:p w:rsidR="00A5372A" w:rsidRDefault="00A5372A" w:rsidP="00DA6ECC">
      <w:pPr>
        <w:jc w:val="both"/>
        <w:rPr>
          <w:lang w:val="sr-Cyrl-CS"/>
        </w:rPr>
      </w:pPr>
      <w:r>
        <w:rPr>
          <w:lang w:val="sr-Cyrl-CS"/>
        </w:rPr>
        <w:tab/>
        <w:t>5) извршава законе и друге прописе чије је извршавање поверено општини;</w:t>
      </w:r>
    </w:p>
    <w:p w:rsidR="00A33D83" w:rsidRDefault="00A33D83" w:rsidP="00DA6ECC">
      <w:pPr>
        <w:jc w:val="both"/>
        <w:rPr>
          <w:lang w:val="sr-Cyrl-CS"/>
        </w:rPr>
      </w:pPr>
      <w:r>
        <w:rPr>
          <w:lang w:val="sr-Cyrl-CS"/>
        </w:rPr>
        <w:t xml:space="preserve">            6)води законом прописане евиденције и стара се о њиховом одржавању;</w:t>
      </w:r>
    </w:p>
    <w:p w:rsidR="00A33D83" w:rsidRDefault="00A33D83" w:rsidP="00DA6ECC">
      <w:pPr>
        <w:jc w:val="both"/>
        <w:rPr>
          <w:lang w:val="sr-Cyrl-CS"/>
        </w:rPr>
      </w:pPr>
      <w:r>
        <w:rPr>
          <w:lang w:val="sr-Cyrl-CS"/>
        </w:rPr>
        <w:t xml:space="preserve">            7)обавља стручне и административно-техничке послове за потребе рада Скупштинеопштине, председника општине и Општинског већа;</w:t>
      </w:r>
    </w:p>
    <w:p w:rsidR="00A33D83" w:rsidRDefault="00A33D83" w:rsidP="00DA6ECC">
      <w:pPr>
        <w:jc w:val="both"/>
        <w:rPr>
          <w:lang w:val="sr-Cyrl-CS"/>
        </w:rPr>
      </w:pPr>
      <w:r>
        <w:rPr>
          <w:lang w:val="sr-Cyrl-CS"/>
        </w:rPr>
        <w:t xml:space="preserve">            8)пружа помоћ месној заједници у обављању административно-техничких и финансијско-материјалних послова;</w:t>
      </w:r>
    </w:p>
    <w:p w:rsidR="001B53A3" w:rsidRDefault="00A33D83" w:rsidP="00DA6ECC">
      <w:pPr>
        <w:jc w:val="both"/>
        <w:rPr>
          <w:lang w:val="sr-Cyrl-CS"/>
        </w:rPr>
      </w:pPr>
      <w:r>
        <w:rPr>
          <w:lang w:val="sr-Cyrl-CS"/>
        </w:rPr>
        <w:lastRenderedPageBreak/>
        <w:tab/>
        <w:t>9</w:t>
      </w:r>
      <w:r w:rsidR="00A5372A">
        <w:rPr>
          <w:lang w:val="sr-Cyrl-CS"/>
        </w:rPr>
        <w:t xml:space="preserve">) </w:t>
      </w:r>
      <w:r>
        <w:rPr>
          <w:lang w:val="sr-Cyrl-CS"/>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3E0F59" w:rsidRDefault="003E0F59" w:rsidP="00341399">
      <w:pPr>
        <w:rPr>
          <w:lang w:val="sr-Cyrl-CS"/>
        </w:rPr>
      </w:pPr>
      <w:r>
        <w:rPr>
          <w:lang w:val="sr-Cyrl-CS"/>
        </w:rPr>
        <w:t xml:space="preserve">                                              </w:t>
      </w:r>
    </w:p>
    <w:p w:rsidR="00F42D3E" w:rsidRPr="00F42D3E" w:rsidRDefault="00A5372A" w:rsidP="00DA6ECC">
      <w:pPr>
        <w:jc w:val="both"/>
        <w:rPr>
          <w:b/>
          <w:lang w:val="sr-Cyrl-CS"/>
        </w:rPr>
      </w:pPr>
      <w:r>
        <w:rPr>
          <w:lang w:val="sr-Cyrl-CS"/>
        </w:rPr>
        <w:tab/>
      </w:r>
      <w:r w:rsidRPr="00C3199D">
        <w:rPr>
          <w:b/>
          <w:lang w:val="sr-Cyrl-CS"/>
        </w:rPr>
        <w:t>Општинс</w:t>
      </w:r>
      <w:r w:rsidR="00003FC8">
        <w:rPr>
          <w:b/>
          <w:lang w:val="sr-Cyrl-CS"/>
        </w:rPr>
        <w:t>ка управа општине Брус има пет</w:t>
      </w:r>
      <w:r w:rsidRPr="00C3199D">
        <w:rPr>
          <w:b/>
          <w:lang w:val="sr-Cyrl-CS"/>
        </w:rPr>
        <w:t xml:space="preserve"> одсека и то:</w:t>
      </w:r>
    </w:p>
    <w:p w:rsidR="00A5372A" w:rsidRDefault="00E5456E" w:rsidP="00E5456E">
      <w:pPr>
        <w:jc w:val="both"/>
        <w:rPr>
          <w:b/>
          <w:lang w:val="sr-Cyrl-CS"/>
        </w:rPr>
      </w:pPr>
      <w:r>
        <w:rPr>
          <w:b/>
          <w:lang w:val="sr-Cyrl-CS"/>
        </w:rPr>
        <w:t xml:space="preserve">             1.</w:t>
      </w:r>
      <w:r w:rsidR="00A5372A" w:rsidRPr="00C3199D">
        <w:rPr>
          <w:b/>
          <w:lang w:val="sr-Cyrl-CS"/>
        </w:rPr>
        <w:t xml:space="preserve">Одсек за </w:t>
      </w:r>
      <w:r w:rsidR="00003FC8">
        <w:rPr>
          <w:b/>
          <w:lang w:val="sr-Cyrl-CS"/>
        </w:rPr>
        <w:t xml:space="preserve">општу управу, </w:t>
      </w:r>
      <w:r w:rsidR="00070ED4">
        <w:rPr>
          <w:b/>
          <w:lang w:val="sr-Cyrl-CS"/>
        </w:rPr>
        <w:t>скупштинске и заједничке послове</w:t>
      </w:r>
      <w:r w:rsidR="00A5372A" w:rsidRPr="00C3199D">
        <w:rPr>
          <w:b/>
          <w:lang w:val="sr-Cyrl-CS"/>
        </w:rPr>
        <w:t>;</w:t>
      </w:r>
    </w:p>
    <w:p w:rsidR="00E5456E" w:rsidRPr="00C3199D" w:rsidRDefault="00003FC8" w:rsidP="00E5456E">
      <w:pPr>
        <w:ind w:left="780"/>
        <w:jc w:val="both"/>
        <w:rPr>
          <w:b/>
          <w:lang w:val="sr-Cyrl-CS"/>
        </w:rPr>
      </w:pPr>
      <w:r>
        <w:rPr>
          <w:b/>
          <w:lang w:val="sr-Cyrl-CS"/>
        </w:rPr>
        <w:t xml:space="preserve">2.Одсек </w:t>
      </w:r>
      <w:r w:rsidRPr="00C3199D">
        <w:rPr>
          <w:b/>
          <w:lang w:val="sr-Cyrl-CS"/>
        </w:rPr>
        <w:t xml:space="preserve">за </w:t>
      </w:r>
      <w:r>
        <w:rPr>
          <w:b/>
          <w:lang w:val="sr-Cyrl-CS"/>
        </w:rPr>
        <w:t>друштвене делатности, привреду и локални економски развој;</w:t>
      </w:r>
    </w:p>
    <w:p w:rsidR="0022284D" w:rsidRDefault="00A5372A" w:rsidP="00DA6ECC">
      <w:pPr>
        <w:jc w:val="both"/>
        <w:rPr>
          <w:b/>
          <w:lang w:val="sr-Cyrl-CS"/>
        </w:rPr>
      </w:pPr>
      <w:r w:rsidRPr="00C3199D">
        <w:rPr>
          <w:b/>
          <w:lang w:val="sr-Cyrl-CS"/>
        </w:rPr>
        <w:tab/>
      </w:r>
      <w:r w:rsidR="00003FC8">
        <w:rPr>
          <w:b/>
          <w:lang w:val="sr-Cyrl-CS"/>
        </w:rPr>
        <w:t xml:space="preserve"> 3</w:t>
      </w:r>
      <w:r w:rsidR="00E5456E">
        <w:rPr>
          <w:b/>
          <w:lang w:val="sr-Cyrl-CS"/>
        </w:rPr>
        <w:t>.</w:t>
      </w:r>
      <w:r w:rsidR="00070ED4" w:rsidRPr="00C3199D">
        <w:rPr>
          <w:b/>
          <w:lang w:val="sr-Cyrl-CS"/>
        </w:rPr>
        <w:t xml:space="preserve">Одсек за </w:t>
      </w:r>
      <w:r w:rsidR="00003FC8">
        <w:rPr>
          <w:b/>
          <w:lang w:val="sr-Cyrl-CS"/>
        </w:rPr>
        <w:t>финансирање,</w:t>
      </w:r>
      <w:r w:rsidR="00070ED4">
        <w:rPr>
          <w:b/>
          <w:lang w:val="sr-Cyrl-CS"/>
        </w:rPr>
        <w:t xml:space="preserve"> планирање</w:t>
      </w:r>
      <w:r w:rsidR="00003FC8">
        <w:rPr>
          <w:b/>
          <w:lang w:val="sr-Cyrl-CS"/>
        </w:rPr>
        <w:t xml:space="preserve"> и јавне набавке</w:t>
      </w:r>
      <w:r w:rsidR="00070ED4">
        <w:rPr>
          <w:b/>
          <w:lang w:val="sr-Cyrl-CS"/>
        </w:rPr>
        <w:t>;</w:t>
      </w:r>
    </w:p>
    <w:p w:rsidR="00003FC8" w:rsidRDefault="00003FC8" w:rsidP="00003FC8">
      <w:pPr>
        <w:jc w:val="both"/>
        <w:rPr>
          <w:b/>
          <w:lang w:val="sr-Cyrl-CS"/>
        </w:rPr>
      </w:pPr>
      <w:r>
        <w:rPr>
          <w:b/>
          <w:lang w:val="sr-Cyrl-CS"/>
        </w:rPr>
        <w:t xml:space="preserve">             4.Одсек за урбанизам,</w:t>
      </w:r>
      <w:r w:rsidRPr="00C3199D">
        <w:rPr>
          <w:b/>
          <w:lang w:val="sr-Cyrl-CS"/>
        </w:rPr>
        <w:t xml:space="preserve"> грађевинар</w:t>
      </w:r>
      <w:r>
        <w:rPr>
          <w:b/>
          <w:lang w:val="sr-Cyrl-CS"/>
        </w:rPr>
        <w:t>ство,</w:t>
      </w:r>
      <w:r w:rsidRPr="00C3199D">
        <w:rPr>
          <w:b/>
          <w:lang w:val="sr-Cyrl-CS"/>
        </w:rPr>
        <w:t xml:space="preserve"> инспекцијске пос</w:t>
      </w:r>
      <w:r>
        <w:rPr>
          <w:b/>
          <w:lang w:val="sr-Cyrl-CS"/>
        </w:rPr>
        <w:t>лове</w:t>
      </w:r>
      <w:r w:rsidRPr="00C3199D">
        <w:rPr>
          <w:b/>
          <w:lang w:val="sr-Cyrl-CS"/>
        </w:rPr>
        <w:t xml:space="preserve"> и заштиту животне средине</w:t>
      </w:r>
      <w:r>
        <w:rPr>
          <w:b/>
          <w:lang w:val="sr-Cyrl-CS"/>
        </w:rPr>
        <w:t>;</w:t>
      </w:r>
    </w:p>
    <w:p w:rsidR="00A5372A" w:rsidRPr="00C3199D" w:rsidRDefault="0022284D" w:rsidP="00DA6ECC">
      <w:pPr>
        <w:jc w:val="both"/>
        <w:rPr>
          <w:b/>
          <w:lang w:val="sr-Cyrl-CS"/>
        </w:rPr>
      </w:pPr>
      <w:r>
        <w:rPr>
          <w:b/>
          <w:lang w:val="sr-Cyrl-CS"/>
        </w:rPr>
        <w:t xml:space="preserve">          </w:t>
      </w:r>
      <w:r w:rsidR="00E5456E">
        <w:rPr>
          <w:b/>
          <w:lang w:val="sr-Cyrl-CS"/>
        </w:rPr>
        <w:t xml:space="preserve"> </w:t>
      </w:r>
      <w:r>
        <w:rPr>
          <w:b/>
          <w:lang w:val="sr-Cyrl-CS"/>
        </w:rPr>
        <w:t xml:space="preserve">  5</w:t>
      </w:r>
      <w:r w:rsidR="00E5456E">
        <w:rPr>
          <w:b/>
          <w:lang w:val="sr-Cyrl-CS"/>
        </w:rPr>
        <w:t>.</w:t>
      </w:r>
      <w:r w:rsidR="00003FC8">
        <w:rPr>
          <w:b/>
          <w:lang w:val="sr-Cyrl-CS"/>
        </w:rPr>
        <w:t>Одсек за локалну пореску администрацију</w:t>
      </w:r>
      <w:r w:rsidR="00A5372A" w:rsidRPr="00C3199D">
        <w:rPr>
          <w:b/>
          <w:lang w:val="sr-Cyrl-CS"/>
        </w:rPr>
        <w:t>;</w:t>
      </w:r>
    </w:p>
    <w:p w:rsidR="00260264" w:rsidRDefault="0022284D" w:rsidP="00003FC8">
      <w:pPr>
        <w:jc w:val="both"/>
        <w:rPr>
          <w:b/>
          <w:lang w:val="sr-Cyrl-CS"/>
        </w:rPr>
      </w:pPr>
      <w:r>
        <w:rPr>
          <w:b/>
          <w:lang w:val="sr-Cyrl-CS"/>
        </w:rPr>
        <w:tab/>
      </w:r>
      <w:r w:rsidR="00E5456E">
        <w:rPr>
          <w:b/>
          <w:lang w:val="sr-Cyrl-CS"/>
        </w:rPr>
        <w:t xml:space="preserve"> </w:t>
      </w:r>
    </w:p>
    <w:p w:rsidR="00E5456E" w:rsidRPr="00341399" w:rsidRDefault="00E5456E" w:rsidP="00E5456E">
      <w:pPr>
        <w:jc w:val="both"/>
      </w:pPr>
      <w:r>
        <w:rPr>
          <w:b/>
          <w:lang w:val="sr-Cyrl-CS"/>
        </w:rPr>
        <w:t>1</w:t>
      </w:r>
      <w:r w:rsidRPr="00341399">
        <w:rPr>
          <w:lang w:val="sr-Cyrl-CS"/>
        </w:rPr>
        <w:t xml:space="preserve">. Одсек за </w:t>
      </w:r>
      <w:r w:rsidR="00003FC8" w:rsidRPr="00341399">
        <w:rPr>
          <w:lang w:val="sr-Cyrl-CS"/>
        </w:rPr>
        <w:t>општу управу,</w:t>
      </w:r>
      <w:r w:rsidRPr="00341399">
        <w:rPr>
          <w:lang w:val="sr-Cyrl-CS"/>
        </w:rPr>
        <w:t>скупштинске и заједничке послове</w:t>
      </w:r>
    </w:p>
    <w:p w:rsidR="00E5456E" w:rsidRPr="00341399" w:rsidRDefault="00E5456E" w:rsidP="00E5456E">
      <w:pPr>
        <w:jc w:val="both"/>
        <w:rPr>
          <w:lang w:val="sr-Cyrl-CS"/>
        </w:rPr>
      </w:pPr>
      <w:r w:rsidRPr="00341399">
        <w:rPr>
          <w:lang w:val="sr-Cyrl-CS"/>
        </w:rPr>
        <w:t xml:space="preserve">     Шеф Одсека је Драгана Младеновић, дипломирани правник</w:t>
      </w:r>
    </w:p>
    <w:p w:rsidR="00E5456E" w:rsidRPr="00341399" w:rsidRDefault="00250BC1" w:rsidP="00E5456E">
      <w:pPr>
        <w:jc w:val="both"/>
        <w:rPr>
          <w:lang w:val="sr-Cyrl-CS"/>
        </w:rPr>
      </w:pPr>
      <w:r w:rsidRPr="00341399">
        <w:rPr>
          <w:lang w:val="sr-Cyrl-CS"/>
        </w:rPr>
        <w:t xml:space="preserve">     Телефон: 037-</w:t>
      </w:r>
      <w:r w:rsidRPr="00341399">
        <w:t>315-0101</w:t>
      </w:r>
      <w:r w:rsidR="00E5456E" w:rsidRPr="00341399">
        <w:rPr>
          <w:lang w:val="sr-Cyrl-CS"/>
        </w:rPr>
        <w:t xml:space="preserve"> локал </w:t>
      </w:r>
      <w:r w:rsidRPr="00341399">
        <w:t>0</w:t>
      </w:r>
      <w:r w:rsidRPr="00341399">
        <w:rPr>
          <w:lang w:val="sr-Cyrl-CS"/>
        </w:rPr>
        <w:t>1</w:t>
      </w:r>
      <w:r w:rsidRPr="00341399">
        <w:t>8</w:t>
      </w:r>
      <w:r w:rsidR="00E5456E" w:rsidRPr="00341399">
        <w:rPr>
          <w:lang w:val="sr-Cyrl-CS"/>
        </w:rPr>
        <w:t>2</w:t>
      </w:r>
    </w:p>
    <w:p w:rsidR="00CE0925" w:rsidRPr="00341399" w:rsidRDefault="00E71F17" w:rsidP="00CE0925">
      <w:pPr>
        <w:jc w:val="both"/>
        <w:rPr>
          <w:lang w:val="sr-Cyrl-CS"/>
        </w:rPr>
      </w:pPr>
      <w:r w:rsidRPr="00341399">
        <w:rPr>
          <w:lang w:val="sr-Cyrl-CS"/>
        </w:rPr>
        <w:t>2. Одсек</w:t>
      </w:r>
      <w:r w:rsidR="00CE0925" w:rsidRPr="00341399">
        <w:rPr>
          <w:lang w:val="sr-Cyrl-CS"/>
        </w:rPr>
        <w:t xml:space="preserve"> за друштвене делатности</w:t>
      </w:r>
      <w:r w:rsidRPr="00341399">
        <w:rPr>
          <w:lang w:val="sr-Cyrl-CS"/>
        </w:rPr>
        <w:t>, привреду и локални економски развој</w:t>
      </w:r>
    </w:p>
    <w:p w:rsidR="00E71F17" w:rsidRPr="00341399" w:rsidRDefault="00E71F17" w:rsidP="00CE0925">
      <w:pPr>
        <w:jc w:val="both"/>
        <w:rPr>
          <w:lang w:val="sr-Cyrl-CS"/>
        </w:rPr>
      </w:pPr>
      <w:r w:rsidRPr="00341399">
        <w:rPr>
          <w:lang w:val="sr-Cyrl-CS"/>
        </w:rPr>
        <w:t xml:space="preserve">     Шеф Одсека је Никола Збиљић, професор историје</w:t>
      </w:r>
    </w:p>
    <w:p w:rsidR="00E71F17" w:rsidRPr="00341399" w:rsidRDefault="00E71F17" w:rsidP="00CE0925">
      <w:pPr>
        <w:jc w:val="both"/>
        <w:rPr>
          <w:lang w:val="sr-Cyrl-CS"/>
        </w:rPr>
      </w:pPr>
      <w:r w:rsidRPr="00341399">
        <w:rPr>
          <w:lang w:val="sr-Cyrl-CS"/>
        </w:rPr>
        <w:t xml:space="preserve">     Телефон :037-315-0101 локал 0212</w:t>
      </w:r>
    </w:p>
    <w:p w:rsidR="00F06B93" w:rsidRPr="00341399" w:rsidRDefault="00E71F17" w:rsidP="00DA6ECC">
      <w:pPr>
        <w:jc w:val="both"/>
      </w:pPr>
      <w:r w:rsidRPr="00341399">
        <w:rPr>
          <w:lang w:val="sr-Cyrl-CS"/>
        </w:rPr>
        <w:t xml:space="preserve"> 3</w:t>
      </w:r>
      <w:r w:rsidR="00CE0925" w:rsidRPr="00341399">
        <w:rPr>
          <w:lang w:val="sr-Cyrl-CS"/>
        </w:rPr>
        <w:t xml:space="preserve">. </w:t>
      </w:r>
      <w:r w:rsidRPr="00341399">
        <w:rPr>
          <w:lang w:val="sr-Cyrl-CS"/>
        </w:rPr>
        <w:t>Одсек за финансирање,</w:t>
      </w:r>
      <w:r w:rsidR="00373E20" w:rsidRPr="00341399">
        <w:rPr>
          <w:lang w:val="sr-Cyrl-CS"/>
        </w:rPr>
        <w:t xml:space="preserve"> планирање</w:t>
      </w:r>
      <w:r w:rsidRPr="00341399">
        <w:rPr>
          <w:lang w:val="sr-Cyrl-CS"/>
        </w:rPr>
        <w:t xml:space="preserve"> и јавне набавке</w:t>
      </w:r>
    </w:p>
    <w:p w:rsidR="00373E20" w:rsidRPr="00341399" w:rsidRDefault="00373E20" w:rsidP="00DA6ECC">
      <w:pPr>
        <w:jc w:val="both"/>
        <w:rPr>
          <w:lang w:val="sr-Cyrl-CS"/>
        </w:rPr>
      </w:pPr>
      <w:r w:rsidRPr="00341399">
        <w:rPr>
          <w:lang w:val="sr-Cyrl-CS"/>
        </w:rPr>
        <w:t xml:space="preserve">    Шеф Одсека је Даница Лазаревић, дипломирани економиста</w:t>
      </w:r>
    </w:p>
    <w:p w:rsidR="00373E20" w:rsidRPr="00341399" w:rsidRDefault="00373E20" w:rsidP="00DA6ECC">
      <w:pPr>
        <w:jc w:val="both"/>
        <w:rPr>
          <w:lang w:val="sr-Cyrl-CS"/>
        </w:rPr>
      </w:pPr>
      <w:r w:rsidRPr="00341399">
        <w:rPr>
          <w:lang w:val="sr-Cyrl-CS"/>
        </w:rPr>
        <w:t xml:space="preserve">    </w:t>
      </w:r>
      <w:r w:rsidRPr="00341399">
        <w:rPr>
          <w:lang w:val="sr-Latn-CS"/>
        </w:rPr>
        <w:t>E-mail:</w:t>
      </w:r>
      <w:r w:rsidR="00C3199D" w:rsidRPr="00341399">
        <w:rPr>
          <w:lang w:val="sr-Latn-CS"/>
        </w:rPr>
        <w:t>opstinabrus@gmail.com</w:t>
      </w:r>
    </w:p>
    <w:p w:rsidR="00373E20" w:rsidRPr="00341399" w:rsidRDefault="00250BC1" w:rsidP="00DA6ECC">
      <w:pPr>
        <w:jc w:val="both"/>
        <w:rPr>
          <w:lang w:val="sr-Cyrl-CS"/>
        </w:rPr>
      </w:pPr>
      <w:r w:rsidRPr="00341399">
        <w:rPr>
          <w:lang w:val="sr-Cyrl-CS"/>
        </w:rPr>
        <w:t xml:space="preserve">    Телефон: 037-</w:t>
      </w:r>
      <w:r w:rsidRPr="00341399">
        <w:t>315</w:t>
      </w:r>
      <w:r w:rsidRPr="00341399">
        <w:rPr>
          <w:lang w:val="sr-Cyrl-CS"/>
        </w:rPr>
        <w:t>-</w:t>
      </w:r>
      <w:r w:rsidRPr="00341399">
        <w:t>0101</w:t>
      </w:r>
      <w:r w:rsidRPr="00341399">
        <w:rPr>
          <w:lang w:val="sr-Cyrl-CS"/>
        </w:rPr>
        <w:t xml:space="preserve"> локал </w:t>
      </w:r>
      <w:r w:rsidRPr="00341399">
        <w:t>0</w:t>
      </w:r>
      <w:r w:rsidRPr="00341399">
        <w:rPr>
          <w:lang w:val="sr-Cyrl-CS"/>
        </w:rPr>
        <w:t>1</w:t>
      </w:r>
      <w:r w:rsidRPr="00341399">
        <w:t>7</w:t>
      </w:r>
      <w:r w:rsidR="00373E20" w:rsidRPr="00341399">
        <w:rPr>
          <w:lang w:val="sr-Cyrl-CS"/>
        </w:rPr>
        <w:t>5</w:t>
      </w:r>
    </w:p>
    <w:p w:rsidR="00E71F17" w:rsidRPr="00341399" w:rsidRDefault="00E71F17" w:rsidP="00E71F17">
      <w:pPr>
        <w:jc w:val="both"/>
        <w:rPr>
          <w:lang w:val="sr-Cyrl-CS"/>
        </w:rPr>
      </w:pPr>
      <w:r w:rsidRPr="00341399">
        <w:rPr>
          <w:lang w:val="sr-Cyrl-CS"/>
        </w:rPr>
        <w:t>4- Одсека за урбанизам, грађевинарство, инспекцијске послове и заштиту животне средине;</w:t>
      </w:r>
    </w:p>
    <w:p w:rsidR="00E71F17" w:rsidRPr="00341399" w:rsidRDefault="00E71F17" w:rsidP="00DA6ECC">
      <w:pPr>
        <w:jc w:val="both"/>
        <w:rPr>
          <w:lang w:val="sr-Cyrl-CS"/>
        </w:rPr>
      </w:pPr>
      <w:r w:rsidRPr="00341399">
        <w:rPr>
          <w:lang w:val="sr-Cyrl-CS"/>
        </w:rPr>
        <w:t xml:space="preserve">      Шеф Одсека је Марија Јаковљевић, дипл.просторни планер</w:t>
      </w:r>
    </w:p>
    <w:p w:rsidR="00E71F17" w:rsidRPr="00341399" w:rsidRDefault="00E71F17" w:rsidP="00DA6ECC">
      <w:pPr>
        <w:jc w:val="both"/>
      </w:pPr>
      <w:r w:rsidRPr="00341399">
        <w:rPr>
          <w:lang w:val="sr-Cyrl-CS"/>
        </w:rPr>
        <w:t xml:space="preserve">      Телефон: 037-</w:t>
      </w:r>
      <w:r w:rsidRPr="00341399">
        <w:t>315</w:t>
      </w:r>
      <w:r w:rsidRPr="00341399">
        <w:rPr>
          <w:lang w:val="sr-Cyrl-CS"/>
        </w:rPr>
        <w:t>-</w:t>
      </w:r>
      <w:r w:rsidRPr="00341399">
        <w:t>0101</w:t>
      </w:r>
      <w:r w:rsidRPr="00341399">
        <w:rPr>
          <w:lang w:val="sr-Cyrl-CS"/>
        </w:rPr>
        <w:t xml:space="preserve"> локал </w:t>
      </w:r>
      <w:r w:rsidRPr="00341399">
        <w:t>0</w:t>
      </w:r>
      <w:r w:rsidRPr="00341399">
        <w:rPr>
          <w:lang w:val="sr-Cyrl-CS"/>
        </w:rPr>
        <w:t>201</w:t>
      </w:r>
    </w:p>
    <w:p w:rsidR="00373E20" w:rsidRPr="00341399" w:rsidRDefault="00CE0925" w:rsidP="00DA6ECC">
      <w:pPr>
        <w:jc w:val="both"/>
      </w:pPr>
      <w:r w:rsidRPr="00341399">
        <w:rPr>
          <w:lang w:val="sr-Cyrl-CS"/>
        </w:rPr>
        <w:t>5</w:t>
      </w:r>
      <w:r w:rsidR="00E71F17" w:rsidRPr="00341399">
        <w:rPr>
          <w:lang w:val="sr-Cyrl-CS"/>
        </w:rPr>
        <w:t>. Одсек за локалну пореску администрацију</w:t>
      </w:r>
    </w:p>
    <w:p w:rsidR="00373E20" w:rsidRPr="00341399" w:rsidRDefault="00373E20" w:rsidP="00DA6ECC">
      <w:pPr>
        <w:jc w:val="both"/>
        <w:rPr>
          <w:lang w:val="sr-Cyrl-CS"/>
        </w:rPr>
      </w:pPr>
      <w:r w:rsidRPr="00341399">
        <w:rPr>
          <w:lang w:val="sr-Cyrl-CS"/>
        </w:rPr>
        <w:t xml:space="preserve">    Шеф Одсека је Горан Деспотовић, дипломирани правник</w:t>
      </w:r>
    </w:p>
    <w:p w:rsidR="00373E20" w:rsidRPr="00341399" w:rsidRDefault="00373E20" w:rsidP="00DA6ECC">
      <w:pPr>
        <w:jc w:val="both"/>
        <w:rPr>
          <w:lang w:val="sr-Cyrl-CS"/>
        </w:rPr>
      </w:pPr>
      <w:r w:rsidRPr="00341399">
        <w:rPr>
          <w:lang w:val="sr-Cyrl-CS"/>
        </w:rPr>
        <w:t xml:space="preserve">    </w:t>
      </w:r>
      <w:r w:rsidRPr="00341399">
        <w:rPr>
          <w:lang w:val="sr-Latn-CS"/>
        </w:rPr>
        <w:t>E-mail:</w:t>
      </w:r>
      <w:r w:rsidR="00F06B93" w:rsidRPr="00341399">
        <w:rPr>
          <w:lang w:val="sr-Latn-CS"/>
        </w:rPr>
        <w:t>prihodibrus@gmail.com</w:t>
      </w:r>
    </w:p>
    <w:p w:rsidR="00F06B93" w:rsidRPr="00341399" w:rsidRDefault="00250BC1" w:rsidP="00DA6ECC">
      <w:pPr>
        <w:jc w:val="both"/>
        <w:rPr>
          <w:lang w:val="sr-Cyrl-CS"/>
        </w:rPr>
      </w:pPr>
      <w:r w:rsidRPr="00341399">
        <w:rPr>
          <w:lang w:val="sr-Cyrl-CS"/>
        </w:rPr>
        <w:t xml:space="preserve">    Телефон: 037-</w:t>
      </w:r>
      <w:r w:rsidRPr="00341399">
        <w:t>315</w:t>
      </w:r>
      <w:r w:rsidRPr="00341399">
        <w:rPr>
          <w:lang w:val="sr-Cyrl-CS"/>
        </w:rPr>
        <w:t>-</w:t>
      </w:r>
      <w:r w:rsidRPr="00341399">
        <w:t>0101</w:t>
      </w:r>
      <w:r w:rsidR="00373E20" w:rsidRPr="00341399">
        <w:rPr>
          <w:lang w:val="sr-Cyrl-CS"/>
        </w:rPr>
        <w:t xml:space="preserve"> локал </w:t>
      </w:r>
      <w:r w:rsidRPr="00341399">
        <w:t>0</w:t>
      </w:r>
      <w:r w:rsidRPr="00341399">
        <w:rPr>
          <w:lang w:val="sr-Cyrl-CS"/>
        </w:rPr>
        <w:t>1</w:t>
      </w:r>
      <w:r w:rsidRPr="00341399">
        <w:t>7</w:t>
      </w:r>
      <w:r w:rsidR="00373E20" w:rsidRPr="00341399">
        <w:rPr>
          <w:lang w:val="sr-Cyrl-CS"/>
        </w:rPr>
        <w:t>2</w:t>
      </w:r>
    </w:p>
    <w:p w:rsidR="003E0F59" w:rsidRDefault="003E0F59" w:rsidP="00CE0925">
      <w:pPr>
        <w:rPr>
          <w:lang w:val="sr-Cyrl-CS"/>
        </w:rPr>
      </w:pPr>
    </w:p>
    <w:p w:rsidR="00CE0925" w:rsidRDefault="00260264" w:rsidP="007528B4">
      <w:pPr>
        <w:jc w:val="both"/>
        <w:rPr>
          <w:lang w:val="sr-Cyrl-CS"/>
        </w:rPr>
      </w:pPr>
      <w:r>
        <w:rPr>
          <w:lang w:val="sr-Cyrl-CS"/>
        </w:rPr>
        <w:t xml:space="preserve">        У Општинској управи се као посебна организациона јединица образује Кабинет Председника општине.</w:t>
      </w:r>
    </w:p>
    <w:p w:rsidR="00260264" w:rsidRDefault="00260264" w:rsidP="00260264">
      <w:pPr>
        <w:pStyle w:val="western"/>
        <w:spacing w:before="0" w:beforeAutospacing="0" w:after="0"/>
        <w:jc w:val="both"/>
        <w:rPr>
          <w:b/>
        </w:rPr>
      </w:pPr>
      <w:r>
        <w:t xml:space="preserve">          Кабинет председника општине врши стручне, саветодавне, протоколарне, организационе и административно- техничке послове за остваривање надлежности и овлашћења председника и заменика председника општине, који се односе на представљање општине у односима према правним и физичким лицима у земљи и иностранству. Кабинет контактира са медијима, издаје званична саопштења, врши припрему за радне састанке председника и заменика председника општине и врши пријем странака које им се непосредно обраћају, као и протоколарне послове које одреди председник општине. Прати активности на реализацији утврђених обавеза, прибавља поребну документацију за обављање послова председника општине и Кабинета, прикупља и систематизује податке од значаја за решавање појединих питања из делокруга рада председника, припрема годишњи извештај о раду председника општине и обавља друге послове по налогу председника општине </w:t>
      </w:r>
      <w:r w:rsidRPr="00BC253B">
        <w:rPr>
          <w:b/>
        </w:rPr>
        <w:t xml:space="preserve">. </w:t>
      </w:r>
    </w:p>
    <w:p w:rsidR="00260264" w:rsidRDefault="00260264" w:rsidP="00260264">
      <w:pPr>
        <w:pStyle w:val="western"/>
        <w:spacing w:before="0" w:beforeAutospacing="0" w:after="0"/>
        <w:jc w:val="both"/>
      </w:pPr>
      <w:r>
        <w:rPr>
          <w:b/>
        </w:rPr>
        <w:t xml:space="preserve">       </w:t>
      </w:r>
      <w:r w:rsidRPr="00C86F2D">
        <w:t>Радни однос у Кабинету председника општине заснива се на одређено време, најдуже док траје дужност председника општине.</w:t>
      </w:r>
    </w:p>
    <w:p w:rsidR="007361EE" w:rsidRPr="00341399" w:rsidRDefault="00341399" w:rsidP="00260264">
      <w:pPr>
        <w:pStyle w:val="western"/>
        <w:spacing w:before="0" w:beforeAutospacing="0" w:after="0"/>
        <w:jc w:val="both"/>
      </w:pPr>
      <w:r>
        <w:t xml:space="preserve">                                            Информатор о раду органа општине Брус</w:t>
      </w:r>
    </w:p>
    <w:p w:rsidR="00101194" w:rsidRDefault="00101194" w:rsidP="00CE0925">
      <w:pPr>
        <w:rPr>
          <w:lang w:val="sr-Cyrl-CS"/>
        </w:rPr>
      </w:pPr>
    </w:p>
    <w:p w:rsidR="00390212" w:rsidRDefault="00390212" w:rsidP="00DA6ECC">
      <w:pPr>
        <w:jc w:val="both"/>
        <w:rPr>
          <w:b/>
          <w:lang w:val="sr-Cyrl-CS"/>
        </w:rPr>
      </w:pPr>
      <w:r w:rsidRPr="00F06B93">
        <w:rPr>
          <w:b/>
          <w:lang w:val="sr-Latn-CS"/>
        </w:rPr>
        <w:t>IV</w:t>
      </w:r>
      <w:r w:rsidRPr="00F06B93">
        <w:rPr>
          <w:b/>
          <w:lang w:val="sr-Cyrl-CS"/>
        </w:rPr>
        <w:t xml:space="preserve"> ОПИС ФУНКЦИЈА </w:t>
      </w:r>
      <w:r w:rsidR="0036710C" w:rsidRPr="00F06B93">
        <w:rPr>
          <w:b/>
          <w:lang w:val="sr-Cyrl-CS"/>
        </w:rPr>
        <w:t>СТАРЕШИНА</w:t>
      </w:r>
    </w:p>
    <w:p w:rsidR="00D96B42" w:rsidRPr="00F06B93" w:rsidRDefault="00D96B42" w:rsidP="00DA6ECC">
      <w:pPr>
        <w:jc w:val="both"/>
        <w:rPr>
          <w:b/>
          <w:lang w:val="sr-Cyrl-CS"/>
        </w:rPr>
      </w:pPr>
    </w:p>
    <w:p w:rsidR="0036710C" w:rsidRDefault="00D96B42" w:rsidP="00DA6ECC">
      <w:pPr>
        <w:jc w:val="both"/>
        <w:rPr>
          <w:b/>
          <w:lang w:val="sr-Cyrl-CS"/>
        </w:rPr>
      </w:pPr>
      <w:r>
        <w:rPr>
          <w:b/>
          <w:lang w:val="sr-Cyrl-CS"/>
        </w:rPr>
        <w:t>ПРЕДСЕДНИК ОПШТИНЕ</w:t>
      </w:r>
    </w:p>
    <w:p w:rsidR="00D96B42" w:rsidRPr="00F06B93" w:rsidRDefault="00D96B42" w:rsidP="00DA6ECC">
      <w:pPr>
        <w:jc w:val="both"/>
        <w:rPr>
          <w:b/>
          <w:lang w:val="sr-Cyrl-CS"/>
        </w:rPr>
      </w:pPr>
    </w:p>
    <w:p w:rsidR="00D96B42" w:rsidRDefault="00F06B93" w:rsidP="00DA6ECC">
      <w:pPr>
        <w:jc w:val="both"/>
        <w:rPr>
          <w:lang w:val="sr-Cyrl-CS"/>
        </w:rPr>
      </w:pPr>
      <w:r>
        <w:rPr>
          <w:lang w:val="sr-Cyrl-CS"/>
        </w:rPr>
        <w:t xml:space="preserve">Председник општине врши </w:t>
      </w:r>
      <w:r w:rsidR="0036710C">
        <w:rPr>
          <w:lang w:val="sr-Cyrl-CS"/>
        </w:rPr>
        <w:t xml:space="preserve"> извршну функцију у општини .</w:t>
      </w:r>
    </w:p>
    <w:p w:rsidR="0036710C" w:rsidRPr="00D96B42" w:rsidRDefault="0036710C" w:rsidP="00DA6ECC">
      <w:pPr>
        <w:jc w:val="both"/>
        <w:rPr>
          <w:b/>
          <w:lang w:val="sr-Cyrl-CS"/>
        </w:rPr>
      </w:pPr>
      <w:r w:rsidRPr="00D96B42">
        <w:rPr>
          <w:b/>
          <w:lang w:val="sr-Cyrl-CS"/>
        </w:rPr>
        <w:t>Председник општине има следећа овлашћења и обавезе:</w:t>
      </w:r>
    </w:p>
    <w:p w:rsidR="00D96B42" w:rsidRPr="00D96B42" w:rsidRDefault="00D96B42" w:rsidP="00DA6ECC">
      <w:pPr>
        <w:jc w:val="both"/>
        <w:rPr>
          <w:b/>
          <w:lang w:val="sr-Cyrl-CS"/>
        </w:rPr>
      </w:pPr>
    </w:p>
    <w:p w:rsidR="0036710C" w:rsidRDefault="0036710C" w:rsidP="00DA6ECC">
      <w:pPr>
        <w:jc w:val="both"/>
        <w:rPr>
          <w:lang w:val="sr-Cyrl-CS"/>
        </w:rPr>
      </w:pPr>
      <w:r>
        <w:rPr>
          <w:lang w:val="sr-Cyrl-CS"/>
        </w:rPr>
        <w:t>1) представља и заступа општину,</w:t>
      </w:r>
    </w:p>
    <w:p w:rsidR="0036710C" w:rsidRDefault="0036710C" w:rsidP="00DA6ECC">
      <w:pPr>
        <w:jc w:val="both"/>
        <w:rPr>
          <w:lang w:val="sr-Cyrl-CS"/>
        </w:rPr>
      </w:pPr>
      <w:r>
        <w:rPr>
          <w:lang w:val="sr-Cyrl-CS"/>
        </w:rPr>
        <w:t>2) предлаже начин решавања питања о којима одлучује скупштина,</w:t>
      </w:r>
    </w:p>
    <w:p w:rsidR="0036710C" w:rsidRDefault="0036710C" w:rsidP="00DA6ECC">
      <w:pPr>
        <w:jc w:val="both"/>
        <w:rPr>
          <w:lang w:val="sr-Cyrl-CS"/>
        </w:rPr>
      </w:pPr>
      <w:r>
        <w:rPr>
          <w:lang w:val="sr-Cyrl-CS"/>
        </w:rPr>
        <w:t>3) наредбодавац је за извршење буџета,</w:t>
      </w:r>
    </w:p>
    <w:p w:rsidR="00101194" w:rsidRDefault="00101194" w:rsidP="00DA6ECC">
      <w:pPr>
        <w:jc w:val="both"/>
        <w:rPr>
          <w:lang w:val="sr-Cyrl-CS"/>
        </w:rPr>
      </w:pPr>
      <w:r>
        <w:rPr>
          <w:lang w:val="sr-Cyrl-CS"/>
        </w:rPr>
        <w:t>4)оснива буџетски фонд и утврђује програм коришћења средстава буџетског фонда у складу са законом;</w:t>
      </w:r>
    </w:p>
    <w:p w:rsidR="000744B3" w:rsidRDefault="000744B3" w:rsidP="00DA6ECC">
      <w:pPr>
        <w:jc w:val="both"/>
        <w:rPr>
          <w:lang w:val="sr-Cyrl-CS"/>
        </w:rPr>
      </w:pPr>
      <w:r>
        <w:rPr>
          <w:lang w:val="sr-Cyrl-CS"/>
        </w:rPr>
        <w:t>5)даје сагласност на опште акте којима се уређује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36710C" w:rsidRDefault="000744B3" w:rsidP="00DA6ECC">
      <w:pPr>
        <w:jc w:val="both"/>
        <w:rPr>
          <w:lang w:val="sr-Cyrl-CS"/>
        </w:rPr>
      </w:pPr>
      <w:r>
        <w:rPr>
          <w:lang w:val="sr-Cyrl-CS"/>
        </w:rPr>
        <w:t>6</w:t>
      </w:r>
      <w:r w:rsidR="0036710C">
        <w:rPr>
          <w:lang w:val="sr-Cyrl-CS"/>
        </w:rPr>
        <w:t>) усмерава и усклађује рад Општинске управе,</w:t>
      </w:r>
    </w:p>
    <w:p w:rsidR="000744B3" w:rsidRDefault="000744B3" w:rsidP="00DA6ECC">
      <w:pPr>
        <w:jc w:val="both"/>
        <w:rPr>
          <w:lang w:val="sr-Cyrl-CS"/>
        </w:rPr>
      </w:pPr>
      <w:r>
        <w:rPr>
          <w:lang w:val="sr-Cyrl-CS"/>
        </w:rPr>
        <w:t>7)представља Општинско веће, сазива и води његове седнице,</w:t>
      </w:r>
    </w:p>
    <w:p w:rsidR="0036710C" w:rsidRDefault="000744B3" w:rsidP="00DA6ECC">
      <w:pPr>
        <w:jc w:val="both"/>
        <w:rPr>
          <w:lang w:val="sr-Cyrl-CS"/>
        </w:rPr>
      </w:pPr>
      <w:r>
        <w:rPr>
          <w:lang w:val="sr-Cyrl-CS"/>
        </w:rPr>
        <w:t>8</w:t>
      </w:r>
      <w:r w:rsidR="0036710C">
        <w:rPr>
          <w:lang w:val="sr-Cyrl-CS"/>
        </w:rPr>
        <w:t xml:space="preserve">) доноси појединачне акте за које је овлашћен законом, статутом или одлуком </w:t>
      </w:r>
      <w:r>
        <w:rPr>
          <w:lang w:val="sr-Cyrl-CS"/>
        </w:rPr>
        <w:t xml:space="preserve">Скупштине </w:t>
      </w:r>
      <w:r w:rsidR="0036710C">
        <w:rPr>
          <w:lang w:val="sr-Cyrl-CS"/>
        </w:rPr>
        <w:t>општине,</w:t>
      </w:r>
    </w:p>
    <w:p w:rsidR="000744B3" w:rsidRDefault="000744B3" w:rsidP="00DA6ECC">
      <w:pPr>
        <w:jc w:val="both"/>
        <w:rPr>
          <w:lang w:val="sr-Cyrl-CS"/>
        </w:rPr>
      </w:pPr>
      <w:r>
        <w:rPr>
          <w:lang w:val="sr-Cyrl-CS"/>
        </w:rPr>
        <w:t>9)даје претходну сагласност носиоцима права коришћења на стварима у јавној својини општине(месним заједницама,установама и другим организацијама) за давање у закуп тих ствари,</w:t>
      </w:r>
    </w:p>
    <w:p w:rsidR="000744B3" w:rsidRDefault="000744B3" w:rsidP="00DA6ECC">
      <w:pPr>
        <w:jc w:val="both"/>
        <w:rPr>
          <w:lang w:val="sr-Cyrl-CS"/>
        </w:rPr>
      </w:pPr>
      <w:r>
        <w:rPr>
          <w:lang w:val="sr-Cyrl-CS"/>
        </w:rPr>
        <w:t>10)врши распоред службених зграда и пословних простотија у јавној својини општине,</w:t>
      </w:r>
    </w:p>
    <w:p w:rsidR="000744B3" w:rsidRDefault="000744B3" w:rsidP="00DA6ECC">
      <w:pPr>
        <w:jc w:val="both"/>
        <w:rPr>
          <w:lang w:val="sr-Cyrl-CS"/>
        </w:rPr>
      </w:pPr>
      <w:r>
        <w:rPr>
          <w:lang w:val="sr-Cyrl-CS"/>
        </w:rPr>
        <w:t>11</w:t>
      </w:r>
      <w:r w:rsidR="00274D5C">
        <w:rPr>
          <w:lang w:val="sr-Cyrl-CS"/>
        </w:rPr>
        <w:t xml:space="preserve">)закључује уговоре </w:t>
      </w:r>
      <w:r>
        <w:rPr>
          <w:lang w:val="sr-Cyrl-CS"/>
        </w:rPr>
        <w:t>у име општине, на основу овлашћења из закона, статута и одлука Скупштине општине,</w:t>
      </w:r>
    </w:p>
    <w:p w:rsidR="00274D5C" w:rsidRDefault="000744B3" w:rsidP="00DA6ECC">
      <w:pPr>
        <w:jc w:val="both"/>
        <w:rPr>
          <w:lang w:val="sr-Cyrl-CS"/>
        </w:rPr>
      </w:pPr>
      <w:r>
        <w:rPr>
          <w:lang w:val="sr-Cyrl-CS"/>
        </w:rPr>
        <w:t>12</w:t>
      </w:r>
      <w:r w:rsidR="00274D5C">
        <w:rPr>
          <w:lang w:val="sr-Cyrl-CS"/>
        </w:rPr>
        <w:t xml:space="preserve">) </w:t>
      </w:r>
      <w:r>
        <w:rPr>
          <w:lang w:val="sr-Cyrl-CS"/>
        </w:rPr>
        <w:t>у име општине закључује колективне уговоре за органе и за предузећа, установе</w:t>
      </w:r>
      <w:r w:rsidR="00C460EC">
        <w:rPr>
          <w:lang w:val="sr-Cyrl-CS"/>
        </w:rPr>
        <w:t xml:space="preserve"> и друге јавне службе чији је оснивач општина,</w:t>
      </w:r>
    </w:p>
    <w:p w:rsidR="00C460EC" w:rsidRDefault="00C460EC" w:rsidP="00DA6ECC">
      <w:pPr>
        <w:jc w:val="both"/>
        <w:rPr>
          <w:lang w:val="sr-Cyrl-CS"/>
        </w:rPr>
      </w:pPr>
      <w:r>
        <w:rPr>
          <w:lang w:val="sr-Cyrl-CS"/>
        </w:rPr>
        <w:t>13)одлучује о организовању и спровођењу јавних радова,</w:t>
      </w:r>
    </w:p>
    <w:p w:rsidR="00C460EC" w:rsidRDefault="00C460EC" w:rsidP="00DA6ECC">
      <w:pPr>
        <w:jc w:val="both"/>
        <w:rPr>
          <w:lang w:val="sr-Cyrl-CS"/>
        </w:rPr>
      </w:pPr>
      <w:r>
        <w:rPr>
          <w:lang w:val="sr-Cyrl-CS"/>
        </w:rPr>
        <w:t>14)закључује уговор о донацији од физичког или правног лица,</w:t>
      </w:r>
    </w:p>
    <w:p w:rsidR="00274D5C" w:rsidRDefault="00C460EC" w:rsidP="00DA6ECC">
      <w:pPr>
        <w:jc w:val="both"/>
        <w:rPr>
          <w:lang w:val="sr-Cyrl-CS"/>
        </w:rPr>
      </w:pPr>
      <w:r>
        <w:rPr>
          <w:lang w:val="sr-Cyrl-CS"/>
        </w:rPr>
        <w:t>15)комадант је Општинског штаба за ванредне ситуације по положају, доноси одлуку о проглашењу и о укидању ванредне ситуације на предлог Општинског штаба за ванредне ситуације</w:t>
      </w:r>
      <w:r w:rsidR="00274D5C">
        <w:rPr>
          <w:lang w:val="sr-Cyrl-CS"/>
        </w:rPr>
        <w:t>,</w:t>
      </w:r>
    </w:p>
    <w:p w:rsidR="00C460EC" w:rsidRDefault="00C460EC" w:rsidP="00DA6ECC">
      <w:pPr>
        <w:jc w:val="both"/>
        <w:rPr>
          <w:lang w:val="sr-Cyrl-CS"/>
        </w:rPr>
      </w:pPr>
      <w:r>
        <w:rPr>
          <w:lang w:val="sr-Cyrl-CS"/>
        </w:rPr>
        <w:t>16</w:t>
      </w:r>
      <w:r w:rsidR="00274D5C">
        <w:rPr>
          <w:lang w:val="sr-Cyrl-CS"/>
        </w:rPr>
        <w:t>)</w:t>
      </w:r>
      <w:r>
        <w:rPr>
          <w:lang w:val="sr-Cyrl-CS"/>
        </w:rPr>
        <w:t>доноси одлуку о проглашењу дана жалости у општини,</w:t>
      </w:r>
    </w:p>
    <w:p w:rsidR="00C460EC" w:rsidRDefault="00C460EC" w:rsidP="00DA6ECC">
      <w:pPr>
        <w:jc w:val="both"/>
        <w:rPr>
          <w:lang w:val="sr-Cyrl-CS"/>
        </w:rPr>
      </w:pPr>
      <w:r>
        <w:rPr>
          <w:lang w:val="sr-Cyrl-CS"/>
        </w:rPr>
        <w:t>17)информише јавност о свом раду,</w:t>
      </w:r>
    </w:p>
    <w:p w:rsidR="00CE2016" w:rsidRDefault="00C460EC" w:rsidP="00C460EC">
      <w:pPr>
        <w:jc w:val="both"/>
        <w:rPr>
          <w:lang w:val="sr-Cyrl-CS"/>
        </w:rPr>
      </w:pPr>
      <w:r>
        <w:rPr>
          <w:lang w:val="sr-Cyrl-CS"/>
        </w:rPr>
        <w:t>18)подноси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 19)образује стручна саветодавна радна тела за поједине послове из своје надлежности,</w:t>
      </w:r>
    </w:p>
    <w:p w:rsidR="00C460EC" w:rsidRDefault="00C460EC" w:rsidP="00C460EC">
      <w:pPr>
        <w:jc w:val="both"/>
        <w:rPr>
          <w:lang w:val="sr-Cyrl-CS"/>
        </w:rPr>
      </w:pPr>
      <w:r>
        <w:rPr>
          <w:lang w:val="sr-Cyrl-CS"/>
        </w:rPr>
        <w:t>20)поставља и разрешава помоћнике председника општине,</w:t>
      </w:r>
    </w:p>
    <w:p w:rsidR="00C460EC" w:rsidRDefault="00C460EC" w:rsidP="00C460EC">
      <w:pPr>
        <w:jc w:val="both"/>
        <w:rPr>
          <w:lang w:val="sr-Cyrl-CS"/>
        </w:rPr>
      </w:pPr>
      <w:r>
        <w:rPr>
          <w:lang w:val="sr-Cyrl-CS"/>
        </w:rPr>
        <w:t>21)доноси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састане,</w:t>
      </w:r>
    </w:p>
    <w:p w:rsidR="00C460EC" w:rsidRDefault="00C460EC" w:rsidP="00C460EC">
      <w:pPr>
        <w:jc w:val="both"/>
        <w:rPr>
          <w:lang w:val="sr-Cyrl-CS"/>
        </w:rPr>
      </w:pPr>
      <w:r>
        <w:rPr>
          <w:lang w:val="sr-Cyrl-CS"/>
        </w:rPr>
        <w:t>22)одлу</w:t>
      </w:r>
      <w:r w:rsidR="003C2C93">
        <w:rPr>
          <w:lang w:val="sr-Cyrl-CS"/>
        </w:rPr>
        <w:t>чује решењем о употреби средстава текуће буџетске резерве,</w:t>
      </w:r>
    </w:p>
    <w:p w:rsidR="00D96B42" w:rsidRPr="00070ED4" w:rsidRDefault="003C2C93" w:rsidP="00F42D3E">
      <w:pPr>
        <w:jc w:val="both"/>
        <w:rPr>
          <w:lang w:val="sr-Cyrl-CS"/>
        </w:rPr>
      </w:pPr>
      <w:r>
        <w:rPr>
          <w:lang w:val="sr-Cyrl-CS"/>
        </w:rPr>
        <w:t>2</w:t>
      </w:r>
      <w:r w:rsidR="00CE2016">
        <w:rPr>
          <w:lang w:val="sr-Cyrl-CS"/>
        </w:rPr>
        <w:t>3</w:t>
      </w:r>
      <w:r w:rsidR="0036710C">
        <w:rPr>
          <w:lang w:val="sr-Cyrl-CS"/>
        </w:rPr>
        <w:t xml:space="preserve">) врши и друге послове утврђене статутом и другим актима општине. </w:t>
      </w:r>
    </w:p>
    <w:p w:rsidR="00D96B42" w:rsidRDefault="002573D0" w:rsidP="00DA6ECC">
      <w:pPr>
        <w:jc w:val="both"/>
        <w:rPr>
          <w:lang w:val="sr-Cyrl-CS"/>
        </w:rPr>
      </w:pPr>
      <w:r>
        <w:rPr>
          <w:lang w:val="sr-Cyrl-CS"/>
        </w:rPr>
        <w:lastRenderedPageBreak/>
        <w:t xml:space="preserve">   </w:t>
      </w:r>
      <w:r w:rsidR="003C2C93">
        <w:rPr>
          <w:lang w:val="sr-Cyrl-CS"/>
        </w:rPr>
        <w:t xml:space="preserve">     Председник општине је одговоран за благ</w:t>
      </w:r>
      <w:r w:rsidR="0016377E">
        <w:rPr>
          <w:lang w:val="sr-Cyrl-CS"/>
        </w:rPr>
        <w:t>овремено достављање података, списа и исправа, када то захтева надлежни орган Републике који врши надзор над радом и актима извршних органа општине.</w:t>
      </w:r>
    </w:p>
    <w:p w:rsidR="0036710C" w:rsidRDefault="002573D0" w:rsidP="00DA6ECC">
      <w:pPr>
        <w:jc w:val="both"/>
      </w:pPr>
      <w:r>
        <w:rPr>
          <w:lang w:val="sr-Cyrl-CS"/>
        </w:rPr>
        <w:t xml:space="preserve">        </w:t>
      </w:r>
      <w:r w:rsidR="0036710C">
        <w:rPr>
          <w:lang w:val="sr-Cyrl-CS"/>
        </w:rPr>
        <w:t xml:space="preserve">Председник општине има заменика који га замењује у случају његове одсутности и спречености да обавља своју дужност. </w:t>
      </w:r>
    </w:p>
    <w:p w:rsidR="00301A0F" w:rsidRDefault="00301A0F" w:rsidP="00301A0F">
      <w:pPr>
        <w:jc w:val="both"/>
        <w:rPr>
          <w:b/>
          <w:lang w:val="sr-Cyrl-CS"/>
        </w:rPr>
      </w:pPr>
    </w:p>
    <w:p w:rsidR="00CE760F" w:rsidRPr="00F42D3E" w:rsidRDefault="00CE760F" w:rsidP="00301A0F">
      <w:pPr>
        <w:jc w:val="both"/>
        <w:rPr>
          <w:b/>
          <w:lang w:val="sr-Cyrl-CS"/>
        </w:rPr>
      </w:pPr>
    </w:p>
    <w:p w:rsidR="0036710C" w:rsidRPr="00C76F59" w:rsidRDefault="0036710C" w:rsidP="00DA6ECC">
      <w:pPr>
        <w:jc w:val="both"/>
        <w:rPr>
          <w:b/>
          <w:lang w:val="sr-Cyrl-CS"/>
        </w:rPr>
      </w:pPr>
      <w:r w:rsidRPr="00C76F59">
        <w:rPr>
          <w:b/>
          <w:lang w:val="sr-Cyrl-CS"/>
        </w:rPr>
        <w:t>С</w:t>
      </w:r>
      <w:r w:rsidR="00D96B42">
        <w:rPr>
          <w:b/>
          <w:lang w:val="sr-Cyrl-CS"/>
        </w:rPr>
        <w:t>КУПШТИНА ОПШТИНЕ</w:t>
      </w:r>
      <w:r w:rsidRPr="00C76F59">
        <w:rPr>
          <w:b/>
          <w:lang w:val="sr-Cyrl-CS"/>
        </w:rPr>
        <w:t xml:space="preserve"> </w:t>
      </w:r>
    </w:p>
    <w:p w:rsidR="001E3BCB" w:rsidRPr="00C76F59" w:rsidRDefault="001E3BCB" w:rsidP="00DA6ECC">
      <w:pPr>
        <w:jc w:val="both"/>
        <w:rPr>
          <w:b/>
          <w:lang w:val="sr-Cyrl-CS"/>
        </w:rPr>
      </w:pPr>
    </w:p>
    <w:p w:rsidR="001E3BCB" w:rsidRDefault="001E3BCB" w:rsidP="00DA6ECC">
      <w:pPr>
        <w:jc w:val="both"/>
        <w:rPr>
          <w:lang w:val="sr-Cyrl-CS"/>
        </w:rPr>
      </w:pPr>
      <w:r>
        <w:rPr>
          <w:lang w:val="sr-Cyrl-CS"/>
        </w:rPr>
        <w:tab/>
        <w:t xml:space="preserve">Скупштина општине је највиши орган општине који врши основне функције локалне власти, утврђене Уставом, законом и статутом. Скупштину општине чине одборници које бирају грађани на непосредним изборима, тајним гласањем, у складу са законом и статутом општине. </w:t>
      </w:r>
    </w:p>
    <w:p w:rsidR="000E7AA8" w:rsidRPr="00F42D3E" w:rsidRDefault="000E7AA8" w:rsidP="00F42D3E">
      <w:pPr>
        <w:jc w:val="center"/>
        <w:rPr>
          <w:lang w:val="sr-Cyrl-CS"/>
        </w:rPr>
      </w:pPr>
    </w:p>
    <w:p w:rsidR="001E3BCB" w:rsidRPr="00D96B42" w:rsidRDefault="001E3BCB" w:rsidP="00DA6ECC">
      <w:pPr>
        <w:jc w:val="both"/>
        <w:rPr>
          <w:b/>
        </w:rPr>
      </w:pPr>
      <w:r>
        <w:rPr>
          <w:lang w:val="sr-Cyrl-CS"/>
        </w:rPr>
        <w:tab/>
      </w:r>
      <w:r w:rsidRPr="00D96B42">
        <w:rPr>
          <w:b/>
          <w:lang w:val="sr-Cyrl-CS"/>
        </w:rPr>
        <w:t>Скупштина општине у складу са Законом:</w:t>
      </w:r>
    </w:p>
    <w:p w:rsidR="001E3BCB" w:rsidRDefault="001E3BCB" w:rsidP="00DA6ECC">
      <w:pPr>
        <w:jc w:val="both"/>
        <w:rPr>
          <w:lang w:val="sr-Cyrl-CS"/>
        </w:rPr>
      </w:pPr>
      <w:r>
        <w:rPr>
          <w:lang w:val="sr-Cyrl-CS"/>
        </w:rPr>
        <w:tab/>
        <w:t>1) дон</w:t>
      </w:r>
      <w:r w:rsidR="00A33D83">
        <w:rPr>
          <w:lang w:val="sr-Cyrl-CS"/>
        </w:rPr>
        <w:t>оси статут општине и пословник С</w:t>
      </w:r>
      <w:r>
        <w:rPr>
          <w:lang w:val="sr-Cyrl-CS"/>
        </w:rPr>
        <w:t>купштине</w:t>
      </w:r>
      <w:r w:rsidR="00A33D83">
        <w:rPr>
          <w:lang w:val="sr-Cyrl-CS"/>
        </w:rPr>
        <w:t xml:space="preserve"> општине</w:t>
      </w:r>
      <w:r>
        <w:rPr>
          <w:lang w:val="sr-Cyrl-CS"/>
        </w:rPr>
        <w:t>,</w:t>
      </w:r>
    </w:p>
    <w:p w:rsidR="001E3BCB" w:rsidRDefault="001E3BCB" w:rsidP="00DA6ECC">
      <w:pPr>
        <w:jc w:val="both"/>
        <w:rPr>
          <w:lang w:val="sr-Cyrl-CS"/>
        </w:rPr>
      </w:pPr>
      <w:r>
        <w:rPr>
          <w:lang w:val="sr-Cyrl-CS"/>
        </w:rPr>
        <w:tab/>
        <w:t xml:space="preserve">2) доноси буџет и </w:t>
      </w:r>
      <w:r w:rsidR="00A33D83">
        <w:rPr>
          <w:lang w:val="sr-Cyrl-CS"/>
        </w:rPr>
        <w:t xml:space="preserve">усваја </w:t>
      </w:r>
      <w:r>
        <w:rPr>
          <w:lang w:val="sr-Cyrl-CS"/>
        </w:rPr>
        <w:t>завршни рачун</w:t>
      </w:r>
      <w:r w:rsidR="00A33D83">
        <w:rPr>
          <w:lang w:val="sr-Cyrl-CS"/>
        </w:rPr>
        <w:t xml:space="preserve"> буџета;</w:t>
      </w:r>
      <w:r>
        <w:rPr>
          <w:lang w:val="sr-Cyrl-CS"/>
        </w:rPr>
        <w:t xml:space="preserve"> </w:t>
      </w:r>
    </w:p>
    <w:p w:rsidR="001E3BCB" w:rsidRDefault="001E3BCB" w:rsidP="00DA6ECC">
      <w:pPr>
        <w:jc w:val="both"/>
        <w:rPr>
          <w:lang w:val="sr-Cyrl-CS"/>
        </w:rPr>
      </w:pPr>
      <w:r>
        <w:rPr>
          <w:lang w:val="sr-Cyrl-CS"/>
        </w:rPr>
        <w:tab/>
        <w:t>3) утврђује стопе из</w:t>
      </w:r>
      <w:r w:rsidR="00C76F59">
        <w:rPr>
          <w:lang w:val="sr-Cyrl-CS"/>
        </w:rPr>
        <w:t>в</w:t>
      </w:r>
      <w:r>
        <w:rPr>
          <w:lang w:val="sr-Cyrl-CS"/>
        </w:rPr>
        <w:t>орних прихода општине, као и начин и мерила за одређивање висине локалних такси и накнада,</w:t>
      </w:r>
    </w:p>
    <w:p w:rsidR="001E3BCB" w:rsidRDefault="001E3BCB" w:rsidP="00DA6ECC">
      <w:pPr>
        <w:jc w:val="both"/>
        <w:rPr>
          <w:lang w:val="sr-Cyrl-CS"/>
        </w:rPr>
      </w:pPr>
      <w:r>
        <w:rPr>
          <w:lang w:val="sr-Cyrl-CS"/>
        </w:rPr>
        <w:tab/>
        <w:t>4) доноси програм развој</w:t>
      </w:r>
      <w:r w:rsidR="00A33D83">
        <w:rPr>
          <w:lang w:val="sr-Cyrl-CS"/>
        </w:rPr>
        <w:t>а општине планске документе јавних политика , средњорочне планове и друге планске документе, у складу са законом;</w:t>
      </w:r>
    </w:p>
    <w:p w:rsidR="00213100" w:rsidRDefault="009D6B7B" w:rsidP="00DA6ECC">
      <w:pPr>
        <w:jc w:val="both"/>
        <w:rPr>
          <w:lang w:val="sr-Cyrl-CS"/>
        </w:rPr>
      </w:pPr>
      <w:r>
        <w:rPr>
          <w:lang w:val="sr-Cyrl-CS"/>
        </w:rPr>
        <w:tab/>
        <w:t xml:space="preserve">5) доноси </w:t>
      </w:r>
      <w:r w:rsidR="00A33D83">
        <w:rPr>
          <w:lang w:val="sr-Cyrl-CS"/>
        </w:rPr>
        <w:t>просторни и</w:t>
      </w:r>
      <w:r>
        <w:rPr>
          <w:lang w:val="sr-Cyrl-CS"/>
        </w:rPr>
        <w:t>урб</w:t>
      </w:r>
      <w:r w:rsidR="00A33D83">
        <w:rPr>
          <w:lang w:val="sr-Cyrl-CS"/>
        </w:rPr>
        <w:t>анистички план општине;</w:t>
      </w:r>
    </w:p>
    <w:p w:rsidR="009D6B7B" w:rsidRDefault="009D6B7B" w:rsidP="00DA6ECC">
      <w:pPr>
        <w:jc w:val="both"/>
        <w:rPr>
          <w:lang w:val="sr-Cyrl-CS"/>
        </w:rPr>
      </w:pPr>
      <w:r>
        <w:rPr>
          <w:lang w:val="sr-Cyrl-CS"/>
        </w:rPr>
        <w:tab/>
        <w:t>6) доноси прописе и друге опште акте</w:t>
      </w:r>
      <w:r w:rsidR="00A33D83">
        <w:rPr>
          <w:lang w:val="sr-Cyrl-CS"/>
        </w:rPr>
        <w:t xml:space="preserve"> из надлежности општине;</w:t>
      </w:r>
    </w:p>
    <w:p w:rsidR="00A33D83" w:rsidRDefault="00A33D83" w:rsidP="00DA6ECC">
      <w:pPr>
        <w:jc w:val="both"/>
        <w:rPr>
          <w:lang w:val="sr-Cyrl-CS"/>
        </w:rPr>
      </w:pPr>
      <w:r>
        <w:rPr>
          <w:lang w:val="sr-Cyrl-CS"/>
        </w:rPr>
        <w:t xml:space="preserve">            7)</w:t>
      </w:r>
      <w:r w:rsidR="00C61B69">
        <w:rPr>
          <w:lang w:val="sr-Cyrl-CS"/>
        </w:rPr>
        <w:t xml:space="preserve"> </w:t>
      </w:r>
      <w:r>
        <w:rPr>
          <w:lang w:val="sr-Cyrl-CS"/>
        </w:rPr>
        <w:t>бира и разрешава локалног омбудсмана;</w:t>
      </w:r>
    </w:p>
    <w:p w:rsidR="009D6B7B" w:rsidRDefault="00A33D83" w:rsidP="00DA6ECC">
      <w:pPr>
        <w:jc w:val="both"/>
        <w:rPr>
          <w:lang w:val="sr-Cyrl-CS"/>
        </w:rPr>
      </w:pPr>
      <w:r>
        <w:rPr>
          <w:lang w:val="sr-Cyrl-CS"/>
        </w:rPr>
        <w:tab/>
        <w:t>8</w:t>
      </w:r>
      <w:r w:rsidR="009D6B7B">
        <w:rPr>
          <w:lang w:val="sr-Cyrl-CS"/>
        </w:rPr>
        <w:t>) расписује општински референдум и референдум на делу територије општине, изјашњава се о предлозима садржаним у грађевинској иницијативи и утврђује предлог одлуке о самодоприносу,</w:t>
      </w:r>
    </w:p>
    <w:p w:rsidR="00A33D83" w:rsidRDefault="00A33D83" w:rsidP="00DA6ECC">
      <w:pPr>
        <w:jc w:val="both"/>
        <w:rPr>
          <w:lang w:val="sr-Cyrl-CS"/>
        </w:rPr>
      </w:pPr>
      <w:r>
        <w:rPr>
          <w:lang w:val="sr-Cyrl-CS"/>
        </w:rPr>
        <w:t xml:space="preserve">            9)</w:t>
      </w:r>
      <w:r w:rsidR="00C61B69">
        <w:rPr>
          <w:lang w:val="sr-Cyrl-CS"/>
        </w:rPr>
        <w:t xml:space="preserve"> </w:t>
      </w:r>
      <w:r>
        <w:rPr>
          <w:lang w:val="sr-Cyrl-CS"/>
        </w:rPr>
        <w:t>образује и уређује</w:t>
      </w:r>
      <w:r w:rsidR="00C61B69">
        <w:rPr>
          <w:lang w:val="sr-Cyrl-CS"/>
        </w:rPr>
        <w:t xml:space="preserve"> организацију и рад организација и служби за потребе општине;</w:t>
      </w:r>
    </w:p>
    <w:p w:rsidR="009D6B7B" w:rsidRDefault="00C61B69" w:rsidP="00DA6ECC">
      <w:pPr>
        <w:jc w:val="both"/>
        <w:rPr>
          <w:lang w:val="sr-Cyrl-CS"/>
        </w:rPr>
      </w:pPr>
      <w:r>
        <w:rPr>
          <w:lang w:val="sr-Cyrl-CS"/>
        </w:rPr>
        <w:tab/>
        <w:t xml:space="preserve">10) оснива јавна предузећа и друштва капитала за обављање делатности од општег интереса у складу са законом и овим </w:t>
      </w:r>
      <w:r w:rsidR="009D6B7B">
        <w:rPr>
          <w:lang w:val="sr-Cyrl-CS"/>
        </w:rPr>
        <w:t>Статутом</w:t>
      </w:r>
      <w:r>
        <w:rPr>
          <w:lang w:val="sr-Cyrl-CS"/>
        </w:rPr>
        <w:t>,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C61B69" w:rsidRDefault="00C61B69" w:rsidP="00DA6ECC">
      <w:pPr>
        <w:jc w:val="both"/>
        <w:rPr>
          <w:lang w:val="sr-Cyrl-CS"/>
        </w:rPr>
      </w:pPr>
      <w:r>
        <w:rPr>
          <w:lang w:val="sr-Cyrl-CS"/>
        </w:rPr>
        <w:t xml:space="preserve">            11) оснива установе и организације у области предшколског образовања и васпитања, основног образовања, културе, социјалне заштите, примарне здравствене заштите, физичке културе, спорта, дечје заштите и туризма, прати и обезбеђује њихово функционисање;</w:t>
      </w:r>
    </w:p>
    <w:p w:rsidR="009D6B7B" w:rsidRDefault="00C61B69" w:rsidP="00DA6ECC">
      <w:pPr>
        <w:jc w:val="both"/>
        <w:rPr>
          <w:lang w:val="sr-Cyrl-CS"/>
        </w:rPr>
      </w:pPr>
      <w:r>
        <w:rPr>
          <w:lang w:val="sr-Cyrl-CS"/>
        </w:rPr>
        <w:t xml:space="preserve">           12) именује и разрешава</w:t>
      </w:r>
      <w:r w:rsidR="009D6B7B">
        <w:rPr>
          <w:lang w:val="sr-Cyrl-CS"/>
        </w:rPr>
        <w:t xml:space="preserve"> над</w:t>
      </w:r>
      <w:r>
        <w:rPr>
          <w:lang w:val="sr-Cyrl-CS"/>
        </w:rPr>
        <w:t>зорни одбор и директора јавног</w:t>
      </w:r>
      <w:r w:rsidR="009D6B7B">
        <w:rPr>
          <w:lang w:val="sr-Cyrl-CS"/>
        </w:rPr>
        <w:t xml:space="preserve"> предузећа</w:t>
      </w:r>
      <w:r>
        <w:rPr>
          <w:lang w:val="sr-Cyrl-CS"/>
        </w:rPr>
        <w:t xml:space="preserve"> чији је оснивач,  даје сагласност на статут јавног предузећа и врши друга праваоснивача у складу са законом и оснивачким актом;</w:t>
      </w:r>
    </w:p>
    <w:p w:rsidR="00C61B69" w:rsidRDefault="00C61B69" w:rsidP="00DA6ECC">
      <w:pPr>
        <w:jc w:val="both"/>
        <w:rPr>
          <w:lang w:val="sr-Cyrl-CS"/>
        </w:rPr>
      </w:pPr>
      <w:r>
        <w:rPr>
          <w:lang w:val="sr-Cyrl-CS"/>
        </w:rPr>
        <w:t xml:space="preserve">           13)именује и разрешава управни одбор, надзорни одбор и директоре установе, организације и службе чији је оснивач и даје сагласност на њихове статуте у складу са законом;</w:t>
      </w:r>
    </w:p>
    <w:p w:rsidR="00C61B69" w:rsidRDefault="00C61B69" w:rsidP="00DA6ECC">
      <w:pPr>
        <w:jc w:val="both"/>
        <w:rPr>
          <w:lang w:val="sr-Cyrl-CS"/>
        </w:rPr>
      </w:pPr>
      <w:r>
        <w:rPr>
          <w:lang w:val="sr-Cyrl-CS"/>
        </w:rPr>
        <w:t xml:space="preserve">          14)именује изборну комисију за спровођење избора за одборнике скупштине општине, у складу са законом;</w:t>
      </w:r>
    </w:p>
    <w:p w:rsidR="009D6B7B" w:rsidRDefault="007359DF" w:rsidP="00DA6ECC">
      <w:pPr>
        <w:jc w:val="both"/>
        <w:rPr>
          <w:lang w:val="sr-Cyrl-CS"/>
        </w:rPr>
      </w:pPr>
      <w:r>
        <w:rPr>
          <w:lang w:val="sr-Cyrl-CS"/>
        </w:rPr>
        <w:t xml:space="preserve">          15</w:t>
      </w:r>
      <w:r w:rsidR="009D6B7B">
        <w:rPr>
          <w:lang w:val="sr-Cyrl-CS"/>
        </w:rPr>
        <w:t>) бира и разрешава председника скупштине и заменика председника Скупштине,</w:t>
      </w:r>
    </w:p>
    <w:p w:rsidR="009D6B7B" w:rsidRDefault="007359DF" w:rsidP="00DA6ECC">
      <w:pPr>
        <w:jc w:val="both"/>
        <w:rPr>
          <w:lang w:val="sr-Cyrl-CS"/>
        </w:rPr>
      </w:pPr>
      <w:r>
        <w:rPr>
          <w:lang w:val="sr-Cyrl-CS"/>
        </w:rPr>
        <w:t xml:space="preserve">          16</w:t>
      </w:r>
      <w:r w:rsidR="009D6B7B">
        <w:rPr>
          <w:lang w:val="sr-Cyrl-CS"/>
        </w:rPr>
        <w:t xml:space="preserve">) поставља и разрешава секретара </w:t>
      </w:r>
      <w:r>
        <w:rPr>
          <w:lang w:val="sr-Cyrl-CS"/>
        </w:rPr>
        <w:t>и заменика секретара</w:t>
      </w:r>
      <w:r w:rsidR="00407B02">
        <w:rPr>
          <w:lang w:val="sr-Cyrl-CS"/>
        </w:rPr>
        <w:t xml:space="preserve"> </w:t>
      </w:r>
      <w:r w:rsidR="009D6B7B">
        <w:rPr>
          <w:lang w:val="sr-Cyrl-CS"/>
        </w:rPr>
        <w:t>Скупштине,</w:t>
      </w:r>
    </w:p>
    <w:p w:rsidR="009D6B7B" w:rsidRDefault="007359DF" w:rsidP="00DA6ECC">
      <w:pPr>
        <w:jc w:val="both"/>
        <w:rPr>
          <w:lang w:val="sr-Cyrl-CS"/>
        </w:rPr>
      </w:pPr>
      <w:r>
        <w:rPr>
          <w:lang w:val="sr-Cyrl-CS"/>
        </w:rPr>
        <w:lastRenderedPageBreak/>
        <w:t xml:space="preserve">          17</w:t>
      </w:r>
      <w:r w:rsidR="009D6B7B">
        <w:rPr>
          <w:lang w:val="sr-Cyrl-CS"/>
        </w:rPr>
        <w:t>) бира и разрешава председника општине и на предлог председника општине</w:t>
      </w:r>
      <w:r>
        <w:rPr>
          <w:lang w:val="sr-Cyrl-CS"/>
        </w:rPr>
        <w:t>,</w:t>
      </w:r>
      <w:r w:rsidR="009D6B7B">
        <w:rPr>
          <w:lang w:val="sr-Cyrl-CS"/>
        </w:rPr>
        <w:t xml:space="preserve"> бира заменика председника општине и чланове Општинско</w:t>
      </w:r>
      <w:r w:rsidR="00CE0925">
        <w:rPr>
          <w:lang w:val="sr-Cyrl-CS"/>
        </w:rPr>
        <w:t>г</w:t>
      </w:r>
      <w:r>
        <w:rPr>
          <w:lang w:val="sr-Cyrl-CS"/>
        </w:rPr>
        <w:t xml:space="preserve"> већа;</w:t>
      </w:r>
      <w:r w:rsidR="009D6B7B">
        <w:rPr>
          <w:lang w:val="sr-Cyrl-CS"/>
        </w:rPr>
        <w:t xml:space="preserve"> </w:t>
      </w:r>
    </w:p>
    <w:p w:rsidR="007359DF" w:rsidRDefault="007359DF" w:rsidP="00DA6ECC">
      <w:pPr>
        <w:jc w:val="both"/>
        <w:rPr>
          <w:lang w:val="sr-Cyrl-CS"/>
        </w:rPr>
      </w:pPr>
      <w:r>
        <w:rPr>
          <w:lang w:val="sr-Cyrl-CS"/>
        </w:rPr>
        <w:t xml:space="preserve">          18)именује и разрешава главног урбанисту;</w:t>
      </w:r>
    </w:p>
    <w:p w:rsidR="007359DF" w:rsidRDefault="007359DF" w:rsidP="00DA6ECC">
      <w:pPr>
        <w:jc w:val="both"/>
        <w:rPr>
          <w:lang w:val="sr-Cyrl-CS"/>
        </w:rPr>
      </w:pPr>
      <w:r>
        <w:rPr>
          <w:lang w:val="sr-Cyrl-CS"/>
        </w:rPr>
        <w:t xml:space="preserve">          19)усваја Кадровски план;</w:t>
      </w:r>
    </w:p>
    <w:p w:rsidR="007359DF" w:rsidRDefault="007359DF" w:rsidP="00DA6ECC">
      <w:pPr>
        <w:jc w:val="both"/>
        <w:rPr>
          <w:lang w:val="sr-Cyrl-CS"/>
        </w:rPr>
      </w:pPr>
      <w:r>
        <w:rPr>
          <w:lang w:val="sr-Cyrl-CS"/>
        </w:rPr>
        <w:t xml:space="preserve">           20)уређује услове и начин обављања комуналних делатности, права и обавезе крисника комуналних услуга, обим и квалитет комуналних услуга и начин вршења надзорфа над обављањем комуналних делатности, оснива јавна предузећа за обављање комуналне делатности,односно поверава обављање тих делатности д</w:t>
      </w:r>
      <w:r w:rsidR="002573D0">
        <w:rPr>
          <w:lang w:val="sr-Cyrl-CS"/>
        </w:rPr>
        <w:t>руштву капитала или предузетник</w:t>
      </w:r>
      <w:r>
        <w:rPr>
          <w:lang w:val="sr-Cyrl-CS"/>
        </w:rPr>
        <w:t>у, прописује опште услове одржавања комуналног реда и мере за њихово спровођење;</w:t>
      </w:r>
    </w:p>
    <w:p w:rsidR="007359DF" w:rsidRDefault="007359DF" w:rsidP="00DA6ECC">
      <w:pPr>
        <w:jc w:val="both"/>
        <w:rPr>
          <w:lang w:val="sr-Cyrl-CS"/>
        </w:rPr>
      </w:pPr>
      <w:r>
        <w:rPr>
          <w:lang w:val="sr-Cyrl-CS"/>
        </w:rPr>
        <w:t xml:space="preserve">         21)доноси годишње и средњорочне програме уређивања грађевинског земљишта, одлучује о отуђењу грађевинског земљишта у складу са законом и прописом општине;</w:t>
      </w:r>
    </w:p>
    <w:p w:rsidR="007359DF" w:rsidRDefault="007359DF" w:rsidP="00DA6ECC">
      <w:pPr>
        <w:jc w:val="both"/>
        <w:rPr>
          <w:lang w:val="sr-Cyrl-CS"/>
        </w:rPr>
      </w:pPr>
      <w:r>
        <w:rPr>
          <w:lang w:val="sr-Cyrl-CS"/>
        </w:rPr>
        <w:t xml:space="preserve">         22)доноси локалну стамбену стратегију у складу са Националном стамбеном стратегијом, акциони план за њено спровођење и програме</w:t>
      </w:r>
      <w:r w:rsidR="00640B35">
        <w:rPr>
          <w:lang w:val="sr-Cyrl-CS"/>
        </w:rPr>
        <w:t xml:space="preserve"> стамбене подршке, може основати стамбену заједницу у складу са законом, као и правно  лице за обављање послова од јавног интереса у области становања;</w:t>
      </w:r>
    </w:p>
    <w:p w:rsidR="00FE021E" w:rsidRDefault="00FE021E" w:rsidP="00DA6ECC">
      <w:pPr>
        <w:jc w:val="both"/>
        <w:rPr>
          <w:lang w:val="sr-Cyrl-CS"/>
        </w:rPr>
      </w:pPr>
      <w:r>
        <w:rPr>
          <w:lang w:val="sr-Cyrl-CS"/>
        </w:rPr>
        <w:t xml:space="preserve">        23)уређује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w:t>
      </w:r>
    </w:p>
    <w:p w:rsidR="00FE021E" w:rsidRDefault="00FE021E" w:rsidP="00DA6ECC">
      <w:pPr>
        <w:jc w:val="both"/>
        <w:rPr>
          <w:lang w:val="sr-Cyrl-CS"/>
        </w:rPr>
      </w:pPr>
      <w:r>
        <w:rPr>
          <w:lang w:val="sr-Cyrl-CS"/>
        </w:rPr>
        <w:t xml:space="preserve">       24)уређује критеријуме и поступак давања станова у закуп и њихове куповине;</w:t>
      </w:r>
    </w:p>
    <w:p w:rsidR="00FE021E" w:rsidRDefault="00FE021E" w:rsidP="00DA6ECC">
      <w:pPr>
        <w:jc w:val="both"/>
        <w:rPr>
          <w:lang w:val="sr-Cyrl-CS"/>
        </w:rPr>
      </w:pPr>
      <w:r>
        <w:rPr>
          <w:lang w:val="sr-Cyrl-CS"/>
        </w:rPr>
        <w:t xml:space="preserve">       25)прописује висину закупнине за коришћење стамбених зграда, станова и гаража у јавној својини општине;</w:t>
      </w:r>
    </w:p>
    <w:p w:rsidR="00FE021E" w:rsidRDefault="00FE021E" w:rsidP="00DA6ECC">
      <w:pPr>
        <w:jc w:val="both"/>
        <w:rPr>
          <w:lang w:val="sr-Cyrl-CS"/>
        </w:rPr>
      </w:pPr>
      <w:r>
        <w:rPr>
          <w:lang w:val="sr-Cyrl-CS"/>
        </w:rPr>
        <w:t xml:space="preserve">       26)ближе уређује коришћење, одржавање и управљање стварима у јавној својини општине;</w:t>
      </w:r>
    </w:p>
    <w:p w:rsidR="00FE021E" w:rsidRDefault="00FE021E" w:rsidP="00DA6ECC">
      <w:pPr>
        <w:jc w:val="both"/>
        <w:rPr>
          <w:lang w:val="sr-Cyrl-CS"/>
        </w:rPr>
      </w:pPr>
      <w:r>
        <w:rPr>
          <w:lang w:val="sr-Cyrl-CS"/>
        </w:rPr>
        <w:t xml:space="preserve">      27)уређује начин коришћења превозних средстава у јавној својини општине;</w:t>
      </w:r>
    </w:p>
    <w:p w:rsidR="00FE021E" w:rsidRDefault="00FE021E" w:rsidP="00DA6ECC">
      <w:pPr>
        <w:jc w:val="both"/>
        <w:rPr>
          <w:lang w:val="sr-Cyrl-CS"/>
        </w:rPr>
      </w:pPr>
      <w:r>
        <w:rPr>
          <w:lang w:val="sr-Cyrl-CS"/>
        </w:rPr>
        <w:t xml:space="preserve">      28)уређује ближе услове за обављање такси превоза путника;</w:t>
      </w:r>
    </w:p>
    <w:p w:rsidR="00FE021E" w:rsidRDefault="00FE021E" w:rsidP="00DA6ECC">
      <w:pPr>
        <w:jc w:val="both"/>
        <w:rPr>
          <w:lang w:val="sr-Cyrl-CS"/>
        </w:rPr>
      </w:pPr>
      <w:r>
        <w:rPr>
          <w:lang w:val="sr-Cyrl-CS"/>
        </w:rPr>
        <w:t xml:space="preserve">      29)</w:t>
      </w:r>
      <w:r w:rsidR="00214CC6">
        <w:rPr>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интересима и специфичностима општине и утврђује посебну накнаду за заштиту и унапређење животне средине;</w:t>
      </w:r>
    </w:p>
    <w:p w:rsidR="00214CC6" w:rsidRDefault="00214CC6" w:rsidP="00DA6ECC">
      <w:pPr>
        <w:jc w:val="both"/>
        <w:rPr>
          <w:lang w:val="sr-Cyrl-CS"/>
        </w:rPr>
      </w:pPr>
      <w:r>
        <w:rPr>
          <w:lang w:val="sr-Cyrl-CS"/>
        </w:rPr>
        <w:t xml:space="preserve">      30)</w:t>
      </w:r>
      <w:r w:rsidR="006237E2">
        <w:rPr>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6237E2" w:rsidRDefault="006237E2" w:rsidP="00DA6ECC">
      <w:pPr>
        <w:jc w:val="both"/>
        <w:rPr>
          <w:lang w:val="sr-Cyrl-CS"/>
        </w:rPr>
      </w:pPr>
      <w:r>
        <w:rPr>
          <w:lang w:val="sr-Cyrl-CS"/>
        </w:rPr>
        <w:t xml:space="preserve">     31)доноси програм развоја туризма у складу са Стратегијом, утврђује висину боравишне таксе на територији општине;</w:t>
      </w:r>
    </w:p>
    <w:p w:rsidR="006237E2" w:rsidRDefault="006237E2" w:rsidP="00DA6ECC">
      <w:pPr>
        <w:jc w:val="both"/>
        <w:rPr>
          <w:lang w:val="sr-Cyrl-CS"/>
        </w:rPr>
      </w:pPr>
      <w:r>
        <w:rPr>
          <w:lang w:val="sr-Cyrl-CS"/>
        </w:rPr>
        <w:t xml:space="preserve">     32)доноси локални акциони план за борбу против корупције на нивоу општине и образује стално радно тело за спровођење локалног акционог плана;</w:t>
      </w:r>
    </w:p>
    <w:p w:rsidR="006237E2" w:rsidRDefault="006237E2" w:rsidP="00DA6ECC">
      <w:pPr>
        <w:jc w:val="both"/>
        <w:rPr>
          <w:lang w:val="sr-Cyrl-CS"/>
        </w:rPr>
      </w:pPr>
      <w:r>
        <w:rPr>
          <w:lang w:val="sr-Cyrl-CS"/>
        </w:rPr>
        <w:t xml:space="preserve">    33)доноси програм контроле и смањења популације напуштених паса и мачака, уређује држање и заштиту домаћих животиња и кућних љубимаца у складу са законом;</w:t>
      </w:r>
    </w:p>
    <w:p w:rsidR="006237E2" w:rsidRDefault="006237E2" w:rsidP="00DA6ECC">
      <w:pPr>
        <w:jc w:val="both"/>
      </w:pPr>
      <w:r>
        <w:rPr>
          <w:lang w:val="sr-Cyrl-CS"/>
        </w:rPr>
        <w:t xml:space="preserve">    34)доноси оперативни план за воде </w:t>
      </w:r>
      <w:r>
        <w:t>II реда, одређује место и начин коришћења воде за рекреацију, укључујући и купање;</w:t>
      </w:r>
    </w:p>
    <w:p w:rsidR="006237E2" w:rsidRDefault="006237E2" w:rsidP="00DA6ECC">
      <w:pPr>
        <w:jc w:val="both"/>
      </w:pPr>
      <w:r>
        <w:t xml:space="preserve">    35)доноси акциони план за спровођење Националне стратегије за младе на територији општине, може основати канцеларију за младе;</w:t>
      </w:r>
    </w:p>
    <w:p w:rsidR="006237E2" w:rsidRDefault="006237E2" w:rsidP="00DA6ECC">
      <w:pPr>
        <w:jc w:val="both"/>
      </w:pPr>
      <w:r>
        <w:t xml:space="preserve">    36)доноси програм и план енергетске ефикасности;</w:t>
      </w:r>
    </w:p>
    <w:p w:rsidR="006237E2" w:rsidRDefault="006237E2" w:rsidP="00DA6ECC">
      <w:pPr>
        <w:jc w:val="both"/>
      </w:pPr>
      <w:r>
        <w:t xml:space="preserve">    37)одлучује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својине;</w:t>
      </w:r>
    </w:p>
    <w:p w:rsidR="006237E2" w:rsidRDefault="006237E2" w:rsidP="00DA6ECC">
      <w:pPr>
        <w:jc w:val="both"/>
      </w:pPr>
      <w:r>
        <w:lastRenderedPageBreak/>
        <w:t xml:space="preserve">   38)одлучује о улагању ствари у јавној својини општине и права у капитал јавног предузећа и друштва капитала чији је оснивач, у складу са законом;</w:t>
      </w:r>
    </w:p>
    <w:p w:rsidR="006237E2" w:rsidRDefault="006237E2" w:rsidP="00DA6ECC">
      <w:pPr>
        <w:jc w:val="both"/>
      </w:pPr>
      <w:r>
        <w:t xml:space="preserve">   39)одлучује о преносу права коришћења на стварима у својини општине установама, јавним агенцијама и другим организацијама чији је оснивал општина;</w:t>
      </w:r>
    </w:p>
    <w:p w:rsidR="006237E2" w:rsidRDefault="006237E2" w:rsidP="00DA6ECC">
      <w:pPr>
        <w:jc w:val="both"/>
      </w:pPr>
      <w:r>
        <w:t xml:space="preserve">   40)</w:t>
      </w:r>
      <w:r w:rsidR="00F03873">
        <w:t>одлучује о давању концесије када су јавна тела и предмет концесије у надлежности општине, даје сагласност на концесиони акт;</w:t>
      </w:r>
    </w:p>
    <w:p w:rsidR="00F03873" w:rsidRDefault="00F03873" w:rsidP="00DA6ECC">
      <w:pPr>
        <w:jc w:val="both"/>
      </w:pPr>
      <w:r>
        <w:t xml:space="preserve">  41)даје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F03873" w:rsidRDefault="00F03873" w:rsidP="00DA6ECC">
      <w:pPr>
        <w:jc w:val="both"/>
      </w:pPr>
      <w:r>
        <w:t xml:space="preserve">  42)образује Штаб за ванредне ситуације, доноси план и програм развоја система заштите и спасавања;</w:t>
      </w:r>
    </w:p>
    <w:p w:rsidR="00F03873" w:rsidRDefault="00F03873" w:rsidP="00DA6ECC">
      <w:pPr>
        <w:jc w:val="both"/>
      </w:pPr>
      <w:r>
        <w:t xml:space="preserve">  43)образује робне резерве и утврђује њихов обим и структуру;</w:t>
      </w:r>
    </w:p>
    <w:p w:rsidR="00F03873" w:rsidRDefault="00F03873" w:rsidP="00DA6ECC">
      <w:pPr>
        <w:jc w:val="both"/>
      </w:pPr>
      <w:r>
        <w:t xml:space="preserve">  44)утврђује општинске таксе и друге локалне приходе који општини припадају по закону;</w:t>
      </w:r>
    </w:p>
    <w:p w:rsidR="00F03873" w:rsidRDefault="00F03873" w:rsidP="00DA6ECC">
      <w:pPr>
        <w:jc w:val="both"/>
      </w:pPr>
      <w:r>
        <w:t xml:space="preserve">  45)утврђује висину доприноса за уређење грађевинског земљишта;</w:t>
      </w:r>
    </w:p>
    <w:p w:rsidR="00F03873" w:rsidRDefault="00F03873" w:rsidP="00DA6ECC">
      <w:pPr>
        <w:jc w:val="both"/>
      </w:pPr>
      <w:r>
        <w:t xml:space="preserve">  46)утврђује накнаду за комуналне услуге и даје сагласност на одлуку о промени цена комуналних услуга, у складу са законом;</w:t>
      </w:r>
    </w:p>
    <w:p w:rsidR="00F03873" w:rsidRDefault="00F03873" w:rsidP="00DA6ECC">
      <w:pPr>
        <w:jc w:val="both"/>
      </w:pPr>
      <w:r>
        <w:t xml:space="preserve">  47)утврђује критеријуме и поступак за регресирање трошкова боравка у предшколској установи за децу из материјално угрожених породица;</w:t>
      </w:r>
    </w:p>
    <w:p w:rsidR="00F03873" w:rsidRDefault="00F03873" w:rsidP="00DA6ECC">
      <w:pPr>
        <w:jc w:val="both"/>
      </w:pPr>
      <w:r>
        <w:t xml:space="preserve">  48)доноси акт о јавном задуживању општине, у складу са законом којим се уређује јавни дуг;</w:t>
      </w:r>
    </w:p>
    <w:p w:rsidR="00F03873" w:rsidRDefault="00F03873" w:rsidP="00DA6ECC">
      <w:pPr>
        <w:jc w:val="both"/>
      </w:pPr>
      <w:r>
        <w:t xml:space="preserve"> 49)прописује радно време угоститељских, трговинских и занатских радњи;</w:t>
      </w:r>
    </w:p>
    <w:p w:rsidR="00F03873" w:rsidRDefault="00F03873" w:rsidP="00DA6ECC">
      <w:pPr>
        <w:jc w:val="both"/>
      </w:pPr>
      <w:r>
        <w:t xml:space="preserve"> 50)даје мишљење о републичком и регионалном просторном плану;</w:t>
      </w:r>
    </w:p>
    <w:p w:rsidR="00F03873" w:rsidRDefault="00F03873" w:rsidP="00DA6ECC">
      <w:pPr>
        <w:jc w:val="both"/>
      </w:pPr>
      <w:r>
        <w:t xml:space="preserve"> 51)оснива стална и повремена радна тела за разматрање питања из њене надлежности, која су утврђена Пословником;</w:t>
      </w:r>
    </w:p>
    <w:p w:rsidR="00F03873" w:rsidRDefault="00F03873" w:rsidP="00DA6ECC">
      <w:pPr>
        <w:jc w:val="both"/>
      </w:pPr>
      <w:r>
        <w:t xml:space="preserve"> 52)подноси иницијативу за покретање поступка оснивања, укидања или промене територији општине;</w:t>
      </w:r>
    </w:p>
    <w:p w:rsidR="00F03873" w:rsidRDefault="00F03873" w:rsidP="00DA6ECC">
      <w:pPr>
        <w:jc w:val="both"/>
      </w:pPr>
      <w:r>
        <w:t xml:space="preserve"> 53)предлаже Влади републике Србије утврђивање јавног интереса за експропријацију у корист општине;</w:t>
      </w:r>
    </w:p>
    <w:p w:rsidR="00F03873" w:rsidRDefault="00F03873" w:rsidP="00DA6ECC">
      <w:pPr>
        <w:jc w:val="both"/>
      </w:pPr>
      <w:r>
        <w:t xml:space="preserve"> 54)даје мишљење о законима којима се уређују питања од интереса за локалну самоуправу;</w:t>
      </w:r>
    </w:p>
    <w:p w:rsidR="00F03873" w:rsidRDefault="00F03873" w:rsidP="00DA6ECC">
      <w:pPr>
        <w:jc w:val="both"/>
      </w:pPr>
      <w:r>
        <w:t xml:space="preserve"> 55)разматра извештај о раду и даје сагласност на програм рада корисника буџета</w:t>
      </w:r>
      <w:r w:rsidR="0074565A">
        <w:t>;</w:t>
      </w:r>
    </w:p>
    <w:p w:rsidR="0074565A" w:rsidRDefault="0074565A" w:rsidP="00DA6ECC">
      <w:pPr>
        <w:jc w:val="both"/>
      </w:pPr>
      <w:r>
        <w:t xml:space="preserve"> 56)одлучује о сарадњи и удруживању са градовима и општинама, удружењима, хуманитарним и другим организацијама;</w:t>
      </w:r>
    </w:p>
    <w:p w:rsidR="0074565A" w:rsidRDefault="0074565A" w:rsidP="00DA6ECC">
      <w:pPr>
        <w:jc w:val="both"/>
      </w:pPr>
      <w:r>
        <w:t>57)информише јавност о свом раду;</w:t>
      </w:r>
    </w:p>
    <w:p w:rsidR="0074565A" w:rsidRDefault="0074565A" w:rsidP="00DA6ECC">
      <w:pPr>
        <w:jc w:val="both"/>
      </w:pPr>
      <w:r>
        <w:t>58)покреће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74565A" w:rsidRDefault="0074565A" w:rsidP="00DA6ECC">
      <w:pPr>
        <w:jc w:val="both"/>
      </w:pPr>
      <w:r>
        <w:t>59)организује службу правне помоћи грађанима;</w:t>
      </w:r>
    </w:p>
    <w:p w:rsidR="0074565A" w:rsidRDefault="0074565A" w:rsidP="00DA6ECC">
      <w:pPr>
        <w:jc w:val="both"/>
      </w:pPr>
      <w:r>
        <w:t>60)уређује организацију и рад мировних већа;</w:t>
      </w:r>
    </w:p>
    <w:p w:rsidR="0074565A" w:rsidRDefault="0074565A" w:rsidP="00DA6ECC">
      <w:pPr>
        <w:jc w:val="both"/>
      </w:pPr>
      <w:r>
        <w:t>61)утврђује празник општине;</w:t>
      </w:r>
    </w:p>
    <w:p w:rsidR="0074565A" w:rsidRDefault="0074565A" w:rsidP="00DA6ECC">
      <w:pPr>
        <w:jc w:val="both"/>
      </w:pPr>
      <w:r>
        <w:t>62)даје сагласност на употребу имена, грба и другог обележја општине;</w:t>
      </w:r>
    </w:p>
    <w:p w:rsidR="0074565A" w:rsidRDefault="0074565A" w:rsidP="00DA6ECC">
      <w:pPr>
        <w:jc w:val="both"/>
      </w:pPr>
      <w:r>
        <w:t>63)уређује поступак, услове и критеријуме за додељивање јавних признања и почасних звања;</w:t>
      </w:r>
    </w:p>
    <w:p w:rsidR="0074565A" w:rsidRDefault="0074565A" w:rsidP="00DA6ECC">
      <w:pPr>
        <w:jc w:val="both"/>
      </w:pPr>
      <w:r>
        <w:t xml:space="preserve">64)одлучује о називима улица, тргова, градских четврти, </w:t>
      </w:r>
      <w:r w:rsidRPr="0074565A">
        <w:rPr>
          <w:b/>
        </w:rPr>
        <w:t>засеока</w:t>
      </w:r>
      <w:r>
        <w:t xml:space="preserve"> и других делова насељених места;</w:t>
      </w:r>
    </w:p>
    <w:p w:rsidR="0074565A" w:rsidRDefault="0074565A" w:rsidP="00DA6ECC">
      <w:pPr>
        <w:jc w:val="both"/>
      </w:pPr>
      <w:r>
        <w:t>65)разматра и усваја годишње извештаје о раду јавних предузећа, установа и других јавних служби чији је оснивач или већински власник општина;</w:t>
      </w:r>
    </w:p>
    <w:p w:rsidR="0074565A" w:rsidRDefault="0074565A" w:rsidP="00DA6ECC">
      <w:pPr>
        <w:jc w:val="both"/>
      </w:pPr>
      <w:r>
        <w:t>66)усваја Етички кодекс понашања функционера;</w:t>
      </w:r>
    </w:p>
    <w:p w:rsidR="0074565A" w:rsidRDefault="0074565A" w:rsidP="00DA6ECC">
      <w:pPr>
        <w:jc w:val="both"/>
      </w:pPr>
      <w:r>
        <w:lastRenderedPageBreak/>
        <w:t>67)усваја извештај о раду локалног омбудсмана;</w:t>
      </w:r>
    </w:p>
    <w:p w:rsidR="0074565A" w:rsidRDefault="0074565A" w:rsidP="00DA6ECC">
      <w:pPr>
        <w:jc w:val="both"/>
      </w:pPr>
      <w:r>
        <w:t>68)доноси мере и усваја препоруке за унапређење људских и мањинских права;</w:t>
      </w:r>
    </w:p>
    <w:p w:rsidR="00F03873" w:rsidRPr="006237E2" w:rsidRDefault="0074565A" w:rsidP="00DA6ECC">
      <w:pPr>
        <w:jc w:val="both"/>
      </w:pPr>
      <w:r>
        <w:t>69)обавља и друге послове утврђене законо и Статутом.</w:t>
      </w:r>
    </w:p>
    <w:p w:rsidR="00024DEA" w:rsidRDefault="00024DEA" w:rsidP="00DA6ECC">
      <w:pPr>
        <w:jc w:val="both"/>
        <w:rPr>
          <w:lang w:val="sr-Cyrl-CS"/>
        </w:rPr>
      </w:pPr>
    </w:p>
    <w:p w:rsidR="00C76F59" w:rsidRDefault="00FC2336" w:rsidP="00DA6ECC">
      <w:pPr>
        <w:jc w:val="both"/>
        <w:rPr>
          <w:lang w:val="sr-Cyrl-CS"/>
        </w:rPr>
      </w:pPr>
      <w:r>
        <w:rPr>
          <w:lang w:val="sr-Cyrl-CS"/>
        </w:rPr>
        <w:tab/>
        <w:t>Председн</w:t>
      </w:r>
      <w:r w:rsidR="00735F62">
        <w:rPr>
          <w:lang w:val="sr-Cyrl-CS"/>
        </w:rPr>
        <w:t>ик С</w:t>
      </w:r>
      <w:r>
        <w:rPr>
          <w:lang w:val="sr-Cyrl-CS"/>
        </w:rPr>
        <w:t>купштине организује рад скупштине општине, сазива и председава њеним седницама и обавља друге послове утврђене законом и Статутом општине.</w:t>
      </w:r>
    </w:p>
    <w:p w:rsidR="00CE2016" w:rsidRDefault="00735F62" w:rsidP="00CE2016">
      <w:pPr>
        <w:jc w:val="both"/>
        <w:rPr>
          <w:lang w:val="sr-Cyrl-CS"/>
        </w:rPr>
      </w:pPr>
      <w:r>
        <w:rPr>
          <w:lang w:val="sr-Cyrl-CS"/>
        </w:rPr>
        <w:t xml:space="preserve">           Председник С</w:t>
      </w:r>
      <w:r w:rsidR="00CE2016">
        <w:rPr>
          <w:lang w:val="sr-Cyrl-CS"/>
        </w:rPr>
        <w:t xml:space="preserve">купштине има заменика који га замењује у случају његове одсутности, спречености да обавља своју дужност. </w:t>
      </w:r>
    </w:p>
    <w:p w:rsidR="00CE2016" w:rsidRPr="00213100" w:rsidRDefault="00CE2016" w:rsidP="00CE2016">
      <w:pPr>
        <w:jc w:val="both"/>
        <w:rPr>
          <w:b/>
          <w:lang w:val="sr-Cyrl-CS"/>
        </w:rPr>
      </w:pPr>
      <w:r w:rsidRPr="00213100">
        <w:rPr>
          <w:b/>
          <w:lang w:val="sr-Cyrl-CS"/>
        </w:rPr>
        <w:t xml:space="preserve">          </w:t>
      </w:r>
    </w:p>
    <w:p w:rsidR="00CE2016" w:rsidRDefault="00735F62" w:rsidP="00CE2016">
      <w:pPr>
        <w:jc w:val="both"/>
        <w:rPr>
          <w:lang w:val="sr-Cyrl-CS"/>
        </w:rPr>
      </w:pPr>
      <w:r>
        <w:rPr>
          <w:b/>
          <w:lang w:val="sr-Cyrl-CS"/>
        </w:rPr>
        <w:t xml:space="preserve">      </w:t>
      </w:r>
      <w:r w:rsidR="00CE2016" w:rsidRPr="00213100">
        <w:rPr>
          <w:b/>
          <w:lang w:val="sr-Cyrl-CS"/>
        </w:rPr>
        <w:t xml:space="preserve">   </w:t>
      </w:r>
      <w:r w:rsidR="00CE2016">
        <w:rPr>
          <w:lang w:val="sr-Cyrl-CS"/>
        </w:rPr>
        <w:t>Скупштина општине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r>
        <w:rPr>
          <w:lang w:val="sr-Cyrl-CS"/>
        </w:rPr>
        <w:t xml:space="preserve"> Скупштина општине Брус има и заменика секретара.</w:t>
      </w:r>
    </w:p>
    <w:p w:rsidR="00CE2016" w:rsidRDefault="00CE2016" w:rsidP="00735F62">
      <w:pPr>
        <w:jc w:val="both"/>
        <w:rPr>
          <w:b/>
          <w:lang w:val="sr-Latn-CS"/>
        </w:rPr>
      </w:pPr>
      <w:r>
        <w:rPr>
          <w:lang w:val="sr-Cyrl-CS"/>
        </w:rPr>
        <w:tab/>
      </w:r>
    </w:p>
    <w:p w:rsidR="00CE2016" w:rsidRDefault="00CE2016" w:rsidP="00DA6ECC">
      <w:pPr>
        <w:jc w:val="both"/>
        <w:rPr>
          <w:b/>
          <w:lang w:val="sr-Cyrl-CS"/>
        </w:rPr>
      </w:pPr>
    </w:p>
    <w:p w:rsidR="00C50CA2" w:rsidRPr="00213100" w:rsidRDefault="00FC2336" w:rsidP="00DA6ECC">
      <w:pPr>
        <w:jc w:val="both"/>
        <w:rPr>
          <w:b/>
          <w:lang w:val="sr-Cyrl-CS"/>
        </w:rPr>
      </w:pPr>
      <w:r w:rsidRPr="00213100">
        <w:rPr>
          <w:b/>
          <w:lang w:val="sr-Cyrl-CS"/>
        </w:rPr>
        <w:t xml:space="preserve">      </w:t>
      </w:r>
      <w:r w:rsidR="00C50CA2">
        <w:rPr>
          <w:lang w:val="sr-Cyrl-CS"/>
        </w:rPr>
        <w:tab/>
      </w:r>
      <w:r w:rsidR="00C50CA2" w:rsidRPr="00213100">
        <w:rPr>
          <w:b/>
          <w:lang w:val="sr-Cyrl-CS"/>
        </w:rPr>
        <w:t>О</w:t>
      </w:r>
      <w:r w:rsidR="008B582B">
        <w:rPr>
          <w:b/>
          <w:lang w:val="sr-Cyrl-CS"/>
        </w:rPr>
        <w:t>ПШТИНСКО ВЕЋЕ</w:t>
      </w:r>
    </w:p>
    <w:p w:rsidR="00C50CA2" w:rsidRDefault="00C50CA2" w:rsidP="00DA6ECC">
      <w:pPr>
        <w:jc w:val="both"/>
        <w:rPr>
          <w:lang w:val="sr-Cyrl-CS"/>
        </w:rPr>
      </w:pPr>
      <w:r>
        <w:rPr>
          <w:lang w:val="sr-Cyrl-CS"/>
        </w:rPr>
        <w:tab/>
        <w:t xml:space="preserve">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четири године. </w:t>
      </w:r>
    </w:p>
    <w:p w:rsidR="00E67596" w:rsidRDefault="00E67596" w:rsidP="00DA6ECC">
      <w:pPr>
        <w:jc w:val="both"/>
        <w:rPr>
          <w:lang w:val="sr-Cyrl-CS"/>
        </w:rPr>
      </w:pPr>
      <w:r>
        <w:rPr>
          <w:lang w:val="sr-Cyrl-CS"/>
        </w:rPr>
        <w:tab/>
        <w:t>Председник општине је председник Општинског већа.</w:t>
      </w:r>
    </w:p>
    <w:p w:rsidR="00213100" w:rsidRDefault="00E67596" w:rsidP="00DA6ECC">
      <w:pPr>
        <w:jc w:val="both"/>
        <w:rPr>
          <w:lang w:val="sr-Cyrl-CS"/>
        </w:rPr>
      </w:pPr>
      <w:r>
        <w:rPr>
          <w:lang w:val="sr-Cyrl-CS"/>
        </w:rPr>
        <w:tab/>
        <w:t>Заменик председника општине је члан Општинског већа по функцији.</w:t>
      </w:r>
    </w:p>
    <w:p w:rsidR="00301A0F" w:rsidRDefault="00301A0F" w:rsidP="00DA6ECC">
      <w:pPr>
        <w:jc w:val="both"/>
        <w:rPr>
          <w:lang w:val="sr-Cyrl-CS"/>
        </w:rPr>
      </w:pPr>
    </w:p>
    <w:p w:rsidR="00E67596" w:rsidRPr="00213100" w:rsidRDefault="00E67596" w:rsidP="00DA6ECC">
      <w:pPr>
        <w:jc w:val="both"/>
        <w:rPr>
          <w:b/>
          <w:lang w:val="sr-Cyrl-CS"/>
        </w:rPr>
      </w:pPr>
      <w:r>
        <w:rPr>
          <w:lang w:val="sr-Cyrl-CS"/>
        </w:rPr>
        <w:tab/>
      </w:r>
      <w:r w:rsidRPr="00213100">
        <w:rPr>
          <w:b/>
          <w:lang w:val="sr-Cyrl-CS"/>
        </w:rPr>
        <w:t>Општинско веће:</w:t>
      </w:r>
    </w:p>
    <w:p w:rsidR="00E67596" w:rsidRDefault="00E67596" w:rsidP="00DA6ECC">
      <w:pPr>
        <w:jc w:val="both"/>
        <w:rPr>
          <w:lang w:val="sr-Cyrl-CS"/>
        </w:rPr>
      </w:pPr>
      <w:r>
        <w:rPr>
          <w:lang w:val="sr-Cyrl-CS"/>
        </w:rPr>
        <w:tab/>
        <w:t>1) предлаже статут, буџет и друге одлу</w:t>
      </w:r>
      <w:r w:rsidR="00510304">
        <w:rPr>
          <w:lang w:val="sr-Cyrl-CS"/>
        </w:rPr>
        <w:t>ке и акте које доноси Скупштина;</w:t>
      </w:r>
    </w:p>
    <w:p w:rsidR="00E67596" w:rsidRDefault="00E67596" w:rsidP="00DA6ECC">
      <w:pPr>
        <w:jc w:val="both"/>
        <w:rPr>
          <w:lang w:val="sr-Cyrl-CS"/>
        </w:rPr>
      </w:pPr>
      <w:r>
        <w:rPr>
          <w:lang w:val="sr-Cyrl-CS"/>
        </w:rPr>
        <w:tab/>
        <w:t>2) непосредно извршава и стара се о извршавању одлука и</w:t>
      </w:r>
      <w:r w:rsidR="00510304">
        <w:rPr>
          <w:lang w:val="sr-Cyrl-CS"/>
        </w:rPr>
        <w:t xml:space="preserve"> других аката Скупштине општине;</w:t>
      </w:r>
    </w:p>
    <w:p w:rsidR="007D69F9" w:rsidRDefault="00E67596" w:rsidP="00DA6ECC">
      <w:pPr>
        <w:jc w:val="both"/>
        <w:rPr>
          <w:lang w:val="sr-Cyrl-CS"/>
        </w:rPr>
      </w:pPr>
      <w:r>
        <w:rPr>
          <w:lang w:val="sr-Cyrl-CS"/>
        </w:rPr>
        <w:tab/>
        <w:t>3) доноси одлуку о привременом финансирању у случају да Скупштина општине не донесе бу</w:t>
      </w:r>
      <w:r w:rsidR="00510304">
        <w:rPr>
          <w:lang w:val="sr-Cyrl-CS"/>
        </w:rPr>
        <w:t>џет пре почетка фискалне године;</w:t>
      </w:r>
      <w:r w:rsidR="00627314">
        <w:rPr>
          <w:lang w:val="sr-Cyrl-CS"/>
        </w:rPr>
        <w:t xml:space="preserve">                                       </w:t>
      </w:r>
    </w:p>
    <w:p w:rsidR="007D69F9" w:rsidRDefault="007D69F9" w:rsidP="00DA6ECC">
      <w:pPr>
        <w:jc w:val="both"/>
        <w:rPr>
          <w:lang w:val="sr-Cyrl-CS"/>
        </w:rPr>
      </w:pPr>
      <w:r>
        <w:rPr>
          <w:lang w:val="sr-Cyrl-CS"/>
        </w:rPr>
        <w:t xml:space="preserve">            4)</w:t>
      </w:r>
      <w:r w:rsidR="00510304">
        <w:rPr>
          <w:lang w:val="sr-Cyrl-CS"/>
        </w:rPr>
        <w:t>оснива општинску службу за инспекцију коришћења буџетских средстава и службу за интерну ревизију општине;</w:t>
      </w:r>
    </w:p>
    <w:p w:rsidR="00E67596" w:rsidRDefault="00510304" w:rsidP="00DA6ECC">
      <w:pPr>
        <w:jc w:val="both"/>
        <w:rPr>
          <w:lang w:val="sr-Cyrl-CS"/>
        </w:rPr>
      </w:pPr>
      <w:r>
        <w:rPr>
          <w:lang w:val="sr-Cyrl-CS"/>
        </w:rPr>
        <w:tab/>
        <w:t>5</w:t>
      </w:r>
      <w:r w:rsidR="00E67596">
        <w:rPr>
          <w:lang w:val="sr-Cyrl-CS"/>
        </w:rPr>
        <w:t>) врши надзор над радом Општинске упр</w:t>
      </w:r>
      <w:r w:rsidR="00213100">
        <w:rPr>
          <w:lang w:val="sr-Cyrl-CS"/>
        </w:rPr>
        <w:t>аве, поништава или укида акте О</w:t>
      </w:r>
      <w:r w:rsidR="00E67596">
        <w:rPr>
          <w:lang w:val="sr-Cyrl-CS"/>
        </w:rPr>
        <w:t>пштинске управе који нису у сагласности са законом, статутом и другим општим актом или одлуком кој</w:t>
      </w:r>
      <w:r w:rsidR="00213100">
        <w:rPr>
          <w:lang w:val="sr-Cyrl-CS"/>
        </w:rPr>
        <w:t xml:space="preserve">е </w:t>
      </w:r>
      <w:r>
        <w:rPr>
          <w:lang w:val="sr-Cyrl-CS"/>
        </w:rPr>
        <w:t>доноси Скупштина општине;</w:t>
      </w:r>
    </w:p>
    <w:p w:rsidR="00E67596" w:rsidRDefault="00510304" w:rsidP="00DA6ECC">
      <w:pPr>
        <w:jc w:val="both"/>
        <w:rPr>
          <w:lang w:val="sr-Cyrl-CS"/>
        </w:rPr>
      </w:pPr>
      <w:r>
        <w:rPr>
          <w:lang w:val="sr-Cyrl-CS"/>
        </w:rPr>
        <w:tab/>
        <w:t>6</w:t>
      </w:r>
      <w:r w:rsidR="00E67596">
        <w:rPr>
          <w:lang w:val="sr-Cyrl-CS"/>
        </w:rPr>
        <w:t>) 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w:t>
      </w:r>
      <w:r>
        <w:rPr>
          <w:lang w:val="sr-Cyrl-CS"/>
        </w:rPr>
        <w:t>ине;</w:t>
      </w:r>
    </w:p>
    <w:p w:rsidR="00510304" w:rsidRDefault="00510304" w:rsidP="00DA6ECC">
      <w:pPr>
        <w:jc w:val="both"/>
        <w:rPr>
          <w:lang w:val="sr-Cyrl-CS"/>
        </w:rPr>
      </w:pPr>
      <w:r>
        <w:rPr>
          <w:lang w:val="sr-Cyrl-CS"/>
        </w:rPr>
        <w:t xml:space="preserve">            7)прописује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510304" w:rsidRDefault="00510304" w:rsidP="00DA6ECC">
      <w:pPr>
        <w:jc w:val="both"/>
        <w:rPr>
          <w:lang w:val="sr-Cyrl-CS"/>
        </w:rPr>
      </w:pPr>
      <w:r>
        <w:rPr>
          <w:lang w:val="sr-Cyrl-CS"/>
        </w:rPr>
        <w:t xml:space="preserve">            8)прати реализацију програма пословања и врши координацију рада јавних предузећа чији је оснивач општина;</w:t>
      </w:r>
    </w:p>
    <w:p w:rsidR="00510304" w:rsidRDefault="00510304" w:rsidP="00DA6ECC">
      <w:pPr>
        <w:jc w:val="both"/>
        <w:rPr>
          <w:lang w:val="sr-Cyrl-CS"/>
        </w:rPr>
      </w:pPr>
      <w:r>
        <w:rPr>
          <w:lang w:val="sr-Cyrl-CS"/>
        </w:rPr>
        <w:t xml:space="preserve">            9)подноси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510304" w:rsidRDefault="00510304" w:rsidP="00DA6ECC">
      <w:pPr>
        <w:jc w:val="both"/>
        <w:rPr>
          <w:lang w:val="sr-Cyrl-CS"/>
        </w:rPr>
      </w:pPr>
      <w:r>
        <w:rPr>
          <w:lang w:val="sr-Cyrl-CS"/>
        </w:rPr>
        <w:t xml:space="preserve">           10)предлаже акта које доноси Скупштина општине ради заштите општег интереса у јавном предузећу и друштву капитала чији је оснивач општина;</w:t>
      </w:r>
    </w:p>
    <w:p w:rsidR="00510304" w:rsidRDefault="00510304" w:rsidP="00DA6ECC">
      <w:pPr>
        <w:jc w:val="both"/>
        <w:rPr>
          <w:lang w:val="sr-Cyrl-CS"/>
        </w:rPr>
      </w:pPr>
      <w:r>
        <w:rPr>
          <w:lang w:val="sr-Cyrl-CS"/>
        </w:rPr>
        <w:t xml:space="preserve">           11)одлучује решењем о употреби средстава сталне буџетске резерве;</w:t>
      </w:r>
    </w:p>
    <w:p w:rsidR="00510304" w:rsidRDefault="00510304" w:rsidP="00DA6ECC">
      <w:pPr>
        <w:jc w:val="both"/>
        <w:rPr>
          <w:lang w:val="sr-Cyrl-CS"/>
        </w:rPr>
      </w:pPr>
      <w:r>
        <w:rPr>
          <w:lang w:val="sr-Cyrl-CS"/>
        </w:rPr>
        <w:lastRenderedPageBreak/>
        <w:t xml:space="preserve">           12)стара се о извршавању поверених надлежности из оквира права и дужности Републике;</w:t>
      </w:r>
    </w:p>
    <w:p w:rsidR="00E67596" w:rsidRDefault="00510304" w:rsidP="00DA6ECC">
      <w:pPr>
        <w:jc w:val="both"/>
        <w:rPr>
          <w:lang w:val="sr-Cyrl-CS"/>
        </w:rPr>
      </w:pPr>
      <w:r>
        <w:rPr>
          <w:lang w:val="sr-Cyrl-CS"/>
        </w:rPr>
        <w:t xml:space="preserve">           13)</w:t>
      </w:r>
      <w:r w:rsidR="00E67596">
        <w:rPr>
          <w:lang w:val="sr-Cyrl-CS"/>
        </w:rPr>
        <w:t xml:space="preserve"> поставља и разрешава начелника</w:t>
      </w:r>
      <w:r w:rsidR="00F63730">
        <w:rPr>
          <w:lang w:val="sr-Cyrl-CS"/>
        </w:rPr>
        <w:t xml:space="preserve"> Општинске управе;</w:t>
      </w:r>
    </w:p>
    <w:p w:rsidR="00F63730" w:rsidRDefault="00F63730" w:rsidP="00DA6ECC">
      <w:pPr>
        <w:jc w:val="both"/>
        <w:rPr>
          <w:lang w:val="sr-Cyrl-CS"/>
        </w:rPr>
      </w:pPr>
      <w:r>
        <w:rPr>
          <w:lang w:val="sr-Cyrl-CS"/>
        </w:rPr>
        <w:t xml:space="preserve">           14)поставља општинског правобраниоца;</w:t>
      </w:r>
    </w:p>
    <w:p w:rsidR="00F63730" w:rsidRDefault="00F63730" w:rsidP="00DA6ECC">
      <w:pPr>
        <w:jc w:val="both"/>
        <w:rPr>
          <w:lang w:val="sr-Cyrl-CS"/>
        </w:rPr>
      </w:pPr>
      <w:r>
        <w:rPr>
          <w:lang w:val="sr-Cyrl-CS"/>
        </w:rPr>
        <w:t xml:space="preserve">           15)доноси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F63730" w:rsidRDefault="00F63730" w:rsidP="00DA6ECC">
      <w:pPr>
        <w:jc w:val="both"/>
        <w:rPr>
          <w:lang w:val="sr-Cyrl-CS"/>
        </w:rPr>
      </w:pPr>
      <w:r>
        <w:rPr>
          <w:lang w:val="sr-Cyrl-CS"/>
        </w:rPr>
        <w:t xml:space="preserve">           16)доноси Процену угрожености и План заштите и спасавања у ванредним ситуацијама и План заштите од удеса;</w:t>
      </w:r>
    </w:p>
    <w:p w:rsidR="00F63730" w:rsidRDefault="00F63730" w:rsidP="00DA6ECC">
      <w:pPr>
        <w:jc w:val="both"/>
        <w:rPr>
          <w:lang w:val="sr-Cyrl-CS"/>
        </w:rPr>
      </w:pPr>
      <w:r>
        <w:rPr>
          <w:lang w:val="sr-Cyrl-CS"/>
        </w:rPr>
        <w:t xml:space="preserve">           17) образује жалбену комисију;</w:t>
      </w:r>
    </w:p>
    <w:p w:rsidR="00F63730" w:rsidRDefault="00F63730" w:rsidP="00DA6ECC">
      <w:pPr>
        <w:jc w:val="both"/>
        <w:rPr>
          <w:lang w:val="sr-Cyrl-CS"/>
        </w:rPr>
      </w:pPr>
      <w:r>
        <w:rPr>
          <w:lang w:val="sr-Cyrl-CS"/>
        </w:rPr>
        <w:t xml:space="preserve">           18)образује стручна саветодавна тела за поједине послове из своје надлежности;</w:t>
      </w:r>
    </w:p>
    <w:p w:rsidR="00F63730" w:rsidRDefault="00F63730" w:rsidP="00DA6ECC">
      <w:pPr>
        <w:jc w:val="both"/>
        <w:rPr>
          <w:lang w:val="sr-Cyrl-CS"/>
        </w:rPr>
      </w:pPr>
      <w:r>
        <w:rPr>
          <w:lang w:val="sr-Cyrl-CS"/>
        </w:rPr>
        <w:t xml:space="preserve">           19)информише јавност о свом раду;</w:t>
      </w:r>
    </w:p>
    <w:p w:rsidR="00F63730" w:rsidRDefault="00F63730" w:rsidP="00DA6ECC">
      <w:pPr>
        <w:jc w:val="both"/>
        <w:rPr>
          <w:lang w:val="sr-Cyrl-CS"/>
        </w:rPr>
      </w:pPr>
      <w:r>
        <w:rPr>
          <w:lang w:val="sr-Cyrl-CS"/>
        </w:rPr>
        <w:t xml:space="preserve">           20)доноси пословник о раду на предлог председника;</w:t>
      </w:r>
    </w:p>
    <w:p w:rsidR="00F63730" w:rsidRDefault="00F63730" w:rsidP="00DA6ECC">
      <w:pPr>
        <w:jc w:val="both"/>
        <w:rPr>
          <w:lang w:val="sr-Cyrl-CS"/>
        </w:rPr>
      </w:pPr>
      <w:r>
        <w:rPr>
          <w:lang w:val="sr-Cyrl-CS"/>
        </w:rPr>
        <w:t xml:space="preserve">           21)усваја извештај о извршењу буџета општине и доставља их Скупштини општине;</w:t>
      </w:r>
    </w:p>
    <w:p w:rsidR="00F63730" w:rsidRDefault="00F63730" w:rsidP="00DA6ECC">
      <w:pPr>
        <w:jc w:val="both"/>
        <w:rPr>
          <w:lang w:val="sr-Cyrl-CS"/>
        </w:rPr>
      </w:pPr>
      <w:r>
        <w:rPr>
          <w:lang w:val="sr-Cyrl-CS"/>
        </w:rPr>
        <w:t xml:space="preserve">           22)врши и друге послове, у складу са законом.</w:t>
      </w:r>
    </w:p>
    <w:p w:rsidR="00CE2016" w:rsidRDefault="00CE2016" w:rsidP="00DA6ECC">
      <w:pPr>
        <w:jc w:val="both"/>
        <w:rPr>
          <w:lang w:val="sr-Cyrl-CS"/>
        </w:rPr>
      </w:pPr>
    </w:p>
    <w:p w:rsidR="00591CB4" w:rsidRPr="00213100" w:rsidRDefault="00301A0F" w:rsidP="00DA6ECC">
      <w:pPr>
        <w:jc w:val="both"/>
        <w:rPr>
          <w:b/>
          <w:lang w:val="sr-Cyrl-CS"/>
        </w:rPr>
      </w:pPr>
      <w:r>
        <w:rPr>
          <w:b/>
          <w:lang w:val="sr-Cyrl-CS"/>
        </w:rPr>
        <w:t xml:space="preserve">       О</w:t>
      </w:r>
      <w:r w:rsidR="008B582B">
        <w:rPr>
          <w:b/>
          <w:lang w:val="sr-Cyrl-CS"/>
        </w:rPr>
        <w:t>ПШТИНСКА УПРАВА</w:t>
      </w:r>
      <w:r w:rsidR="00591CB4" w:rsidRPr="00213100">
        <w:rPr>
          <w:b/>
          <w:lang w:val="sr-Cyrl-CS"/>
        </w:rPr>
        <w:t xml:space="preserve"> </w:t>
      </w:r>
    </w:p>
    <w:p w:rsidR="00591CB4" w:rsidRDefault="00591CB4" w:rsidP="00DA6ECC">
      <w:pPr>
        <w:jc w:val="both"/>
        <w:rPr>
          <w:lang w:val="sr-Cyrl-CS"/>
        </w:rPr>
      </w:pPr>
    </w:p>
    <w:p w:rsidR="00DE7A3F" w:rsidRPr="000E7AA8" w:rsidRDefault="00591CB4" w:rsidP="00DA6ECC">
      <w:pPr>
        <w:jc w:val="both"/>
        <w:rPr>
          <w:lang w:val="sr-Cyrl-CS"/>
        </w:rPr>
      </w:pPr>
      <w:r>
        <w:rPr>
          <w:lang w:val="sr-Cyrl-CS"/>
        </w:rPr>
        <w:t>Општинском управом, као јединственим органом, руководи начелник.</w:t>
      </w:r>
    </w:p>
    <w:p w:rsidR="008B67B1" w:rsidRPr="00DE7A3F" w:rsidRDefault="004E774C" w:rsidP="00DA6ECC">
      <w:pPr>
        <w:jc w:val="both"/>
        <w:rPr>
          <w:b/>
          <w:lang w:val="sr-Cyrl-CS"/>
        </w:rPr>
      </w:pPr>
      <w:r>
        <w:rPr>
          <w:b/>
          <w:lang w:val="sr-Cyrl-CS"/>
        </w:rPr>
        <w:t xml:space="preserve"> </w:t>
      </w:r>
    </w:p>
    <w:p w:rsidR="00591CB4" w:rsidRDefault="00591CB4" w:rsidP="00735F62">
      <w:pPr>
        <w:ind w:left="720"/>
        <w:jc w:val="both"/>
        <w:rPr>
          <w:lang w:val="sr-Cyrl-CS"/>
        </w:rPr>
      </w:pPr>
      <w:r>
        <w:rPr>
          <w:lang w:val="sr-Cyrl-CS"/>
        </w:rPr>
        <w:t>На</w:t>
      </w:r>
      <w:r w:rsidR="000E7AA8">
        <w:rPr>
          <w:lang w:val="sr-Cyrl-CS"/>
        </w:rPr>
        <w:t>челник Општинске управе:</w:t>
      </w:r>
      <w:r w:rsidR="000E7AA8">
        <w:rPr>
          <w:lang w:val="sr-Cyrl-CS"/>
        </w:rPr>
        <w:tab/>
      </w:r>
      <w:r w:rsidR="000E7AA8">
        <w:rPr>
          <w:lang w:val="sr-Cyrl-CS"/>
        </w:rPr>
        <w:tab/>
      </w:r>
      <w:r w:rsidR="000E7AA8">
        <w:rPr>
          <w:lang w:val="sr-Cyrl-CS"/>
        </w:rPr>
        <w:tab/>
      </w:r>
      <w:r w:rsidR="000E7AA8">
        <w:rPr>
          <w:lang w:val="sr-Cyrl-CS"/>
        </w:rPr>
        <w:tab/>
      </w:r>
      <w:r w:rsidR="000E7AA8">
        <w:rPr>
          <w:lang w:val="sr-Cyrl-CS"/>
        </w:rPr>
        <w:tab/>
      </w:r>
      <w:r w:rsidR="000E7AA8">
        <w:rPr>
          <w:lang w:val="sr-Cyrl-CS"/>
        </w:rPr>
        <w:tab/>
      </w:r>
      <w:r w:rsidR="000E7AA8">
        <w:rPr>
          <w:lang w:val="sr-Cyrl-CS"/>
        </w:rPr>
        <w:tab/>
      </w:r>
      <w:r>
        <w:rPr>
          <w:lang w:val="sr-Cyrl-CS"/>
        </w:rPr>
        <w:t xml:space="preserve">- </w:t>
      </w:r>
      <w:r w:rsidR="00735F62">
        <w:rPr>
          <w:lang w:val="sr-Cyrl-CS"/>
        </w:rPr>
        <w:t xml:space="preserve">   - ------  -</w:t>
      </w:r>
      <w:r>
        <w:rPr>
          <w:lang w:val="sr-Cyrl-CS"/>
        </w:rPr>
        <w:t>руков</w:t>
      </w:r>
      <w:r w:rsidR="008B67B1">
        <w:rPr>
          <w:lang w:val="sr-Cyrl-CS"/>
        </w:rPr>
        <w:t>о</w:t>
      </w:r>
      <w:r>
        <w:rPr>
          <w:lang w:val="sr-Cyrl-CS"/>
        </w:rPr>
        <w:t>ди</w:t>
      </w:r>
      <w:r w:rsidR="00735F62">
        <w:rPr>
          <w:lang w:val="sr-Cyrl-CS"/>
        </w:rPr>
        <w:t xml:space="preserve">, организује, координира и усмерава рад </w:t>
      </w:r>
      <w:r>
        <w:rPr>
          <w:lang w:val="sr-Cyrl-CS"/>
        </w:rPr>
        <w:t xml:space="preserve"> Општинске управе, </w:t>
      </w:r>
    </w:p>
    <w:p w:rsidR="00591CB4" w:rsidRDefault="00640B35" w:rsidP="00DA6ECC">
      <w:pPr>
        <w:jc w:val="both"/>
        <w:rPr>
          <w:lang w:val="sr-Cyrl-CS"/>
        </w:rPr>
      </w:pPr>
      <w:r>
        <w:rPr>
          <w:lang w:val="sr-Cyrl-CS"/>
        </w:rPr>
        <w:tab/>
        <w:t>- предлаже О</w:t>
      </w:r>
      <w:r w:rsidR="00735F62">
        <w:rPr>
          <w:lang w:val="sr-Cyrl-CS"/>
        </w:rPr>
        <w:t>пштинском већу</w:t>
      </w:r>
      <w:r w:rsidR="00267F69">
        <w:rPr>
          <w:lang w:val="sr-Cyrl-CS"/>
        </w:rPr>
        <w:t xml:space="preserve"> </w:t>
      </w:r>
      <w:r w:rsidR="00735F62">
        <w:rPr>
          <w:lang w:val="sr-Cyrl-CS"/>
        </w:rPr>
        <w:t>Правилник о организацији и систематизацији радних места у Општинској управи општине Брус</w:t>
      </w:r>
      <w:r w:rsidR="00591CB4">
        <w:rPr>
          <w:lang w:val="sr-Cyrl-CS"/>
        </w:rPr>
        <w:t>,</w:t>
      </w:r>
    </w:p>
    <w:p w:rsidR="00735F62" w:rsidRDefault="00735F62" w:rsidP="00735F62">
      <w:pPr>
        <w:rPr>
          <w:lang w:val="sr-Cyrl-CS"/>
        </w:rPr>
      </w:pPr>
      <w:r>
        <w:rPr>
          <w:lang w:val="sr-Cyrl-CS"/>
        </w:rPr>
        <w:t xml:space="preserve">         </w:t>
      </w:r>
      <w:r w:rsidR="00F63730">
        <w:rPr>
          <w:lang w:val="sr-Cyrl-CS"/>
        </w:rPr>
        <w:t xml:space="preserve">   - </w:t>
      </w:r>
      <w:r w:rsidR="004F5923">
        <w:rPr>
          <w:lang w:val="sr-Cyrl-CS"/>
        </w:rPr>
        <w:t xml:space="preserve"> </w:t>
      </w:r>
      <w:r>
        <w:rPr>
          <w:lang w:val="sr-Cyrl-CS"/>
        </w:rPr>
        <w:t xml:space="preserve"> </w:t>
      </w:r>
      <w:r w:rsidRPr="00667637">
        <w:rPr>
          <w:lang w:val="sr-Cyrl-CS"/>
        </w:rPr>
        <w:t>подноси Скупштини и Општинском већу Извештај о раду Општинске управе,</w:t>
      </w:r>
    </w:p>
    <w:p w:rsidR="00735F62" w:rsidRDefault="00F63730" w:rsidP="00F63730">
      <w:pPr>
        <w:rPr>
          <w:lang w:val="sr-Cyrl-CS"/>
        </w:rPr>
      </w:pPr>
      <w:r>
        <w:rPr>
          <w:lang w:val="sr-Cyrl-CS"/>
        </w:rPr>
        <w:t xml:space="preserve">            -   </w:t>
      </w:r>
      <w:r w:rsidR="00735F62">
        <w:rPr>
          <w:lang w:val="sr-Cyrl-CS"/>
        </w:rPr>
        <w:t>решава сукоб надлежности између унутрашњих организационих јединица,</w:t>
      </w:r>
    </w:p>
    <w:p w:rsidR="00735F62" w:rsidRDefault="00F63730" w:rsidP="00F63730">
      <w:pPr>
        <w:rPr>
          <w:lang w:val="sr-Cyrl-CS"/>
        </w:rPr>
      </w:pPr>
      <w:r>
        <w:rPr>
          <w:lang w:val="sr-Cyrl-CS"/>
        </w:rPr>
        <w:t xml:space="preserve">           - </w:t>
      </w:r>
      <w:r w:rsidR="004F5923">
        <w:rPr>
          <w:lang w:val="sr-Cyrl-CS"/>
        </w:rPr>
        <w:t xml:space="preserve"> </w:t>
      </w:r>
      <w:r w:rsidR="00735F62">
        <w:rPr>
          <w:lang w:val="sr-Cyrl-CS"/>
        </w:rPr>
        <w:t>одлучује о правима и дужностима и одговорностима запослених у Општинској управи,</w:t>
      </w:r>
    </w:p>
    <w:p w:rsidR="00735F62" w:rsidRDefault="004F5923" w:rsidP="00735F62">
      <w:pPr>
        <w:numPr>
          <w:ilvl w:val="0"/>
          <w:numId w:val="20"/>
        </w:numPr>
        <w:rPr>
          <w:lang w:val="sr-Cyrl-CS"/>
        </w:rPr>
      </w:pPr>
      <w:r>
        <w:rPr>
          <w:lang w:val="sr-Cyrl-CS"/>
        </w:rPr>
        <w:t xml:space="preserve"> </w:t>
      </w:r>
      <w:r w:rsidR="00735F62">
        <w:rPr>
          <w:lang w:val="sr-Cyrl-CS"/>
        </w:rPr>
        <w:t>врши распоређивање шефова одсека у Општинској управи и запослених,</w:t>
      </w:r>
    </w:p>
    <w:p w:rsidR="00735F62" w:rsidRDefault="004F5923" w:rsidP="00735F62">
      <w:pPr>
        <w:numPr>
          <w:ilvl w:val="0"/>
          <w:numId w:val="20"/>
        </w:numPr>
        <w:rPr>
          <w:lang w:val="sr-Cyrl-CS"/>
        </w:rPr>
      </w:pPr>
      <w:r>
        <w:rPr>
          <w:lang w:val="sr-Cyrl-CS"/>
        </w:rPr>
        <w:t xml:space="preserve"> </w:t>
      </w:r>
      <w:r w:rsidR="00735F62">
        <w:rPr>
          <w:lang w:val="sr-Cyrl-CS"/>
        </w:rPr>
        <w:t>формира потребне комисије из надлежности Општинске управе (годишњи попис, јавне набавке, техничке комисије за оцену Студије везане за животну средину и др.)</w:t>
      </w:r>
    </w:p>
    <w:p w:rsidR="00735F62" w:rsidRDefault="004F5923" w:rsidP="00735F62">
      <w:pPr>
        <w:numPr>
          <w:ilvl w:val="0"/>
          <w:numId w:val="20"/>
        </w:numPr>
        <w:jc w:val="both"/>
        <w:rPr>
          <w:lang w:val="sr-Cyrl-CS"/>
        </w:rPr>
      </w:pPr>
      <w:r>
        <w:rPr>
          <w:lang w:val="sr-Cyrl-CS"/>
        </w:rPr>
        <w:t xml:space="preserve"> </w:t>
      </w:r>
      <w:r w:rsidR="00735F62">
        <w:rPr>
          <w:lang w:val="sr-Cyrl-CS"/>
        </w:rPr>
        <w:t>врши и друге послове у складу са законом, статутом и одлукама скупштине општине Брус</w:t>
      </w:r>
    </w:p>
    <w:p w:rsidR="00301A0F" w:rsidRDefault="00591CB4" w:rsidP="00684B60">
      <w:pPr>
        <w:jc w:val="both"/>
        <w:rPr>
          <w:lang w:val="sr-Cyrl-CS"/>
        </w:rPr>
      </w:pPr>
      <w:r>
        <w:rPr>
          <w:lang w:val="sr-Cyrl-CS"/>
        </w:rPr>
        <w:tab/>
        <w:t xml:space="preserve"> </w:t>
      </w:r>
      <w:r w:rsidR="00AC714C">
        <w:rPr>
          <w:lang w:val="sr-Cyrl-CS"/>
        </w:rPr>
        <w:t>Општинска управа општине Брус има заменика начелника , који помаже у раду начелнику и замењује га у случају његовог одсуства.</w:t>
      </w:r>
    </w:p>
    <w:p w:rsidR="00301A0F" w:rsidRPr="005A61DF" w:rsidRDefault="005A61DF" w:rsidP="00684B60">
      <w:pPr>
        <w:jc w:val="both"/>
        <w:rPr>
          <w:lang w:val="sr-Cyrl-CS"/>
        </w:rPr>
      </w:pPr>
      <w:r w:rsidRPr="005A61DF">
        <w:rPr>
          <w:lang w:val="sr-Cyrl-CS"/>
        </w:rPr>
        <w:t xml:space="preserve">Уколико </w:t>
      </w:r>
      <w:r>
        <w:rPr>
          <w:lang w:val="sr-Cyrl-CS"/>
        </w:rPr>
        <w:t>није постављен начелник Општинске управе, као ни његов заменик, до постављења начелника Општинске управе, као и када начелник Општинске управе није у могућности да обавља дужност дуже од 30 дана, Општинско веће може поставити вршиоца дужности-службеника који испуњава утврђене услове за радно</w:t>
      </w:r>
      <w:r w:rsidR="00F23FDE">
        <w:rPr>
          <w:lang w:val="sr-Cyrl-CS"/>
        </w:rPr>
        <w:t xml:space="preserve"> место службеника на положају, који ће обављати послове начелника управе најдуже на три месеца, без спровођења јавног конкурса.</w:t>
      </w:r>
      <w:r w:rsidR="00684B60">
        <w:rPr>
          <w:lang w:val="sr-Cyrl-CS"/>
        </w:rPr>
        <w:t>У случају да се јавни конкурс не оконча постављењем на положај, статус вршиоца дужности се може продужити најдуже још три месеца.</w:t>
      </w:r>
    </w:p>
    <w:p w:rsidR="00591CB4" w:rsidRDefault="00591CB4" w:rsidP="00684B60">
      <w:pPr>
        <w:jc w:val="both"/>
        <w:rPr>
          <w:lang w:val="sr-Cyrl-CS"/>
        </w:rPr>
      </w:pPr>
    </w:p>
    <w:p w:rsidR="00E71F17" w:rsidRDefault="00E71F17" w:rsidP="00E71F17">
      <w:pPr>
        <w:rPr>
          <w:lang w:val="sr-Cyrl-CS"/>
        </w:rPr>
      </w:pPr>
      <w:r>
        <w:rPr>
          <w:lang w:val="sr-Cyrl-CS"/>
        </w:rPr>
        <w:t xml:space="preserve">                               </w:t>
      </w:r>
      <w:r w:rsidR="00152FF0">
        <w:rPr>
          <w:lang w:val="sr-Cyrl-CS"/>
        </w:rPr>
        <w:t xml:space="preserve"> </w:t>
      </w:r>
      <w:r>
        <w:rPr>
          <w:lang w:val="sr-Cyrl-CS"/>
        </w:rPr>
        <w:t xml:space="preserve"> </w:t>
      </w:r>
      <w:r w:rsidR="00341399">
        <w:rPr>
          <w:lang w:val="sr-Cyrl-CS"/>
        </w:rPr>
        <w:t xml:space="preserve">         </w:t>
      </w:r>
      <w:r>
        <w:rPr>
          <w:lang w:val="sr-Cyrl-CS"/>
        </w:rPr>
        <w:t xml:space="preserve">   Информатор о раду органа општине Брус</w:t>
      </w:r>
    </w:p>
    <w:p w:rsidR="00E71F17" w:rsidRDefault="00E71F17" w:rsidP="00E71F17">
      <w:pPr>
        <w:jc w:val="both"/>
        <w:rPr>
          <w:b/>
          <w:lang w:val="sr-Cyrl-CS"/>
        </w:rPr>
      </w:pPr>
    </w:p>
    <w:p w:rsidR="00E71F17" w:rsidRDefault="00E71F17" w:rsidP="00E71F17">
      <w:pPr>
        <w:rPr>
          <w:lang w:val="sr-Cyrl-CS"/>
        </w:rPr>
      </w:pPr>
    </w:p>
    <w:p w:rsidR="00591CB4" w:rsidRPr="00DE7A3F" w:rsidRDefault="00591CB4" w:rsidP="00DA6ECC">
      <w:pPr>
        <w:jc w:val="both"/>
        <w:rPr>
          <w:b/>
          <w:lang w:val="sr-Cyrl-CS"/>
        </w:rPr>
      </w:pPr>
      <w:r w:rsidRPr="00DE7A3F">
        <w:rPr>
          <w:b/>
          <w:lang w:val="sr-Latn-CS"/>
        </w:rPr>
        <w:t xml:space="preserve">V </w:t>
      </w:r>
      <w:r w:rsidR="008B582B">
        <w:rPr>
          <w:b/>
          <w:lang w:val="sr-Cyrl-CS"/>
        </w:rPr>
        <w:t xml:space="preserve">ОПИС </w:t>
      </w:r>
      <w:r w:rsidRPr="00DE7A3F">
        <w:rPr>
          <w:b/>
          <w:lang w:val="sr-Cyrl-CS"/>
        </w:rPr>
        <w:t>ПРАВИЛА У ВЕЗИ СА ЈАВНОШЋУ РАДА</w:t>
      </w:r>
    </w:p>
    <w:p w:rsidR="00591CB4" w:rsidRDefault="00591CB4" w:rsidP="00DA6ECC">
      <w:pPr>
        <w:jc w:val="both"/>
        <w:rPr>
          <w:lang w:val="sr-Cyrl-CS"/>
        </w:rPr>
      </w:pPr>
    </w:p>
    <w:p w:rsidR="00591CB4" w:rsidRDefault="00DE7A3F" w:rsidP="00DA6ECC">
      <w:pPr>
        <w:jc w:val="both"/>
        <w:rPr>
          <w:lang w:val="sr-Cyrl-CS"/>
        </w:rPr>
      </w:pPr>
      <w:r>
        <w:rPr>
          <w:lang w:val="sr-Cyrl-CS"/>
        </w:rPr>
        <w:t>5.</w:t>
      </w:r>
      <w:r w:rsidR="00591CB4">
        <w:rPr>
          <w:lang w:val="sr-Cyrl-CS"/>
        </w:rPr>
        <w:t xml:space="preserve">1. </w:t>
      </w:r>
      <w:r>
        <w:rPr>
          <w:lang w:val="sr-Cyrl-CS"/>
        </w:rPr>
        <w:t>П</w:t>
      </w:r>
      <w:r w:rsidR="00591CB4">
        <w:rPr>
          <w:lang w:val="sr-Cyrl-CS"/>
        </w:rPr>
        <w:t>орески</w:t>
      </w:r>
      <w:r w:rsidR="00AC714C">
        <w:rPr>
          <w:lang w:val="sr-Cyrl-CS"/>
        </w:rPr>
        <w:t xml:space="preserve"> иднетификациони број: 101139819</w:t>
      </w:r>
    </w:p>
    <w:p w:rsidR="00591CB4" w:rsidRDefault="00DE7A3F" w:rsidP="00DA6ECC">
      <w:pPr>
        <w:jc w:val="both"/>
        <w:rPr>
          <w:lang w:val="sr-Cyrl-CS"/>
        </w:rPr>
      </w:pPr>
      <w:r>
        <w:rPr>
          <w:lang w:val="sr-Cyrl-CS"/>
        </w:rPr>
        <w:t>5.</w:t>
      </w:r>
      <w:r w:rsidR="00591CB4">
        <w:rPr>
          <w:lang w:val="sr-Cyrl-CS"/>
        </w:rPr>
        <w:t xml:space="preserve">2. </w:t>
      </w:r>
      <w:r>
        <w:rPr>
          <w:lang w:val="sr-Cyrl-CS"/>
        </w:rPr>
        <w:t>Р</w:t>
      </w:r>
      <w:r w:rsidR="00591CB4">
        <w:rPr>
          <w:lang w:val="sr-Cyrl-CS"/>
        </w:rPr>
        <w:t>адно време:</w:t>
      </w:r>
    </w:p>
    <w:p w:rsidR="00591CB4" w:rsidRDefault="00824C39" w:rsidP="00DA6ECC">
      <w:pPr>
        <w:jc w:val="both"/>
        <w:rPr>
          <w:lang w:val="sr-Cyrl-CS"/>
        </w:rPr>
      </w:pPr>
      <w:r>
        <w:rPr>
          <w:lang w:val="sr-Cyrl-CS"/>
        </w:rPr>
        <w:t>Радно време председника општине је од 07,оо до 15,оо часова.</w:t>
      </w:r>
    </w:p>
    <w:p w:rsidR="00824C39" w:rsidRDefault="00824C39" w:rsidP="00DA6ECC">
      <w:pPr>
        <w:jc w:val="both"/>
        <w:rPr>
          <w:lang w:val="sr-Cyrl-CS"/>
        </w:rPr>
      </w:pPr>
      <w:r>
        <w:rPr>
          <w:lang w:val="sr-Cyrl-CS"/>
        </w:rPr>
        <w:t>Радно време Општинске управе Брус је од 07,оо до 15,оо часова.</w:t>
      </w:r>
    </w:p>
    <w:p w:rsidR="00824C39" w:rsidRDefault="00824C39" w:rsidP="00DA6ECC">
      <w:pPr>
        <w:jc w:val="both"/>
        <w:rPr>
          <w:lang w:val="sr-Cyrl-CS"/>
        </w:rPr>
      </w:pPr>
      <w:r>
        <w:rPr>
          <w:lang w:val="sr-Cyrl-CS"/>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rsidR="00824C39" w:rsidRDefault="00824C39" w:rsidP="00DA6ECC">
      <w:pPr>
        <w:jc w:val="both"/>
        <w:rPr>
          <w:lang w:val="sr-Cyrl-CS"/>
        </w:rPr>
      </w:pPr>
      <w:r>
        <w:rPr>
          <w:lang w:val="sr-Cyrl-CS"/>
        </w:rPr>
        <w:t>Запослени у Општинској управи општине Брус раде једнократно.</w:t>
      </w:r>
    </w:p>
    <w:p w:rsidR="00824C39" w:rsidRDefault="00824C39" w:rsidP="00DA6ECC">
      <w:pPr>
        <w:jc w:val="both"/>
        <w:rPr>
          <w:lang w:val="sr-Cyrl-CS"/>
        </w:rPr>
      </w:pPr>
      <w:r>
        <w:rPr>
          <w:lang w:val="sr-Cyrl-CS"/>
        </w:rPr>
        <w:t>Запосленима који обављају послове и радне задатке хигијеничара-разносача писмена распоређени</w:t>
      </w:r>
      <w:r w:rsidR="008B582B">
        <w:rPr>
          <w:lang w:val="sr-Cyrl-CS"/>
        </w:rPr>
        <w:t>м</w:t>
      </w:r>
      <w:r>
        <w:rPr>
          <w:lang w:val="sr-Cyrl-CS"/>
        </w:rPr>
        <w:t xml:space="preserve"> у згради Општинске управе </w:t>
      </w:r>
      <w:r w:rsidR="00735F62">
        <w:rPr>
          <w:lang w:val="sr-Cyrl-CS"/>
        </w:rPr>
        <w:t xml:space="preserve">општине </w:t>
      </w:r>
      <w:r>
        <w:rPr>
          <w:lang w:val="sr-Cyrl-CS"/>
        </w:rPr>
        <w:t>Брус утврђено је рад</w:t>
      </w:r>
      <w:r w:rsidR="00735F62">
        <w:rPr>
          <w:lang w:val="sr-Cyrl-CS"/>
        </w:rPr>
        <w:t xml:space="preserve">но време </w:t>
      </w:r>
      <w:r>
        <w:rPr>
          <w:lang w:val="sr-Cyrl-CS"/>
        </w:rPr>
        <w:t>од</w:t>
      </w:r>
      <w:r w:rsidR="00735F62">
        <w:rPr>
          <w:lang w:val="sr-Cyrl-CS"/>
        </w:rPr>
        <w:t xml:space="preserve"> 14,оо до 22,оо часа</w:t>
      </w:r>
      <w:r>
        <w:rPr>
          <w:lang w:val="sr-Cyrl-CS"/>
        </w:rPr>
        <w:t xml:space="preserve"> за сваки радни дан.</w:t>
      </w:r>
    </w:p>
    <w:p w:rsidR="00824C39" w:rsidRDefault="00824C39" w:rsidP="00DA6ECC">
      <w:pPr>
        <w:jc w:val="both"/>
        <w:rPr>
          <w:lang w:val="sr-Cyrl-CS"/>
        </w:rPr>
      </w:pPr>
      <w:r>
        <w:rPr>
          <w:lang w:val="sr-Cyrl-CS"/>
        </w:rPr>
        <w:tab/>
        <w:t>Општинска управа обезбеђује јавност рада давањем информација средствима јавног информисања</w:t>
      </w:r>
      <w:r w:rsidR="008B67B1">
        <w:rPr>
          <w:lang w:val="sr-Cyrl-CS"/>
        </w:rPr>
        <w:t>,</w:t>
      </w:r>
      <w:r>
        <w:rPr>
          <w:lang w:val="sr-Cyrl-CS"/>
        </w:rPr>
        <w:t xml:space="preserve"> давањем службених информација о обављању послова из свог делокруга у складу са Законом</w:t>
      </w:r>
      <w:r w:rsidR="00DE7A3F">
        <w:t>.</w:t>
      </w:r>
      <w:r>
        <w:rPr>
          <w:lang w:val="sr-Cyrl-CS"/>
        </w:rPr>
        <w:t xml:space="preserve">  </w:t>
      </w:r>
      <w:r w:rsidR="00DE7A3F">
        <w:rPr>
          <w:lang w:val="sr-Cyrl-CS"/>
        </w:rPr>
        <w:t>Н</w:t>
      </w:r>
      <w:r>
        <w:rPr>
          <w:lang w:val="sr-Cyrl-CS"/>
        </w:rPr>
        <w:t>ачелник Општинске у</w:t>
      </w:r>
      <w:r w:rsidR="008B582B">
        <w:rPr>
          <w:lang w:val="sr-Cyrl-CS"/>
        </w:rPr>
        <w:t>п</w:t>
      </w:r>
      <w:r>
        <w:rPr>
          <w:lang w:val="sr-Cyrl-CS"/>
        </w:rPr>
        <w:t xml:space="preserve">раве или лице које он овласти даје информације о раду Општинске управе средствима јавног информисања. </w:t>
      </w:r>
    </w:p>
    <w:p w:rsidR="00FF5EDB" w:rsidRDefault="00FF5EDB" w:rsidP="00DA6ECC">
      <w:pPr>
        <w:jc w:val="both"/>
        <w:rPr>
          <w:lang w:val="sr-Cyrl-CS"/>
        </w:rPr>
      </w:pPr>
    </w:p>
    <w:p w:rsidR="00DE7A3F" w:rsidRDefault="00DE7A3F" w:rsidP="00DA6ECC">
      <w:pPr>
        <w:jc w:val="both"/>
        <w:rPr>
          <w:lang w:val="sr-Cyrl-CS"/>
        </w:rPr>
      </w:pPr>
      <w:r>
        <w:rPr>
          <w:lang w:val="sr-Cyrl-CS"/>
        </w:rPr>
        <w:t>5.</w:t>
      </w:r>
      <w:r w:rsidR="00822C17">
        <w:rPr>
          <w:lang w:val="sr-Cyrl-CS"/>
        </w:rPr>
        <w:t xml:space="preserve">3. </w:t>
      </w:r>
      <w:r>
        <w:rPr>
          <w:lang w:val="sr-Cyrl-CS"/>
        </w:rPr>
        <w:t>Ф</w:t>
      </w:r>
      <w:r w:rsidR="00822C17">
        <w:rPr>
          <w:lang w:val="sr-Cyrl-CS"/>
        </w:rPr>
        <w:t xml:space="preserve">изичка и електронска адреса и контакт телефони органа и организационих јединица као </w:t>
      </w:r>
      <w:r w:rsidR="008B67B1">
        <w:rPr>
          <w:lang w:val="sr-Cyrl-CS"/>
        </w:rPr>
        <w:t>и лица</w:t>
      </w:r>
      <w:r w:rsidR="00822C17">
        <w:rPr>
          <w:lang w:val="sr-Cyrl-CS"/>
        </w:rPr>
        <w:t xml:space="preserve"> овлашћен</w:t>
      </w:r>
      <w:r w:rsidR="008B67B1">
        <w:rPr>
          <w:lang w:val="sr-Cyrl-CS"/>
        </w:rPr>
        <w:t>ог</w:t>
      </w:r>
      <w:r w:rsidR="00822C17">
        <w:rPr>
          <w:lang w:val="sr-Cyrl-CS"/>
        </w:rPr>
        <w:t xml:space="preserve"> за поступање по захтевима за приступ информацијама:</w:t>
      </w:r>
    </w:p>
    <w:p w:rsidR="00822C17" w:rsidRDefault="00822C17" w:rsidP="00DA6ECC">
      <w:pPr>
        <w:jc w:val="both"/>
        <w:rPr>
          <w:lang w:val="sr-Cyrl-CS"/>
        </w:rPr>
      </w:pPr>
      <w:r>
        <w:rPr>
          <w:lang w:val="sr-Cyrl-CS"/>
        </w:rPr>
        <w:tab/>
        <w:t xml:space="preserve">Општина Брус, улица Краља Петра </w:t>
      </w:r>
      <w:r>
        <w:rPr>
          <w:lang w:val="sr-Latn-CS"/>
        </w:rPr>
        <w:t xml:space="preserve">I </w:t>
      </w:r>
      <w:r>
        <w:rPr>
          <w:lang w:val="sr-Cyrl-CS"/>
        </w:rPr>
        <w:t xml:space="preserve">број 120, 37 220 Брус, </w:t>
      </w:r>
      <w:r>
        <w:rPr>
          <w:lang w:val="sr-Latn-CS"/>
        </w:rPr>
        <w:tab/>
      </w:r>
      <w:r>
        <w:rPr>
          <w:lang w:val="sr-Latn-CS"/>
        </w:rPr>
        <w:tab/>
      </w:r>
      <w:r>
        <w:rPr>
          <w:lang w:val="sr-Latn-CS"/>
        </w:rPr>
        <w:tab/>
      </w:r>
      <w:r w:rsidR="00735F62">
        <w:t xml:space="preserve">               </w:t>
      </w:r>
      <w:r>
        <w:rPr>
          <w:lang w:val="sr-Latn-CS"/>
        </w:rPr>
        <w:t xml:space="preserve">E-mail: </w:t>
      </w:r>
      <w:hyperlink r:id="rId10" w:history="1">
        <w:r w:rsidR="00370727" w:rsidRPr="00883756">
          <w:rPr>
            <w:rStyle w:val="Hyperlink"/>
            <w:lang w:val="sr-Latn-CS"/>
          </w:rPr>
          <w:t>predopstinebrus</w:t>
        </w:r>
        <w:r w:rsidR="00370727" w:rsidRPr="00883756">
          <w:rPr>
            <w:rStyle w:val="Hyperlink"/>
          </w:rPr>
          <w:t>@</w:t>
        </w:r>
        <w:r w:rsidR="00370727" w:rsidRPr="00883756">
          <w:rPr>
            <w:rStyle w:val="Hyperlink"/>
            <w:lang w:val="sr-Latn-CS"/>
          </w:rPr>
          <w:t>open.tel</w:t>
        </w:r>
        <w:r w:rsidR="00370727" w:rsidRPr="00883756">
          <w:rPr>
            <w:rStyle w:val="Hyperlink"/>
          </w:rPr>
          <w:t>ек</w:t>
        </w:r>
        <w:r w:rsidR="00370727" w:rsidRPr="00883756">
          <w:rPr>
            <w:rStyle w:val="Hyperlink"/>
            <w:lang w:val="sr-Latn-CS"/>
          </w:rPr>
          <w:t>om.rs</w:t>
        </w:r>
      </w:hyperlink>
      <w:r>
        <w:rPr>
          <w:lang w:val="sr-Latn-CS"/>
        </w:rPr>
        <w:t xml:space="preserve">, </w:t>
      </w:r>
      <w:r w:rsidR="006572BE">
        <w:rPr>
          <w:lang w:val="sr-Cyrl-CS"/>
        </w:rPr>
        <w:t>телефон: 037/315-0101</w:t>
      </w:r>
      <w:r>
        <w:rPr>
          <w:lang w:val="sr-Cyrl-CS"/>
        </w:rPr>
        <w:t>.</w:t>
      </w:r>
    </w:p>
    <w:p w:rsidR="00822C17" w:rsidRDefault="00822C17" w:rsidP="00DA6ECC">
      <w:pPr>
        <w:jc w:val="both"/>
        <w:rPr>
          <w:lang w:val="sr-Cyrl-CS"/>
        </w:rPr>
      </w:pPr>
      <w:r>
        <w:rPr>
          <w:lang w:val="sr-Cyrl-CS"/>
        </w:rPr>
        <w:tab/>
        <w:t xml:space="preserve">Контакт телефони организационих јединица који обављају поједине послове наведени су у поглављу </w:t>
      </w:r>
      <w:r>
        <w:rPr>
          <w:lang w:val="sr-Latn-CS"/>
        </w:rPr>
        <w:t xml:space="preserve">III </w:t>
      </w:r>
      <w:r>
        <w:rPr>
          <w:lang w:val="sr-Cyrl-CS"/>
        </w:rPr>
        <w:t>овог Информатора.</w:t>
      </w:r>
    </w:p>
    <w:p w:rsidR="000E7AA8" w:rsidRDefault="000E7AA8" w:rsidP="00DA6ECC">
      <w:pPr>
        <w:jc w:val="both"/>
        <w:rPr>
          <w:lang w:val="sr-Cyrl-CS"/>
        </w:rPr>
      </w:pPr>
    </w:p>
    <w:p w:rsidR="00822C17" w:rsidRDefault="00822C17" w:rsidP="00DA6ECC">
      <w:pPr>
        <w:jc w:val="both"/>
        <w:rPr>
          <w:lang w:val="sr-Cyrl-CS"/>
        </w:rPr>
      </w:pPr>
      <w:r>
        <w:rPr>
          <w:lang w:val="sr-Cyrl-CS"/>
        </w:rPr>
        <w:tab/>
      </w:r>
      <w:r w:rsidRPr="0074560D">
        <w:rPr>
          <w:b/>
          <w:lang w:val="sr-Cyrl-CS"/>
        </w:rPr>
        <w:t>ОВЛАШЋЕНО ЛИЦЕ</w:t>
      </w:r>
      <w:r>
        <w:rPr>
          <w:lang w:val="sr-Cyrl-CS"/>
        </w:rPr>
        <w:t xml:space="preserve"> за поступање по захтеву за слободан приступ информацијама од јавног знач</w:t>
      </w:r>
      <w:r w:rsidR="00CE2016">
        <w:rPr>
          <w:lang w:val="sr-Cyrl-CS"/>
        </w:rPr>
        <w:t>а</w:t>
      </w:r>
      <w:r>
        <w:rPr>
          <w:lang w:val="sr-Cyrl-CS"/>
        </w:rPr>
        <w:t>ја је:</w:t>
      </w:r>
    </w:p>
    <w:p w:rsidR="00822C17" w:rsidRPr="00522F7A" w:rsidRDefault="00822C17" w:rsidP="00DA6ECC">
      <w:pPr>
        <w:jc w:val="both"/>
        <w:rPr>
          <w:lang w:val="sr-Cyrl-CS"/>
        </w:rPr>
      </w:pPr>
      <w:r>
        <w:rPr>
          <w:lang w:val="sr-Cyrl-CS"/>
        </w:rPr>
        <w:tab/>
      </w:r>
      <w:r w:rsidR="002573D0">
        <w:rPr>
          <w:lang w:val="sr-Cyrl-CS"/>
        </w:rPr>
        <w:t xml:space="preserve">Заменик </w:t>
      </w:r>
      <w:r w:rsidR="002573D0">
        <w:t>н</w:t>
      </w:r>
      <w:r w:rsidR="00086861">
        <w:t>ачелник</w:t>
      </w:r>
      <w:r w:rsidR="002573D0">
        <w:t>а</w:t>
      </w:r>
      <w:r w:rsidR="00086861">
        <w:t xml:space="preserve"> Општинске управе</w:t>
      </w:r>
      <w:r w:rsidR="002573D0">
        <w:t xml:space="preserve"> Горан Дспотовић</w:t>
      </w:r>
      <w:r w:rsidR="008B582B" w:rsidRPr="00522F7A">
        <w:rPr>
          <w:lang w:val="sr-Cyrl-CS"/>
        </w:rPr>
        <w:t>,</w:t>
      </w:r>
      <w:r w:rsidR="0074560D" w:rsidRPr="00522F7A">
        <w:rPr>
          <w:lang w:val="sr-Latn-CS"/>
        </w:rPr>
        <w:t xml:space="preserve"> </w:t>
      </w:r>
      <w:r w:rsidR="00086861" w:rsidRPr="00522F7A">
        <w:rPr>
          <w:lang w:val="sr-Cyrl-CS"/>
        </w:rPr>
        <w:t>дипломирани</w:t>
      </w:r>
      <w:r w:rsidR="00DE7A3F" w:rsidRPr="00522F7A">
        <w:rPr>
          <w:lang w:val="sr-Cyrl-CS"/>
        </w:rPr>
        <w:t xml:space="preserve"> правник</w:t>
      </w:r>
    </w:p>
    <w:p w:rsidR="00B15DFE" w:rsidRPr="00267F69" w:rsidRDefault="00822C17" w:rsidP="008B582B">
      <w:pPr>
        <w:jc w:val="both"/>
        <w:rPr>
          <w:b/>
        </w:rPr>
      </w:pPr>
      <w:r>
        <w:rPr>
          <w:lang w:val="sr-Cyrl-CS"/>
        </w:rPr>
        <w:tab/>
      </w:r>
      <w:r>
        <w:rPr>
          <w:lang w:val="sr-Latn-CS"/>
        </w:rPr>
        <w:t>E-mail:</w:t>
      </w:r>
      <w:r w:rsidR="002573D0">
        <w:t>prihodibrus</w:t>
      </w:r>
      <w:r w:rsidR="00B15DFE" w:rsidRPr="00522F7A">
        <w:t>@gmail.com</w:t>
      </w:r>
    </w:p>
    <w:p w:rsidR="00822C17" w:rsidRPr="00250BC1" w:rsidRDefault="008B582B" w:rsidP="00DA6ECC">
      <w:pPr>
        <w:jc w:val="both"/>
      </w:pPr>
      <w:r>
        <w:rPr>
          <w:lang w:val="sr-Cyrl-CS"/>
        </w:rPr>
        <w:t xml:space="preserve">            </w:t>
      </w:r>
      <w:r w:rsidR="00250BC1">
        <w:rPr>
          <w:lang w:val="sr-Cyrl-CS"/>
        </w:rPr>
        <w:t>Телефон: 037-</w:t>
      </w:r>
      <w:r w:rsidR="00250BC1">
        <w:t>315</w:t>
      </w:r>
      <w:r w:rsidR="00250BC1">
        <w:rPr>
          <w:lang w:val="sr-Cyrl-CS"/>
        </w:rPr>
        <w:t>-</w:t>
      </w:r>
      <w:r w:rsidR="002573D0">
        <w:t>0101</w:t>
      </w:r>
      <w:r w:rsidR="009E4033">
        <w:rPr>
          <w:lang w:val="sr-Latn-CS"/>
        </w:rPr>
        <w:t xml:space="preserve"> </w:t>
      </w:r>
      <w:r w:rsidR="00250BC1">
        <w:rPr>
          <w:lang w:val="sr-Cyrl-CS"/>
        </w:rPr>
        <w:t xml:space="preserve">локал </w:t>
      </w:r>
      <w:r w:rsidR="002573D0">
        <w:t>0172</w:t>
      </w:r>
    </w:p>
    <w:p w:rsidR="00493FDD" w:rsidRDefault="00493FDD" w:rsidP="00493FDD">
      <w:pPr>
        <w:rPr>
          <w:lang w:val="sr-Cyrl-CS"/>
        </w:rPr>
      </w:pPr>
      <w:r>
        <w:rPr>
          <w:lang w:val="sr-Cyrl-CS"/>
        </w:rPr>
        <w:t xml:space="preserve">                                     </w:t>
      </w:r>
    </w:p>
    <w:p w:rsidR="000E7AA8" w:rsidRDefault="000E7AA8" w:rsidP="00DA6ECC">
      <w:pPr>
        <w:jc w:val="both"/>
        <w:rPr>
          <w:lang w:val="sr-Cyrl-CS"/>
        </w:rPr>
      </w:pPr>
    </w:p>
    <w:p w:rsidR="00822C17" w:rsidRDefault="00DE7A3F" w:rsidP="00DA6ECC">
      <w:pPr>
        <w:jc w:val="both"/>
        <w:rPr>
          <w:lang w:val="sr-Cyrl-CS"/>
        </w:rPr>
      </w:pPr>
      <w:r>
        <w:rPr>
          <w:lang w:val="sr-Cyrl-CS"/>
        </w:rPr>
        <w:t>5.</w:t>
      </w:r>
      <w:r w:rsidR="00822C17">
        <w:rPr>
          <w:lang w:val="sr-Cyrl-CS"/>
        </w:rPr>
        <w:t xml:space="preserve">4.  </w:t>
      </w:r>
      <w:r w:rsidR="000E7AA8" w:rsidRPr="0074560D">
        <w:rPr>
          <w:b/>
          <w:lang w:val="sr-Cyrl-CS"/>
        </w:rPr>
        <w:t>ОВЛАШЋЕНО ЛИЦЕ</w:t>
      </w:r>
      <w:r w:rsidR="000E7AA8">
        <w:rPr>
          <w:lang w:val="sr-Cyrl-CS"/>
        </w:rPr>
        <w:t xml:space="preserve"> </w:t>
      </w:r>
      <w:r w:rsidR="00822C17">
        <w:rPr>
          <w:lang w:val="sr-Cyrl-CS"/>
        </w:rPr>
        <w:t xml:space="preserve"> за сарадњу са новинарима и јавним гласилима: </w:t>
      </w:r>
    </w:p>
    <w:p w:rsidR="00822C17" w:rsidRDefault="00086861" w:rsidP="00DA6ECC">
      <w:pPr>
        <w:jc w:val="both"/>
        <w:rPr>
          <w:lang w:val="sr-Cyrl-CS"/>
        </w:rPr>
      </w:pPr>
      <w:r>
        <w:t xml:space="preserve">           </w:t>
      </w:r>
      <w:r w:rsidR="002573D0">
        <w:t xml:space="preserve">Заменик </w:t>
      </w:r>
      <w:r w:rsidR="00822C17">
        <w:rPr>
          <w:lang w:val="sr-Cyrl-CS"/>
        </w:rPr>
        <w:t>Начелник</w:t>
      </w:r>
      <w:r w:rsidR="002573D0">
        <w:rPr>
          <w:lang w:val="sr-Cyrl-CS"/>
        </w:rPr>
        <w:t>а</w:t>
      </w:r>
      <w:r w:rsidR="00822C17">
        <w:rPr>
          <w:lang w:val="sr-Cyrl-CS"/>
        </w:rPr>
        <w:t xml:space="preserve"> </w:t>
      </w:r>
      <w:r w:rsidR="0093050D">
        <w:rPr>
          <w:lang w:val="sr-Cyrl-CS"/>
        </w:rPr>
        <w:t>Оп</w:t>
      </w:r>
      <w:r w:rsidR="00912302">
        <w:rPr>
          <w:lang w:val="sr-Cyrl-CS"/>
        </w:rPr>
        <w:t xml:space="preserve">штинске </w:t>
      </w:r>
      <w:r w:rsidR="002573D0">
        <w:rPr>
          <w:lang w:val="sr-Cyrl-CS"/>
        </w:rPr>
        <w:t>управе, Горан Деспотовић</w:t>
      </w:r>
      <w:r w:rsidR="00822C17">
        <w:rPr>
          <w:lang w:val="sr-Cyrl-CS"/>
        </w:rPr>
        <w:t xml:space="preserve">, дипломирани правник, </w:t>
      </w:r>
    </w:p>
    <w:p w:rsidR="00B15DFE" w:rsidRPr="00267F69" w:rsidRDefault="006F5343" w:rsidP="00B15DFE">
      <w:pPr>
        <w:jc w:val="both"/>
        <w:rPr>
          <w:b/>
        </w:rPr>
      </w:pPr>
      <w:r>
        <w:rPr>
          <w:lang w:val="sr-Cyrl-CS"/>
        </w:rPr>
        <w:tab/>
      </w:r>
      <w:r>
        <w:rPr>
          <w:lang w:val="sr-Latn-CS"/>
        </w:rPr>
        <w:t>E-mail:</w:t>
      </w:r>
      <w:r w:rsidR="002573D0">
        <w:rPr>
          <w:lang w:val="sr-Latn-CS"/>
        </w:rPr>
        <w:t>prihodibrus</w:t>
      </w:r>
      <w:r w:rsidR="00B15DFE" w:rsidRPr="00522F7A">
        <w:t>@gmail.com</w:t>
      </w:r>
    </w:p>
    <w:p w:rsidR="006F5343" w:rsidRDefault="00250BC1" w:rsidP="00DA6ECC">
      <w:pPr>
        <w:jc w:val="both"/>
      </w:pPr>
      <w:r>
        <w:rPr>
          <w:lang w:val="sr-Cyrl-CS"/>
        </w:rPr>
        <w:tab/>
        <w:t>Телефон: 037-</w:t>
      </w:r>
      <w:r>
        <w:t>315</w:t>
      </w:r>
      <w:r>
        <w:rPr>
          <w:lang w:val="sr-Cyrl-CS"/>
        </w:rPr>
        <w:t>-</w:t>
      </w:r>
      <w:r w:rsidR="002573D0">
        <w:t>0101 локал 0172</w:t>
      </w:r>
    </w:p>
    <w:p w:rsidR="00A64368" w:rsidRPr="00A64368" w:rsidRDefault="00A64368" w:rsidP="00DA6ECC">
      <w:pPr>
        <w:jc w:val="both"/>
      </w:pPr>
    </w:p>
    <w:p w:rsidR="009C469F" w:rsidRDefault="00C46FE6" w:rsidP="00C46FE6">
      <w:pPr>
        <w:jc w:val="both"/>
        <w:rPr>
          <w:lang w:val="sr-Cyrl-CS"/>
        </w:rPr>
      </w:pPr>
      <w:r>
        <w:t>5.5</w:t>
      </w:r>
      <w:r w:rsidR="009C469F">
        <w:rPr>
          <w:lang w:val="sr-Cyrl-CS"/>
        </w:rPr>
        <w:t xml:space="preserve">. </w:t>
      </w:r>
      <w:r>
        <w:t>M</w:t>
      </w:r>
      <w:r w:rsidR="009C469F">
        <w:rPr>
          <w:lang w:val="sr-Cyrl-CS"/>
        </w:rPr>
        <w:t>огућност приступа седницама органа и непосредног увида у рад државног органа, начин упознавања са временом и местом одржавања седница и других активности органа на којима је дозвољено присуство грађана и опис поступка за добијање одобрења за пристуствовање седницама и другим активностима органа</w:t>
      </w:r>
      <w:r w:rsidR="00742A74">
        <w:rPr>
          <w:lang w:val="sr-Cyrl-CS"/>
        </w:rPr>
        <w:t xml:space="preserve"> регулисано је Пословником</w:t>
      </w:r>
      <w:r w:rsidR="009C469F">
        <w:rPr>
          <w:lang w:val="sr-Cyrl-CS"/>
        </w:rPr>
        <w:t xml:space="preserve"> о раду Скупштине општине Брус објављен у (''Службе</w:t>
      </w:r>
      <w:r w:rsidR="00742A74">
        <w:rPr>
          <w:lang w:val="sr-Cyrl-CS"/>
        </w:rPr>
        <w:t>ном листу општине Брус'', број 11/2016</w:t>
      </w:r>
      <w:r w:rsidR="009C469F">
        <w:rPr>
          <w:lang w:val="sr-Cyrl-CS"/>
        </w:rPr>
        <w:t>).</w:t>
      </w:r>
    </w:p>
    <w:p w:rsidR="008B582B" w:rsidRDefault="00B0382E" w:rsidP="00DA6ECC">
      <w:pPr>
        <w:jc w:val="both"/>
        <w:rPr>
          <w:lang w:val="sr-Cyrl-CS"/>
        </w:rPr>
      </w:pPr>
      <w:r>
        <w:rPr>
          <w:lang w:val="sr-Cyrl-CS"/>
        </w:rPr>
        <w:tab/>
      </w:r>
      <w:r>
        <w:rPr>
          <w:lang w:val="sr-Cyrl-CS"/>
        </w:rPr>
        <w:tab/>
      </w:r>
    </w:p>
    <w:p w:rsidR="00E71F17" w:rsidRDefault="00E71F17" w:rsidP="00E71F17">
      <w:pPr>
        <w:rPr>
          <w:lang w:val="sr-Cyrl-CS"/>
        </w:rPr>
      </w:pPr>
      <w:r>
        <w:rPr>
          <w:lang w:val="sr-Cyrl-CS"/>
        </w:rPr>
        <w:t xml:space="preserve">                                 </w:t>
      </w:r>
      <w:r w:rsidR="00152FF0">
        <w:rPr>
          <w:lang w:val="sr-Cyrl-CS"/>
        </w:rPr>
        <w:t xml:space="preserve"> </w:t>
      </w:r>
      <w:r>
        <w:rPr>
          <w:lang w:val="sr-Cyrl-CS"/>
        </w:rPr>
        <w:t xml:space="preserve">  Информатор о раду органа општине Брус</w:t>
      </w:r>
    </w:p>
    <w:p w:rsidR="00E71F17" w:rsidRDefault="00E71F17" w:rsidP="00E71F17">
      <w:pPr>
        <w:jc w:val="both"/>
        <w:rPr>
          <w:b/>
          <w:lang w:val="sr-Cyrl-CS"/>
        </w:rPr>
      </w:pPr>
    </w:p>
    <w:p w:rsidR="00E71F17" w:rsidRDefault="00E71F17" w:rsidP="00E71F17">
      <w:pPr>
        <w:rPr>
          <w:lang w:val="sr-Cyrl-CS"/>
        </w:rPr>
      </w:pPr>
    </w:p>
    <w:p w:rsidR="00B0382E" w:rsidRPr="00745C3C" w:rsidRDefault="00B0382E" w:rsidP="00DA6ECC">
      <w:pPr>
        <w:jc w:val="both"/>
        <w:rPr>
          <w:b/>
          <w:lang w:val="sr-Cyrl-CS"/>
        </w:rPr>
      </w:pPr>
      <w:r w:rsidRPr="00C46FE6">
        <w:rPr>
          <w:b/>
          <w:lang w:val="sr-Latn-CS"/>
        </w:rPr>
        <w:t xml:space="preserve">VI </w:t>
      </w:r>
      <w:r w:rsidRPr="00C46FE6">
        <w:rPr>
          <w:b/>
          <w:lang w:val="sr-Cyrl-CS"/>
        </w:rPr>
        <w:t xml:space="preserve">СПИСАК НАЈЧЕШЋЕ ТРАЖЕНИХ ИНФОРМАЦИЈА ОД ЈАВНОГ </w:t>
      </w:r>
      <w:r w:rsidR="0074560D">
        <w:rPr>
          <w:b/>
          <w:lang w:val="sr-Latn-CS"/>
        </w:rPr>
        <w:t xml:space="preserve">    </w:t>
      </w:r>
      <w:r w:rsidRPr="00C46FE6">
        <w:rPr>
          <w:b/>
          <w:lang w:val="sr-Cyrl-CS"/>
        </w:rPr>
        <w:t>ЗНАЧАЈА</w:t>
      </w:r>
    </w:p>
    <w:p w:rsidR="00B0382E" w:rsidRDefault="00B0382E" w:rsidP="00DA6ECC">
      <w:pPr>
        <w:jc w:val="both"/>
        <w:rPr>
          <w:lang w:val="sr-Cyrl-CS"/>
        </w:rPr>
      </w:pPr>
      <w:r>
        <w:rPr>
          <w:lang w:val="sr-Cyrl-CS"/>
        </w:rPr>
        <w:tab/>
        <w:t>У 201</w:t>
      </w:r>
      <w:r w:rsidR="002A28BC">
        <w:rPr>
          <w:lang w:val="sr-Cyrl-CS"/>
        </w:rPr>
        <w:t>2</w:t>
      </w:r>
      <w:r w:rsidR="00301A0F">
        <w:rPr>
          <w:lang w:val="sr-Cyrl-CS"/>
        </w:rPr>
        <w:t>.,</w:t>
      </w:r>
      <w:r>
        <w:rPr>
          <w:lang w:val="sr-Cyrl-CS"/>
        </w:rPr>
        <w:t xml:space="preserve"> 201</w:t>
      </w:r>
      <w:r w:rsidR="002A28BC">
        <w:rPr>
          <w:lang w:val="sr-Cyrl-CS"/>
        </w:rPr>
        <w:t>3</w:t>
      </w:r>
      <w:r>
        <w:rPr>
          <w:lang w:val="sr-Cyrl-CS"/>
        </w:rPr>
        <w:t>.</w:t>
      </w:r>
      <w:r w:rsidR="00742A74">
        <w:rPr>
          <w:lang w:val="sr-Cyrl-CS"/>
        </w:rPr>
        <w:t>, 2014.,</w:t>
      </w:r>
      <w:r w:rsidR="00301A0F">
        <w:rPr>
          <w:lang w:val="sr-Cyrl-CS"/>
        </w:rPr>
        <w:t xml:space="preserve"> 2015.</w:t>
      </w:r>
      <w:r w:rsidR="00BE1D6E">
        <w:rPr>
          <w:lang w:val="sr-Cyrl-CS"/>
        </w:rPr>
        <w:t>,</w:t>
      </w:r>
      <w:r w:rsidR="00742A74">
        <w:rPr>
          <w:lang w:val="sr-Cyrl-CS"/>
        </w:rPr>
        <w:t xml:space="preserve"> 2016.</w:t>
      </w:r>
      <w:r w:rsidR="00267F69">
        <w:rPr>
          <w:lang w:val="sr-Cyrl-CS"/>
        </w:rPr>
        <w:t>,</w:t>
      </w:r>
      <w:r w:rsidR="00BE1D6E">
        <w:rPr>
          <w:lang w:val="sr-Cyrl-CS"/>
        </w:rPr>
        <w:t xml:space="preserve"> 2017.</w:t>
      </w:r>
      <w:r w:rsidR="002573D0">
        <w:t>,</w:t>
      </w:r>
      <w:r w:rsidR="00267F69">
        <w:rPr>
          <w:lang w:val="sr-Cyrl-CS"/>
        </w:rPr>
        <w:t xml:space="preserve"> 2018.</w:t>
      </w:r>
      <w:r w:rsidR="00E71F17">
        <w:t>, 2019.,</w:t>
      </w:r>
      <w:r w:rsidR="00493FDD">
        <w:t xml:space="preserve"> </w:t>
      </w:r>
      <w:r w:rsidR="002573D0">
        <w:t>2020.</w:t>
      </w:r>
      <w:r w:rsidR="00E71F17">
        <w:t xml:space="preserve"> и 2021.</w:t>
      </w:r>
      <w:r w:rsidR="00267F69">
        <w:rPr>
          <w:lang w:val="sr-Cyrl-CS"/>
        </w:rPr>
        <w:t xml:space="preserve"> години</w:t>
      </w:r>
      <w:r>
        <w:rPr>
          <w:lang w:val="sr-Cyrl-CS"/>
        </w:rPr>
        <w:t xml:space="preserve"> најчешће тражене информације од Јавног значаја су се односиле на податке </w:t>
      </w:r>
      <w:r w:rsidR="00C46FE6">
        <w:rPr>
          <w:lang w:val="sr-Cyrl-CS"/>
        </w:rPr>
        <w:t xml:space="preserve">везане за </w:t>
      </w:r>
      <w:r w:rsidR="00745C3C">
        <w:rPr>
          <w:lang w:val="sr-Cyrl-CS"/>
        </w:rPr>
        <w:t xml:space="preserve">плате и угоститељске услуге изабраних, </w:t>
      </w:r>
      <w:r w:rsidR="00522F7A">
        <w:rPr>
          <w:lang w:val="sr-Cyrl-CS"/>
        </w:rPr>
        <w:t xml:space="preserve">именованих и постављених лица, питања </w:t>
      </w:r>
      <w:r w:rsidR="00745C3C">
        <w:rPr>
          <w:lang w:val="sr-Cyrl-CS"/>
        </w:rPr>
        <w:t>из области заштите животне средине</w:t>
      </w:r>
      <w:r w:rsidR="00522F7A">
        <w:rPr>
          <w:lang w:val="sr-Cyrl-CS"/>
        </w:rPr>
        <w:t>,</w:t>
      </w:r>
      <w:r w:rsidR="006572BE">
        <w:rPr>
          <w:lang w:val="sr-Cyrl-CS"/>
        </w:rPr>
        <w:t xml:space="preserve"> </w:t>
      </w:r>
      <w:r w:rsidR="00522F7A">
        <w:rPr>
          <w:lang w:val="sr-Cyrl-CS"/>
        </w:rPr>
        <w:t>из области урбанизма и грађевина</w:t>
      </w:r>
      <w:r w:rsidR="006572BE">
        <w:rPr>
          <w:lang w:val="sr-Cyrl-CS"/>
        </w:rPr>
        <w:t>рства, за бирачки списак, буџет општине</w:t>
      </w:r>
      <w:r w:rsidR="00C46FE6">
        <w:rPr>
          <w:lang w:val="sr-Cyrl-CS"/>
        </w:rPr>
        <w:t>.</w:t>
      </w:r>
    </w:p>
    <w:p w:rsidR="00B0382E" w:rsidRDefault="00B0382E" w:rsidP="00DA6ECC">
      <w:pPr>
        <w:jc w:val="both"/>
        <w:rPr>
          <w:lang w:val="sr-Cyrl-CS"/>
        </w:rPr>
      </w:pPr>
      <w:r>
        <w:rPr>
          <w:lang w:val="sr-Cyrl-CS"/>
        </w:rPr>
        <w:tab/>
        <w:t>Захтеви су подн</w:t>
      </w:r>
      <w:r w:rsidR="009E4033">
        <w:rPr>
          <w:lang w:val="sr-Cyrl-CS"/>
        </w:rPr>
        <w:t>ошени</w:t>
      </w:r>
      <w:r>
        <w:rPr>
          <w:lang w:val="sr-Cyrl-CS"/>
        </w:rPr>
        <w:t xml:space="preserve"> писаним путем. Сви захтеви су позитивно решени.</w:t>
      </w:r>
    </w:p>
    <w:p w:rsidR="00301A0F" w:rsidRDefault="00301A0F" w:rsidP="00DA6ECC">
      <w:pPr>
        <w:jc w:val="both"/>
        <w:rPr>
          <w:b/>
        </w:rPr>
      </w:pPr>
    </w:p>
    <w:p w:rsidR="00B0382E" w:rsidRDefault="00B0382E" w:rsidP="00DA6ECC">
      <w:pPr>
        <w:jc w:val="both"/>
        <w:rPr>
          <w:b/>
          <w:lang w:val="sr-Cyrl-CS"/>
        </w:rPr>
      </w:pPr>
      <w:r w:rsidRPr="00C46FE6">
        <w:rPr>
          <w:b/>
          <w:lang w:val="sr-Latn-CS"/>
        </w:rPr>
        <w:t xml:space="preserve">VII </w:t>
      </w:r>
      <w:r w:rsidRPr="00C46FE6">
        <w:rPr>
          <w:b/>
          <w:lang w:val="sr-Cyrl-CS"/>
        </w:rPr>
        <w:t>ОПИС НАДЛЕЖНОСТИ, ОВЛАШЋЕЊА И ОБАВЕЗА</w:t>
      </w:r>
    </w:p>
    <w:p w:rsidR="00B0382E" w:rsidRDefault="00B0382E" w:rsidP="00DA6ECC">
      <w:pPr>
        <w:jc w:val="both"/>
        <w:rPr>
          <w:b/>
          <w:lang w:val="sr-Cyrl-CS"/>
        </w:rPr>
      </w:pPr>
      <w:r w:rsidRPr="00C46FE6">
        <w:rPr>
          <w:b/>
          <w:lang w:val="sr-Cyrl-CS"/>
        </w:rPr>
        <w:t>Председник општине</w:t>
      </w:r>
    </w:p>
    <w:p w:rsidR="00B0382E" w:rsidRDefault="00B0382E" w:rsidP="00DA6ECC">
      <w:pPr>
        <w:jc w:val="both"/>
        <w:rPr>
          <w:lang w:val="sr-Cyrl-CS"/>
        </w:rPr>
      </w:pPr>
      <w:r>
        <w:rPr>
          <w:lang w:val="sr-Cyrl-CS"/>
        </w:rPr>
        <w:t>Председник општине врши извршну функцију у општини.</w:t>
      </w:r>
    </w:p>
    <w:p w:rsidR="00B0382E" w:rsidRDefault="00B0382E" w:rsidP="00DA6ECC">
      <w:pPr>
        <w:jc w:val="both"/>
        <w:rPr>
          <w:lang w:val="sr-Cyrl-CS"/>
        </w:rPr>
      </w:pPr>
      <w:r>
        <w:rPr>
          <w:lang w:val="sr-Cyrl-CS"/>
        </w:rPr>
        <w:t>Председник општине председава Општинским већем.</w:t>
      </w:r>
    </w:p>
    <w:p w:rsidR="00F63730" w:rsidRDefault="00F63730" w:rsidP="00DA6ECC">
      <w:pPr>
        <w:jc w:val="both"/>
        <w:rPr>
          <w:lang w:val="sr-Cyrl-CS"/>
        </w:rPr>
      </w:pPr>
    </w:p>
    <w:p w:rsidR="00B0382E" w:rsidRDefault="00B0382E" w:rsidP="00DA6ECC">
      <w:pPr>
        <w:jc w:val="both"/>
        <w:rPr>
          <w:lang w:val="sr-Cyrl-CS"/>
        </w:rPr>
      </w:pPr>
      <w:r>
        <w:rPr>
          <w:lang w:val="sr-Cyrl-CS"/>
        </w:rPr>
        <w:t>Председник општине има следећа овлашћења и обавезе:</w:t>
      </w:r>
    </w:p>
    <w:p w:rsidR="00F63730" w:rsidRDefault="00F63730" w:rsidP="00F63730">
      <w:pPr>
        <w:jc w:val="both"/>
        <w:rPr>
          <w:lang w:val="sr-Cyrl-CS"/>
        </w:rPr>
      </w:pPr>
      <w:r>
        <w:rPr>
          <w:lang w:val="sr-Cyrl-CS"/>
        </w:rPr>
        <w:t>1) представља и заступа општину,</w:t>
      </w:r>
    </w:p>
    <w:p w:rsidR="00F63730" w:rsidRDefault="00F63730" w:rsidP="00F63730">
      <w:pPr>
        <w:jc w:val="both"/>
        <w:rPr>
          <w:lang w:val="sr-Cyrl-CS"/>
        </w:rPr>
      </w:pPr>
      <w:r>
        <w:rPr>
          <w:lang w:val="sr-Cyrl-CS"/>
        </w:rPr>
        <w:t>2) предлаже начин решавања питања о којима одлучује скупштина,</w:t>
      </w:r>
    </w:p>
    <w:p w:rsidR="00F63730" w:rsidRDefault="00F63730" w:rsidP="00F63730">
      <w:pPr>
        <w:jc w:val="both"/>
        <w:rPr>
          <w:lang w:val="sr-Cyrl-CS"/>
        </w:rPr>
      </w:pPr>
      <w:r>
        <w:rPr>
          <w:lang w:val="sr-Cyrl-CS"/>
        </w:rPr>
        <w:t>3) наредбодавац је за извршење буџета,</w:t>
      </w:r>
    </w:p>
    <w:p w:rsidR="00F63730" w:rsidRDefault="00F63730" w:rsidP="00F63730">
      <w:pPr>
        <w:jc w:val="both"/>
        <w:rPr>
          <w:lang w:val="sr-Cyrl-CS"/>
        </w:rPr>
      </w:pPr>
      <w:r>
        <w:rPr>
          <w:lang w:val="sr-Cyrl-CS"/>
        </w:rPr>
        <w:t>4)оснива буџетски фонд и утврђује програм коришћења средстава буџетског фонда у складу са законом;</w:t>
      </w:r>
    </w:p>
    <w:p w:rsidR="00F63730" w:rsidRDefault="00F63730" w:rsidP="00F63730">
      <w:pPr>
        <w:jc w:val="both"/>
        <w:rPr>
          <w:lang w:val="sr-Cyrl-CS"/>
        </w:rPr>
      </w:pPr>
      <w:r>
        <w:rPr>
          <w:lang w:val="sr-Cyrl-CS"/>
        </w:rPr>
        <w:t>5)даје сагласност на опште акте којима се уређује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F63730" w:rsidRDefault="00F63730" w:rsidP="00F63730">
      <w:pPr>
        <w:jc w:val="both"/>
        <w:rPr>
          <w:lang w:val="sr-Cyrl-CS"/>
        </w:rPr>
      </w:pPr>
      <w:r>
        <w:rPr>
          <w:lang w:val="sr-Cyrl-CS"/>
        </w:rPr>
        <w:t>6) усмерава и усклађује рад Општинске управе,</w:t>
      </w:r>
    </w:p>
    <w:p w:rsidR="00F63730" w:rsidRDefault="00F63730" w:rsidP="00F63730">
      <w:pPr>
        <w:jc w:val="both"/>
        <w:rPr>
          <w:lang w:val="sr-Cyrl-CS"/>
        </w:rPr>
      </w:pPr>
      <w:r>
        <w:rPr>
          <w:lang w:val="sr-Cyrl-CS"/>
        </w:rPr>
        <w:t>7)представља Општинско веће, сазива и води његове седнице,</w:t>
      </w:r>
    </w:p>
    <w:p w:rsidR="00F63730" w:rsidRDefault="00F63730" w:rsidP="00F63730">
      <w:pPr>
        <w:jc w:val="both"/>
        <w:rPr>
          <w:lang w:val="sr-Cyrl-CS"/>
        </w:rPr>
      </w:pPr>
      <w:r>
        <w:rPr>
          <w:lang w:val="sr-Cyrl-CS"/>
        </w:rPr>
        <w:t>8) доноси појединачне акте за које је овлашћен законом, статутом или одлуком Скупштине општине,</w:t>
      </w:r>
    </w:p>
    <w:p w:rsidR="00F63730" w:rsidRDefault="00F63730" w:rsidP="00F63730">
      <w:pPr>
        <w:jc w:val="both"/>
        <w:rPr>
          <w:lang w:val="sr-Cyrl-CS"/>
        </w:rPr>
      </w:pPr>
      <w:r>
        <w:rPr>
          <w:lang w:val="sr-Cyrl-CS"/>
        </w:rPr>
        <w:t>9)даје претходну сагласност носиоцима права коришћења на стварима у јавној својини општине(месним заједницама,установама и другим организацијама) за давање у закуп тих ствари,</w:t>
      </w:r>
    </w:p>
    <w:p w:rsidR="00F63730" w:rsidRDefault="00F63730" w:rsidP="00F63730">
      <w:pPr>
        <w:jc w:val="both"/>
        <w:rPr>
          <w:lang w:val="sr-Cyrl-CS"/>
        </w:rPr>
      </w:pPr>
      <w:r>
        <w:rPr>
          <w:lang w:val="sr-Cyrl-CS"/>
        </w:rPr>
        <w:t>10)врши распоред службених зграда и пословних простотија у јавној својини општине,</w:t>
      </w:r>
    </w:p>
    <w:p w:rsidR="00F63730" w:rsidRDefault="00F63730" w:rsidP="00F63730">
      <w:pPr>
        <w:jc w:val="both"/>
        <w:rPr>
          <w:lang w:val="sr-Cyrl-CS"/>
        </w:rPr>
      </w:pPr>
      <w:r>
        <w:rPr>
          <w:lang w:val="sr-Cyrl-CS"/>
        </w:rPr>
        <w:t>11)закључује уговоре у име општине, на основу овлашћења из закона, статута и одлука Скупштине општине,</w:t>
      </w:r>
    </w:p>
    <w:p w:rsidR="00F63730" w:rsidRDefault="00F63730" w:rsidP="00F63730">
      <w:pPr>
        <w:jc w:val="both"/>
        <w:rPr>
          <w:lang w:val="sr-Cyrl-CS"/>
        </w:rPr>
      </w:pPr>
      <w:r>
        <w:rPr>
          <w:lang w:val="sr-Cyrl-CS"/>
        </w:rPr>
        <w:t>12) у име општине закључује колективне уговоре за органе и за предузећа, установе и друге јавне службе чији је оснивач општина,</w:t>
      </w:r>
    </w:p>
    <w:p w:rsidR="00F63730" w:rsidRDefault="00F63730" w:rsidP="00F63730">
      <w:pPr>
        <w:jc w:val="both"/>
        <w:rPr>
          <w:lang w:val="sr-Cyrl-CS"/>
        </w:rPr>
      </w:pPr>
      <w:r>
        <w:rPr>
          <w:lang w:val="sr-Cyrl-CS"/>
        </w:rPr>
        <w:t>13)одлучује о организовању и спровођењу јавних радова,</w:t>
      </w:r>
    </w:p>
    <w:p w:rsidR="00F63730" w:rsidRDefault="00F63730" w:rsidP="00F63730">
      <w:pPr>
        <w:jc w:val="both"/>
        <w:rPr>
          <w:lang w:val="sr-Cyrl-CS"/>
        </w:rPr>
      </w:pPr>
      <w:r>
        <w:rPr>
          <w:lang w:val="sr-Cyrl-CS"/>
        </w:rPr>
        <w:t>14)закључује уговор о донацији од физичког или правног лица,</w:t>
      </w:r>
    </w:p>
    <w:p w:rsidR="00F63730" w:rsidRDefault="00F63730" w:rsidP="00F63730">
      <w:pPr>
        <w:jc w:val="both"/>
        <w:rPr>
          <w:lang w:val="sr-Cyrl-CS"/>
        </w:rPr>
      </w:pPr>
      <w:r>
        <w:rPr>
          <w:lang w:val="sr-Cyrl-CS"/>
        </w:rPr>
        <w:t>15)комадант је Општинског штаба за ванредне ситуације по положају, доноси одлуку о проглашењу и о укидању ванредне ситуације на предлог Општинског штаба за ванредне ситуације,</w:t>
      </w:r>
    </w:p>
    <w:p w:rsidR="00F63730" w:rsidRDefault="00F63730" w:rsidP="00F63730">
      <w:pPr>
        <w:jc w:val="both"/>
        <w:rPr>
          <w:lang w:val="sr-Cyrl-CS"/>
        </w:rPr>
      </w:pPr>
      <w:r>
        <w:rPr>
          <w:lang w:val="sr-Cyrl-CS"/>
        </w:rPr>
        <w:t>16)доноси одлуку о проглашењу дана жалости у општини,</w:t>
      </w:r>
    </w:p>
    <w:p w:rsidR="00F63730" w:rsidRDefault="00F63730" w:rsidP="00F63730">
      <w:pPr>
        <w:jc w:val="both"/>
        <w:rPr>
          <w:lang w:val="sr-Cyrl-CS"/>
        </w:rPr>
      </w:pPr>
      <w:r>
        <w:rPr>
          <w:lang w:val="sr-Cyrl-CS"/>
        </w:rPr>
        <w:t>17)информише јавност о свом раду,</w:t>
      </w:r>
    </w:p>
    <w:p w:rsidR="00F63730" w:rsidRDefault="00F63730" w:rsidP="00F63730">
      <w:pPr>
        <w:jc w:val="both"/>
        <w:rPr>
          <w:lang w:val="sr-Cyrl-CS"/>
        </w:rPr>
      </w:pPr>
      <w:r>
        <w:rPr>
          <w:lang w:val="sr-Cyrl-CS"/>
        </w:rPr>
        <w:t>18)подноси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 19)образује стручна саветодавна радна тела за поједине послове из своје надлежности,</w:t>
      </w:r>
    </w:p>
    <w:p w:rsidR="00F63730" w:rsidRDefault="00F63730" w:rsidP="00F63730">
      <w:pPr>
        <w:jc w:val="both"/>
        <w:rPr>
          <w:lang w:val="sr-Cyrl-CS"/>
        </w:rPr>
      </w:pPr>
      <w:r>
        <w:rPr>
          <w:lang w:val="sr-Cyrl-CS"/>
        </w:rPr>
        <w:t>20)поставља и разрешава помоћнике председника општине,</w:t>
      </w:r>
    </w:p>
    <w:p w:rsidR="00F63730" w:rsidRDefault="00F63730" w:rsidP="00F63730">
      <w:pPr>
        <w:jc w:val="both"/>
        <w:rPr>
          <w:lang w:val="sr-Cyrl-CS"/>
        </w:rPr>
      </w:pPr>
      <w:r>
        <w:rPr>
          <w:lang w:val="sr-Cyrl-CS"/>
        </w:rPr>
        <w:lastRenderedPageBreak/>
        <w:t>21)доноси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састане,</w:t>
      </w:r>
    </w:p>
    <w:p w:rsidR="00F63730" w:rsidRDefault="00F63730" w:rsidP="00F63730">
      <w:pPr>
        <w:jc w:val="both"/>
        <w:rPr>
          <w:lang w:val="sr-Cyrl-CS"/>
        </w:rPr>
      </w:pPr>
      <w:r>
        <w:rPr>
          <w:lang w:val="sr-Cyrl-CS"/>
        </w:rPr>
        <w:t>22)одлучује решењем о употреби средстава текуће буџетске резерве,</w:t>
      </w:r>
    </w:p>
    <w:p w:rsidR="00F63730" w:rsidRPr="00070ED4" w:rsidRDefault="00F63730" w:rsidP="00F63730">
      <w:pPr>
        <w:jc w:val="both"/>
        <w:rPr>
          <w:lang w:val="sr-Cyrl-CS"/>
        </w:rPr>
      </w:pPr>
      <w:r>
        <w:rPr>
          <w:lang w:val="sr-Cyrl-CS"/>
        </w:rPr>
        <w:t xml:space="preserve">23) врши и друге послове утврђене статутом и другим актима општине. </w:t>
      </w:r>
    </w:p>
    <w:p w:rsidR="00F63730" w:rsidRDefault="00F63730" w:rsidP="00DA6ECC">
      <w:pPr>
        <w:jc w:val="both"/>
        <w:rPr>
          <w:lang w:val="sr-Cyrl-CS"/>
        </w:rPr>
      </w:pPr>
    </w:p>
    <w:p w:rsidR="00A65C47" w:rsidRDefault="00C46FE6" w:rsidP="00DA6ECC">
      <w:pPr>
        <w:jc w:val="both"/>
        <w:rPr>
          <w:lang w:val="sr-Cyrl-CS"/>
        </w:rPr>
      </w:pPr>
      <w:r>
        <w:rPr>
          <w:lang w:val="sr-Cyrl-CS"/>
        </w:rPr>
        <w:t xml:space="preserve">Председник општине има заменика и помоћнике за пољопривреду, </w:t>
      </w:r>
      <w:r w:rsidR="00254FE5">
        <w:rPr>
          <w:lang w:val="sr-Cyrl-CS"/>
        </w:rPr>
        <w:t xml:space="preserve"> за економски развој и инвестиције</w:t>
      </w:r>
      <w:r>
        <w:rPr>
          <w:lang w:val="sr-Cyrl-CS"/>
        </w:rPr>
        <w:t xml:space="preserve"> и туризам, информисање и протоколарне радње</w:t>
      </w:r>
      <w:r w:rsidR="00254FE5">
        <w:rPr>
          <w:lang w:val="sr-Cyrl-CS"/>
        </w:rPr>
        <w:t>.</w:t>
      </w:r>
    </w:p>
    <w:p w:rsidR="00C46FE6" w:rsidRDefault="00C46FE6" w:rsidP="00DA6ECC">
      <w:pPr>
        <w:jc w:val="both"/>
        <w:rPr>
          <w:lang w:val="sr-Cyrl-CS"/>
        </w:rPr>
      </w:pPr>
    </w:p>
    <w:p w:rsidR="007F1475" w:rsidRPr="00C46FE6" w:rsidRDefault="00254FE5" w:rsidP="00DA6ECC">
      <w:pPr>
        <w:jc w:val="both"/>
        <w:rPr>
          <w:b/>
          <w:lang w:val="sr-Cyrl-CS"/>
        </w:rPr>
      </w:pPr>
      <w:r w:rsidRPr="00C46FE6">
        <w:rPr>
          <w:b/>
          <w:lang w:val="sr-Cyrl-CS"/>
        </w:rPr>
        <w:t>Општинско веће</w:t>
      </w:r>
    </w:p>
    <w:p w:rsidR="00254FE5" w:rsidRDefault="00254FE5" w:rsidP="00DA6ECC">
      <w:pPr>
        <w:jc w:val="both"/>
        <w:rPr>
          <w:lang w:val="sr-Cyrl-CS"/>
        </w:rPr>
      </w:pPr>
      <w:r>
        <w:rPr>
          <w:lang w:val="sr-Cyrl-CS"/>
        </w:rPr>
        <w:t xml:space="preserve"> </w:t>
      </w:r>
      <w:r w:rsidR="007F1475">
        <w:rPr>
          <w:lang w:val="sr-Cyrl-CS"/>
        </w:rPr>
        <w:t xml:space="preserve">Општинско веће </w:t>
      </w:r>
      <w:r>
        <w:rPr>
          <w:lang w:val="sr-Cyrl-CS"/>
        </w:rPr>
        <w:t xml:space="preserve">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четири године. </w:t>
      </w:r>
    </w:p>
    <w:p w:rsidR="00745C3C" w:rsidRDefault="00254FE5" w:rsidP="00745C3C">
      <w:pPr>
        <w:jc w:val="both"/>
        <w:rPr>
          <w:lang w:val="sr-Cyrl-CS"/>
        </w:rPr>
      </w:pPr>
      <w:r>
        <w:rPr>
          <w:lang w:val="sr-Cyrl-CS"/>
        </w:rPr>
        <w:t>Председник општине је председник Општинског већа.</w:t>
      </w:r>
    </w:p>
    <w:p w:rsidR="000E7AA8" w:rsidRDefault="000E7AA8" w:rsidP="00745C3C">
      <w:pPr>
        <w:jc w:val="both"/>
        <w:rPr>
          <w:lang w:val="sr-Cyrl-CS"/>
        </w:rPr>
      </w:pPr>
      <w:r w:rsidRPr="00F16258">
        <w:rPr>
          <w:lang w:val="sr-Cyrl-CS"/>
        </w:rPr>
        <w:t>Инфор</w:t>
      </w:r>
      <w:r>
        <w:rPr>
          <w:lang w:val="sr-Cyrl-CS"/>
        </w:rPr>
        <w:t>матор о раду органа општине Брус</w:t>
      </w:r>
    </w:p>
    <w:p w:rsidR="00B0382E" w:rsidRDefault="003D0F42" w:rsidP="00DA6ECC">
      <w:pPr>
        <w:jc w:val="both"/>
        <w:rPr>
          <w:lang w:val="sr-Cyrl-CS"/>
        </w:rPr>
      </w:pPr>
      <w:r>
        <w:rPr>
          <w:lang w:val="sr-Cyrl-CS"/>
        </w:rPr>
        <w:t>Заменик председника општине је члан Општинског већа по функцији.</w:t>
      </w:r>
    </w:p>
    <w:p w:rsidR="00850C6C" w:rsidRDefault="003D0F42" w:rsidP="00DA6ECC">
      <w:pPr>
        <w:jc w:val="both"/>
        <w:rPr>
          <w:lang w:val="sr-Cyrl-CS"/>
        </w:rPr>
      </w:pPr>
      <w:r>
        <w:rPr>
          <w:lang w:val="sr-Cyrl-CS"/>
        </w:rPr>
        <w:t>Број чланова Општинског већа, које Скупштина општине бира на предлог председника општине, не може бити већи од 11.</w:t>
      </w:r>
    </w:p>
    <w:p w:rsidR="00850C6C" w:rsidRDefault="00850C6C" w:rsidP="00DA6ECC">
      <w:pPr>
        <w:jc w:val="both"/>
        <w:rPr>
          <w:lang w:val="sr-Cyrl-CS"/>
        </w:rPr>
      </w:pPr>
    </w:p>
    <w:p w:rsidR="00850C6C" w:rsidRDefault="003D0F42" w:rsidP="00DA6ECC">
      <w:pPr>
        <w:jc w:val="both"/>
        <w:rPr>
          <w:lang w:val="sr-Cyrl-CS"/>
        </w:rPr>
      </w:pPr>
      <w:r>
        <w:rPr>
          <w:lang w:val="sr-Cyrl-CS"/>
        </w:rPr>
        <w:t>Општинско веће:</w:t>
      </w:r>
    </w:p>
    <w:p w:rsidR="00F63730" w:rsidRDefault="00F63730" w:rsidP="00F63730">
      <w:pPr>
        <w:jc w:val="both"/>
        <w:rPr>
          <w:lang w:val="sr-Cyrl-CS"/>
        </w:rPr>
      </w:pPr>
      <w:r>
        <w:rPr>
          <w:lang w:val="sr-Cyrl-CS"/>
        </w:rPr>
        <w:t>1) предлаже статут, буџет и друге одлуке и акте које доноси Скупштина;</w:t>
      </w:r>
    </w:p>
    <w:p w:rsidR="00F63730" w:rsidRDefault="00F63730" w:rsidP="00F63730">
      <w:pPr>
        <w:jc w:val="both"/>
        <w:rPr>
          <w:lang w:val="sr-Cyrl-CS"/>
        </w:rPr>
      </w:pPr>
      <w:r>
        <w:rPr>
          <w:lang w:val="sr-Cyrl-CS"/>
        </w:rPr>
        <w:tab/>
        <w:t>2) непосредно извршава и стара се о извршавању одлука и других аката Скупштине општине;</w:t>
      </w:r>
    </w:p>
    <w:p w:rsidR="00F63730" w:rsidRDefault="00F63730" w:rsidP="00F63730">
      <w:pPr>
        <w:jc w:val="both"/>
        <w:rPr>
          <w:lang w:val="sr-Cyrl-CS"/>
        </w:rPr>
      </w:pPr>
      <w:r>
        <w:rPr>
          <w:lang w:val="sr-Cyrl-CS"/>
        </w:rPr>
        <w:tab/>
        <w:t>3) доноси одлуку о привременом финансирању у случају да Скупштина општине не донесе буџет пре почетка фискалне године;</w:t>
      </w:r>
    </w:p>
    <w:p w:rsidR="00F63730" w:rsidRDefault="00F63730" w:rsidP="00F63730">
      <w:pPr>
        <w:jc w:val="both"/>
        <w:rPr>
          <w:lang w:val="sr-Cyrl-CS"/>
        </w:rPr>
      </w:pPr>
      <w:r>
        <w:rPr>
          <w:lang w:val="sr-Cyrl-CS"/>
        </w:rPr>
        <w:t xml:space="preserve">            4)оснива општинску службу за инспекцију коришћења буџетских средстава и службу за интерну ревизију општине;</w:t>
      </w:r>
    </w:p>
    <w:p w:rsidR="00F63730" w:rsidRDefault="00F63730" w:rsidP="00F63730">
      <w:pPr>
        <w:jc w:val="both"/>
        <w:rPr>
          <w:lang w:val="sr-Cyrl-CS"/>
        </w:rPr>
      </w:pPr>
      <w:r>
        <w:rPr>
          <w:lang w:val="sr-Cyrl-CS"/>
        </w:rPr>
        <w:tab/>
        <w:t>5) 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F63730" w:rsidRDefault="00F63730" w:rsidP="00F63730">
      <w:pPr>
        <w:jc w:val="both"/>
        <w:rPr>
          <w:lang w:val="sr-Cyrl-CS"/>
        </w:rPr>
      </w:pPr>
      <w:r>
        <w:rPr>
          <w:lang w:val="sr-Cyrl-CS"/>
        </w:rPr>
        <w:tab/>
        <w:t>6) 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F63730" w:rsidRDefault="00F63730" w:rsidP="00F63730">
      <w:pPr>
        <w:jc w:val="both"/>
        <w:rPr>
          <w:lang w:val="sr-Cyrl-CS"/>
        </w:rPr>
      </w:pPr>
      <w:r>
        <w:rPr>
          <w:lang w:val="sr-Cyrl-CS"/>
        </w:rPr>
        <w:t xml:space="preserve">            7)прописује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F63730" w:rsidRDefault="00F63730" w:rsidP="00F63730">
      <w:pPr>
        <w:jc w:val="both"/>
        <w:rPr>
          <w:lang w:val="sr-Cyrl-CS"/>
        </w:rPr>
      </w:pPr>
      <w:r>
        <w:rPr>
          <w:lang w:val="sr-Cyrl-CS"/>
        </w:rPr>
        <w:t xml:space="preserve">            8)прати реализацију програма пословања и врши координацију рада јавних предузећа чији је оснивач општина;</w:t>
      </w:r>
    </w:p>
    <w:p w:rsidR="00F63730" w:rsidRDefault="00F63730" w:rsidP="00F63730">
      <w:pPr>
        <w:jc w:val="both"/>
        <w:rPr>
          <w:lang w:val="sr-Cyrl-CS"/>
        </w:rPr>
      </w:pPr>
      <w:r>
        <w:rPr>
          <w:lang w:val="sr-Cyrl-CS"/>
        </w:rPr>
        <w:t xml:space="preserve">            9)подноси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F63730" w:rsidRDefault="00F63730" w:rsidP="00F63730">
      <w:pPr>
        <w:jc w:val="both"/>
        <w:rPr>
          <w:lang w:val="sr-Cyrl-CS"/>
        </w:rPr>
      </w:pPr>
      <w:r>
        <w:rPr>
          <w:lang w:val="sr-Cyrl-CS"/>
        </w:rPr>
        <w:t xml:space="preserve">           10)предлаже акта које доноси Скупштина општине ради заштите општег интереса у јавном предузећу и друштву капитала чији је оснивач општина;</w:t>
      </w:r>
    </w:p>
    <w:p w:rsidR="00F63730" w:rsidRDefault="00F63730" w:rsidP="00F63730">
      <w:pPr>
        <w:jc w:val="both"/>
        <w:rPr>
          <w:lang w:val="sr-Cyrl-CS"/>
        </w:rPr>
      </w:pPr>
      <w:r>
        <w:rPr>
          <w:lang w:val="sr-Cyrl-CS"/>
        </w:rPr>
        <w:t xml:space="preserve">           11)одлучује решењем о употреби средстава сталне буџетске резерве;</w:t>
      </w:r>
    </w:p>
    <w:p w:rsidR="00F63730" w:rsidRDefault="00F63730" w:rsidP="00F63730">
      <w:pPr>
        <w:jc w:val="both"/>
        <w:rPr>
          <w:lang w:val="sr-Cyrl-CS"/>
        </w:rPr>
      </w:pPr>
      <w:r>
        <w:rPr>
          <w:lang w:val="sr-Cyrl-CS"/>
        </w:rPr>
        <w:t xml:space="preserve">           12)стара се о извршавању поверених надлежности из оквира права и дужности Републике;</w:t>
      </w:r>
    </w:p>
    <w:p w:rsidR="00F63730" w:rsidRDefault="00F63730" w:rsidP="00F63730">
      <w:pPr>
        <w:jc w:val="both"/>
        <w:rPr>
          <w:lang w:val="sr-Cyrl-CS"/>
        </w:rPr>
      </w:pPr>
      <w:r>
        <w:rPr>
          <w:lang w:val="sr-Cyrl-CS"/>
        </w:rPr>
        <w:t xml:space="preserve">           13) поставља и разрешава начелника Општинске управе;</w:t>
      </w:r>
    </w:p>
    <w:p w:rsidR="00F63730" w:rsidRDefault="00F63730" w:rsidP="00F63730">
      <w:pPr>
        <w:jc w:val="both"/>
        <w:rPr>
          <w:lang w:val="sr-Cyrl-CS"/>
        </w:rPr>
      </w:pPr>
      <w:r>
        <w:rPr>
          <w:lang w:val="sr-Cyrl-CS"/>
        </w:rPr>
        <w:t xml:space="preserve">           14)поставља општинског правобраниоца;</w:t>
      </w:r>
    </w:p>
    <w:p w:rsidR="00F63730" w:rsidRDefault="00F63730" w:rsidP="00F63730">
      <w:pPr>
        <w:jc w:val="both"/>
        <w:rPr>
          <w:lang w:val="sr-Cyrl-CS"/>
        </w:rPr>
      </w:pPr>
      <w:r>
        <w:rPr>
          <w:lang w:val="sr-Cyrl-CS"/>
        </w:rPr>
        <w:lastRenderedPageBreak/>
        <w:t xml:space="preserve">           15)доноси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F63730" w:rsidRDefault="00F63730" w:rsidP="00F63730">
      <w:pPr>
        <w:jc w:val="both"/>
        <w:rPr>
          <w:lang w:val="sr-Cyrl-CS"/>
        </w:rPr>
      </w:pPr>
      <w:r>
        <w:rPr>
          <w:lang w:val="sr-Cyrl-CS"/>
        </w:rPr>
        <w:t xml:space="preserve">           16)доноси Процену угрожености и План заштите и спасавања у ванредним ситуацијама и План заштите од удеса;</w:t>
      </w:r>
    </w:p>
    <w:p w:rsidR="00F63730" w:rsidRDefault="00F63730" w:rsidP="00F63730">
      <w:pPr>
        <w:jc w:val="both"/>
        <w:rPr>
          <w:lang w:val="sr-Cyrl-CS"/>
        </w:rPr>
      </w:pPr>
      <w:r>
        <w:rPr>
          <w:lang w:val="sr-Cyrl-CS"/>
        </w:rPr>
        <w:t xml:space="preserve">           17) образује жалбену комисију;</w:t>
      </w:r>
    </w:p>
    <w:p w:rsidR="00F63730" w:rsidRDefault="00F63730" w:rsidP="00F63730">
      <w:pPr>
        <w:jc w:val="both"/>
        <w:rPr>
          <w:lang w:val="sr-Cyrl-CS"/>
        </w:rPr>
      </w:pPr>
      <w:r>
        <w:rPr>
          <w:lang w:val="sr-Cyrl-CS"/>
        </w:rPr>
        <w:t xml:space="preserve">           18)образује стручна саветодавна тела за поједине послове из своје надлежности;</w:t>
      </w:r>
    </w:p>
    <w:p w:rsidR="00F63730" w:rsidRDefault="00F63730" w:rsidP="00F63730">
      <w:pPr>
        <w:jc w:val="both"/>
        <w:rPr>
          <w:lang w:val="sr-Cyrl-CS"/>
        </w:rPr>
      </w:pPr>
      <w:r>
        <w:rPr>
          <w:lang w:val="sr-Cyrl-CS"/>
        </w:rPr>
        <w:t xml:space="preserve">           19)информише јавност о свом раду;</w:t>
      </w:r>
    </w:p>
    <w:p w:rsidR="00F63730" w:rsidRDefault="00F63730" w:rsidP="00F63730">
      <w:pPr>
        <w:jc w:val="both"/>
        <w:rPr>
          <w:lang w:val="sr-Cyrl-CS"/>
        </w:rPr>
      </w:pPr>
      <w:r>
        <w:rPr>
          <w:lang w:val="sr-Cyrl-CS"/>
        </w:rPr>
        <w:t xml:space="preserve">           20)доноси пословник о раду на предлог председника;</w:t>
      </w:r>
    </w:p>
    <w:p w:rsidR="00F63730" w:rsidRDefault="00F63730" w:rsidP="00F63730">
      <w:pPr>
        <w:jc w:val="both"/>
        <w:rPr>
          <w:lang w:val="sr-Cyrl-CS"/>
        </w:rPr>
      </w:pPr>
      <w:r>
        <w:rPr>
          <w:lang w:val="sr-Cyrl-CS"/>
        </w:rPr>
        <w:t xml:space="preserve">           21)усваја извештај о извршењу буџета општине и доставља их Скупштини општине;</w:t>
      </w:r>
    </w:p>
    <w:p w:rsidR="00F63730" w:rsidRDefault="00F63730" w:rsidP="00F63730">
      <w:pPr>
        <w:jc w:val="both"/>
        <w:rPr>
          <w:lang w:val="sr-Cyrl-CS"/>
        </w:rPr>
      </w:pPr>
      <w:r>
        <w:rPr>
          <w:lang w:val="sr-Cyrl-CS"/>
        </w:rPr>
        <w:t xml:space="preserve">           22)врши и друге послове, у складу са законом.</w:t>
      </w:r>
    </w:p>
    <w:p w:rsidR="00F63730" w:rsidRDefault="00F63730" w:rsidP="00F63730">
      <w:pPr>
        <w:jc w:val="both"/>
        <w:rPr>
          <w:lang w:val="sr-Cyrl-CS"/>
        </w:rPr>
      </w:pPr>
    </w:p>
    <w:p w:rsidR="003D0F42" w:rsidRDefault="003D0F42" w:rsidP="00DA6ECC">
      <w:pPr>
        <w:jc w:val="both"/>
        <w:rPr>
          <w:lang w:val="sr-Cyrl-CS"/>
        </w:rPr>
      </w:pPr>
      <w:r>
        <w:rPr>
          <w:lang w:val="sr-Cyrl-CS"/>
        </w:rPr>
        <w:tab/>
        <w:t>Председник општине представља Општинско веће, сазива и води његове седнице.</w:t>
      </w:r>
    </w:p>
    <w:p w:rsidR="003D0F42" w:rsidRDefault="003D0F42" w:rsidP="00DA6ECC">
      <w:pPr>
        <w:jc w:val="both"/>
        <w:rPr>
          <w:lang w:val="sr-Cyrl-CS"/>
        </w:rPr>
      </w:pPr>
      <w:r>
        <w:rPr>
          <w:lang w:val="sr-Cyrl-CS"/>
        </w:rPr>
        <w:tab/>
        <w:t>Председник општине је дужан да обустави од примене одлуку Општинског већа</w:t>
      </w:r>
      <w:r w:rsidR="007F1475">
        <w:rPr>
          <w:lang w:val="sr-Cyrl-CS"/>
        </w:rPr>
        <w:t xml:space="preserve"> за коју сматра да није сагласна</w:t>
      </w:r>
      <w:r>
        <w:rPr>
          <w:lang w:val="sr-Cyrl-CS"/>
        </w:rPr>
        <w:t xml:space="preserve"> закону.</w:t>
      </w:r>
    </w:p>
    <w:p w:rsidR="003D0F42" w:rsidRDefault="003D0F42" w:rsidP="00DA6ECC">
      <w:pPr>
        <w:jc w:val="both"/>
        <w:rPr>
          <w:lang w:val="sr-Cyrl-CS"/>
        </w:rPr>
      </w:pPr>
      <w:r>
        <w:rPr>
          <w:lang w:val="sr-Cyrl-CS"/>
        </w:rPr>
        <w:tab/>
        <w:t>Председник општине и Општинско веће редовно извештавају Скупштину општине, по сопственој иницијативи или на њен захтев, о извршавању одлука и других аката Скупштине општине.</w:t>
      </w:r>
    </w:p>
    <w:p w:rsidR="002E283B" w:rsidRDefault="002E283B" w:rsidP="00DA6ECC">
      <w:pPr>
        <w:jc w:val="both"/>
        <w:rPr>
          <w:lang w:val="sr-Cyrl-CS"/>
        </w:rPr>
      </w:pPr>
      <w:r>
        <w:rPr>
          <w:lang w:val="sr-Cyrl-CS"/>
        </w:rPr>
        <w:tab/>
        <w:t xml:space="preserve">Општинско веће чини </w:t>
      </w:r>
      <w:r w:rsidRPr="00850C6C">
        <w:rPr>
          <w:b/>
          <w:lang w:val="sr-Cyrl-CS"/>
        </w:rPr>
        <w:t xml:space="preserve">7 </w:t>
      </w:r>
      <w:r>
        <w:rPr>
          <w:lang w:val="sr-Cyrl-CS"/>
        </w:rPr>
        <w:t xml:space="preserve">чланова, </w:t>
      </w:r>
      <w:r w:rsidR="00F85A18">
        <w:rPr>
          <w:lang w:val="sr-Cyrl-CS"/>
        </w:rPr>
        <w:t>од којих су</w:t>
      </w:r>
      <w:r>
        <w:rPr>
          <w:lang w:val="sr-Cyrl-CS"/>
        </w:rPr>
        <w:t xml:space="preserve"> председник општине и заменик председника општине чланови Општинског већа по функцији.</w:t>
      </w:r>
    </w:p>
    <w:p w:rsidR="00301A0F" w:rsidRDefault="00301A0F" w:rsidP="00DA6ECC">
      <w:pPr>
        <w:jc w:val="both"/>
        <w:rPr>
          <w:lang w:val="sr-Cyrl-CS"/>
        </w:rPr>
      </w:pPr>
    </w:p>
    <w:p w:rsidR="002E283B" w:rsidRPr="007D373D" w:rsidRDefault="002E283B" w:rsidP="00DA6ECC">
      <w:pPr>
        <w:jc w:val="both"/>
        <w:rPr>
          <w:b/>
          <w:lang w:val="sr-Cyrl-CS"/>
        </w:rPr>
      </w:pPr>
      <w:r w:rsidRPr="007D373D">
        <w:rPr>
          <w:b/>
          <w:lang w:val="sr-Cyrl-CS"/>
        </w:rPr>
        <w:t>Скупштина општине</w:t>
      </w:r>
    </w:p>
    <w:p w:rsidR="00F85A18" w:rsidRDefault="002E283B" w:rsidP="009E4033">
      <w:pPr>
        <w:rPr>
          <w:lang w:val="sr-Cyrl-CS"/>
        </w:rPr>
      </w:pPr>
      <w:r>
        <w:rPr>
          <w:lang w:val="sr-Cyrl-CS"/>
        </w:rPr>
        <w:tab/>
        <w:t>Скупштина општине је највиши орган општине који врши основне функције локалне власти, утврђене Уставом, законом и статутом.</w:t>
      </w:r>
    </w:p>
    <w:p w:rsidR="002E283B" w:rsidRDefault="002E283B" w:rsidP="009E4033">
      <w:pPr>
        <w:rPr>
          <w:lang w:val="sr-Cyrl-CS"/>
        </w:rPr>
      </w:pPr>
      <w:r>
        <w:rPr>
          <w:lang w:val="sr-Cyrl-CS"/>
        </w:rPr>
        <w:tab/>
        <w:t xml:space="preserve">Скупштину општине чине одборници, које бирају грађани на непосредним изборима, тајним гласањем, у складу са законом и статутом општине. </w:t>
      </w:r>
    </w:p>
    <w:p w:rsidR="002E283B" w:rsidRDefault="002E283B" w:rsidP="009E4033">
      <w:pPr>
        <w:rPr>
          <w:lang w:val="sr-Cyrl-CS"/>
        </w:rPr>
      </w:pPr>
      <w:r>
        <w:rPr>
          <w:lang w:val="sr-Cyrl-CS"/>
        </w:rPr>
        <w:tab/>
        <w:t>Одборници се бирају на</w:t>
      </w:r>
      <w:r w:rsidR="00F85A18">
        <w:rPr>
          <w:lang w:val="sr-Cyrl-CS"/>
        </w:rPr>
        <w:t xml:space="preserve"> период од </w:t>
      </w:r>
      <w:r>
        <w:rPr>
          <w:lang w:val="sr-Cyrl-CS"/>
        </w:rPr>
        <w:t xml:space="preserve"> четири године.</w:t>
      </w:r>
    </w:p>
    <w:p w:rsidR="002E283B" w:rsidRDefault="002E283B" w:rsidP="009E4033">
      <w:pPr>
        <w:rPr>
          <w:lang w:val="sr-Cyrl-CS"/>
        </w:rPr>
      </w:pPr>
      <w:r>
        <w:rPr>
          <w:lang w:val="sr-Cyrl-CS"/>
        </w:rPr>
        <w:tab/>
        <w:t>Скупштина општине Брус има 29 одборника.</w:t>
      </w:r>
    </w:p>
    <w:p w:rsidR="00F63730" w:rsidRDefault="00F63730" w:rsidP="00DA6ECC">
      <w:pPr>
        <w:jc w:val="both"/>
        <w:rPr>
          <w:lang w:val="sr-Cyrl-CS"/>
        </w:rPr>
      </w:pPr>
    </w:p>
    <w:p w:rsidR="002E283B" w:rsidRDefault="002E283B" w:rsidP="00DA6ECC">
      <w:pPr>
        <w:jc w:val="both"/>
        <w:rPr>
          <w:lang w:val="sr-Cyrl-CS"/>
        </w:rPr>
      </w:pPr>
      <w:r>
        <w:rPr>
          <w:lang w:val="sr-Cyrl-CS"/>
        </w:rPr>
        <w:tab/>
        <w:t>Скупштина општине, у складу са законом:</w:t>
      </w:r>
    </w:p>
    <w:p w:rsidR="00F63730" w:rsidRDefault="00F63730" w:rsidP="00F63730">
      <w:pPr>
        <w:jc w:val="both"/>
        <w:rPr>
          <w:lang w:val="sr-Cyrl-CS"/>
        </w:rPr>
      </w:pPr>
      <w:r>
        <w:rPr>
          <w:lang w:val="sr-Cyrl-CS"/>
        </w:rPr>
        <w:t>1) доноси статут општине и пословник Скупштине општине,</w:t>
      </w:r>
    </w:p>
    <w:p w:rsidR="00F63730" w:rsidRDefault="00F63730" w:rsidP="00F63730">
      <w:pPr>
        <w:jc w:val="both"/>
        <w:rPr>
          <w:lang w:val="sr-Cyrl-CS"/>
        </w:rPr>
      </w:pPr>
      <w:r>
        <w:rPr>
          <w:lang w:val="sr-Cyrl-CS"/>
        </w:rPr>
        <w:tab/>
        <w:t xml:space="preserve">2) доноси буџет и усваја завршни рачун буџета; </w:t>
      </w:r>
    </w:p>
    <w:p w:rsidR="00F63730" w:rsidRDefault="00F63730" w:rsidP="00F63730">
      <w:pPr>
        <w:jc w:val="both"/>
        <w:rPr>
          <w:lang w:val="sr-Cyrl-CS"/>
        </w:rPr>
      </w:pPr>
      <w:r>
        <w:rPr>
          <w:lang w:val="sr-Cyrl-CS"/>
        </w:rPr>
        <w:tab/>
        <w:t>3) утврђује стопе изворних прихода општине, као и начин и мерила за одређивање висине локалних такси и накнада,</w:t>
      </w:r>
    </w:p>
    <w:p w:rsidR="00F63730" w:rsidRDefault="00F63730" w:rsidP="00F63730">
      <w:pPr>
        <w:jc w:val="both"/>
        <w:rPr>
          <w:lang w:val="sr-Cyrl-CS"/>
        </w:rPr>
      </w:pPr>
      <w:r>
        <w:rPr>
          <w:lang w:val="sr-Cyrl-CS"/>
        </w:rPr>
        <w:tab/>
        <w:t>4) доноси програм развоја општине планске документе јавних политика , средњорочне планове и друге планске документе, у складу са законом;</w:t>
      </w:r>
    </w:p>
    <w:p w:rsidR="00F63730" w:rsidRDefault="00F63730" w:rsidP="00F63730">
      <w:pPr>
        <w:jc w:val="both"/>
        <w:rPr>
          <w:lang w:val="sr-Cyrl-CS"/>
        </w:rPr>
      </w:pPr>
      <w:r>
        <w:rPr>
          <w:lang w:val="sr-Cyrl-CS"/>
        </w:rPr>
        <w:tab/>
        <w:t>5) доноси просторни иурбанистички план општине;</w:t>
      </w:r>
    </w:p>
    <w:p w:rsidR="00F63730" w:rsidRDefault="00F63730" w:rsidP="00F63730">
      <w:pPr>
        <w:jc w:val="both"/>
        <w:rPr>
          <w:lang w:val="sr-Cyrl-CS"/>
        </w:rPr>
      </w:pPr>
      <w:r>
        <w:rPr>
          <w:lang w:val="sr-Cyrl-CS"/>
        </w:rPr>
        <w:tab/>
        <w:t>6) доноси прописе и друге опште акте из надлежности општине;</w:t>
      </w:r>
    </w:p>
    <w:p w:rsidR="00F63730" w:rsidRDefault="00F63730" w:rsidP="00F63730">
      <w:pPr>
        <w:jc w:val="both"/>
        <w:rPr>
          <w:lang w:val="sr-Cyrl-CS"/>
        </w:rPr>
      </w:pPr>
      <w:r>
        <w:rPr>
          <w:lang w:val="sr-Cyrl-CS"/>
        </w:rPr>
        <w:t xml:space="preserve">            7) бира и разрешава локалног омбудсмана;</w:t>
      </w:r>
    </w:p>
    <w:p w:rsidR="00F63730" w:rsidRDefault="00F63730" w:rsidP="00F63730">
      <w:pPr>
        <w:jc w:val="both"/>
        <w:rPr>
          <w:lang w:val="sr-Cyrl-CS"/>
        </w:rPr>
      </w:pPr>
      <w:r>
        <w:rPr>
          <w:lang w:val="sr-Cyrl-CS"/>
        </w:rPr>
        <w:tab/>
        <w:t>8) расписује општински референдум и референдум на делу територије општине, изјашњава се о предлозима садржаним у грађевинској иницијативи и утврђује предлог одлуке о самодоприносу,</w:t>
      </w:r>
    </w:p>
    <w:p w:rsidR="00F63730" w:rsidRDefault="00F63730" w:rsidP="00F63730">
      <w:pPr>
        <w:jc w:val="both"/>
        <w:rPr>
          <w:lang w:val="sr-Cyrl-CS"/>
        </w:rPr>
      </w:pPr>
      <w:r>
        <w:rPr>
          <w:lang w:val="sr-Cyrl-CS"/>
        </w:rPr>
        <w:t xml:space="preserve">            9) образује и уређује организацију и рад организација и служби за потребе општине;</w:t>
      </w:r>
    </w:p>
    <w:p w:rsidR="00F63730" w:rsidRDefault="00F63730" w:rsidP="00F63730">
      <w:pPr>
        <w:jc w:val="both"/>
        <w:rPr>
          <w:lang w:val="sr-Cyrl-CS"/>
        </w:rPr>
      </w:pPr>
      <w:r>
        <w:rPr>
          <w:lang w:val="sr-Cyrl-CS"/>
        </w:rPr>
        <w:tab/>
        <w:t xml:space="preserve">10) 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w:t>
      </w:r>
      <w:r>
        <w:rPr>
          <w:lang w:val="sr-Cyrl-CS"/>
        </w:rPr>
        <w:lastRenderedPageBreak/>
        <w:t>друге правне акте и радње јавног предузећа, односно друштва капитала, ради заштите општег интереса;</w:t>
      </w:r>
    </w:p>
    <w:p w:rsidR="00F63730" w:rsidRDefault="00F63730" w:rsidP="00F63730">
      <w:pPr>
        <w:jc w:val="both"/>
        <w:rPr>
          <w:lang w:val="sr-Cyrl-CS"/>
        </w:rPr>
      </w:pPr>
      <w:r>
        <w:rPr>
          <w:lang w:val="sr-Cyrl-CS"/>
        </w:rPr>
        <w:t xml:space="preserve">            11) оснива установе и организације у области предшколског образовања и васпитања, основног образовања, културе, социјалне заштите, примарне здравствене заштите, физичке културе, спорта, дечје заштите и туризма, прати и обезбеђује њихово функционисање;</w:t>
      </w:r>
    </w:p>
    <w:p w:rsidR="00F63730" w:rsidRDefault="00F63730" w:rsidP="00F63730">
      <w:pPr>
        <w:jc w:val="both"/>
        <w:rPr>
          <w:lang w:val="sr-Cyrl-CS"/>
        </w:rPr>
      </w:pPr>
      <w:r>
        <w:rPr>
          <w:lang w:val="sr-Cyrl-CS"/>
        </w:rPr>
        <w:t xml:space="preserve">           12) именује и разрешава надзорни одбор и директора јавног предузећа чији је оснивач,  даје сагласност на статут јавног предузећа и врши друга праваоснивача у складу са законом и оснивачким актом;</w:t>
      </w:r>
    </w:p>
    <w:p w:rsidR="00F63730" w:rsidRDefault="00F63730" w:rsidP="00F63730">
      <w:pPr>
        <w:jc w:val="both"/>
        <w:rPr>
          <w:lang w:val="sr-Cyrl-CS"/>
        </w:rPr>
      </w:pPr>
      <w:r>
        <w:rPr>
          <w:lang w:val="sr-Cyrl-CS"/>
        </w:rPr>
        <w:t xml:space="preserve">           13)именује и разрешава управни одбор, надзорни одбор и директоре установе, организације и службе чији је оснивач и даје сагласност на њихове статуте у складу са законом;</w:t>
      </w:r>
    </w:p>
    <w:p w:rsidR="00F63730" w:rsidRDefault="00F63730" w:rsidP="00F63730">
      <w:pPr>
        <w:jc w:val="both"/>
        <w:rPr>
          <w:lang w:val="sr-Cyrl-CS"/>
        </w:rPr>
      </w:pPr>
      <w:r>
        <w:rPr>
          <w:lang w:val="sr-Cyrl-CS"/>
        </w:rPr>
        <w:t xml:space="preserve">          14)именује изборну комисију за спровођење избора за одборнике скупштине општине, у складу са законом;</w:t>
      </w:r>
    </w:p>
    <w:p w:rsidR="00F63730" w:rsidRDefault="00F63730" w:rsidP="00F63730">
      <w:pPr>
        <w:jc w:val="both"/>
        <w:rPr>
          <w:lang w:val="sr-Cyrl-CS"/>
        </w:rPr>
      </w:pPr>
      <w:r>
        <w:rPr>
          <w:lang w:val="sr-Cyrl-CS"/>
        </w:rPr>
        <w:t xml:space="preserve">          15) бира и разрешава председника скупштине и заменика председника Скупштине,</w:t>
      </w:r>
    </w:p>
    <w:p w:rsidR="00F63730" w:rsidRDefault="00F63730" w:rsidP="00F63730">
      <w:pPr>
        <w:jc w:val="both"/>
        <w:rPr>
          <w:lang w:val="sr-Cyrl-CS"/>
        </w:rPr>
      </w:pPr>
      <w:r>
        <w:rPr>
          <w:lang w:val="sr-Cyrl-CS"/>
        </w:rPr>
        <w:t xml:space="preserve">          16) поставља и разрешава секретара и заменика секретараСкупштине,</w:t>
      </w:r>
    </w:p>
    <w:p w:rsidR="00F63730" w:rsidRDefault="00F63730" w:rsidP="00F63730">
      <w:pPr>
        <w:jc w:val="both"/>
        <w:rPr>
          <w:lang w:val="sr-Cyrl-CS"/>
        </w:rPr>
      </w:pPr>
      <w:r>
        <w:rPr>
          <w:lang w:val="sr-Cyrl-CS"/>
        </w:rPr>
        <w:t xml:space="preserve">          17) бира и разрешава председника општине и на предлог председника општине, бира заменика председника општине и чланове Општинског већа; </w:t>
      </w:r>
    </w:p>
    <w:p w:rsidR="00F63730" w:rsidRDefault="00F63730" w:rsidP="00F63730">
      <w:pPr>
        <w:jc w:val="both"/>
        <w:rPr>
          <w:lang w:val="sr-Cyrl-CS"/>
        </w:rPr>
      </w:pPr>
      <w:r>
        <w:rPr>
          <w:lang w:val="sr-Cyrl-CS"/>
        </w:rPr>
        <w:t xml:space="preserve">          18)именује и разрешава главног урбанисту;</w:t>
      </w:r>
    </w:p>
    <w:p w:rsidR="00F63730" w:rsidRDefault="00F63730" w:rsidP="00F63730">
      <w:pPr>
        <w:jc w:val="both"/>
        <w:rPr>
          <w:lang w:val="sr-Cyrl-CS"/>
        </w:rPr>
      </w:pPr>
      <w:r>
        <w:rPr>
          <w:lang w:val="sr-Cyrl-CS"/>
        </w:rPr>
        <w:t xml:space="preserve">          19)усваја Кадровски план;</w:t>
      </w:r>
    </w:p>
    <w:p w:rsidR="00F63730" w:rsidRDefault="00F63730" w:rsidP="00F63730">
      <w:pPr>
        <w:jc w:val="both"/>
        <w:rPr>
          <w:lang w:val="sr-Cyrl-CS"/>
        </w:rPr>
      </w:pPr>
      <w:r>
        <w:rPr>
          <w:lang w:val="sr-Cyrl-CS"/>
        </w:rPr>
        <w:t xml:space="preserve">           20)уређује услове и начин обављања комуналних делатности, права и обавезе крисника комуналних услуга, обим и квалитет комуналних услуга и начин вршења надзорфа над обављањем комуналних делатности, оснива јавна предузећа за обављање комуналне делатности,односно поверава обављање тих делатности друштву капитала или предузетникау, прописује опште услове одржавања комуналног реда и мере за њихово спровођење;</w:t>
      </w:r>
    </w:p>
    <w:p w:rsidR="00F63730" w:rsidRDefault="00F63730" w:rsidP="00F63730">
      <w:pPr>
        <w:jc w:val="both"/>
        <w:rPr>
          <w:lang w:val="sr-Cyrl-CS"/>
        </w:rPr>
      </w:pPr>
      <w:r>
        <w:rPr>
          <w:lang w:val="sr-Cyrl-CS"/>
        </w:rPr>
        <w:t xml:space="preserve">         21)доноси годишње и средњорочне програме уређивања грађевинског земљишта, одлучује о отуђењу грађевинског земљишта у складу са законом и прописом општине;</w:t>
      </w:r>
    </w:p>
    <w:p w:rsidR="00F63730" w:rsidRDefault="00F63730" w:rsidP="00F63730">
      <w:pPr>
        <w:jc w:val="both"/>
        <w:rPr>
          <w:lang w:val="sr-Cyrl-CS"/>
        </w:rPr>
      </w:pPr>
      <w:r>
        <w:rPr>
          <w:lang w:val="sr-Cyrl-CS"/>
        </w:rPr>
        <w:t xml:space="preserve">         22)доноси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стамбену заједницу у складу са законом, као и правно  лице за обављање послова од јавног интереса у области становања;</w:t>
      </w:r>
    </w:p>
    <w:p w:rsidR="00F63730" w:rsidRDefault="00F63730" w:rsidP="00F63730">
      <w:pPr>
        <w:jc w:val="both"/>
        <w:rPr>
          <w:lang w:val="sr-Cyrl-CS"/>
        </w:rPr>
      </w:pPr>
      <w:r>
        <w:rPr>
          <w:lang w:val="sr-Cyrl-CS"/>
        </w:rPr>
        <w:t xml:space="preserve">        23)уређује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w:t>
      </w:r>
    </w:p>
    <w:p w:rsidR="00F63730" w:rsidRDefault="00F63730" w:rsidP="00F63730">
      <w:pPr>
        <w:jc w:val="both"/>
        <w:rPr>
          <w:lang w:val="sr-Cyrl-CS"/>
        </w:rPr>
      </w:pPr>
      <w:r>
        <w:rPr>
          <w:lang w:val="sr-Cyrl-CS"/>
        </w:rPr>
        <w:t xml:space="preserve">       24)уређује критеријуме и поступак давања станова у закуп и њихове куповине;</w:t>
      </w:r>
    </w:p>
    <w:p w:rsidR="00F63730" w:rsidRDefault="00F63730" w:rsidP="00F63730">
      <w:pPr>
        <w:jc w:val="both"/>
        <w:rPr>
          <w:lang w:val="sr-Cyrl-CS"/>
        </w:rPr>
      </w:pPr>
      <w:r>
        <w:rPr>
          <w:lang w:val="sr-Cyrl-CS"/>
        </w:rPr>
        <w:t xml:space="preserve">       25)прописује висину закупнине за коришћење стамбених зграда, станова и гаража у јавној својини општине;</w:t>
      </w:r>
    </w:p>
    <w:p w:rsidR="00F63730" w:rsidRDefault="00F63730" w:rsidP="00F63730">
      <w:pPr>
        <w:jc w:val="both"/>
        <w:rPr>
          <w:lang w:val="sr-Cyrl-CS"/>
        </w:rPr>
      </w:pPr>
      <w:r>
        <w:rPr>
          <w:lang w:val="sr-Cyrl-CS"/>
        </w:rPr>
        <w:t xml:space="preserve">       26)ближе уређује коришћење, одржавање и управљање стварима у јавној својини општине;</w:t>
      </w:r>
    </w:p>
    <w:p w:rsidR="00F63730" w:rsidRDefault="00F63730" w:rsidP="00F63730">
      <w:pPr>
        <w:jc w:val="both"/>
        <w:rPr>
          <w:lang w:val="sr-Cyrl-CS"/>
        </w:rPr>
      </w:pPr>
      <w:r>
        <w:rPr>
          <w:lang w:val="sr-Cyrl-CS"/>
        </w:rPr>
        <w:t xml:space="preserve">      27)уређује начин коришћења превозних средстава у јавној својини општине;</w:t>
      </w:r>
    </w:p>
    <w:p w:rsidR="00F63730" w:rsidRDefault="00F63730" w:rsidP="00F63730">
      <w:pPr>
        <w:jc w:val="both"/>
        <w:rPr>
          <w:lang w:val="sr-Cyrl-CS"/>
        </w:rPr>
      </w:pPr>
      <w:r>
        <w:rPr>
          <w:lang w:val="sr-Cyrl-CS"/>
        </w:rPr>
        <w:t xml:space="preserve">      28)уређује ближе услове за обављање такси превоза путника;</w:t>
      </w:r>
    </w:p>
    <w:p w:rsidR="00F63730" w:rsidRDefault="00F63730" w:rsidP="00F63730">
      <w:pPr>
        <w:jc w:val="both"/>
        <w:rPr>
          <w:lang w:val="sr-Cyrl-CS"/>
        </w:rPr>
      </w:pPr>
      <w:r>
        <w:rPr>
          <w:lang w:val="sr-Cyrl-CS"/>
        </w:rPr>
        <w:t xml:space="preserve">      29)доноси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интересима и специфичностима општине и утврђује посебну накнаду за заштиту и унапређење животне средине;</w:t>
      </w:r>
    </w:p>
    <w:p w:rsidR="00F63730" w:rsidRDefault="00F63730" w:rsidP="00F63730">
      <w:pPr>
        <w:jc w:val="both"/>
        <w:rPr>
          <w:lang w:val="sr-Cyrl-CS"/>
        </w:rPr>
      </w:pPr>
      <w:r>
        <w:rPr>
          <w:lang w:val="sr-Cyrl-CS"/>
        </w:rPr>
        <w:lastRenderedPageBreak/>
        <w:t xml:space="preserve">      30)доноси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F63730" w:rsidRDefault="00F63730" w:rsidP="00F63730">
      <w:pPr>
        <w:jc w:val="both"/>
        <w:rPr>
          <w:lang w:val="sr-Cyrl-CS"/>
        </w:rPr>
      </w:pPr>
      <w:r>
        <w:rPr>
          <w:lang w:val="sr-Cyrl-CS"/>
        </w:rPr>
        <w:t xml:space="preserve">     31)доноси програм развоја туризма у складу са Стратегијом, утврђује висину боравишне таксе на територији општине;</w:t>
      </w:r>
    </w:p>
    <w:p w:rsidR="00F63730" w:rsidRDefault="00F63730" w:rsidP="00F63730">
      <w:pPr>
        <w:jc w:val="both"/>
        <w:rPr>
          <w:lang w:val="sr-Cyrl-CS"/>
        </w:rPr>
      </w:pPr>
      <w:r>
        <w:rPr>
          <w:lang w:val="sr-Cyrl-CS"/>
        </w:rPr>
        <w:t xml:space="preserve">     32)доноси локални акциони план за борбу против корупције на нивоу општине и образује стално радно тело за спровођење локалног акционог плана;</w:t>
      </w:r>
    </w:p>
    <w:p w:rsidR="00F63730" w:rsidRDefault="00F63730" w:rsidP="00F63730">
      <w:pPr>
        <w:jc w:val="both"/>
        <w:rPr>
          <w:lang w:val="sr-Cyrl-CS"/>
        </w:rPr>
      </w:pPr>
      <w:r>
        <w:rPr>
          <w:lang w:val="sr-Cyrl-CS"/>
        </w:rPr>
        <w:t xml:space="preserve">    33)доноси програм контроле и смањења популације напуштених паса и мачака, уређује држање и заштиту домаћих животиња и кућних љубимаца у складу са законом;</w:t>
      </w:r>
    </w:p>
    <w:p w:rsidR="00F63730" w:rsidRDefault="00F63730" w:rsidP="00F63730">
      <w:pPr>
        <w:jc w:val="both"/>
      </w:pPr>
      <w:r>
        <w:rPr>
          <w:lang w:val="sr-Cyrl-CS"/>
        </w:rPr>
        <w:t xml:space="preserve">    34)доноси оперативни план за воде </w:t>
      </w:r>
      <w:r>
        <w:t>II реда, одређује место и начин коришћења воде за рекреацију, укључујући и купање;</w:t>
      </w:r>
    </w:p>
    <w:p w:rsidR="00F63730" w:rsidRDefault="00F63730" w:rsidP="00F63730">
      <w:pPr>
        <w:jc w:val="both"/>
      </w:pPr>
      <w:r>
        <w:t xml:space="preserve">    35)доноси акциони план за спровођење Националне стратегије за младе на територији општине, може основати канцеларију за младе;</w:t>
      </w:r>
    </w:p>
    <w:p w:rsidR="00F63730" w:rsidRDefault="00F63730" w:rsidP="00F63730">
      <w:pPr>
        <w:jc w:val="both"/>
      </w:pPr>
      <w:r>
        <w:t xml:space="preserve">    36)доноси програм и план енергетске ефикасности;</w:t>
      </w:r>
    </w:p>
    <w:p w:rsidR="00F63730" w:rsidRDefault="00F63730" w:rsidP="00F63730">
      <w:pPr>
        <w:jc w:val="both"/>
      </w:pPr>
      <w:r>
        <w:t xml:space="preserve">    37)одлучује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својине;</w:t>
      </w:r>
    </w:p>
    <w:p w:rsidR="00F63730" w:rsidRDefault="00F63730" w:rsidP="00F63730">
      <w:pPr>
        <w:jc w:val="both"/>
      </w:pPr>
      <w:r>
        <w:t xml:space="preserve">   38)одлучује о улагању ствари у јавној својини општине и права у капитал јавног предузећа и друштва капитала чији је оснивач, у складу са законом;</w:t>
      </w:r>
    </w:p>
    <w:p w:rsidR="00F63730" w:rsidRDefault="00F63730" w:rsidP="00F63730">
      <w:pPr>
        <w:jc w:val="both"/>
      </w:pPr>
      <w:r>
        <w:t xml:space="preserve">   39)одлучује о преносу права коришћења на стварима у својини општине установама, јавним агенцијама и другим организацијама чији је оснивал општина;</w:t>
      </w:r>
    </w:p>
    <w:p w:rsidR="00F63730" w:rsidRDefault="00F63730" w:rsidP="00F63730">
      <w:pPr>
        <w:jc w:val="both"/>
      </w:pPr>
      <w:r>
        <w:t xml:space="preserve">   40)одлучује о давању концесије када су јавна тела и предмет концесије у надлежности општине, даје сагласност на концесиони акт;</w:t>
      </w:r>
    </w:p>
    <w:p w:rsidR="00F63730" w:rsidRDefault="00F63730" w:rsidP="00F63730">
      <w:pPr>
        <w:jc w:val="both"/>
      </w:pPr>
      <w:r>
        <w:t xml:space="preserve">  41)даје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F63730" w:rsidRDefault="00F63730" w:rsidP="00F63730">
      <w:pPr>
        <w:jc w:val="both"/>
      </w:pPr>
      <w:r>
        <w:t xml:space="preserve">  42)образује Штаб за ванредне ситуације, доноси план и програм развоја система заштите и спасавања;</w:t>
      </w:r>
    </w:p>
    <w:p w:rsidR="00F63730" w:rsidRDefault="00F63730" w:rsidP="00F63730">
      <w:pPr>
        <w:jc w:val="both"/>
      </w:pPr>
      <w:r>
        <w:t xml:space="preserve">  43)образује робне резерве и утврђује њихов обим и структуру;</w:t>
      </w:r>
    </w:p>
    <w:p w:rsidR="00F63730" w:rsidRDefault="00F63730" w:rsidP="00F63730">
      <w:pPr>
        <w:jc w:val="both"/>
      </w:pPr>
      <w:r>
        <w:t xml:space="preserve">  44)утврђује општинске таксе и друге локалне приходе који општини припадају по закону;</w:t>
      </w:r>
    </w:p>
    <w:p w:rsidR="00F63730" w:rsidRDefault="00F63730" w:rsidP="00F63730">
      <w:pPr>
        <w:jc w:val="both"/>
      </w:pPr>
      <w:r>
        <w:t xml:space="preserve">  45)утврђује висину доприноса за уређење грађевинског земљишта;</w:t>
      </w:r>
    </w:p>
    <w:p w:rsidR="00F63730" w:rsidRDefault="00F63730" w:rsidP="00F63730">
      <w:pPr>
        <w:jc w:val="both"/>
      </w:pPr>
      <w:r>
        <w:t xml:space="preserve">  46)утврђује накнаду за комуналне услуге и даје сагласност на одлуку о промени цена комуналних услуга, у складу са законом;</w:t>
      </w:r>
    </w:p>
    <w:p w:rsidR="00F63730" w:rsidRDefault="00F63730" w:rsidP="00F63730">
      <w:pPr>
        <w:jc w:val="both"/>
      </w:pPr>
      <w:r>
        <w:t xml:space="preserve">  47)утврђује критеријуме и поступак за регресирање трошкова боравка у предшколској установи за децу из материјално угрожених породица;</w:t>
      </w:r>
    </w:p>
    <w:p w:rsidR="00F63730" w:rsidRDefault="00F63730" w:rsidP="00F63730">
      <w:pPr>
        <w:jc w:val="both"/>
      </w:pPr>
      <w:r>
        <w:t xml:space="preserve">  48)доноси акт о јавном задуживању општине, у складу са законом којим се уређује јавни дуг;</w:t>
      </w:r>
    </w:p>
    <w:p w:rsidR="00F63730" w:rsidRDefault="00F63730" w:rsidP="00F63730">
      <w:pPr>
        <w:jc w:val="both"/>
      </w:pPr>
      <w:r>
        <w:t xml:space="preserve"> 49)прописује радно време угоститељских, трговинских и занатских радњи;</w:t>
      </w:r>
    </w:p>
    <w:p w:rsidR="00F63730" w:rsidRDefault="00F63730" w:rsidP="00F63730">
      <w:pPr>
        <w:jc w:val="both"/>
      </w:pPr>
      <w:r>
        <w:t xml:space="preserve"> 50)даје мишљење о републичком и регионалном просторном плану;</w:t>
      </w:r>
    </w:p>
    <w:p w:rsidR="00F63730" w:rsidRDefault="00F63730" w:rsidP="00F63730">
      <w:pPr>
        <w:jc w:val="both"/>
      </w:pPr>
      <w:r>
        <w:t xml:space="preserve"> 51)оснива стална и повремена радна тела за разматрање питања из њене надлежности, која су утврђена Пословником;</w:t>
      </w:r>
    </w:p>
    <w:p w:rsidR="00F63730" w:rsidRDefault="00F63730" w:rsidP="00F63730">
      <w:pPr>
        <w:jc w:val="both"/>
      </w:pPr>
      <w:r>
        <w:t xml:space="preserve"> 52)подноси иницијативу за покретање поступка оснивања, укидања или промене територији општине;</w:t>
      </w:r>
    </w:p>
    <w:p w:rsidR="00F63730" w:rsidRDefault="00F63730" w:rsidP="00F63730">
      <w:pPr>
        <w:jc w:val="both"/>
      </w:pPr>
      <w:r>
        <w:t xml:space="preserve"> 53)предлаже Влади републике Србије утврђивање јавног интереса за експропријацију у корист општине;</w:t>
      </w:r>
    </w:p>
    <w:p w:rsidR="00F63730" w:rsidRDefault="00F63730" w:rsidP="00F63730">
      <w:pPr>
        <w:jc w:val="both"/>
      </w:pPr>
      <w:r>
        <w:t xml:space="preserve"> 54)даје мишљење о законима којима се уређују питања од интереса за локалну самоуправу;</w:t>
      </w:r>
    </w:p>
    <w:p w:rsidR="00F63730" w:rsidRDefault="00F63730" w:rsidP="00F63730">
      <w:pPr>
        <w:jc w:val="both"/>
      </w:pPr>
      <w:r>
        <w:lastRenderedPageBreak/>
        <w:t xml:space="preserve"> 55)разматра извештај о раду и даје сагласност на програм рада корисника буџета;</w:t>
      </w:r>
    </w:p>
    <w:p w:rsidR="00F63730" w:rsidRDefault="00F63730" w:rsidP="00F63730">
      <w:pPr>
        <w:jc w:val="both"/>
      </w:pPr>
      <w:r>
        <w:t xml:space="preserve"> 56)одлучује о сарадњи и удруживању са градовима и општинама, удружењима, хуманитарним и другим организацијама;</w:t>
      </w:r>
    </w:p>
    <w:p w:rsidR="00F63730" w:rsidRDefault="00F63730" w:rsidP="00F63730">
      <w:pPr>
        <w:jc w:val="both"/>
      </w:pPr>
      <w:r>
        <w:t>57)информише јавност о свом раду;</w:t>
      </w:r>
    </w:p>
    <w:p w:rsidR="00F63730" w:rsidRDefault="00F63730" w:rsidP="00F63730">
      <w:pPr>
        <w:jc w:val="both"/>
      </w:pPr>
      <w:r>
        <w:t>58)покреће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F63730" w:rsidRDefault="00F63730" w:rsidP="00F63730">
      <w:pPr>
        <w:jc w:val="both"/>
      </w:pPr>
      <w:r>
        <w:t>59)организује службу правне помоћи грађанима;</w:t>
      </w:r>
    </w:p>
    <w:p w:rsidR="00F63730" w:rsidRDefault="00F63730" w:rsidP="00F63730">
      <w:pPr>
        <w:jc w:val="both"/>
      </w:pPr>
      <w:r>
        <w:t>60)уређује организацију и рад мировних већа;</w:t>
      </w:r>
    </w:p>
    <w:p w:rsidR="00F63730" w:rsidRDefault="00F63730" w:rsidP="00F63730">
      <w:pPr>
        <w:jc w:val="both"/>
      </w:pPr>
      <w:r>
        <w:t>61)утврђује празник општине;</w:t>
      </w:r>
    </w:p>
    <w:p w:rsidR="00F63730" w:rsidRDefault="00F63730" w:rsidP="00F63730">
      <w:pPr>
        <w:jc w:val="both"/>
      </w:pPr>
      <w:r>
        <w:t>62)даје сагласност на употребу имена, грба и другог обележја општине;</w:t>
      </w:r>
    </w:p>
    <w:p w:rsidR="00F63730" w:rsidRDefault="00F63730" w:rsidP="00F63730">
      <w:pPr>
        <w:jc w:val="both"/>
      </w:pPr>
      <w:r>
        <w:t>63)уређује поступак, услове и критеријуме за додељивање јавних признања и почасних звања;</w:t>
      </w:r>
    </w:p>
    <w:p w:rsidR="00F63730" w:rsidRDefault="00F63730" w:rsidP="00F63730">
      <w:pPr>
        <w:jc w:val="both"/>
      </w:pPr>
      <w:r>
        <w:t xml:space="preserve">64)одлучује о називима улица, тргова, градских четврти, </w:t>
      </w:r>
      <w:r w:rsidRPr="0074565A">
        <w:rPr>
          <w:b/>
        </w:rPr>
        <w:t>засеока</w:t>
      </w:r>
      <w:r>
        <w:t xml:space="preserve"> и других делова насељених места;</w:t>
      </w:r>
    </w:p>
    <w:p w:rsidR="00F63730" w:rsidRDefault="00F63730" w:rsidP="00F63730">
      <w:pPr>
        <w:jc w:val="both"/>
      </w:pPr>
      <w:r>
        <w:t>65)разматра и усваја годишње извештаје о раду јавних предузећа, установа и других јавних служби чији је оснивач или већински власник општина;</w:t>
      </w:r>
    </w:p>
    <w:p w:rsidR="00F63730" w:rsidRDefault="00F63730" w:rsidP="00F63730">
      <w:pPr>
        <w:jc w:val="both"/>
      </w:pPr>
      <w:r>
        <w:t>66)усваја Етички кодекс понашања функционера;</w:t>
      </w:r>
    </w:p>
    <w:p w:rsidR="00F63730" w:rsidRDefault="00F63730" w:rsidP="00F63730">
      <w:pPr>
        <w:jc w:val="both"/>
      </w:pPr>
      <w:r>
        <w:t>67)усваја извештај о раду локалног омбудсмана;</w:t>
      </w:r>
    </w:p>
    <w:p w:rsidR="00F63730" w:rsidRDefault="00F63730" w:rsidP="00F63730">
      <w:pPr>
        <w:jc w:val="both"/>
      </w:pPr>
      <w:r>
        <w:t>68)доноси мере и усваја препоруке за унапређење људских и мањинских права;</w:t>
      </w:r>
    </w:p>
    <w:p w:rsidR="00F63730" w:rsidRPr="006237E2" w:rsidRDefault="00F63730" w:rsidP="00F63730">
      <w:pPr>
        <w:jc w:val="both"/>
      </w:pPr>
      <w:r>
        <w:t>69)обавља и друге послове утврђене законо и Статутом.</w:t>
      </w:r>
    </w:p>
    <w:p w:rsidR="00595CD9" w:rsidRDefault="00595CD9" w:rsidP="00F63730">
      <w:pPr>
        <w:jc w:val="both"/>
        <w:rPr>
          <w:lang w:val="sr-Cyrl-CS"/>
        </w:rPr>
      </w:pPr>
    </w:p>
    <w:p w:rsidR="00D442B8" w:rsidRDefault="00D442B8" w:rsidP="00DA6ECC">
      <w:pPr>
        <w:jc w:val="both"/>
        <w:rPr>
          <w:lang w:val="sr-Cyrl-CS"/>
        </w:rPr>
      </w:pPr>
      <w:r>
        <w:rPr>
          <w:lang w:val="sr-Cyrl-CS"/>
        </w:rPr>
        <w:tab/>
        <w:t>Седницу Скупштине општине сазива председник Скупштине, по потреби, а најмање једном у три месеца.</w:t>
      </w:r>
    </w:p>
    <w:p w:rsidR="00D442B8" w:rsidRDefault="00D442B8" w:rsidP="00DA6ECC">
      <w:pPr>
        <w:jc w:val="both"/>
        <w:rPr>
          <w:lang w:val="sr-Cyrl-CS"/>
        </w:rPr>
      </w:pPr>
      <w:r>
        <w:rPr>
          <w:lang w:val="sr-Cyrl-CS"/>
        </w:rPr>
        <w:tab/>
        <w:t>Радио и телевизијске станице могу преносити ток седнице Скупштине</w:t>
      </w:r>
      <w:r w:rsidR="00207E55">
        <w:rPr>
          <w:lang w:val="sr-Cyrl-CS"/>
        </w:rPr>
        <w:t>.</w:t>
      </w:r>
    </w:p>
    <w:p w:rsidR="00D442B8" w:rsidRDefault="00D442B8" w:rsidP="00DA6ECC">
      <w:pPr>
        <w:jc w:val="both"/>
        <w:rPr>
          <w:lang w:val="sr-Cyrl-CS"/>
        </w:rPr>
      </w:pPr>
      <w:r>
        <w:rPr>
          <w:lang w:val="sr-Cyrl-CS"/>
        </w:rPr>
        <w:tab/>
        <w:t xml:space="preserve">Скупштина општине има председника Скупштине. </w:t>
      </w:r>
    </w:p>
    <w:p w:rsidR="00D442B8" w:rsidRDefault="00D442B8" w:rsidP="00DA6ECC">
      <w:pPr>
        <w:jc w:val="both"/>
        <w:rPr>
          <w:lang w:val="sr-Cyrl-CS"/>
        </w:rPr>
      </w:pPr>
      <w:r>
        <w:rPr>
          <w:lang w:val="sr-Cyrl-CS"/>
        </w:rPr>
        <w:tab/>
        <w:t>Председник Скупштине има заменика који га замењује у случају његове одсутности, спречености да обавља своју дужност.</w:t>
      </w:r>
    </w:p>
    <w:p w:rsidR="009052DB" w:rsidRDefault="001A46F9" w:rsidP="009052DB">
      <w:pPr>
        <w:ind w:firstLine="720"/>
        <w:jc w:val="both"/>
        <w:rPr>
          <w:lang w:val="sr-Cyrl-CS"/>
        </w:rPr>
      </w:pPr>
      <w:r>
        <w:rPr>
          <w:lang w:val="sr-Cyrl-CS"/>
        </w:rPr>
        <w:t>Скупштина општине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w:t>
      </w:r>
      <w:r w:rsidR="009052DB">
        <w:rPr>
          <w:lang w:val="sr-Cyrl-CS"/>
        </w:rPr>
        <w:t>им за њихов рад.</w:t>
      </w:r>
    </w:p>
    <w:p w:rsidR="009052DB" w:rsidRDefault="009052DB" w:rsidP="009052DB">
      <w:pPr>
        <w:ind w:firstLine="720"/>
        <w:jc w:val="both"/>
        <w:rPr>
          <w:lang w:val="sr-Cyrl-CS"/>
        </w:rPr>
      </w:pPr>
    </w:p>
    <w:p w:rsidR="0036645F" w:rsidRPr="009052DB" w:rsidRDefault="0036645F" w:rsidP="009052DB">
      <w:pPr>
        <w:jc w:val="both"/>
        <w:rPr>
          <w:lang w:val="sr-Cyrl-CS"/>
        </w:rPr>
      </w:pPr>
      <w:r>
        <w:rPr>
          <w:lang w:val="sr-Cyrl-CS"/>
        </w:rPr>
        <w:t xml:space="preserve"> </w:t>
      </w:r>
      <w:r w:rsidR="00301A0F">
        <w:rPr>
          <w:b/>
          <w:lang w:val="sr-Cyrl-CS"/>
        </w:rPr>
        <w:t xml:space="preserve">ОПШТИНСКО </w:t>
      </w:r>
      <w:r w:rsidR="009052DB">
        <w:rPr>
          <w:b/>
          <w:lang w:val="sr-Cyrl-CS"/>
        </w:rPr>
        <w:t>ПРАВОБРАНИЛАШТВО</w:t>
      </w:r>
      <w:r w:rsidRPr="0036645F">
        <w:rPr>
          <w:b/>
          <w:lang w:val="sr-Cyrl-CS"/>
        </w:rPr>
        <w:t xml:space="preserve"> </w:t>
      </w:r>
    </w:p>
    <w:p w:rsidR="0036645F" w:rsidRDefault="0036645F" w:rsidP="00DA6ECC">
      <w:pPr>
        <w:ind w:firstLine="720"/>
        <w:jc w:val="both"/>
        <w:rPr>
          <w:b/>
          <w:lang w:val="sr-Cyrl-CS"/>
        </w:rPr>
      </w:pPr>
      <w:r>
        <w:rPr>
          <w:b/>
          <w:lang w:val="sr-Cyrl-CS"/>
        </w:rPr>
        <w:tab/>
      </w:r>
    </w:p>
    <w:p w:rsidR="0036645F" w:rsidRDefault="0036645F" w:rsidP="0036645F">
      <w:pPr>
        <w:jc w:val="both"/>
        <w:rPr>
          <w:lang w:val="sr-Cyrl-CS"/>
        </w:rPr>
      </w:pPr>
      <w:r>
        <w:rPr>
          <w:b/>
          <w:lang w:val="sr-Cyrl-CS"/>
        </w:rPr>
        <w:tab/>
      </w:r>
      <w:r>
        <w:rPr>
          <w:lang w:val="sr-Cyrl-CS"/>
        </w:rPr>
        <w:t>Послове правне заштите имовинских права и интереса Општинске управе опш</w:t>
      </w:r>
      <w:r w:rsidR="00F564C7">
        <w:rPr>
          <w:lang w:val="sr-Cyrl-CS"/>
        </w:rPr>
        <w:t xml:space="preserve">тине Брус обавља Општинско </w:t>
      </w:r>
      <w:r>
        <w:rPr>
          <w:lang w:val="sr-Cyrl-CS"/>
        </w:rPr>
        <w:t xml:space="preserve"> правобранилаштво </w:t>
      </w:r>
      <w:r w:rsidR="00E67B81">
        <w:rPr>
          <w:lang w:val="sr-Cyrl-CS"/>
        </w:rPr>
        <w:t>општине Брус.</w:t>
      </w:r>
    </w:p>
    <w:p w:rsidR="00E67B81" w:rsidRDefault="00E67B81" w:rsidP="0036645F">
      <w:pPr>
        <w:jc w:val="both"/>
        <w:rPr>
          <w:lang w:val="sr-Cyrl-CS"/>
        </w:rPr>
      </w:pPr>
      <w:r>
        <w:rPr>
          <w:lang w:val="sr-Cyrl-CS"/>
        </w:rPr>
        <w:tab/>
        <w:t>Делокруг, орга</w:t>
      </w:r>
      <w:r w:rsidR="00F564C7">
        <w:rPr>
          <w:lang w:val="sr-Cyrl-CS"/>
        </w:rPr>
        <w:t>низација и рад Општинског</w:t>
      </w:r>
      <w:r>
        <w:rPr>
          <w:lang w:val="sr-Cyrl-CS"/>
        </w:rPr>
        <w:t xml:space="preserve"> правобранилаштва уређују се Одлук</w:t>
      </w:r>
      <w:r w:rsidR="00F564C7">
        <w:rPr>
          <w:lang w:val="sr-Cyrl-CS"/>
        </w:rPr>
        <w:t>ом Скупштине о Општинском</w:t>
      </w:r>
      <w:r>
        <w:rPr>
          <w:lang w:val="sr-Cyrl-CS"/>
        </w:rPr>
        <w:t xml:space="preserve"> правобранилаштву општине Брус.</w:t>
      </w:r>
    </w:p>
    <w:p w:rsidR="00E67B81" w:rsidRDefault="00F564C7" w:rsidP="0036645F">
      <w:pPr>
        <w:jc w:val="both"/>
        <w:rPr>
          <w:lang w:val="sr-Cyrl-CS"/>
        </w:rPr>
      </w:pPr>
      <w:r>
        <w:rPr>
          <w:lang w:val="sr-Cyrl-CS"/>
        </w:rPr>
        <w:tab/>
        <w:t xml:space="preserve">Општинско </w:t>
      </w:r>
      <w:r w:rsidR="00E67B81">
        <w:rPr>
          <w:lang w:val="sr-Cyrl-CS"/>
        </w:rPr>
        <w:t xml:space="preserve"> правобранилаштво обавља своју функцију на основу Закона и других прописа донетих на основу Устава и Закона.</w:t>
      </w:r>
    </w:p>
    <w:p w:rsidR="00E67B81" w:rsidRDefault="00F564C7" w:rsidP="0036645F">
      <w:pPr>
        <w:jc w:val="both"/>
        <w:rPr>
          <w:lang w:val="sr-Cyrl-CS"/>
        </w:rPr>
      </w:pPr>
      <w:r>
        <w:rPr>
          <w:lang w:val="sr-Cyrl-CS"/>
        </w:rPr>
        <w:tab/>
        <w:t xml:space="preserve">Општинско </w:t>
      </w:r>
      <w:r w:rsidR="00E67B81">
        <w:rPr>
          <w:lang w:val="sr-Cyrl-CS"/>
        </w:rPr>
        <w:t xml:space="preserve"> правобранилаштво је законски заступник општине.</w:t>
      </w:r>
    </w:p>
    <w:p w:rsidR="00E67B81" w:rsidRDefault="00F564C7" w:rsidP="0036645F">
      <w:pPr>
        <w:jc w:val="both"/>
        <w:rPr>
          <w:lang w:val="sr-Cyrl-CS"/>
        </w:rPr>
      </w:pPr>
      <w:r>
        <w:rPr>
          <w:lang w:val="sr-Cyrl-CS"/>
        </w:rPr>
        <w:tab/>
        <w:t>Функцију Општинског правобранилаштва врши Општински</w:t>
      </w:r>
      <w:r w:rsidR="00E67B81">
        <w:rPr>
          <w:lang w:val="sr-Cyrl-CS"/>
        </w:rPr>
        <w:t xml:space="preserve"> правобранилац општине Брус</w:t>
      </w:r>
      <w:r w:rsidR="00595CD9">
        <w:rPr>
          <w:lang w:val="sr-Cyrl-CS"/>
        </w:rPr>
        <w:t xml:space="preserve"> </w:t>
      </w:r>
      <w:r w:rsidR="00E67B81">
        <w:rPr>
          <w:lang w:val="sr-Cyrl-CS"/>
        </w:rPr>
        <w:t>.</w:t>
      </w:r>
    </w:p>
    <w:p w:rsidR="00595CD9" w:rsidRDefault="00F564C7" w:rsidP="0036645F">
      <w:pPr>
        <w:jc w:val="both"/>
        <w:rPr>
          <w:lang w:val="sr-Cyrl-CS"/>
        </w:rPr>
      </w:pPr>
      <w:r>
        <w:rPr>
          <w:lang w:val="sr-Cyrl-CS"/>
        </w:rPr>
        <w:t xml:space="preserve">             Општински</w:t>
      </w:r>
      <w:r w:rsidR="00595CD9">
        <w:rPr>
          <w:lang w:val="sr-Cyrl-CS"/>
        </w:rPr>
        <w:t xml:space="preserve"> правобранилац има заменика.</w:t>
      </w:r>
    </w:p>
    <w:p w:rsidR="00E67B81" w:rsidRDefault="00E67B81" w:rsidP="0036645F">
      <w:pPr>
        <w:jc w:val="both"/>
        <w:rPr>
          <w:lang w:val="sr-Cyrl-CS"/>
        </w:rPr>
      </w:pPr>
      <w:r>
        <w:rPr>
          <w:lang w:val="sr-Cyrl-CS"/>
        </w:rPr>
        <w:tab/>
      </w:r>
      <w:r w:rsidR="00595CD9">
        <w:rPr>
          <w:lang w:val="sr-Cyrl-CS"/>
        </w:rPr>
        <w:t xml:space="preserve"> </w:t>
      </w:r>
      <w:r w:rsidR="00F564C7">
        <w:rPr>
          <w:lang w:val="sr-Cyrl-CS"/>
        </w:rPr>
        <w:t>Општинског</w:t>
      </w:r>
      <w:r>
        <w:rPr>
          <w:lang w:val="sr-Cyrl-CS"/>
        </w:rPr>
        <w:t xml:space="preserve"> правобраниоца </w:t>
      </w:r>
      <w:r w:rsidR="00F564C7">
        <w:rPr>
          <w:lang w:val="sr-Cyrl-CS"/>
        </w:rPr>
        <w:t>и заменика општинског</w:t>
      </w:r>
      <w:r w:rsidR="00595CD9">
        <w:rPr>
          <w:lang w:val="sr-Cyrl-CS"/>
        </w:rPr>
        <w:t xml:space="preserve"> правобраниоца </w:t>
      </w:r>
      <w:r>
        <w:rPr>
          <w:lang w:val="sr-Cyrl-CS"/>
        </w:rPr>
        <w:t>по</w:t>
      </w:r>
      <w:r w:rsidR="00F564C7">
        <w:rPr>
          <w:lang w:val="sr-Cyrl-CS"/>
        </w:rPr>
        <w:t>ставља Општинско веће</w:t>
      </w:r>
      <w:r>
        <w:rPr>
          <w:lang w:val="sr-Cyrl-CS"/>
        </w:rPr>
        <w:t xml:space="preserve"> </w:t>
      </w:r>
      <w:r w:rsidR="005319C1">
        <w:rPr>
          <w:lang w:val="sr-Cyrl-CS"/>
        </w:rPr>
        <w:t xml:space="preserve"> на предлог председника општине, на период од четири године и иста лица могу</w:t>
      </w:r>
      <w:r>
        <w:rPr>
          <w:lang w:val="sr-Cyrl-CS"/>
        </w:rPr>
        <w:t xml:space="preserve"> бити поново постављен</w:t>
      </w:r>
      <w:r w:rsidR="00595CD9">
        <w:rPr>
          <w:lang w:val="sr-Cyrl-CS"/>
        </w:rPr>
        <w:t>и</w:t>
      </w:r>
      <w:r w:rsidR="005319C1">
        <w:rPr>
          <w:lang w:val="sr-Cyrl-CS"/>
        </w:rPr>
        <w:t xml:space="preserve"> на ове функције</w:t>
      </w:r>
      <w:r>
        <w:rPr>
          <w:lang w:val="sr-Cyrl-CS"/>
        </w:rPr>
        <w:t>.</w:t>
      </w:r>
    </w:p>
    <w:p w:rsidR="00136AA7" w:rsidRPr="00F64686" w:rsidRDefault="002573D0" w:rsidP="0036645F">
      <w:pPr>
        <w:jc w:val="both"/>
        <w:rPr>
          <w:b/>
        </w:rPr>
      </w:pPr>
      <w:r>
        <w:rPr>
          <w:b/>
        </w:rPr>
        <w:lastRenderedPageBreak/>
        <w:t xml:space="preserve">    Oпштински правобранилац је Ружица Луковић</w:t>
      </w:r>
      <w:r w:rsidR="00F64686">
        <w:rPr>
          <w:b/>
        </w:rPr>
        <w:t>.</w:t>
      </w:r>
    </w:p>
    <w:p w:rsidR="00136AA7" w:rsidRPr="009052DB" w:rsidRDefault="00E67B81" w:rsidP="00E67B81">
      <w:pPr>
        <w:jc w:val="both"/>
        <w:rPr>
          <w:b/>
          <w:lang w:val="sr-Cyrl-CS"/>
        </w:rPr>
      </w:pPr>
      <w:r>
        <w:rPr>
          <w:lang w:val="sr-Latn-CS"/>
        </w:rPr>
        <w:t>E-mail:</w:t>
      </w:r>
      <w:r w:rsidR="00136AA7" w:rsidRPr="00136AA7">
        <w:rPr>
          <w:b/>
          <w:lang w:val="sr-Latn-CS"/>
        </w:rPr>
        <w:t>pravobranilac.br</w:t>
      </w:r>
      <w:r w:rsidR="009178E6">
        <w:rPr>
          <w:b/>
        </w:rPr>
        <w:t>u</w:t>
      </w:r>
      <w:r w:rsidR="00136AA7" w:rsidRPr="00136AA7">
        <w:rPr>
          <w:b/>
          <w:lang w:val="sr-Latn-CS"/>
        </w:rPr>
        <w:t>s@gmail.com</w:t>
      </w:r>
    </w:p>
    <w:p w:rsidR="00E67B81" w:rsidRDefault="00E67B81" w:rsidP="00E67B81">
      <w:pPr>
        <w:jc w:val="both"/>
        <w:rPr>
          <w:b/>
          <w:lang w:val="sr-Cyrl-CS"/>
        </w:rPr>
      </w:pPr>
      <w:r>
        <w:rPr>
          <w:lang w:val="sr-Cyrl-CS"/>
        </w:rPr>
        <w:t>Телефон</w:t>
      </w:r>
      <w:r w:rsidR="00136AA7">
        <w:rPr>
          <w:lang w:val="sr-Cyrl-CS"/>
        </w:rPr>
        <w:t xml:space="preserve">: </w:t>
      </w:r>
      <w:r w:rsidR="002573D0">
        <w:rPr>
          <w:b/>
          <w:lang w:val="sr-Cyrl-CS"/>
        </w:rPr>
        <w:t>037 315 – 0174 локал 0174</w:t>
      </w:r>
    </w:p>
    <w:p w:rsidR="001A46F9" w:rsidRDefault="001A46F9" w:rsidP="00E67B81">
      <w:pPr>
        <w:jc w:val="both"/>
        <w:rPr>
          <w:lang w:val="sr-Cyrl-CS"/>
        </w:rPr>
      </w:pPr>
    </w:p>
    <w:p w:rsidR="001A46F9" w:rsidRPr="00470B09" w:rsidRDefault="001A46F9" w:rsidP="00DA6ECC">
      <w:pPr>
        <w:ind w:firstLine="720"/>
        <w:jc w:val="both"/>
        <w:rPr>
          <w:b/>
          <w:lang w:val="sr-Cyrl-CS"/>
        </w:rPr>
      </w:pPr>
      <w:r w:rsidRPr="00470B09">
        <w:rPr>
          <w:b/>
          <w:lang w:val="sr-Cyrl-CS"/>
        </w:rPr>
        <w:t>О</w:t>
      </w:r>
      <w:r w:rsidR="00BC007E">
        <w:rPr>
          <w:b/>
          <w:lang w:val="sr-Cyrl-CS"/>
        </w:rPr>
        <w:t>ПШТИНСКА УПРАВА</w:t>
      </w:r>
      <w:r w:rsidRPr="00470B09">
        <w:rPr>
          <w:b/>
          <w:lang w:val="sr-Cyrl-CS"/>
        </w:rPr>
        <w:t xml:space="preserve"> </w:t>
      </w:r>
    </w:p>
    <w:p w:rsidR="001A46F9" w:rsidRDefault="001A46F9" w:rsidP="00DA6ECC">
      <w:pPr>
        <w:ind w:firstLine="720"/>
        <w:jc w:val="both"/>
        <w:rPr>
          <w:lang w:val="sr-Cyrl-CS"/>
        </w:rPr>
      </w:pPr>
    </w:p>
    <w:p w:rsidR="001A46F9" w:rsidRDefault="001A46F9" w:rsidP="00DA6ECC">
      <w:pPr>
        <w:ind w:firstLine="720"/>
        <w:jc w:val="both"/>
        <w:rPr>
          <w:lang w:val="sr-Cyrl-CS"/>
        </w:rPr>
      </w:pPr>
      <w:r>
        <w:rPr>
          <w:lang w:val="sr-Cyrl-CS"/>
        </w:rPr>
        <w:t>Општинском управом, као јединственим органом, руководи начелник.</w:t>
      </w:r>
    </w:p>
    <w:p w:rsidR="001A46F9" w:rsidRDefault="00742A74" w:rsidP="00DA6ECC">
      <w:pPr>
        <w:ind w:firstLine="720"/>
        <w:jc w:val="both"/>
        <w:rPr>
          <w:lang w:val="sr-Cyrl-CS"/>
        </w:rPr>
      </w:pPr>
      <w:r>
        <w:rPr>
          <w:lang w:val="sr-Cyrl-CS"/>
        </w:rPr>
        <w:t>Општинска управа има заменика начелника.Заменик начелника  помаже у раду начелнику и замењује га у случају његовог одсуства.</w:t>
      </w:r>
    </w:p>
    <w:p w:rsidR="00470B09" w:rsidRDefault="00470B09" w:rsidP="00DA6ECC">
      <w:pPr>
        <w:ind w:firstLine="720"/>
        <w:jc w:val="both"/>
        <w:rPr>
          <w:lang w:val="sr-Cyrl-CS"/>
        </w:rPr>
      </w:pPr>
      <w:r>
        <w:rPr>
          <w:lang w:val="sr-Cyrl-CS"/>
        </w:rPr>
        <w:t>Општинска управа има следећа овлашћења и обавезе:</w:t>
      </w:r>
    </w:p>
    <w:p w:rsidR="00470B09" w:rsidRDefault="00470B09" w:rsidP="00DA6ECC">
      <w:pPr>
        <w:ind w:firstLine="720"/>
        <w:jc w:val="both"/>
        <w:rPr>
          <w:lang w:val="sr-Cyrl-CS"/>
        </w:rPr>
      </w:pPr>
      <w:r>
        <w:rPr>
          <w:lang w:val="sr-Cyrl-CS"/>
        </w:rPr>
        <w:t>1) припрема нацрте прописа и других аката које доноси Скупштина општине</w:t>
      </w:r>
      <w:r w:rsidR="006A44EC">
        <w:rPr>
          <w:lang w:val="sr-Cyrl-CS"/>
        </w:rPr>
        <w:t>,</w:t>
      </w:r>
      <w:r>
        <w:rPr>
          <w:lang w:val="sr-Cyrl-CS"/>
        </w:rPr>
        <w:t xml:space="preserve"> председник општине и Општинско веће,</w:t>
      </w:r>
    </w:p>
    <w:p w:rsidR="00470B09" w:rsidRDefault="00470B09" w:rsidP="00DA6ECC">
      <w:pPr>
        <w:ind w:firstLine="720"/>
        <w:jc w:val="both"/>
        <w:rPr>
          <w:lang w:val="sr-Cyrl-CS"/>
        </w:rPr>
      </w:pPr>
      <w:r>
        <w:rPr>
          <w:lang w:val="sr-Cyrl-CS"/>
        </w:rPr>
        <w:t xml:space="preserve">2) извршава одлуке и друге акте Скупштине општине, председника општине и Општинског већа, </w:t>
      </w:r>
    </w:p>
    <w:p w:rsidR="00470B09" w:rsidRDefault="00470B09" w:rsidP="00DA6ECC">
      <w:pPr>
        <w:ind w:firstLine="720"/>
        <w:jc w:val="both"/>
        <w:rPr>
          <w:lang w:val="sr-Cyrl-CS"/>
        </w:rPr>
      </w:pPr>
      <w:r>
        <w:rPr>
          <w:lang w:val="sr-Cyrl-CS"/>
        </w:rPr>
        <w:t>3) решава у управном поступку у првом степену о правима и дужностима грађана, предузећа, установа и других организација у управним стварима из недлежности општине,</w:t>
      </w:r>
    </w:p>
    <w:p w:rsidR="00470B09" w:rsidRDefault="00BC007E" w:rsidP="006A44EC">
      <w:pPr>
        <w:jc w:val="both"/>
        <w:rPr>
          <w:lang w:val="sr-Cyrl-CS"/>
        </w:rPr>
      </w:pPr>
      <w:r>
        <w:rPr>
          <w:lang w:val="sr-Cyrl-CS"/>
        </w:rPr>
        <w:t xml:space="preserve">          </w:t>
      </w:r>
      <w:r w:rsidR="00470B09">
        <w:rPr>
          <w:lang w:val="sr-Cyrl-CS"/>
        </w:rPr>
        <w:t>4) обавља послове управног надзора над извршавањем прописа и других општих аката Скупштине општине,</w:t>
      </w:r>
    </w:p>
    <w:p w:rsidR="00470B09" w:rsidRDefault="00470B09" w:rsidP="00DA6ECC">
      <w:pPr>
        <w:ind w:firstLine="720"/>
        <w:jc w:val="both"/>
        <w:rPr>
          <w:lang w:val="sr-Cyrl-CS"/>
        </w:rPr>
      </w:pPr>
      <w:r>
        <w:rPr>
          <w:lang w:val="sr-Cyrl-CS"/>
        </w:rPr>
        <w:t>5) извршава законе и друге прописе чије је извршавање поверено општини,</w:t>
      </w:r>
    </w:p>
    <w:p w:rsidR="00470B09" w:rsidRDefault="00470B09" w:rsidP="00DA6ECC">
      <w:pPr>
        <w:ind w:firstLine="720"/>
        <w:jc w:val="both"/>
        <w:rPr>
          <w:lang w:val="sr-Cyrl-CS"/>
        </w:rPr>
      </w:pPr>
      <w:r>
        <w:rPr>
          <w:lang w:val="sr-Cyrl-CS"/>
        </w:rPr>
        <w:t>6) обавља стручне и друге послове које утврди Скупштина општине, председник општине и Општинско веће.</w:t>
      </w:r>
    </w:p>
    <w:p w:rsidR="00470B09" w:rsidRPr="00470B09" w:rsidRDefault="00470B09" w:rsidP="00DA6ECC">
      <w:pPr>
        <w:ind w:firstLine="720"/>
        <w:jc w:val="both"/>
        <w:rPr>
          <w:b/>
          <w:lang w:val="sr-Cyrl-CS"/>
        </w:rPr>
      </w:pPr>
      <w:r w:rsidRPr="00470B09">
        <w:rPr>
          <w:b/>
          <w:lang w:val="sr-Cyrl-CS"/>
        </w:rPr>
        <w:t>Општинс</w:t>
      </w:r>
      <w:r w:rsidR="00F60E09">
        <w:rPr>
          <w:b/>
          <w:lang w:val="sr-Cyrl-CS"/>
        </w:rPr>
        <w:t>ка управа општине Брус има пет</w:t>
      </w:r>
      <w:r w:rsidRPr="00470B09">
        <w:rPr>
          <w:b/>
          <w:lang w:val="sr-Cyrl-CS"/>
        </w:rPr>
        <w:t xml:space="preserve"> одсека и то:</w:t>
      </w:r>
    </w:p>
    <w:p w:rsidR="00BC007E" w:rsidRDefault="00CC67FA" w:rsidP="00BC007E">
      <w:pPr>
        <w:ind w:firstLine="720"/>
        <w:jc w:val="both"/>
        <w:rPr>
          <w:lang w:val="sr-Cyrl-CS"/>
        </w:rPr>
      </w:pPr>
      <w:r>
        <w:rPr>
          <w:lang w:val="sr-Cyrl-CS"/>
        </w:rPr>
        <w:t xml:space="preserve">1.  </w:t>
      </w:r>
      <w:r w:rsidR="00BC007E">
        <w:rPr>
          <w:lang w:val="sr-Cyrl-CS"/>
        </w:rPr>
        <w:t xml:space="preserve">Одсек за </w:t>
      </w:r>
      <w:r w:rsidR="00FB513D">
        <w:rPr>
          <w:lang w:val="sr-Cyrl-CS"/>
        </w:rPr>
        <w:t xml:space="preserve">општу управу, </w:t>
      </w:r>
      <w:r w:rsidR="00BC007E">
        <w:rPr>
          <w:lang w:val="sr-Cyrl-CS"/>
        </w:rPr>
        <w:t>скупштинске и заједничке послове,</w:t>
      </w:r>
    </w:p>
    <w:p w:rsidR="00E71AB5" w:rsidRDefault="00FB513D" w:rsidP="00DA6ECC">
      <w:pPr>
        <w:ind w:firstLine="720"/>
        <w:jc w:val="both"/>
        <w:rPr>
          <w:lang w:val="sr-Cyrl-CS"/>
        </w:rPr>
      </w:pPr>
      <w:r>
        <w:rPr>
          <w:lang w:val="sr-Cyrl-CS"/>
        </w:rPr>
        <w:t>2</w:t>
      </w:r>
      <w:r w:rsidR="00CC67FA">
        <w:rPr>
          <w:lang w:val="sr-Cyrl-CS"/>
        </w:rPr>
        <w:t xml:space="preserve">. </w:t>
      </w:r>
      <w:r w:rsidR="00E71AB5">
        <w:rPr>
          <w:lang w:val="sr-Cyrl-CS"/>
        </w:rPr>
        <w:t xml:space="preserve"> Одсек за друштвене делатности,</w:t>
      </w:r>
      <w:r>
        <w:rPr>
          <w:lang w:val="sr-Cyrl-CS"/>
        </w:rPr>
        <w:t>привреду и локални економски развој,</w:t>
      </w:r>
    </w:p>
    <w:p w:rsidR="00E71AB5" w:rsidRDefault="00FB513D" w:rsidP="00DA6ECC">
      <w:pPr>
        <w:ind w:firstLine="720"/>
        <w:jc w:val="both"/>
        <w:rPr>
          <w:lang w:val="sr-Cyrl-CS"/>
        </w:rPr>
      </w:pPr>
      <w:r>
        <w:rPr>
          <w:lang w:val="sr-Cyrl-CS"/>
        </w:rPr>
        <w:t>3</w:t>
      </w:r>
      <w:r w:rsidR="00CC67FA">
        <w:rPr>
          <w:lang w:val="sr-Cyrl-CS"/>
        </w:rPr>
        <w:t xml:space="preserve">. </w:t>
      </w:r>
      <w:r>
        <w:rPr>
          <w:lang w:val="sr-Cyrl-CS"/>
        </w:rPr>
        <w:t xml:space="preserve"> Одсек за финансирање, </w:t>
      </w:r>
      <w:r w:rsidR="00E71AB5">
        <w:rPr>
          <w:lang w:val="sr-Cyrl-CS"/>
        </w:rPr>
        <w:t>планирање</w:t>
      </w:r>
      <w:r>
        <w:rPr>
          <w:lang w:val="sr-Cyrl-CS"/>
        </w:rPr>
        <w:t xml:space="preserve"> и јавне набавке</w:t>
      </w:r>
      <w:r w:rsidR="00E71AB5">
        <w:rPr>
          <w:lang w:val="sr-Cyrl-CS"/>
        </w:rPr>
        <w:t>,</w:t>
      </w:r>
    </w:p>
    <w:p w:rsidR="00E71AB5" w:rsidRDefault="00FB513D" w:rsidP="00FB513D">
      <w:pPr>
        <w:ind w:firstLine="720"/>
        <w:jc w:val="both"/>
        <w:rPr>
          <w:lang w:val="sr-Cyrl-CS"/>
        </w:rPr>
      </w:pPr>
      <w:r>
        <w:rPr>
          <w:lang w:val="sr-Cyrl-CS"/>
        </w:rPr>
        <w:t>4</w:t>
      </w:r>
      <w:r w:rsidR="00CC67FA">
        <w:rPr>
          <w:lang w:val="sr-Cyrl-CS"/>
        </w:rPr>
        <w:t xml:space="preserve">. </w:t>
      </w:r>
      <w:r>
        <w:rPr>
          <w:lang w:val="sr-Cyrl-CS"/>
        </w:rPr>
        <w:t xml:space="preserve"> Одсек за </w:t>
      </w:r>
      <w:r w:rsidR="00E71AB5">
        <w:rPr>
          <w:lang w:val="sr-Cyrl-CS"/>
        </w:rPr>
        <w:t>, урб</w:t>
      </w:r>
      <w:r w:rsidR="00760521">
        <w:rPr>
          <w:lang w:val="sr-Cyrl-CS"/>
        </w:rPr>
        <w:t>анизам, г</w:t>
      </w:r>
      <w:r>
        <w:rPr>
          <w:lang w:val="sr-Cyrl-CS"/>
        </w:rPr>
        <w:t>рађевинарство, инспекцијске послове</w:t>
      </w:r>
      <w:r w:rsidR="00E71AB5">
        <w:rPr>
          <w:lang w:val="sr-Cyrl-CS"/>
        </w:rPr>
        <w:t xml:space="preserve">  и заштиту животне средин</w:t>
      </w:r>
      <w:r>
        <w:rPr>
          <w:lang w:val="sr-Cyrl-CS"/>
        </w:rPr>
        <w:t>е  и</w:t>
      </w:r>
    </w:p>
    <w:p w:rsidR="005319C1" w:rsidRDefault="00FB513D" w:rsidP="00DA6ECC">
      <w:pPr>
        <w:ind w:firstLine="720"/>
        <w:jc w:val="both"/>
        <w:rPr>
          <w:lang w:val="sr-Cyrl-CS"/>
        </w:rPr>
      </w:pPr>
      <w:r>
        <w:rPr>
          <w:lang w:val="sr-Cyrl-CS"/>
        </w:rPr>
        <w:t>5. Одсек за локалну пореску администрацију.</w:t>
      </w:r>
    </w:p>
    <w:p w:rsidR="00493FDD" w:rsidRDefault="00493FDD" w:rsidP="00DA6ECC">
      <w:pPr>
        <w:ind w:firstLine="720"/>
        <w:jc w:val="both"/>
        <w:rPr>
          <w:lang w:val="sr-Cyrl-CS"/>
        </w:rPr>
      </w:pPr>
    </w:p>
    <w:p w:rsidR="00493FDD" w:rsidRDefault="00493FDD" w:rsidP="00E15152">
      <w:pPr>
        <w:rPr>
          <w:lang w:val="sr-Cyrl-CS"/>
        </w:rPr>
      </w:pPr>
      <w:r>
        <w:rPr>
          <w:lang w:val="sr-Cyrl-CS"/>
        </w:rPr>
        <w:t xml:space="preserve">                                        </w:t>
      </w:r>
    </w:p>
    <w:p w:rsidR="00E71AB5" w:rsidRPr="00E67B81" w:rsidRDefault="00E71AB5" w:rsidP="006A44EC">
      <w:pPr>
        <w:jc w:val="both"/>
        <w:rPr>
          <w:b/>
          <w:lang w:val="sr-Cyrl-CS"/>
        </w:rPr>
      </w:pPr>
      <w:r w:rsidRPr="00E71AB5">
        <w:rPr>
          <w:b/>
          <w:lang w:val="sr-Cyrl-CS"/>
        </w:rPr>
        <w:t xml:space="preserve">1. </w:t>
      </w:r>
      <w:r w:rsidR="002914C6">
        <w:rPr>
          <w:b/>
          <w:lang w:val="sr-Cyrl-CS"/>
        </w:rPr>
        <w:t xml:space="preserve">        </w:t>
      </w:r>
      <w:r w:rsidRPr="00E71AB5">
        <w:rPr>
          <w:b/>
          <w:lang w:val="sr-Cyrl-CS"/>
        </w:rPr>
        <w:t>О</w:t>
      </w:r>
      <w:r w:rsidR="00CC67FA">
        <w:rPr>
          <w:b/>
          <w:lang w:val="sr-Cyrl-CS"/>
        </w:rPr>
        <w:t xml:space="preserve">ДСЕК ЗА </w:t>
      </w:r>
      <w:r w:rsidR="00FB513D">
        <w:rPr>
          <w:b/>
          <w:lang w:val="sr-Cyrl-CS"/>
        </w:rPr>
        <w:t xml:space="preserve">ОПШТУ УПРАВУ, </w:t>
      </w:r>
      <w:r w:rsidR="00CC67FA">
        <w:rPr>
          <w:b/>
          <w:lang w:val="sr-Cyrl-CS"/>
        </w:rPr>
        <w:t>СКУПШТИНСКЕ И ЗАЈЕДНИЧКЕ ПОСЛОВЕ</w:t>
      </w:r>
    </w:p>
    <w:p w:rsidR="00E71AB5" w:rsidRPr="00CF0F60" w:rsidRDefault="00E71AB5" w:rsidP="00CF0F60">
      <w:pPr>
        <w:ind w:firstLine="720"/>
        <w:jc w:val="both"/>
        <w:rPr>
          <w:b/>
          <w:lang w:val="sr-Cyrl-CS"/>
        </w:rPr>
      </w:pPr>
      <w:r w:rsidRPr="00CF0F60">
        <w:rPr>
          <w:b/>
          <w:lang w:val="sr-Cyrl-CS"/>
        </w:rPr>
        <w:t xml:space="preserve">Шеф </w:t>
      </w:r>
      <w:r w:rsidRPr="00CF0F60">
        <w:rPr>
          <w:b/>
          <w:lang w:val="sr-Latn-CS"/>
        </w:rPr>
        <w:t>O</w:t>
      </w:r>
      <w:r w:rsidR="00CF0F60" w:rsidRPr="00CF0F60">
        <w:rPr>
          <w:b/>
          <w:lang w:val="sr-Cyrl-CS"/>
        </w:rPr>
        <w:t xml:space="preserve">дсека је </w:t>
      </w:r>
      <w:r w:rsidRPr="00CF0F60">
        <w:rPr>
          <w:b/>
          <w:lang w:val="sr-Cyrl-CS"/>
        </w:rPr>
        <w:t>Драгана Младеновић, дипломирани правник</w:t>
      </w:r>
    </w:p>
    <w:p w:rsidR="00FB513D" w:rsidRDefault="00742A74" w:rsidP="00FB513D">
      <w:pPr>
        <w:pStyle w:val="western"/>
        <w:spacing w:before="0" w:beforeAutospacing="0" w:after="0"/>
        <w:jc w:val="both"/>
      </w:pPr>
      <w:r>
        <w:rPr>
          <w:b/>
          <w:bCs/>
          <w:u w:val="single"/>
        </w:rPr>
        <w:t>Одсек</w:t>
      </w:r>
      <w:r>
        <w:t xml:space="preserve"> </w:t>
      </w:r>
      <w:r w:rsidR="00FB513D">
        <w:rPr>
          <w:lang w:val="sr-Cyrl-CS"/>
        </w:rPr>
        <w:t>обавља послове који се односе на организацију и метод рада Општинске управе, спровођење прописа о управи и канцеларијском пословању, организацију и рад писарнице и архиве за Општинску управу, решавање у управним стварима о грађанским стањима, вођење матичних књига и евиденција о држављанству, вођење бирачког списка</w:t>
      </w:r>
      <w:r w:rsidR="00FB513D">
        <w:rPr>
          <w:b/>
          <w:lang w:val="sr-Cyrl-CS"/>
        </w:rPr>
        <w:t xml:space="preserve">, </w:t>
      </w:r>
      <w:r w:rsidR="00FB513D" w:rsidRPr="00A434B2">
        <w:rPr>
          <w:lang w:val="sr-Cyrl-CS"/>
        </w:rPr>
        <w:t>послове који су везани за кадровска питања, социјалну и здравствену заштиту запослених, стручне послове у поступку запошљавања и избора кандидата, послове кадровске евиденције</w:t>
      </w:r>
      <w:r w:rsidR="00FB513D" w:rsidRPr="00A434B2">
        <w:t>, вођење персоналних досијеа</w:t>
      </w:r>
      <w:r w:rsidR="00FB513D" w:rsidRPr="00A434B2">
        <w:rPr>
          <w:lang w:val="sr-Cyrl-CS"/>
        </w:rPr>
        <w:t>,</w:t>
      </w:r>
      <w:r w:rsidR="00FB513D">
        <w:rPr>
          <w:lang w:val="sr-Cyrl-CS"/>
        </w:rPr>
        <w:t xml:space="preserve"> стручне послове у вези радних односа и израду радних верзија, општих аката из области радних односа запослених у Општинској управи </w:t>
      </w:r>
      <w:r w:rsidR="00FB513D" w:rsidRPr="00A434B2">
        <w:rPr>
          <w:lang w:val="sr-Cyrl-CS"/>
        </w:rPr>
        <w:t>и у вези израде аката из области управљања људским ресурсима</w:t>
      </w:r>
      <w:r w:rsidR="00FB513D">
        <w:rPr>
          <w:lang w:val="sr-Cyrl-CS"/>
        </w:rPr>
        <w:t>, пружање правних помоћи грађанима и друге послове у складу са законом и актима органа  општине Брус.</w:t>
      </w:r>
    </w:p>
    <w:p w:rsidR="00FB513D" w:rsidRDefault="00FB513D" w:rsidP="00FB513D">
      <w:pPr>
        <w:pStyle w:val="NormalWeb"/>
        <w:spacing w:after="0"/>
      </w:pPr>
      <w:r w:rsidRPr="00D2194C">
        <w:rPr>
          <w:lang w:val="sr-Cyrl-CS"/>
        </w:rPr>
        <w:t>У оквиру</w:t>
      </w:r>
      <w:r>
        <w:rPr>
          <w:lang w:val="sr-Cyrl-CS"/>
        </w:rPr>
        <w:t xml:space="preserve"> овог Одсека </w:t>
      </w:r>
      <w:r w:rsidRPr="00D2194C">
        <w:rPr>
          <w:lang w:val="sr-Cyrl-CS"/>
        </w:rPr>
        <w:t xml:space="preserve"> ради обезбеђивања услова да би се поједини послови из Општинске управе обављали што ближе месту становања грађана за подручја једног или више насељених места, постоје месне канцеларије</w:t>
      </w:r>
      <w:r>
        <w:rPr>
          <w:lang w:val="sr-Cyrl-CS"/>
        </w:rPr>
        <w:t xml:space="preserve">.Месне канцеларије обављају одређене послове из </w:t>
      </w:r>
      <w:r>
        <w:rPr>
          <w:lang w:val="sr-Cyrl-CS"/>
        </w:rPr>
        <w:lastRenderedPageBreak/>
        <w:t>надлежности Општинске управе који се односе на вођење матичних књига, вођење евиденције о држављанству, састављање смртовница. Поред послова из надлежности Општинске управе у месним канцеларијама, обављају се и послови за друге органе, јавне службе, предузећа, месне заједнице и друга правна лица.</w:t>
      </w:r>
      <w:r>
        <w:t>Послове месних канцеларија обављају матичари одређених матичних подручја која су образована Одлуком о матичним подручјима на територији општине Брус (,,Службени лист општине Брус”, број 9/2019).</w:t>
      </w:r>
    </w:p>
    <w:p w:rsidR="00FB513D" w:rsidRPr="00FB513D" w:rsidRDefault="00FB513D" w:rsidP="00FB513D">
      <w:pPr>
        <w:pStyle w:val="western"/>
        <w:spacing w:before="0" w:beforeAutospacing="0" w:after="0"/>
        <w:jc w:val="both"/>
      </w:pPr>
    </w:p>
    <w:p w:rsidR="00FB513D" w:rsidRDefault="00FB513D" w:rsidP="00FB513D">
      <w:pPr>
        <w:pStyle w:val="western"/>
        <w:spacing w:before="0" w:beforeAutospacing="0" w:after="0"/>
        <w:jc w:val="both"/>
      </w:pPr>
      <w:r>
        <w:t>Одсек обавља стручне и административне послове за Скупштину општине, Председника општине и Општинско веће и то послове у вези са припремом и одржаним седницама, колегијума и других радних састанака, послове умножавања и дистрибуције материјала, води евиденције, израђује и чува записнике, послове евидентирања и чувања изворних аката и докумената о раду председника, Општинског већа и скупштине општине и њихових радних тела, врши обраду материјала са седница Општинског већа, припрема прописе и друге акте у области локалне самоуправе који нису у делокругу других одсека, предузима активности у побољшавању информатичких система и прикупљање података за потребе локалне самоуправе и објављивање података на сајту општине Брус, издаје Службени лист општине Брус, као и друге стручне послове у складу са законом.Одсек пружа администативно-техничку помоћ одборницима и одборничким групама у Скупштини општине.</w:t>
      </w:r>
    </w:p>
    <w:p w:rsidR="00FB513D" w:rsidRPr="00D52D4D" w:rsidRDefault="00FB513D" w:rsidP="00FB513D">
      <w:pPr>
        <w:pStyle w:val="western"/>
        <w:spacing w:after="0"/>
        <w:jc w:val="both"/>
      </w:pPr>
      <w:r>
        <w:t>У оквиру овог Одсека обављају се и послови физичког обезбеђења објекта,коришћење и одржавање телефонске централе, одржавање хигијене у пословним просторијама, коришћење возног парка и његово одржавање, дактилографски послови, послови кафе кухиње, послови безбедности и здравља на раду, послови противпожарне заштите и други послови у складу са законом и актима органа општин Брус.</w:t>
      </w:r>
    </w:p>
    <w:p w:rsidR="00742A74" w:rsidRDefault="00742A74" w:rsidP="00742A74">
      <w:pPr>
        <w:ind w:firstLine="720"/>
        <w:jc w:val="both"/>
        <w:rPr>
          <w:lang w:val="sr-Cyrl-CS"/>
        </w:rPr>
      </w:pPr>
    </w:p>
    <w:p w:rsidR="00742A74" w:rsidRDefault="00742A74" w:rsidP="00742A74">
      <w:pPr>
        <w:jc w:val="both"/>
        <w:rPr>
          <w:b/>
          <w:lang w:val="sr-Cyrl-CS"/>
        </w:rPr>
      </w:pPr>
      <w:r>
        <w:rPr>
          <w:b/>
          <w:lang w:val="sr-Cyrl-CS"/>
        </w:rPr>
        <w:t xml:space="preserve">   </w:t>
      </w:r>
      <w:r w:rsidRPr="00BA74DC">
        <w:rPr>
          <w:b/>
          <w:lang w:val="sr-Cyrl-CS"/>
        </w:rPr>
        <w:t xml:space="preserve">Послови из области личног стања грађана </w:t>
      </w:r>
      <w:r>
        <w:rPr>
          <w:b/>
          <w:lang w:val="sr-Cyrl-CS"/>
        </w:rPr>
        <w:t xml:space="preserve">,упис у матичне књиге </w:t>
      </w:r>
    </w:p>
    <w:p w:rsidR="00742A74" w:rsidRDefault="00742A74" w:rsidP="00742A74">
      <w:pPr>
        <w:jc w:val="both"/>
        <w:rPr>
          <w:lang w:val="sr-Cyrl-CS"/>
        </w:rPr>
      </w:pPr>
      <w:r>
        <w:rPr>
          <w:lang w:val="sr-Cyrl-CS"/>
        </w:rPr>
        <w:tab/>
        <w:t>Потребна документациј</w:t>
      </w:r>
      <w:r w:rsidR="00A64368">
        <w:rPr>
          <w:lang w:val="sr-Cyrl-CS"/>
        </w:rPr>
        <w:t xml:space="preserve">а </w:t>
      </w:r>
      <w:r>
        <w:rPr>
          <w:lang w:val="sr-Cyrl-CS"/>
        </w:rPr>
        <w:t>:</w:t>
      </w:r>
    </w:p>
    <w:p w:rsidR="00742A74" w:rsidRDefault="00742A74" w:rsidP="00742A74">
      <w:pPr>
        <w:jc w:val="both"/>
        <w:rPr>
          <w:lang w:val="sr-Cyrl-CS"/>
        </w:rPr>
      </w:pPr>
      <w:r>
        <w:rPr>
          <w:lang w:val="sr-Cyrl-CS"/>
        </w:rPr>
        <w:tab/>
      </w:r>
      <w:r w:rsidRPr="007E047C">
        <w:rPr>
          <w:b/>
          <w:lang w:val="sr-Cyrl-CS"/>
        </w:rPr>
        <w:t>А) за упис чињенице рођења детета у МКР</w:t>
      </w:r>
      <w:r>
        <w:rPr>
          <w:lang w:val="sr-Cyrl-CS"/>
        </w:rPr>
        <w:t xml:space="preserve"> (рок за пријаву истиче након 30 дана од дана рођења детета) потребно је приложити: извод из МКВ за родитеље, ако родитељи детета нису у браку-извод из МКР за оба родитеља и обавезно присуство оба родитеља, уверења о држављанству за родитеље, оверене фотокопије личних карата за родитеље, уверења о пребивалишту из ПС у Брусу за лица рођена у иностранству-упис је ослобођен плаћања таксе. </w:t>
      </w:r>
    </w:p>
    <w:p w:rsidR="00742A74" w:rsidRDefault="00742A74" w:rsidP="00742A74">
      <w:pPr>
        <w:jc w:val="both"/>
        <w:rPr>
          <w:lang w:val="sr-Cyrl-CS"/>
        </w:rPr>
      </w:pPr>
      <w:r>
        <w:rPr>
          <w:lang w:val="sr-Cyrl-CS"/>
        </w:rPr>
        <w:tab/>
      </w:r>
      <w:r w:rsidRPr="007E047C">
        <w:rPr>
          <w:b/>
          <w:lang w:val="sr-Cyrl-CS"/>
        </w:rPr>
        <w:t>Б) за упис у МКВ, односно закључење брака наших држављана</w:t>
      </w:r>
      <w:r>
        <w:rPr>
          <w:lang w:val="sr-Cyrl-CS"/>
        </w:rPr>
        <w:t xml:space="preserve">: за невесту и женика извод из МКР, уверења о држављанству и личне карте, а за закључење брака страног држављанина: извод из МКР (на интернационалном обрасцу или на страном обрасцу, који је оверен ''апостиле'' печатом и преведен је на српски језик са овером судског тумача), уверење о слободном брачном стању (оверено ''апостоле'' печатом и преведено на српски језик са овером судског тумача), уколико је страни држављанин бивши држављанин Републике Србије-доказ о пријему у страно држављанство, оверена фотокопија пасоша, (уколико лице не разуме српски језик обавезно је присуство судског тумача). </w:t>
      </w:r>
      <w:r>
        <w:rPr>
          <w:lang w:val="sr-Cyrl-CS"/>
        </w:rPr>
        <w:tab/>
      </w:r>
      <w:r>
        <w:rPr>
          <w:lang w:val="sr-Cyrl-CS"/>
        </w:rPr>
        <w:tab/>
      </w:r>
      <w:r>
        <w:rPr>
          <w:lang w:val="sr-Cyrl-CS"/>
        </w:rPr>
        <w:tab/>
        <w:t xml:space="preserve"> </w:t>
      </w:r>
    </w:p>
    <w:p w:rsidR="00742A74" w:rsidRDefault="00742A74" w:rsidP="00742A74">
      <w:pPr>
        <w:jc w:val="both"/>
        <w:rPr>
          <w:lang w:val="sr-Cyrl-CS"/>
        </w:rPr>
      </w:pPr>
      <w:r>
        <w:rPr>
          <w:lang w:val="sr-Cyrl-CS"/>
        </w:rPr>
        <w:tab/>
        <w:t>- за закључење брака у згради Општинске управе и седиштима матичних подручја, у радно време, плаћа се  општинска такса,</w:t>
      </w:r>
    </w:p>
    <w:p w:rsidR="00742A74" w:rsidRDefault="00742A74" w:rsidP="00742A74">
      <w:pPr>
        <w:jc w:val="both"/>
        <w:rPr>
          <w:lang w:val="sr-Cyrl-CS"/>
        </w:rPr>
      </w:pPr>
      <w:r>
        <w:rPr>
          <w:lang w:val="sr-Cyrl-CS"/>
        </w:rPr>
        <w:tab/>
        <w:t xml:space="preserve">- за закључење брака у згради Општинске управе и седиштима матичних подручја, ван радног времена, плаћа се  општинска такса, </w:t>
      </w:r>
    </w:p>
    <w:p w:rsidR="00742A74" w:rsidRDefault="00742A74" w:rsidP="00742A74">
      <w:pPr>
        <w:jc w:val="both"/>
        <w:rPr>
          <w:lang w:val="sr-Cyrl-CS"/>
        </w:rPr>
      </w:pPr>
      <w:r>
        <w:rPr>
          <w:lang w:val="sr-Cyrl-CS"/>
        </w:rPr>
        <w:tab/>
        <w:t xml:space="preserve">- за закључење брака ван седишта службених просторија, плаћа се  општинска такса. </w:t>
      </w:r>
    </w:p>
    <w:p w:rsidR="00742A74" w:rsidRDefault="00742A74" w:rsidP="00742A74">
      <w:pPr>
        <w:jc w:val="both"/>
        <w:rPr>
          <w:lang w:val="sr-Cyrl-CS"/>
        </w:rPr>
      </w:pPr>
      <w:r>
        <w:rPr>
          <w:lang w:val="sr-Cyrl-CS"/>
        </w:rPr>
        <w:lastRenderedPageBreak/>
        <w:tab/>
        <w:t>В) за упис у МКУ за преминулога се подносе: оба примерка потврде о смрти, извод из МКР, извод из МКВ, уверење о држављанству и фотокопија личне карте, ако је лице преминуло у болници подноси се и захтев за његов упис у МКУ, који пријавиоцу издаје Дом здравља уз наведено пријавилац подноси фотокопију личне карте.</w:t>
      </w:r>
    </w:p>
    <w:p w:rsidR="00742A74" w:rsidRDefault="00742A74" w:rsidP="00742A74">
      <w:pPr>
        <w:jc w:val="both"/>
        <w:rPr>
          <w:lang w:val="sr-Cyrl-CS"/>
        </w:rPr>
      </w:pPr>
    </w:p>
    <w:p w:rsidR="00742A74" w:rsidRPr="00907A91" w:rsidRDefault="00742A74" w:rsidP="00742A74">
      <w:pPr>
        <w:jc w:val="both"/>
        <w:rPr>
          <w:b/>
          <w:lang w:val="sr-Cyrl-CS"/>
        </w:rPr>
      </w:pPr>
      <w:r>
        <w:rPr>
          <w:lang w:val="sr-Cyrl-CS"/>
        </w:rPr>
        <w:tab/>
        <w:t xml:space="preserve">       </w:t>
      </w:r>
      <w:r w:rsidRPr="00907A91">
        <w:rPr>
          <w:b/>
          <w:lang w:val="sr-Cyrl-CS"/>
        </w:rPr>
        <w:t>Издавање исправа из матичних књига и књиге држављанства</w:t>
      </w:r>
    </w:p>
    <w:p w:rsidR="00742A74" w:rsidRDefault="00742A74" w:rsidP="00742A74">
      <w:pPr>
        <w:jc w:val="both"/>
        <w:rPr>
          <w:b/>
          <w:lang w:val="sr-Cyrl-CS"/>
        </w:rPr>
      </w:pPr>
      <w:r w:rsidRPr="00907A91">
        <w:rPr>
          <w:b/>
          <w:lang w:val="sr-Cyrl-CS"/>
        </w:rPr>
        <w:t xml:space="preserve">                                                        (изводи и уверења)</w:t>
      </w:r>
    </w:p>
    <w:p w:rsidR="00742A74" w:rsidRDefault="00742A74" w:rsidP="00742A74">
      <w:pPr>
        <w:jc w:val="both"/>
        <w:rPr>
          <w:b/>
          <w:lang w:val="sr-Cyrl-CS"/>
        </w:rPr>
      </w:pPr>
    </w:p>
    <w:p w:rsidR="00742A74" w:rsidRDefault="00742A74" w:rsidP="00742A74">
      <w:pPr>
        <w:jc w:val="both"/>
        <w:rPr>
          <w:lang w:val="sr-Cyrl-CS"/>
        </w:rPr>
      </w:pPr>
      <w:r>
        <w:rPr>
          <w:lang w:val="sr-Cyrl-CS"/>
        </w:rPr>
        <w:tab/>
        <w:t>Потребна документациј</w:t>
      </w:r>
      <w:r w:rsidR="00A64368">
        <w:rPr>
          <w:lang w:val="sr-Cyrl-CS"/>
        </w:rPr>
        <w:t xml:space="preserve">а </w:t>
      </w:r>
      <w:r>
        <w:rPr>
          <w:lang w:val="sr-Cyrl-CS"/>
        </w:rPr>
        <w:t>:</w:t>
      </w:r>
    </w:p>
    <w:p w:rsidR="00742A74" w:rsidRPr="002767D2" w:rsidRDefault="00742A74" w:rsidP="00742A74">
      <w:pPr>
        <w:jc w:val="both"/>
        <w:rPr>
          <w:b/>
          <w:lang w:val="sr-Cyrl-CS"/>
        </w:rPr>
      </w:pPr>
      <w:r w:rsidRPr="002767D2">
        <w:rPr>
          <w:b/>
          <w:lang w:val="sr-Cyrl-CS"/>
        </w:rPr>
        <w:t>А) За издавање извода из матичних књига и уверења из књиге држављана</w:t>
      </w:r>
    </w:p>
    <w:p w:rsidR="00742A74" w:rsidRDefault="00742A74" w:rsidP="00742A74">
      <w:pPr>
        <w:jc w:val="both"/>
        <w:rPr>
          <w:lang w:val="sr-Cyrl-CS"/>
        </w:rPr>
      </w:pPr>
      <w:r>
        <w:rPr>
          <w:b/>
          <w:lang w:val="sr-Cyrl-CS"/>
        </w:rPr>
        <w:tab/>
      </w:r>
      <w:r>
        <w:rPr>
          <w:lang w:val="sr-Cyrl-CS"/>
        </w:rPr>
        <w:t>Попуњен захтев који издаје овлашћени радник и прилаже се доказ о уплаћеној такси.</w:t>
      </w:r>
    </w:p>
    <w:p w:rsidR="00742A74" w:rsidRDefault="00742A74" w:rsidP="00742A74">
      <w:pPr>
        <w:jc w:val="both"/>
        <w:rPr>
          <w:lang w:val="sr-Cyrl-CS"/>
        </w:rPr>
      </w:pPr>
      <w:r>
        <w:rPr>
          <w:lang w:val="sr-Cyrl-CS"/>
        </w:rPr>
        <w:tab/>
        <w:t>За изводе из матичних књига републичка административна такса и накнада Општинске управе за образац извода.</w:t>
      </w:r>
    </w:p>
    <w:p w:rsidR="00742A74" w:rsidRDefault="00742A74" w:rsidP="00742A74">
      <w:pPr>
        <w:jc w:val="both"/>
        <w:rPr>
          <w:lang w:val="sr-Cyrl-CS"/>
        </w:rPr>
      </w:pPr>
      <w:r>
        <w:rPr>
          <w:lang w:val="sr-Cyrl-CS"/>
        </w:rPr>
        <w:tab/>
        <w:t>За уверења о држављанству републичка административна такса и накнада Општинске управе за образац уверења.</w:t>
      </w:r>
    </w:p>
    <w:p w:rsidR="00742A74" w:rsidRDefault="00742A74" w:rsidP="00742A74">
      <w:pPr>
        <w:jc w:val="both"/>
        <w:rPr>
          <w:lang w:val="sr-Cyrl-CS"/>
        </w:rPr>
      </w:pPr>
      <w:r>
        <w:rPr>
          <w:lang w:val="sr-Cyrl-CS"/>
        </w:rPr>
        <w:tab/>
        <w:t xml:space="preserve">За интернационалне изводе плаћа се републичка административна такса и накнада Општинске управе за образац уверења. </w:t>
      </w:r>
    </w:p>
    <w:p w:rsidR="00742A74" w:rsidRDefault="00742A74" w:rsidP="00742A74">
      <w:pPr>
        <w:jc w:val="both"/>
        <w:rPr>
          <w:lang w:val="sr-Cyrl-CS"/>
        </w:rPr>
      </w:pPr>
      <w:r>
        <w:rPr>
          <w:b/>
          <w:lang w:val="sr-Cyrl-CS"/>
        </w:rPr>
        <w:t xml:space="preserve">Б) За издавање уверења о слободном брачном стању: </w:t>
      </w:r>
    </w:p>
    <w:p w:rsidR="00742A74" w:rsidRPr="002767D2" w:rsidRDefault="00742A74" w:rsidP="00742A74">
      <w:pPr>
        <w:jc w:val="both"/>
        <w:rPr>
          <w:lang w:val="sr-Cyrl-CS"/>
        </w:rPr>
      </w:pPr>
      <w:r>
        <w:rPr>
          <w:lang w:val="sr-Cyrl-CS"/>
        </w:rPr>
        <w:tab/>
        <w:t xml:space="preserve">Уз попуњен образац захтева за матичара прилаже се: извод из МКР и оверена фотокопија личне карте подносиоца захтева, као и извод из матичне књиге рођених или оверена фотокопија извода из МКР особе са којом се закључује брак, доказ о уплаћеној такси републичке административне таксе и накнаде Општинске управе за образац уверења. </w:t>
      </w:r>
    </w:p>
    <w:p w:rsidR="00742A74" w:rsidRDefault="00742A74" w:rsidP="00742A74">
      <w:pPr>
        <w:jc w:val="both"/>
        <w:rPr>
          <w:b/>
          <w:lang w:val="sr-Cyrl-CS"/>
        </w:rPr>
      </w:pPr>
      <w:r w:rsidRPr="000A3FE5">
        <w:rPr>
          <w:b/>
          <w:lang w:val="sr-Cyrl-CS"/>
        </w:rPr>
        <w:t xml:space="preserve">В) за издвање уверења из матичних књига: </w:t>
      </w:r>
    </w:p>
    <w:p w:rsidR="00742A74" w:rsidRDefault="00742A74" w:rsidP="00742A74">
      <w:pPr>
        <w:jc w:val="both"/>
        <w:rPr>
          <w:lang w:val="sr-Cyrl-CS"/>
        </w:rPr>
      </w:pPr>
      <w:r>
        <w:rPr>
          <w:lang w:val="sr-Cyrl-CS"/>
        </w:rPr>
        <w:t xml:space="preserve">Уз попуњен образац захтева за матичара прилаже се фотокопија личне карте подносиоца захтева, извод из МКР, доказ о уплаћеној такси за републичку административну таксу и накнада Општинске управе за образац уверења. </w:t>
      </w:r>
    </w:p>
    <w:p w:rsidR="00742A74" w:rsidRDefault="00742A74" w:rsidP="00742A74">
      <w:pPr>
        <w:jc w:val="both"/>
        <w:rPr>
          <w:i/>
          <w:lang w:val="sr-Cyrl-CS"/>
        </w:rPr>
      </w:pPr>
      <w:r>
        <w:rPr>
          <w:lang w:val="sr-Cyrl-CS"/>
        </w:rPr>
        <w:tab/>
      </w:r>
      <w:r w:rsidRPr="000A3FE5">
        <w:rPr>
          <w:i/>
          <w:lang w:val="sr-Cyrl-CS"/>
        </w:rPr>
        <w:t>Избегла, прогнана и расељена лица плаћају само републичку административну таксу умањену за 70%.</w:t>
      </w:r>
    </w:p>
    <w:p w:rsidR="008C647E" w:rsidRDefault="00742A74" w:rsidP="008C647E">
      <w:pPr>
        <w:rPr>
          <w:lang w:val="sr-Cyrl-CS"/>
        </w:rPr>
      </w:pPr>
      <w:r>
        <w:rPr>
          <w:lang w:val="sr-Cyrl-CS"/>
        </w:rPr>
        <w:t xml:space="preserve">      </w:t>
      </w:r>
      <w:r w:rsidR="008C647E">
        <w:rPr>
          <w:lang w:val="sr-Cyrl-CS"/>
        </w:rPr>
        <w:t xml:space="preserve">            </w:t>
      </w:r>
      <w:r w:rsidR="002573D0">
        <w:rPr>
          <w:lang w:val="sr-Cyrl-CS"/>
        </w:rPr>
        <w:t xml:space="preserve">                    </w:t>
      </w:r>
    </w:p>
    <w:p w:rsidR="00742A74" w:rsidRDefault="00742A74" w:rsidP="00742A74">
      <w:pPr>
        <w:jc w:val="both"/>
        <w:rPr>
          <w:b/>
          <w:lang w:val="sr-Cyrl-CS"/>
        </w:rPr>
      </w:pPr>
      <w:r>
        <w:rPr>
          <w:lang w:val="sr-Latn-CS"/>
        </w:rPr>
        <w:tab/>
      </w:r>
      <w:r>
        <w:rPr>
          <w:lang w:val="sr-Latn-CS"/>
        </w:rPr>
        <w:tab/>
      </w:r>
      <w:r>
        <w:rPr>
          <w:lang w:val="sr-Latn-CS"/>
        </w:rPr>
        <w:tab/>
      </w:r>
      <w:r w:rsidRPr="00020840">
        <w:rPr>
          <w:b/>
          <w:lang w:val="sr-Cyrl-CS"/>
        </w:rPr>
        <w:t xml:space="preserve">Давање изјаве на записник код матичара </w:t>
      </w:r>
    </w:p>
    <w:p w:rsidR="00742A74" w:rsidRDefault="00742A74" w:rsidP="00742A74">
      <w:pPr>
        <w:jc w:val="both"/>
        <w:rPr>
          <w:lang w:val="sr-Cyrl-CS"/>
        </w:rPr>
      </w:pPr>
      <w:r>
        <w:rPr>
          <w:lang w:val="sr-Cyrl-CS"/>
        </w:rPr>
        <w:tab/>
        <w:t>Потребна до</w:t>
      </w:r>
      <w:r w:rsidR="00A64368">
        <w:rPr>
          <w:lang w:val="sr-Cyrl-CS"/>
        </w:rPr>
        <w:t xml:space="preserve">кументација </w:t>
      </w:r>
      <w:r>
        <w:rPr>
          <w:lang w:val="sr-Cyrl-CS"/>
        </w:rPr>
        <w:t>:</w:t>
      </w:r>
    </w:p>
    <w:p w:rsidR="00742A74" w:rsidRDefault="00742A74" w:rsidP="00742A74">
      <w:pPr>
        <w:jc w:val="both"/>
        <w:rPr>
          <w:lang w:val="sr-Cyrl-CS"/>
        </w:rPr>
      </w:pPr>
      <w:r>
        <w:rPr>
          <w:lang w:val="sr-Cyrl-CS"/>
        </w:rPr>
        <w:tab/>
      </w:r>
      <w:r w:rsidRPr="005B2DC6">
        <w:rPr>
          <w:b/>
          <w:lang w:val="sr-Cyrl-CS"/>
        </w:rPr>
        <w:t>А) за одређивање личног имена детету</w:t>
      </w:r>
      <w:r>
        <w:rPr>
          <w:b/>
          <w:lang w:val="sr-Cyrl-CS"/>
        </w:rPr>
        <w:t xml:space="preserve"> </w:t>
      </w:r>
      <w:r>
        <w:rPr>
          <w:lang w:val="sr-Cyrl-CS"/>
        </w:rPr>
        <w:t>- рок 2 месеца од дана рођења детета: личне карте оба родитеља на увид и обавезно присуство оба родитеља,</w:t>
      </w:r>
    </w:p>
    <w:p w:rsidR="00742A74" w:rsidRDefault="00742A74" w:rsidP="00742A74">
      <w:pPr>
        <w:jc w:val="both"/>
        <w:rPr>
          <w:lang w:val="sr-Cyrl-CS"/>
        </w:rPr>
      </w:pPr>
      <w:r>
        <w:rPr>
          <w:lang w:val="sr-Cyrl-CS"/>
        </w:rPr>
        <w:tab/>
      </w:r>
      <w:r w:rsidRPr="005B2DC6">
        <w:rPr>
          <w:b/>
          <w:lang w:val="sr-Cyrl-CS"/>
        </w:rPr>
        <w:t>Б) за одређивање држављанства:</w:t>
      </w:r>
      <w:r>
        <w:rPr>
          <w:lang w:val="sr-Cyrl-CS"/>
        </w:rPr>
        <w:t xml:space="preserve"> уколико родитељи имају различито држављанство, потребна је изјава оба родитеља (са уверењима о држављанству и личним картама на увид),</w:t>
      </w:r>
    </w:p>
    <w:p w:rsidR="00742A74" w:rsidRDefault="00742A74" w:rsidP="00742A74">
      <w:pPr>
        <w:jc w:val="both"/>
        <w:rPr>
          <w:lang w:val="sr-Cyrl-CS"/>
        </w:rPr>
      </w:pPr>
      <w:r>
        <w:rPr>
          <w:lang w:val="sr-Cyrl-CS"/>
        </w:rPr>
        <w:tab/>
      </w:r>
      <w:r w:rsidRPr="005B2DC6">
        <w:rPr>
          <w:b/>
          <w:lang w:val="sr-Cyrl-CS"/>
        </w:rPr>
        <w:t>В) за промену презимена после развода</w:t>
      </w:r>
      <w:r>
        <w:rPr>
          <w:lang w:val="sr-Cyrl-CS"/>
        </w:rPr>
        <w:t xml:space="preserve"> у року од 2 месеца од развода: правоснажна пресуда о разводу брака и лична карта на увид,</w:t>
      </w:r>
    </w:p>
    <w:p w:rsidR="00742A74" w:rsidRDefault="00742A74" w:rsidP="00742A74">
      <w:pPr>
        <w:jc w:val="both"/>
        <w:rPr>
          <w:lang w:val="sr-Cyrl-CS"/>
        </w:rPr>
      </w:pPr>
      <w:r>
        <w:rPr>
          <w:lang w:val="sr-Cyrl-CS"/>
        </w:rPr>
        <w:tab/>
      </w:r>
      <w:r w:rsidRPr="005B2DC6">
        <w:rPr>
          <w:b/>
          <w:lang w:val="sr-Cyrl-CS"/>
        </w:rPr>
        <w:t>Г) за признање очинства</w:t>
      </w:r>
      <w:r>
        <w:rPr>
          <w:lang w:val="sr-Cyrl-CS"/>
        </w:rPr>
        <w:t>: извод из МКР и фотокопија личне карте за оца, као и сагласност мајке детета,</w:t>
      </w:r>
    </w:p>
    <w:p w:rsidR="00742A74" w:rsidRDefault="00742A74" w:rsidP="00742A74">
      <w:pPr>
        <w:jc w:val="both"/>
        <w:rPr>
          <w:lang w:val="sr-Cyrl-CS"/>
        </w:rPr>
      </w:pPr>
      <w:r>
        <w:rPr>
          <w:lang w:val="sr-Cyrl-CS"/>
        </w:rPr>
        <w:tab/>
      </w:r>
      <w:r w:rsidRPr="005B2DC6">
        <w:rPr>
          <w:b/>
          <w:lang w:val="sr-Cyrl-CS"/>
        </w:rPr>
        <w:t>Д) за промену личног имена детету после промене породичног статуса:</w:t>
      </w:r>
      <w:r>
        <w:rPr>
          <w:lang w:val="sr-Cyrl-CS"/>
        </w:rPr>
        <w:t xml:space="preserve"> доказ о промени породичног статуса (решење, извод из МКВ за родитеље и др.) и други докази по оцени службеног лица, а у складу са законом.</w:t>
      </w:r>
    </w:p>
    <w:p w:rsidR="00742A74" w:rsidRDefault="00742A74" w:rsidP="00742A74">
      <w:pPr>
        <w:jc w:val="both"/>
        <w:rPr>
          <w:lang w:val="sr-Cyrl-CS"/>
        </w:rPr>
      </w:pPr>
      <w:r>
        <w:rPr>
          <w:lang w:val="sr-Cyrl-CS"/>
        </w:rPr>
        <w:tab/>
        <w:t>За наведене радње странке не плаћају таксу, на основу чл. 19. став 4. Закона о републичким административним таксама.</w:t>
      </w:r>
    </w:p>
    <w:p w:rsidR="00742A74" w:rsidRDefault="00742A74" w:rsidP="00742A74">
      <w:pPr>
        <w:jc w:val="both"/>
        <w:rPr>
          <w:lang w:val="sr-Cyrl-CS"/>
        </w:rPr>
      </w:pPr>
    </w:p>
    <w:p w:rsidR="00E15152" w:rsidRDefault="00E15152" w:rsidP="00742A74">
      <w:pPr>
        <w:jc w:val="both"/>
        <w:rPr>
          <w:lang w:val="sr-Cyrl-CS"/>
        </w:rPr>
      </w:pPr>
      <w:r>
        <w:rPr>
          <w:lang w:val="sr-Cyrl-CS"/>
        </w:rPr>
        <w:t xml:space="preserve">                                </w:t>
      </w:r>
      <w:r w:rsidR="00407B02">
        <w:rPr>
          <w:lang w:val="sr-Cyrl-CS"/>
        </w:rPr>
        <w:t xml:space="preserve">      </w:t>
      </w:r>
      <w:r>
        <w:rPr>
          <w:lang w:val="sr-Cyrl-CS"/>
        </w:rPr>
        <w:t>Информатор о раду органа општине Брус</w:t>
      </w:r>
    </w:p>
    <w:p w:rsidR="00742A74" w:rsidRPr="00B2430A" w:rsidRDefault="00742A74" w:rsidP="00742A74">
      <w:pPr>
        <w:jc w:val="both"/>
        <w:rPr>
          <w:b/>
          <w:lang w:val="sr-Cyrl-CS"/>
        </w:rPr>
      </w:pPr>
      <w:r>
        <w:rPr>
          <w:lang w:val="sr-Cyrl-CS"/>
        </w:rPr>
        <w:lastRenderedPageBreak/>
        <w:t xml:space="preserve">                   </w:t>
      </w:r>
      <w:r w:rsidRPr="00B2430A">
        <w:rPr>
          <w:b/>
          <w:lang w:val="sr-Cyrl-CS"/>
        </w:rPr>
        <w:t>Уверења о чињеницама о којима се не води службена евиденција</w:t>
      </w:r>
    </w:p>
    <w:p w:rsidR="00742A74" w:rsidRDefault="00742A74" w:rsidP="00742A74">
      <w:pPr>
        <w:jc w:val="both"/>
        <w:rPr>
          <w:lang w:val="sr-Cyrl-CS"/>
        </w:rPr>
      </w:pPr>
      <w:r>
        <w:rPr>
          <w:lang w:val="sr-Cyrl-CS"/>
        </w:rPr>
        <w:t xml:space="preserve"> </w:t>
      </w:r>
      <w:r>
        <w:rPr>
          <w:lang w:val="sr-Cyrl-CS"/>
        </w:rPr>
        <w:tab/>
        <w:t>Потребна документациј</w:t>
      </w:r>
      <w:r w:rsidR="00A64368">
        <w:rPr>
          <w:lang w:val="sr-Cyrl-CS"/>
        </w:rPr>
        <w:t xml:space="preserve">а </w:t>
      </w:r>
      <w:r>
        <w:rPr>
          <w:lang w:val="sr-Cyrl-CS"/>
        </w:rPr>
        <w:t>:</w:t>
      </w:r>
    </w:p>
    <w:p w:rsidR="00742A74" w:rsidRDefault="00742A74" w:rsidP="00742A74">
      <w:pPr>
        <w:jc w:val="both"/>
        <w:rPr>
          <w:lang w:val="sr-Cyrl-CS"/>
        </w:rPr>
      </w:pPr>
      <w:r>
        <w:rPr>
          <w:lang w:val="sr-Cyrl-CS"/>
        </w:rPr>
        <w:tab/>
      </w:r>
      <w:r w:rsidRPr="005B2DC6">
        <w:rPr>
          <w:b/>
          <w:lang w:val="sr-Cyrl-CS"/>
        </w:rPr>
        <w:t>А) за издавање уверења да је лице у животу</w:t>
      </w:r>
      <w:r>
        <w:rPr>
          <w:lang w:val="sr-Cyrl-CS"/>
        </w:rPr>
        <w:t>: оверена фотокопија личне карте, обавезно лично присуство, фотокопија захтева или други доказ да је корисник иностраног Фонда за пензијско и инвалидско осигурање.</w:t>
      </w:r>
    </w:p>
    <w:p w:rsidR="00742A74" w:rsidRDefault="00742A74" w:rsidP="00742A74">
      <w:pPr>
        <w:jc w:val="both"/>
        <w:rPr>
          <w:lang w:val="sr-Cyrl-CS"/>
        </w:rPr>
      </w:pPr>
      <w:r>
        <w:rPr>
          <w:lang w:val="sr-Cyrl-CS"/>
        </w:rPr>
        <w:tab/>
      </w:r>
      <w:r w:rsidRPr="005B2DC6">
        <w:rPr>
          <w:b/>
          <w:lang w:val="sr-Cyrl-CS"/>
        </w:rPr>
        <w:t>Б) за издавање уверења о пољопривреди</w:t>
      </w:r>
      <w:r>
        <w:rPr>
          <w:lang w:val="sr-Cyrl-CS"/>
        </w:rPr>
        <w:t xml:space="preserve">: фотокопија личне карте, уверење о величини поседа, оверена изјава два сведока да се лице бави пољопривредном производњом као јединим занимањем, фотокопија решења о регистрацији пољопривредног газдинства, доказ о уплаћеној републичкој административној такси и доказ о уплаћеној општинској административној такси.                                  </w:t>
      </w:r>
    </w:p>
    <w:p w:rsidR="00742A74" w:rsidRDefault="00742A74" w:rsidP="00742A74">
      <w:pPr>
        <w:jc w:val="both"/>
        <w:rPr>
          <w:lang w:val="sr-Cyrl-CS"/>
        </w:rPr>
      </w:pPr>
      <w:r>
        <w:rPr>
          <w:lang w:val="sr-Cyrl-CS"/>
        </w:rPr>
        <w:tab/>
      </w:r>
      <w:r w:rsidRPr="005B2DC6">
        <w:rPr>
          <w:b/>
          <w:lang w:val="sr-Cyrl-CS"/>
        </w:rPr>
        <w:t>В) за издавање уверења о заједници живота</w:t>
      </w:r>
      <w:r>
        <w:rPr>
          <w:lang w:val="sr-Cyrl-CS"/>
        </w:rPr>
        <w:t>: оверена фотокопија личних карата за чланове домаћинства, оверена изјава два сведока или изјава два сведока на записнику код службеног лица, изводи из МКР за чланове домаћинства, други докази према оцени службеног лица  у зависности од захтева.</w:t>
      </w:r>
    </w:p>
    <w:p w:rsidR="00742A74" w:rsidRDefault="00742A74" w:rsidP="00742A74">
      <w:pPr>
        <w:jc w:val="both"/>
        <w:rPr>
          <w:lang w:val="sr-Cyrl-CS"/>
        </w:rPr>
      </w:pPr>
      <w:r>
        <w:rPr>
          <w:lang w:val="sr-Cyrl-CS"/>
        </w:rPr>
        <w:tab/>
      </w:r>
      <w:r w:rsidRPr="005B2DC6">
        <w:rPr>
          <w:b/>
          <w:lang w:val="sr-Cyrl-CS"/>
        </w:rPr>
        <w:t>Г) за издавање уверења о помагању чланова домаћинства</w:t>
      </w:r>
      <w:r>
        <w:rPr>
          <w:lang w:val="sr-Cyrl-CS"/>
        </w:rPr>
        <w:t>: извод из МКР за лица која су потпомагана, за брачног друга извод из МКВ, потврде-исечци-признанице о послатом новцу, потврде о висини плате запослених чланова породице или чек за пензионере.</w:t>
      </w:r>
    </w:p>
    <w:p w:rsidR="00742A74" w:rsidRDefault="00742A74" w:rsidP="00742A74">
      <w:pPr>
        <w:jc w:val="both"/>
        <w:rPr>
          <w:lang w:val="sr-Cyrl-CS"/>
        </w:rPr>
      </w:pPr>
      <w:r>
        <w:rPr>
          <w:lang w:val="sr-Cyrl-CS"/>
        </w:rPr>
        <w:tab/>
      </w:r>
      <w:r w:rsidRPr="00D74BED">
        <w:rPr>
          <w:i/>
          <w:lang w:val="sr-Cyrl-CS"/>
        </w:rPr>
        <w:t>Избегла, прогнана и расељена лица плаћају само републичку административну таксу умањену за 70%.</w:t>
      </w:r>
    </w:p>
    <w:p w:rsidR="00742A74" w:rsidRDefault="00742A74" w:rsidP="00742A74">
      <w:pPr>
        <w:jc w:val="both"/>
        <w:rPr>
          <w:i/>
          <w:lang w:val="sr-Cyrl-CS"/>
        </w:rPr>
      </w:pPr>
      <w:r w:rsidRPr="00D74BED">
        <w:rPr>
          <w:i/>
          <w:lang w:val="sr-Cyrl-CS"/>
        </w:rPr>
        <w:tab/>
      </w:r>
      <w:r w:rsidRPr="00D74BED">
        <w:rPr>
          <w:i/>
          <w:lang w:val="sr-Cyrl-CS"/>
        </w:rPr>
        <w:tab/>
      </w:r>
    </w:p>
    <w:p w:rsidR="00742A74" w:rsidRPr="00D74BED" w:rsidRDefault="00742A74" w:rsidP="00742A74">
      <w:pPr>
        <w:jc w:val="both"/>
        <w:rPr>
          <w:b/>
          <w:lang w:val="sr-Cyrl-CS"/>
        </w:rPr>
      </w:pPr>
      <w:r>
        <w:rPr>
          <w:lang w:val="sr-Cyrl-CS"/>
        </w:rPr>
        <w:tab/>
        <w:t xml:space="preserve">      </w:t>
      </w:r>
      <w:r w:rsidRPr="00D74BED">
        <w:rPr>
          <w:b/>
          <w:lang w:val="sr-Cyrl-CS"/>
        </w:rPr>
        <w:t xml:space="preserve">Промена имена, презимена или личног имена </w:t>
      </w:r>
    </w:p>
    <w:p w:rsidR="00742A74" w:rsidRDefault="00742A74" w:rsidP="00742A74">
      <w:pPr>
        <w:jc w:val="both"/>
        <w:rPr>
          <w:b/>
          <w:lang w:val="sr-Cyrl-CS"/>
        </w:rPr>
      </w:pPr>
      <w:r w:rsidRPr="00D74BED">
        <w:rPr>
          <w:b/>
          <w:lang w:val="sr-Cyrl-CS"/>
        </w:rPr>
        <w:t xml:space="preserve">                                                 (доношење решења)</w:t>
      </w:r>
      <w:r w:rsidRPr="00D74BED">
        <w:rPr>
          <w:b/>
          <w:lang w:val="sr-Cyrl-CS"/>
        </w:rPr>
        <w:tab/>
      </w:r>
    </w:p>
    <w:p w:rsidR="00742A74" w:rsidRDefault="00742A74" w:rsidP="0077207D">
      <w:pPr>
        <w:jc w:val="both"/>
        <w:rPr>
          <w:lang w:val="sr-Cyrl-CS"/>
        </w:rPr>
      </w:pPr>
      <w:r>
        <w:rPr>
          <w:b/>
          <w:lang w:val="sr-Cyrl-CS"/>
        </w:rPr>
        <w:tab/>
      </w:r>
      <w:r>
        <w:rPr>
          <w:lang w:val="sr-Cyrl-CS"/>
        </w:rPr>
        <w:t>Документација за промену имена, презимена или личн</w:t>
      </w:r>
      <w:r w:rsidR="00A64368">
        <w:rPr>
          <w:lang w:val="sr-Cyrl-CS"/>
        </w:rPr>
        <w:t xml:space="preserve">ог имена, </w:t>
      </w:r>
      <w:r>
        <w:rPr>
          <w:lang w:val="sr-Cyrl-CS"/>
        </w:rPr>
        <w:t xml:space="preserve"> уз захтев који мора бити образложен, обухвата:</w:t>
      </w:r>
    </w:p>
    <w:p w:rsidR="00742A74" w:rsidRDefault="00742A74" w:rsidP="00627314">
      <w:pPr>
        <w:jc w:val="both"/>
        <w:rPr>
          <w:lang w:val="sr-Cyrl-CS"/>
        </w:rPr>
      </w:pPr>
      <w:r>
        <w:rPr>
          <w:lang w:val="sr-Cyrl-CS"/>
        </w:rPr>
        <w:t xml:space="preserve">Уверење о пребивалишту, извод из МКР (уколико се враћа на презиме пре </w:t>
      </w:r>
    </w:p>
    <w:p w:rsidR="00742A74" w:rsidRDefault="00742A74" w:rsidP="00627314">
      <w:pPr>
        <w:jc w:val="both"/>
        <w:rPr>
          <w:lang w:val="sr-Cyrl-CS"/>
        </w:rPr>
      </w:pPr>
      <w:r>
        <w:rPr>
          <w:lang w:val="sr-Cyrl-CS"/>
        </w:rPr>
        <w:t xml:space="preserve">склапања брака, обавезно са спроведеном прибелешком о разводу), уверење о </w:t>
      </w:r>
    </w:p>
    <w:p w:rsidR="00742A74" w:rsidRDefault="00742A74" w:rsidP="00627314">
      <w:pPr>
        <w:jc w:val="both"/>
        <w:rPr>
          <w:lang w:val="sr-Cyrl-CS"/>
        </w:rPr>
      </w:pPr>
      <w:r>
        <w:rPr>
          <w:lang w:val="sr-Cyrl-CS"/>
        </w:rPr>
        <w:t>држављанству, извод из МКВ (уколико се враћа на презиме пре склапања брака, обавезно са спровденом прибелешком о разводу), изводи из МКР за децу, уверење Општинског суда да се против подносиоца захтева не води истрага нити је подигнута оптужница за кривична дела, уверење Пореске управе и ЛПА да се лице не дужи порезом, фотокопија личне карте подносиоца захтева уколико се захтев подноси преко пуномоћника, обавезно је овлашћење прописно оверено.</w:t>
      </w:r>
    </w:p>
    <w:p w:rsidR="00742A74" w:rsidRDefault="00742A74" w:rsidP="00742A74">
      <w:pPr>
        <w:jc w:val="both"/>
        <w:rPr>
          <w:lang w:val="sr-Cyrl-CS"/>
        </w:rPr>
      </w:pPr>
      <w:r>
        <w:rPr>
          <w:lang w:val="sr-Cyrl-CS"/>
        </w:rPr>
        <w:tab/>
        <w:t xml:space="preserve">Уколико се промена тражи за малолетно лице, захтев подноси један </w:t>
      </w:r>
    </w:p>
    <w:p w:rsidR="00742A74" w:rsidRDefault="00742A74" w:rsidP="00742A74">
      <w:pPr>
        <w:jc w:val="both"/>
        <w:rPr>
          <w:lang w:val="sr-Cyrl-CS"/>
        </w:rPr>
      </w:pPr>
      <w:r>
        <w:rPr>
          <w:lang w:val="sr-Cyrl-CS"/>
        </w:rPr>
        <w:t>родитељ, док други даје сагласност, а дете старије од 10 година мора да да изјаву да је сагласно са променом, други докази у зависности од разлога за промену и по оцени службеног лица.</w:t>
      </w:r>
    </w:p>
    <w:p w:rsidR="00742A74" w:rsidRDefault="00742A74" w:rsidP="00742A74">
      <w:pPr>
        <w:jc w:val="both"/>
        <w:rPr>
          <w:lang w:val="sr-Cyrl-CS"/>
        </w:rPr>
      </w:pPr>
      <w:r>
        <w:rPr>
          <w:lang w:val="sr-Cyrl-CS"/>
        </w:rPr>
        <w:t xml:space="preserve">У свим осталим случајевима промене презимена, имена или личног имена подноси се доказ о уплаћеној такси републичке административне таксе и доказ о уплаћеној накнади Општинске </w:t>
      </w:r>
      <w:r w:rsidR="00370727">
        <w:rPr>
          <w:lang w:val="sr-Cyrl-CS"/>
        </w:rPr>
        <w:t>у</w:t>
      </w:r>
      <w:r>
        <w:rPr>
          <w:lang w:val="sr-Cyrl-CS"/>
        </w:rPr>
        <w:t>праве.</w:t>
      </w:r>
    </w:p>
    <w:p w:rsidR="00742A74" w:rsidRDefault="00370727" w:rsidP="00742A74">
      <w:pPr>
        <w:jc w:val="both"/>
        <w:rPr>
          <w:b/>
          <w:lang w:val="sr-Cyrl-CS"/>
        </w:rPr>
      </w:pPr>
      <w:r>
        <w:rPr>
          <w:lang w:val="sr-Cyrl-CS"/>
        </w:rPr>
        <w:t xml:space="preserve">            </w:t>
      </w:r>
      <w:r w:rsidR="00742A74">
        <w:rPr>
          <w:lang w:val="sr-Cyrl-CS"/>
        </w:rPr>
        <w:t xml:space="preserve">         </w:t>
      </w:r>
      <w:r w:rsidR="00742A74" w:rsidRPr="003F2F13">
        <w:rPr>
          <w:b/>
          <w:lang w:val="sr-Cyrl-CS"/>
        </w:rPr>
        <w:t>Накнадни уписи у матичне књиге-рођених, венчаних, умрлих</w:t>
      </w:r>
    </w:p>
    <w:p w:rsidR="00742A74" w:rsidRDefault="00742A74" w:rsidP="00742A74">
      <w:pPr>
        <w:jc w:val="both"/>
        <w:rPr>
          <w:b/>
          <w:lang w:val="sr-Cyrl-CS"/>
        </w:rPr>
      </w:pPr>
      <w:r>
        <w:rPr>
          <w:b/>
          <w:lang w:val="sr-Cyrl-CS"/>
        </w:rPr>
        <w:t xml:space="preserve">                                                     (доношење решења)</w:t>
      </w:r>
    </w:p>
    <w:p w:rsidR="00742A74" w:rsidRDefault="00742A74" w:rsidP="00742A74">
      <w:pPr>
        <w:jc w:val="both"/>
        <w:rPr>
          <w:lang w:val="sr-Cyrl-CS"/>
        </w:rPr>
      </w:pPr>
      <w:r>
        <w:rPr>
          <w:lang w:val="sr-Cyrl-CS"/>
        </w:rPr>
        <w:tab/>
        <w:t>Потребна документациј</w:t>
      </w:r>
      <w:r w:rsidR="00A64368">
        <w:rPr>
          <w:lang w:val="sr-Cyrl-CS"/>
        </w:rPr>
        <w:t>а</w:t>
      </w:r>
      <w:r>
        <w:rPr>
          <w:lang w:val="sr-Cyrl-CS"/>
        </w:rPr>
        <w:t xml:space="preserve">: уверење о пребивалишту или оверена фотокопија личне карте, извод из МКР, уверење о држављанству, извод из МКВ, за накнадни упис смрти се прилажу потврда лекара о смрти или оверена изјава два сведока, други докази по оцени службеног лица, доказ о уплаћеној републичкој административној такси и доказ о уплаћеној накнади Општинске управе.                                 </w:t>
      </w:r>
    </w:p>
    <w:p w:rsidR="00742A74" w:rsidRDefault="00742A74" w:rsidP="00742A74">
      <w:pPr>
        <w:jc w:val="both"/>
        <w:rPr>
          <w:i/>
          <w:lang w:val="sr-Cyrl-CS"/>
        </w:rPr>
      </w:pPr>
      <w:r>
        <w:rPr>
          <w:lang w:val="sr-Cyrl-CS"/>
        </w:rPr>
        <w:lastRenderedPageBreak/>
        <w:tab/>
      </w:r>
      <w:r w:rsidRPr="00D74BED">
        <w:rPr>
          <w:i/>
          <w:lang w:val="sr-Cyrl-CS"/>
        </w:rPr>
        <w:t>Избегла, прогнана и расељена лица плаћају само републичку административну таксу умањену за 70%.</w:t>
      </w:r>
    </w:p>
    <w:p w:rsidR="00742A74" w:rsidRPr="00DD29E1" w:rsidRDefault="00742A74" w:rsidP="00742A74">
      <w:pPr>
        <w:jc w:val="both"/>
        <w:rPr>
          <w:i/>
          <w:lang w:val="sr-Cyrl-CS"/>
        </w:rPr>
      </w:pPr>
    </w:p>
    <w:p w:rsidR="00742A74" w:rsidRPr="00F064A7" w:rsidRDefault="00742A74" w:rsidP="00742A74">
      <w:pPr>
        <w:jc w:val="both"/>
        <w:rPr>
          <w:b/>
          <w:lang w:val="sr-Cyrl-CS"/>
        </w:rPr>
      </w:pPr>
      <w:r>
        <w:rPr>
          <w:lang w:val="sr-Cyrl-CS"/>
        </w:rPr>
        <w:tab/>
        <w:t xml:space="preserve">  </w:t>
      </w:r>
      <w:r w:rsidRPr="00F064A7">
        <w:rPr>
          <w:b/>
          <w:lang w:val="sr-Cyrl-CS"/>
        </w:rPr>
        <w:t xml:space="preserve">Исправке грешака у матичним књигама (доношење решења) </w:t>
      </w:r>
    </w:p>
    <w:p w:rsidR="00742A74" w:rsidRDefault="00742A74" w:rsidP="00742A74">
      <w:pPr>
        <w:jc w:val="both"/>
        <w:rPr>
          <w:lang w:val="sr-Cyrl-CS"/>
        </w:rPr>
      </w:pPr>
      <w:r>
        <w:rPr>
          <w:lang w:val="sr-Cyrl-CS"/>
        </w:rPr>
        <w:tab/>
        <w:t>Потребна документациј</w:t>
      </w:r>
      <w:r w:rsidR="00A64368">
        <w:rPr>
          <w:lang w:val="sr-Cyrl-CS"/>
        </w:rPr>
        <w:t>а</w:t>
      </w:r>
      <w:r>
        <w:rPr>
          <w:lang w:val="sr-Cyrl-CS"/>
        </w:rPr>
        <w:t>: фотокопија личне карте, извод из МКР, други докази по оцени службеног лица.</w:t>
      </w:r>
    </w:p>
    <w:p w:rsidR="00742A74" w:rsidRDefault="00742A74" w:rsidP="00742A74">
      <w:pPr>
        <w:jc w:val="both"/>
        <w:rPr>
          <w:lang w:val="sr-Cyrl-CS"/>
        </w:rPr>
      </w:pPr>
      <w:r>
        <w:rPr>
          <w:lang w:val="sr-Cyrl-CS"/>
        </w:rPr>
        <w:t xml:space="preserve">            Исправка грешака у матичним књигама врши се према месту где се налази књига у којој је настала грешка.</w:t>
      </w:r>
    </w:p>
    <w:p w:rsidR="00742A74" w:rsidRDefault="00742A74" w:rsidP="00742A74">
      <w:pPr>
        <w:jc w:val="both"/>
        <w:rPr>
          <w:lang w:val="sr-Cyrl-CS"/>
        </w:rPr>
      </w:pPr>
      <w:r>
        <w:rPr>
          <w:lang w:val="sr-Cyrl-CS"/>
        </w:rPr>
        <w:tab/>
        <w:t xml:space="preserve">За доношење овог решења не плаћа се такса на основу чл. 19. став 3. Закона о републичким административним таксама. </w:t>
      </w:r>
    </w:p>
    <w:p w:rsidR="00561987" w:rsidRDefault="00561987" w:rsidP="00742A74">
      <w:pPr>
        <w:jc w:val="both"/>
        <w:rPr>
          <w:lang w:val="sr-Cyrl-CS"/>
        </w:rPr>
      </w:pPr>
    </w:p>
    <w:p w:rsidR="00742A74" w:rsidRDefault="00742A74" w:rsidP="00742A74">
      <w:pPr>
        <w:jc w:val="both"/>
        <w:rPr>
          <w:lang w:val="sr-Cyrl-CS"/>
        </w:rPr>
      </w:pPr>
      <w:r>
        <w:rPr>
          <w:lang w:val="sr-Cyrl-CS"/>
        </w:rPr>
        <w:tab/>
      </w:r>
      <w:r>
        <w:rPr>
          <w:lang w:val="sr-Cyrl-CS"/>
        </w:rPr>
        <w:tab/>
      </w:r>
      <w:r w:rsidRPr="00F064A7">
        <w:rPr>
          <w:b/>
          <w:lang w:val="sr-Cyrl-CS"/>
        </w:rPr>
        <w:t xml:space="preserve">Закључење брака преко пуномоћника (доношење решења) </w:t>
      </w:r>
    </w:p>
    <w:p w:rsidR="00742A74" w:rsidRDefault="00742A74" w:rsidP="00742A74">
      <w:pPr>
        <w:jc w:val="both"/>
        <w:rPr>
          <w:lang w:val="sr-Cyrl-CS"/>
        </w:rPr>
      </w:pPr>
      <w:r>
        <w:rPr>
          <w:lang w:val="sr-Cyrl-CS"/>
        </w:rPr>
        <w:tab/>
        <w:t>Потребна документација која се подноси за дозволу закључења брака преко пуномоћника:</w:t>
      </w:r>
    </w:p>
    <w:p w:rsidR="00742A74" w:rsidRDefault="00742A74" w:rsidP="00742A74">
      <w:pPr>
        <w:jc w:val="both"/>
        <w:rPr>
          <w:lang w:val="sr-Cyrl-CS"/>
        </w:rPr>
      </w:pPr>
      <w:r>
        <w:rPr>
          <w:lang w:val="sr-Cyrl-CS"/>
        </w:rPr>
        <w:tab/>
        <w:t>- за невесту и женика: извод из МКР, уверење о држављанству и фотокопије личних карата,</w:t>
      </w:r>
    </w:p>
    <w:p w:rsidR="00742A74" w:rsidRDefault="00742A74" w:rsidP="00742A74">
      <w:pPr>
        <w:jc w:val="both"/>
        <w:rPr>
          <w:lang w:val="sr-Cyrl-CS"/>
        </w:rPr>
      </w:pPr>
      <w:r>
        <w:rPr>
          <w:lang w:val="sr-Cyrl-CS"/>
        </w:rPr>
        <w:tab/>
        <w:t xml:space="preserve">- за закључење брака страног држављанина: извод из МКР (на интернационалном обрасцу или на страном обрасу овереном ''апостиле'' печатом и преведеном на српски језик са овером судског тумача), уверење о слободном </w:t>
      </w:r>
    </w:p>
    <w:p w:rsidR="00742A74" w:rsidRDefault="00742A74" w:rsidP="00742A74">
      <w:pPr>
        <w:jc w:val="both"/>
        <w:rPr>
          <w:lang w:val="sr-Cyrl-CS"/>
        </w:rPr>
      </w:pPr>
      <w:r>
        <w:rPr>
          <w:lang w:val="sr-Cyrl-CS"/>
        </w:rPr>
        <w:t>брачном стању (овереном ''апостиле'' печатом и преведеном на српски језик са овером судског тумача), оверена фотокопија пасоша, (уколико лице не разуме српски језик обавезно је присуство судског тумача,).</w:t>
      </w:r>
    </w:p>
    <w:p w:rsidR="00742A74" w:rsidRDefault="00742A74" w:rsidP="00742A74">
      <w:pPr>
        <w:numPr>
          <w:ilvl w:val="0"/>
          <w:numId w:val="17"/>
        </w:numPr>
        <w:jc w:val="both"/>
        <w:rPr>
          <w:lang w:val="sr-Cyrl-CS"/>
        </w:rPr>
      </w:pPr>
      <w:r>
        <w:rPr>
          <w:lang w:val="sr-Cyrl-CS"/>
        </w:rPr>
        <w:t xml:space="preserve">пуномоћје за склапање брака мора бити прописно оверено и издато само ради склапања брака, а треба да садржи личне податке о властодавцу пуномоћнику и будућем супружнику који ће присуствовати склапању брака као и које презиме узима властодавац приликом склапања брака, фотокопија личне карте пуномоћника, доказ о уплаћеној републичкој административној такси и доказ о уплаћеној накнади Општинске управе. </w:t>
      </w:r>
    </w:p>
    <w:p w:rsidR="002573D0" w:rsidRDefault="00742A74" w:rsidP="002573D0">
      <w:pPr>
        <w:jc w:val="both"/>
        <w:rPr>
          <w:lang w:val="sr-Cyrl-CS"/>
        </w:rPr>
      </w:pPr>
      <w:r>
        <w:rPr>
          <w:lang w:val="sr-Cyrl-CS"/>
        </w:rPr>
        <w:tab/>
      </w:r>
    </w:p>
    <w:p w:rsidR="00742A74" w:rsidRPr="002573D0" w:rsidRDefault="00742A74" w:rsidP="002573D0">
      <w:pPr>
        <w:jc w:val="both"/>
        <w:rPr>
          <w:lang w:val="sr-Cyrl-CS"/>
        </w:rPr>
      </w:pPr>
      <w:r>
        <w:rPr>
          <w:lang w:val="sr-Cyrl-CS"/>
        </w:rPr>
        <w:t xml:space="preserve">                   </w:t>
      </w:r>
      <w:r w:rsidRPr="00647CAD">
        <w:rPr>
          <w:b/>
          <w:lang w:val="sr-Cyrl-CS"/>
        </w:rPr>
        <w:t xml:space="preserve">Послови бирачког списка </w:t>
      </w:r>
    </w:p>
    <w:p w:rsidR="00742A74" w:rsidRDefault="00742A74" w:rsidP="00742A74">
      <w:pPr>
        <w:jc w:val="both"/>
        <w:rPr>
          <w:lang w:val="sr-Cyrl-CS"/>
        </w:rPr>
      </w:pPr>
      <w:r>
        <w:rPr>
          <w:lang w:val="sr-Cyrl-CS"/>
        </w:rPr>
        <w:tab/>
        <w:t>Странка уз попуњен захтев прилаже и фотокопију личне карте или други доказ, који је потребан по оцени службеног лица, а у зависности од врсте решења и у складу са прописима о вођењу бирачког списка. Ослобођено плаћања таксе.</w:t>
      </w:r>
    </w:p>
    <w:p w:rsidR="00742A74" w:rsidRPr="003B21E9" w:rsidRDefault="00742A74" w:rsidP="00742A74">
      <w:pPr>
        <w:jc w:val="both"/>
        <w:rPr>
          <w:b/>
          <w:lang w:val="sr-Cyrl-CS"/>
        </w:rPr>
      </w:pPr>
      <w:r>
        <w:rPr>
          <w:lang w:val="sr-Cyrl-CS"/>
        </w:rPr>
        <w:tab/>
      </w:r>
    </w:p>
    <w:p w:rsidR="00742A74" w:rsidRPr="00F0495E" w:rsidRDefault="002248B1" w:rsidP="00742A74">
      <w:pPr>
        <w:jc w:val="both"/>
        <w:rPr>
          <w:b/>
          <w:lang w:val="sr-Cyrl-CS"/>
        </w:rPr>
      </w:pPr>
      <w:r>
        <w:rPr>
          <w:b/>
          <w:lang w:val="sr-Cyrl-CS"/>
        </w:rPr>
        <w:t xml:space="preserve">    </w:t>
      </w:r>
      <w:r w:rsidR="00742A74" w:rsidRPr="00F0495E">
        <w:rPr>
          <w:b/>
          <w:lang w:val="sr-Cyrl-CS"/>
        </w:rPr>
        <w:t xml:space="preserve">Вођење персоналне евиденције и припрема нацрта аката </w:t>
      </w:r>
    </w:p>
    <w:p w:rsidR="00742A74" w:rsidRDefault="00742A74" w:rsidP="00742A74">
      <w:pPr>
        <w:jc w:val="both"/>
        <w:rPr>
          <w:b/>
          <w:lang w:val="sr-Cyrl-CS"/>
        </w:rPr>
      </w:pPr>
      <w:r w:rsidRPr="00F0495E">
        <w:rPr>
          <w:b/>
          <w:lang w:val="sr-Cyrl-CS"/>
        </w:rPr>
        <w:t xml:space="preserve">                                           из области радних  односа  </w:t>
      </w:r>
    </w:p>
    <w:p w:rsidR="00742A74" w:rsidRDefault="00742A74" w:rsidP="00742A74">
      <w:pPr>
        <w:jc w:val="both"/>
        <w:rPr>
          <w:lang w:val="sr-Cyrl-CS"/>
        </w:rPr>
      </w:pPr>
      <w:r>
        <w:rPr>
          <w:b/>
          <w:lang w:val="sr-Cyrl-CS"/>
        </w:rPr>
        <w:tab/>
      </w:r>
      <w:r>
        <w:rPr>
          <w:lang w:val="sr-Cyrl-CS"/>
        </w:rPr>
        <w:t>У пословима везаним за радне односе запослених у Општинској управи као и за именована и постављена лица која права из радног односа остварују у Општинској управи обавља и спроводи све послове око заснивања и престанка радног односа, комплетирања документације за раднике и др.</w:t>
      </w:r>
    </w:p>
    <w:p w:rsidR="00742A74" w:rsidRDefault="00742A74" w:rsidP="002248B1">
      <w:pPr>
        <w:rPr>
          <w:lang w:val="sr-Cyrl-CS"/>
        </w:rPr>
      </w:pPr>
      <w:r>
        <w:rPr>
          <w:lang w:val="sr-Cyrl-CS"/>
        </w:rPr>
        <w:tab/>
      </w:r>
      <w:r w:rsidR="00561987">
        <w:rPr>
          <w:lang w:val="sr-Cyrl-CS"/>
        </w:rPr>
        <w:t xml:space="preserve">                                   </w:t>
      </w:r>
    </w:p>
    <w:p w:rsidR="00FB513D" w:rsidRDefault="00FB513D" w:rsidP="002248B1">
      <w:pPr>
        <w:rPr>
          <w:lang w:val="sr-Cyrl-CS"/>
        </w:rPr>
      </w:pPr>
    </w:p>
    <w:p w:rsidR="00E15152" w:rsidRDefault="00E15152" w:rsidP="002248B1">
      <w:pPr>
        <w:rPr>
          <w:lang w:val="sr-Cyrl-CS"/>
        </w:rPr>
      </w:pPr>
    </w:p>
    <w:p w:rsidR="00E15152" w:rsidRDefault="00E15152" w:rsidP="002248B1">
      <w:pPr>
        <w:rPr>
          <w:lang w:val="sr-Cyrl-CS"/>
        </w:rPr>
      </w:pPr>
    </w:p>
    <w:p w:rsidR="00FB513D" w:rsidRDefault="00FB513D" w:rsidP="00FB513D">
      <w:pPr>
        <w:rPr>
          <w:lang w:val="sr-Cyrl-CS"/>
        </w:rPr>
      </w:pPr>
      <w:r>
        <w:rPr>
          <w:lang w:val="sr-Cyrl-CS"/>
        </w:rPr>
        <w:t xml:space="preserve">                                             Информатор  о  раду</w:t>
      </w:r>
      <w:r w:rsidRPr="00FB513D">
        <w:rPr>
          <w:lang w:val="sr-Cyrl-CS"/>
        </w:rPr>
        <w:t xml:space="preserve"> </w:t>
      </w:r>
      <w:r>
        <w:rPr>
          <w:lang w:val="sr-Cyrl-CS"/>
        </w:rPr>
        <w:t>органа општине Брус</w:t>
      </w:r>
    </w:p>
    <w:p w:rsidR="00FB513D" w:rsidRDefault="00FB513D" w:rsidP="002248B1">
      <w:pPr>
        <w:rPr>
          <w:lang w:val="sr-Cyrl-CS"/>
        </w:rPr>
      </w:pPr>
    </w:p>
    <w:p w:rsidR="00FB513D" w:rsidRDefault="00FB513D" w:rsidP="002248B1">
      <w:pPr>
        <w:rPr>
          <w:lang w:val="sr-Cyrl-CS"/>
        </w:rPr>
      </w:pPr>
    </w:p>
    <w:p w:rsidR="0077207D" w:rsidRDefault="0077207D" w:rsidP="0077207D">
      <w:pPr>
        <w:jc w:val="both"/>
        <w:rPr>
          <w:b/>
          <w:lang w:val="sr-Cyrl-CS"/>
        </w:rPr>
      </w:pPr>
      <w:r>
        <w:rPr>
          <w:b/>
          <w:lang w:val="sr-Cyrl-CS"/>
        </w:rPr>
        <w:t xml:space="preserve">3. </w:t>
      </w:r>
      <w:r w:rsidRPr="005440C9">
        <w:rPr>
          <w:b/>
          <w:lang w:val="sr-Cyrl-CS"/>
        </w:rPr>
        <w:t xml:space="preserve">ОДСЕК ЗА ДРУШТВЕНЕ ДЕЛАТНОСТИ </w:t>
      </w:r>
    </w:p>
    <w:p w:rsidR="00152FF0" w:rsidRPr="005440C9" w:rsidRDefault="00152FF0" w:rsidP="0077207D">
      <w:pPr>
        <w:jc w:val="both"/>
        <w:rPr>
          <w:b/>
          <w:lang w:val="sr-Cyrl-CS"/>
        </w:rPr>
      </w:pPr>
      <w:r>
        <w:rPr>
          <w:b/>
          <w:lang w:val="sr-Cyrl-CS"/>
        </w:rPr>
        <w:t>Шеф Одсека је Никола Збиљ</w:t>
      </w:r>
      <w:r w:rsidR="00313436">
        <w:rPr>
          <w:b/>
          <w:lang w:val="sr-Cyrl-CS"/>
        </w:rPr>
        <w:t>и</w:t>
      </w:r>
      <w:r>
        <w:rPr>
          <w:b/>
          <w:lang w:val="sr-Cyrl-CS"/>
        </w:rPr>
        <w:t xml:space="preserve">ћ, професор историје </w:t>
      </w:r>
    </w:p>
    <w:p w:rsidR="00FB513D" w:rsidRDefault="00FB513D" w:rsidP="00FB513D">
      <w:pPr>
        <w:jc w:val="both"/>
        <w:rPr>
          <w:lang w:val="sr-Cyrl-CS"/>
        </w:rPr>
      </w:pPr>
      <w:r>
        <w:rPr>
          <w:lang w:val="sr-Cyrl-CS"/>
        </w:rPr>
        <w:t xml:space="preserve">Одсек обавља послове који се односе на задовољавање одређених потреба грађана утврђених Законом у области: образовања, културе, примарне здравствене заштите, дечје заштите, борачко инвалидске заштите, информисања, </w:t>
      </w:r>
      <w:r w:rsidRPr="003A329B">
        <w:rPr>
          <w:lang w:val="sr-Cyrl-CS"/>
        </w:rPr>
        <w:t>спорта</w:t>
      </w:r>
      <w:r>
        <w:rPr>
          <w:lang w:val="sr-Cyrl-CS"/>
        </w:rPr>
        <w:t xml:space="preserve"> и народне одбране. Припрема нацрте одлука и других аката који се односе на делокруг делатности. </w:t>
      </w:r>
    </w:p>
    <w:p w:rsidR="00FB513D" w:rsidRDefault="00FB513D" w:rsidP="00FB513D">
      <w:pPr>
        <w:jc w:val="both"/>
        <w:rPr>
          <w:lang w:val="sr-Cyrl-CS"/>
        </w:rPr>
      </w:pPr>
      <w:r>
        <w:rPr>
          <w:lang w:val="sr-Cyrl-CS"/>
        </w:rPr>
        <w:tab/>
        <w:t>Врши надзор над установама друштвене делатности, припрема критеријуме за њихово финансирање, обавља послове ученичког и студентског стандарда. Стара се и обезбеђује услове за рад, одржавање и остваривање програма установа културе, развоја културно уметничког аматеризма, заштита културних добара.</w:t>
      </w:r>
    </w:p>
    <w:p w:rsidR="00FB513D" w:rsidRDefault="00FB513D" w:rsidP="00FB513D">
      <w:pPr>
        <w:jc w:val="both"/>
        <w:rPr>
          <w:lang w:val="sr-Cyrl-CS"/>
        </w:rPr>
      </w:pPr>
      <w:r>
        <w:rPr>
          <w:lang w:val="sr-Cyrl-CS"/>
        </w:rPr>
        <w:tab/>
        <w:t>Подстиче различите активности и програме младих и стварање услова за укључивање младих у друштвени живот: помоћ у стварању услова за организовање омладинских активности.</w:t>
      </w:r>
    </w:p>
    <w:p w:rsidR="00FB513D" w:rsidRDefault="00FB513D" w:rsidP="00FB513D">
      <w:pPr>
        <w:jc w:val="both"/>
        <w:rPr>
          <w:lang w:val="sr-Cyrl-CS"/>
        </w:rPr>
      </w:pPr>
      <w:r>
        <w:rPr>
          <w:lang w:val="sr-Cyrl-CS"/>
        </w:rPr>
        <w:tab/>
        <w:t>Послове анализирања мера текуће и развојне политике и њихов утицај на индустрију, занатство, приватно предузетништво, угоститељство и трговину, поверене послове АПР-а и саветодавну функцију код регистрације предузетничких радњи и привредних субјеката, послове креирања и ажурирања базе података који су логистичка подршка економском развоју, послове разврставања угоститељских објеката у категорије и води евиденцију некатегорисаних објекта и сеоских туристичких домаћинстава, сарадњу са удружењима предузетника, привредника у припреми стимулативних мера за мала и средња предузећа и предузетничке радње, прати стање у области коришћења и унапређења пољопривредног земљишта, шума, вода, биљног и животињског света, водопривреде и подручја са природним лековитим својствима,промену намене пољопривредног земљишта у складу са Законом о пољопривредном земљишту, врши израду Програма заштите уређења пољопривредног земљишта, врши израду Програм подршке за спровођење привредне политике и политике руралног развоја, израду Планова одбране од поплава и предлагање мера за отклањање мера од штетних последица, стара се о издавању водопривредних услова и водопривредне сагласности из надлежности локалне самоуправе, прати и информише правна и физича лица о подстицајним мерама за развој пољопривреде и села, координира израду стратешких планова из различитих сектора, учествује у припреми и реализацији пројеката у којима је предлагач Општинска управа и општинске организације, сачињава периодичне извештаје о пројектним активностима на подручју општине, организује и реализује обуке за запосле у јавном сектору у вези стратешког планирања и управљања пројектима, координира маркетиншке и промотивне активности општине, припрема конкурсне документације, вршти администрирање и извештавање о транспарентном финансирању и трошењу буџетских средстава, послове израде извештаја за донаторе , информисање потенцијалних инвеститора и постојећих привредника о условима за пословање, могућностима за улагање, расположивима програмамима подршке и подстицајима на локалном и националном нивоу.</w:t>
      </w:r>
    </w:p>
    <w:p w:rsidR="00FB513D" w:rsidRDefault="00FB513D" w:rsidP="00FB513D">
      <w:pPr>
        <w:jc w:val="both"/>
      </w:pPr>
      <w:r>
        <w:rPr>
          <w:b/>
          <w:bCs/>
        </w:rPr>
        <w:t xml:space="preserve">          </w:t>
      </w:r>
      <w:r w:rsidRPr="00BA1D41">
        <w:rPr>
          <w:b/>
          <w:bCs/>
        </w:rPr>
        <w:t xml:space="preserve"> </w:t>
      </w:r>
      <w:r>
        <w:rPr>
          <w:bCs/>
        </w:rPr>
        <w:t>Одсек</w:t>
      </w:r>
      <w:r>
        <w:rPr>
          <w:b/>
          <w:bCs/>
        </w:rPr>
        <w:t xml:space="preserve"> </w:t>
      </w:r>
      <w:r>
        <w:t xml:space="preserve">учествује у припреми и реализацији развојних пројеката у складу са потребама локалне заједнице и дефинисаним стратешким плановима, врши послове комуникације са потенцијалним међународним и домаћим донаторима и инвеститорима и истима доставља тражене податке, обавља послове координације и учествовања у изради стратешких докумената развоја, спровођење акционих планова, имплементација усвојених стратешких докумената, пружање помоћи потенцијалним инвеститорима око добијања потребних информација везаних за локалну самоуправу, пружање стручне подршке локалним </w:t>
      </w:r>
      <w:r>
        <w:lastRenderedPageBreak/>
        <w:t xml:space="preserve">привредним и пољопривредним субјектима, сарадња са привредним удружењима, формирање и ажурирање базе података од интереса за локални економски развој општине, предузима активности у побољшавању информатичких система и прикупљање података за </w:t>
      </w:r>
      <w:r w:rsidRPr="0095241E">
        <w:t>потребе локалне самоуправе и објављивање података на сајту општине Брус,</w:t>
      </w:r>
      <w:r>
        <w:t xml:space="preserve"> прати законске прописе који се односе на област развоја и инвестирања , промовише привредне потенцијале и компаративне предности општине Брус,</w:t>
      </w:r>
    </w:p>
    <w:p w:rsidR="00FB513D" w:rsidRDefault="00FB513D" w:rsidP="00FB513D">
      <w:pPr>
        <w:jc w:val="both"/>
        <w:rPr>
          <w:lang w:val="sr-Cyrl-CS"/>
        </w:rPr>
      </w:pPr>
      <w:r>
        <w:t xml:space="preserve"> У име општине Брус, као инвеститора, предузима иницијалне радње за издавање локацијских услова, грађевинске дозволе, пријаве радова и употребне дозволе</w:t>
      </w:r>
      <w:r w:rsidRPr="00667637">
        <w:t>,предузима активности о евидентирању свих пројеката и задужењу истих, израђује</w:t>
      </w:r>
      <w:r>
        <w:t xml:space="preserve"> и предлаже нацрте аката из надлежности одсека , као и друге послове у складу са законом и актима органа општине Брус.</w:t>
      </w:r>
    </w:p>
    <w:p w:rsidR="0077207D" w:rsidRDefault="0077207D" w:rsidP="00FB513D">
      <w:pPr>
        <w:jc w:val="both"/>
        <w:rPr>
          <w:lang w:val="sr-Cyrl-CS"/>
        </w:rPr>
      </w:pPr>
      <w:r>
        <w:rPr>
          <w:lang w:val="sr-Cyrl-CS"/>
        </w:rPr>
        <w:t xml:space="preserve"> </w:t>
      </w:r>
    </w:p>
    <w:p w:rsidR="0077207D" w:rsidRDefault="0077207D" w:rsidP="0077207D">
      <w:pPr>
        <w:jc w:val="both"/>
        <w:rPr>
          <w:lang w:val="sr-Cyrl-CS"/>
        </w:rPr>
      </w:pPr>
    </w:p>
    <w:p w:rsidR="0077207D" w:rsidRDefault="0077207D" w:rsidP="0077207D">
      <w:pPr>
        <w:jc w:val="both"/>
        <w:rPr>
          <w:b/>
          <w:lang w:val="sr-Cyrl-CS"/>
        </w:rPr>
      </w:pPr>
      <w:r>
        <w:rPr>
          <w:lang w:val="sr-Cyrl-CS"/>
        </w:rPr>
        <w:tab/>
      </w:r>
      <w:r>
        <w:rPr>
          <w:lang w:val="sr-Cyrl-CS"/>
        </w:rPr>
        <w:tab/>
      </w:r>
      <w:r w:rsidRPr="007B1D41">
        <w:rPr>
          <w:b/>
          <w:lang w:val="sr-Cyrl-CS"/>
        </w:rPr>
        <w:t xml:space="preserve">Послови борачко-инвалидске заштите и одбране и заштите </w:t>
      </w:r>
    </w:p>
    <w:p w:rsidR="0077207D" w:rsidRDefault="0077207D" w:rsidP="0077207D">
      <w:pPr>
        <w:jc w:val="both"/>
        <w:rPr>
          <w:lang w:val="sr-Cyrl-CS"/>
        </w:rPr>
      </w:pPr>
      <w:r>
        <w:rPr>
          <w:b/>
          <w:lang w:val="sr-Cyrl-CS"/>
        </w:rPr>
        <w:tab/>
      </w:r>
      <w:r>
        <w:rPr>
          <w:lang w:val="sr-Cyrl-CS"/>
        </w:rPr>
        <w:t>У оквиру ових послова доносе се решења о утврђивању статуса ратног и мирнодопског војног инвалида, цивилног инвалида рата, породичних инвалида  и по палом борцу, решења о утврђивању права на месечно новчано примање, додатака за негу и помоћ, права на ортопедски додатак и др.</w:t>
      </w:r>
    </w:p>
    <w:p w:rsidR="0077207D" w:rsidRDefault="0077207D" w:rsidP="0077207D">
      <w:pPr>
        <w:jc w:val="both"/>
        <w:rPr>
          <w:lang w:val="sr-Cyrl-CS"/>
        </w:rPr>
      </w:pPr>
      <w:r>
        <w:rPr>
          <w:lang w:val="sr-Cyrl-CS"/>
        </w:rPr>
        <w:tab/>
        <w:t xml:space="preserve">У оквиру послова одбране и заштите предлажу се планови одбране и заштите и израђује план одбране локалне самоуправе и врши усклађивање са планом РС, предузимају се  све мере за усклађивање припрема за одбрану и заштиту, израђују акта за цивилну заштиту. </w:t>
      </w:r>
    </w:p>
    <w:p w:rsidR="0077207D" w:rsidRDefault="0077207D" w:rsidP="0077207D">
      <w:pPr>
        <w:jc w:val="both"/>
        <w:rPr>
          <w:lang w:val="sr-Cyrl-CS"/>
        </w:rPr>
      </w:pPr>
    </w:p>
    <w:p w:rsidR="0077207D" w:rsidRDefault="0077207D" w:rsidP="0077207D">
      <w:pPr>
        <w:jc w:val="both"/>
        <w:rPr>
          <w:b/>
          <w:lang w:val="sr-Cyrl-CS"/>
        </w:rPr>
      </w:pPr>
      <w:r>
        <w:rPr>
          <w:lang w:val="sr-Cyrl-CS"/>
        </w:rPr>
        <w:tab/>
        <w:t xml:space="preserve">    </w:t>
      </w:r>
      <w:r w:rsidRPr="000968A9">
        <w:rPr>
          <w:b/>
          <w:lang w:val="sr-Cyrl-CS"/>
        </w:rPr>
        <w:t xml:space="preserve">Права војних инвалида, породица палих бораца и чланова породице </w:t>
      </w:r>
      <w:r>
        <w:rPr>
          <w:b/>
          <w:lang w:val="sr-Cyrl-CS"/>
        </w:rPr>
        <w:t>умрлих вој</w:t>
      </w:r>
      <w:r w:rsidRPr="000968A9">
        <w:rPr>
          <w:b/>
          <w:lang w:val="sr-Cyrl-CS"/>
        </w:rPr>
        <w:t xml:space="preserve">них инвалида </w:t>
      </w:r>
    </w:p>
    <w:p w:rsidR="0077207D" w:rsidRDefault="0077207D" w:rsidP="0077207D">
      <w:pPr>
        <w:jc w:val="both"/>
        <w:rPr>
          <w:b/>
          <w:lang w:val="sr-Cyrl-CS"/>
        </w:rPr>
      </w:pPr>
    </w:p>
    <w:p w:rsidR="0077207D" w:rsidRDefault="0077207D" w:rsidP="0077207D">
      <w:pPr>
        <w:jc w:val="both"/>
        <w:rPr>
          <w:b/>
          <w:lang w:val="sr-Cyrl-CS"/>
        </w:rPr>
      </w:pPr>
      <w:r>
        <w:rPr>
          <w:b/>
          <w:lang w:val="sr-Cyrl-CS"/>
        </w:rPr>
        <w:t xml:space="preserve">    </w:t>
      </w:r>
      <w:r w:rsidRPr="000968A9">
        <w:rPr>
          <w:b/>
          <w:lang w:val="sr-Cyrl-CS"/>
        </w:rPr>
        <w:t xml:space="preserve">Својство ратног војног инвалида по основу ране, повреде, озледе и болести </w:t>
      </w:r>
    </w:p>
    <w:p w:rsidR="0077207D" w:rsidRDefault="0077207D" w:rsidP="0077207D">
      <w:pPr>
        <w:jc w:val="both"/>
        <w:rPr>
          <w:lang w:val="sr-Cyrl-CS"/>
        </w:rPr>
      </w:pPr>
      <w:r>
        <w:rPr>
          <w:lang w:val="sr-Cyrl-CS"/>
        </w:rPr>
        <w:tab/>
        <w:t>Ово својство могу да остваре лица, учесници рата 1941-1945, као и лица која су учествовала у ратовима на простору бивше СФРЈ од 1990. до 1995. године, као и припадници и добровољци у ЈНА и припадници Војске Југославије и лица која су обављала послове државне безбедности у оружаним акцијама за време НАТО агресије.</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остваривање права ратног војног инвалида,</w:t>
      </w:r>
    </w:p>
    <w:p w:rsidR="0077207D" w:rsidRDefault="0077207D" w:rsidP="0077207D">
      <w:pPr>
        <w:jc w:val="both"/>
        <w:rPr>
          <w:lang w:val="sr-Cyrl-CS"/>
        </w:rPr>
      </w:pPr>
      <w:r>
        <w:rPr>
          <w:lang w:val="sr-Cyrl-CS"/>
        </w:rPr>
        <w:tab/>
        <w:t xml:space="preserve">- лична карта (фотокопија), </w:t>
      </w:r>
    </w:p>
    <w:p w:rsidR="0077207D" w:rsidRDefault="0077207D" w:rsidP="0077207D">
      <w:pPr>
        <w:jc w:val="both"/>
        <w:rPr>
          <w:lang w:val="sr-Cyrl-CS"/>
        </w:rPr>
      </w:pPr>
      <w:r>
        <w:rPr>
          <w:lang w:val="sr-Cyrl-CS"/>
        </w:rPr>
        <w:tab/>
        <w:t xml:space="preserve">- извод из МКР, </w:t>
      </w:r>
    </w:p>
    <w:p w:rsidR="0077207D" w:rsidRDefault="0077207D" w:rsidP="0077207D">
      <w:pPr>
        <w:jc w:val="both"/>
        <w:rPr>
          <w:lang w:val="sr-Cyrl-CS"/>
        </w:rPr>
      </w:pPr>
      <w:r>
        <w:rPr>
          <w:lang w:val="sr-Cyrl-CS"/>
        </w:rPr>
        <w:tab/>
        <w:t>- уверење о држављанству,</w:t>
      </w:r>
    </w:p>
    <w:p w:rsidR="0077207D" w:rsidRDefault="0077207D" w:rsidP="0077207D">
      <w:pPr>
        <w:jc w:val="both"/>
        <w:rPr>
          <w:lang w:val="sr-Cyrl-CS"/>
        </w:rPr>
      </w:pPr>
      <w:r>
        <w:rPr>
          <w:lang w:val="sr-Cyrl-CS"/>
        </w:rPr>
        <w:tab/>
        <w:t>- медицинска документација о лечењу из времена настанка оштећења и времена подношења захтева,</w:t>
      </w:r>
    </w:p>
    <w:p w:rsidR="0077207D" w:rsidRDefault="0077207D" w:rsidP="0077207D">
      <w:pPr>
        <w:jc w:val="both"/>
        <w:rPr>
          <w:lang w:val="sr-Cyrl-CS"/>
        </w:rPr>
      </w:pPr>
      <w:r>
        <w:rPr>
          <w:lang w:val="sr-Cyrl-CS"/>
        </w:rPr>
        <w:tab/>
        <w:t>- уверење о околностима повређивања (издаје надлежни војни или други орган),</w:t>
      </w:r>
    </w:p>
    <w:p w:rsidR="0077207D" w:rsidRPr="00CF0F60" w:rsidRDefault="0077207D" w:rsidP="0077207D">
      <w:pPr>
        <w:jc w:val="both"/>
        <w:rPr>
          <w:lang w:val="sr-Cyrl-CS"/>
        </w:rPr>
      </w:pPr>
      <w:r>
        <w:rPr>
          <w:lang w:val="sr-Cyrl-CS"/>
        </w:rPr>
        <w:tab/>
        <w:t>- војна књижица (фотокопија)</w:t>
      </w:r>
    </w:p>
    <w:p w:rsidR="0077207D" w:rsidRDefault="0077207D" w:rsidP="0077207D">
      <w:pPr>
        <w:jc w:val="both"/>
        <w:rPr>
          <w:b/>
          <w:lang w:val="sr-Cyrl-CS"/>
        </w:rPr>
      </w:pPr>
      <w:r w:rsidRPr="00D442DF">
        <w:rPr>
          <w:b/>
          <w:lang w:val="sr-Cyrl-CS"/>
        </w:rPr>
        <w:t xml:space="preserve">Својство мирнодопског војног инвалида по основу ране, повреде, озледе и болести </w:t>
      </w:r>
    </w:p>
    <w:p w:rsidR="0077207D" w:rsidRDefault="0077207D" w:rsidP="0077207D">
      <w:pPr>
        <w:jc w:val="both"/>
        <w:rPr>
          <w:lang w:val="sr-Cyrl-CS"/>
        </w:rPr>
      </w:pPr>
      <w:r>
        <w:rPr>
          <w:b/>
          <w:lang w:val="sr-Cyrl-CS"/>
        </w:rPr>
        <w:tab/>
      </w:r>
      <w:r>
        <w:rPr>
          <w:lang w:val="sr-Cyrl-CS"/>
        </w:rPr>
        <w:t xml:space="preserve">Ово својство могу да остваре лица држављани Србије који су у миру као војници на служењу војног рока, студенти Војне академије, ученици средње војне школе, лица у резервном саставу, слушаоци школе за резервне официре, као и добровољци на војној дужности у Војсци СЦГ или Војсци Србије у вршењу војне службе или дужности који су у вези са војном службом, задобили повреду или озледу без своје кривице па је наступило </w:t>
      </w:r>
      <w:r>
        <w:rPr>
          <w:lang w:val="sr-Cyrl-CS"/>
        </w:rPr>
        <w:lastRenderedPageBreak/>
        <w:t>оштећење њиховог организма најмање 20% (за наведена лица која су оболела на служби у Војсци Србије тражени проценат оштећења је 60%).</w:t>
      </w:r>
    </w:p>
    <w:p w:rsidR="0077207D" w:rsidRDefault="0077207D" w:rsidP="0077207D">
      <w:pPr>
        <w:jc w:val="both"/>
        <w:rPr>
          <w:lang w:val="sr-Cyrl-CS"/>
        </w:rPr>
      </w:pPr>
      <w:r>
        <w:rPr>
          <w:lang w:val="sr-Cyrl-CS"/>
        </w:rPr>
        <w:t>Документација потребна за остваривање права је:</w:t>
      </w:r>
    </w:p>
    <w:p w:rsidR="0077207D" w:rsidRDefault="0077207D" w:rsidP="0077207D">
      <w:pPr>
        <w:jc w:val="both"/>
        <w:rPr>
          <w:lang w:val="sr-Cyrl-CS"/>
        </w:rPr>
      </w:pPr>
      <w:r>
        <w:rPr>
          <w:lang w:val="sr-Cyrl-CS"/>
        </w:rPr>
        <w:t>- захтев за признавање права својства мирнодопског војног инвалида;</w:t>
      </w:r>
    </w:p>
    <w:p w:rsidR="0077207D" w:rsidRDefault="0077207D" w:rsidP="0077207D">
      <w:pPr>
        <w:jc w:val="both"/>
        <w:rPr>
          <w:lang w:val="sr-Cyrl-CS"/>
        </w:rPr>
      </w:pPr>
      <w:r>
        <w:rPr>
          <w:lang w:val="sr-Cyrl-CS"/>
        </w:rPr>
        <w:t>- лична карта (фотокопија),</w:t>
      </w:r>
    </w:p>
    <w:p w:rsidR="0077207D" w:rsidRDefault="0077207D" w:rsidP="0077207D">
      <w:pPr>
        <w:jc w:val="both"/>
        <w:rPr>
          <w:lang w:val="sr-Cyrl-CS"/>
        </w:rPr>
      </w:pPr>
      <w:r>
        <w:rPr>
          <w:lang w:val="sr-Cyrl-CS"/>
        </w:rPr>
        <w:t>- извод</w:t>
      </w:r>
      <w:r>
        <w:t xml:space="preserve"> </w:t>
      </w:r>
      <w:r>
        <w:rPr>
          <w:lang w:val="sr-Cyrl-CS"/>
        </w:rPr>
        <w:t>из МКР,</w:t>
      </w:r>
    </w:p>
    <w:p w:rsidR="0077207D" w:rsidRDefault="0077207D" w:rsidP="0077207D">
      <w:pPr>
        <w:jc w:val="both"/>
        <w:rPr>
          <w:lang w:val="sr-Cyrl-CS"/>
        </w:rPr>
      </w:pPr>
      <w:r>
        <w:rPr>
          <w:lang w:val="sr-Cyrl-CS"/>
        </w:rPr>
        <w:t>- уверење о држављанству,</w:t>
      </w:r>
    </w:p>
    <w:p w:rsidR="0077207D" w:rsidRDefault="0077207D" w:rsidP="0077207D">
      <w:pPr>
        <w:jc w:val="both"/>
        <w:rPr>
          <w:lang w:val="sr-Cyrl-CS"/>
        </w:rPr>
      </w:pPr>
      <w:r>
        <w:rPr>
          <w:lang w:val="sr-Cyrl-CS"/>
        </w:rPr>
        <w:t xml:space="preserve">- медицинска документација о лечењу, </w:t>
      </w:r>
    </w:p>
    <w:p w:rsidR="0077207D" w:rsidRDefault="0077207D" w:rsidP="0077207D">
      <w:pPr>
        <w:jc w:val="both"/>
        <w:rPr>
          <w:lang w:val="sr-Cyrl-CS"/>
        </w:rPr>
      </w:pPr>
      <w:r>
        <w:rPr>
          <w:lang w:val="sr-Cyrl-CS"/>
        </w:rPr>
        <w:t>- уверење војне јединице о околностима повређивања или решење о отпуштању из Војске Србије,</w:t>
      </w:r>
    </w:p>
    <w:p w:rsidR="0077207D" w:rsidRDefault="0077207D" w:rsidP="0077207D">
      <w:pPr>
        <w:jc w:val="both"/>
        <w:rPr>
          <w:lang w:val="sr-Cyrl-CS"/>
        </w:rPr>
      </w:pPr>
      <w:r>
        <w:rPr>
          <w:lang w:val="sr-Cyrl-CS"/>
        </w:rPr>
        <w:t xml:space="preserve">- уверење војног одсека о времену проведном на редовном одслужењу војног рока (издаје војни одсек према месту пребивалишта странке), </w:t>
      </w:r>
    </w:p>
    <w:p w:rsidR="0077207D" w:rsidRDefault="0077207D" w:rsidP="0077207D">
      <w:pPr>
        <w:jc w:val="both"/>
        <w:rPr>
          <w:lang w:val="sr-Cyrl-CS"/>
        </w:rPr>
      </w:pPr>
      <w:r>
        <w:rPr>
          <w:lang w:val="sr-Cyrl-CS"/>
        </w:rPr>
        <w:t>- војна књижица (фотокопија).</w:t>
      </w:r>
    </w:p>
    <w:p w:rsidR="0077207D" w:rsidRDefault="0077207D" w:rsidP="0077207D">
      <w:pPr>
        <w:jc w:val="both"/>
        <w:rPr>
          <w:lang w:val="sr-Cyrl-CS"/>
        </w:rPr>
      </w:pPr>
    </w:p>
    <w:p w:rsidR="0077207D" w:rsidRDefault="0077207D" w:rsidP="0077207D">
      <w:pPr>
        <w:jc w:val="center"/>
        <w:rPr>
          <w:b/>
        </w:rPr>
      </w:pPr>
      <w:r w:rsidRPr="00E82627">
        <w:rPr>
          <w:b/>
          <w:lang w:val="sr-Cyrl-CS"/>
        </w:rPr>
        <w:t>Повећање процента војног инвалидитета</w:t>
      </w:r>
    </w:p>
    <w:p w:rsidR="0077207D" w:rsidRDefault="0077207D" w:rsidP="0077207D">
      <w:pPr>
        <w:jc w:val="both"/>
        <w:rPr>
          <w:lang w:val="sr-Cyrl-CS"/>
        </w:rPr>
      </w:pPr>
      <w:r>
        <w:tab/>
      </w:r>
      <w:r>
        <w:rPr>
          <w:lang w:val="sr-Cyrl-CS"/>
        </w:rPr>
        <w:t>Лица која имају својство ратног или мирнодопског војног инвалида могу тражити повећање већ постојећег процента војног инвалидитета.</w:t>
      </w:r>
    </w:p>
    <w:p w:rsidR="0077207D" w:rsidRDefault="0077207D" w:rsidP="0077207D">
      <w:pPr>
        <w:jc w:val="both"/>
        <w:rPr>
          <w:lang w:val="sr-Cyrl-CS"/>
        </w:rPr>
      </w:pPr>
      <w:r>
        <w:rPr>
          <w:lang w:val="sr-Cyrl-CS"/>
        </w:rPr>
        <w:tab/>
        <w:t xml:space="preserve">По истеку две године од дана доношења коначног решења о стицању својства ратног или мирнодопског војног инвалида, војни инвалид може поднети нови захтев за утврђивање новог процента инвалидитета, а у вези са насталом променом. </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повећање процента војног инвалидитета,</w:t>
      </w:r>
    </w:p>
    <w:p w:rsidR="0077207D" w:rsidRDefault="0077207D" w:rsidP="0077207D">
      <w:pPr>
        <w:jc w:val="both"/>
        <w:rPr>
          <w:lang w:val="sr-Cyrl-CS"/>
        </w:rPr>
      </w:pPr>
      <w:r>
        <w:rPr>
          <w:lang w:val="sr-Cyrl-CS"/>
        </w:rPr>
        <w:tab/>
        <w:t xml:space="preserve">- налаз лекара специјалисте о томе да је наступила промена од утицаја на раније утврђен инвалидитет. </w:t>
      </w:r>
    </w:p>
    <w:p w:rsidR="00370727" w:rsidRDefault="00370727" w:rsidP="0077207D">
      <w:pPr>
        <w:jc w:val="both"/>
        <w:rPr>
          <w:lang w:val="sr-Cyrl-CS"/>
        </w:rPr>
      </w:pPr>
    </w:p>
    <w:p w:rsidR="0077207D" w:rsidRPr="003B21E9" w:rsidRDefault="0077207D" w:rsidP="0077207D">
      <w:pPr>
        <w:jc w:val="center"/>
        <w:rPr>
          <w:lang w:val="sr-Cyrl-CS"/>
        </w:rPr>
      </w:pPr>
      <w:r w:rsidRPr="00232016">
        <w:rPr>
          <w:b/>
          <w:lang w:val="sr-Cyrl-CS"/>
        </w:rPr>
        <w:t>Породична инвалиднина по палом борцу</w:t>
      </w:r>
    </w:p>
    <w:p w:rsidR="0077207D" w:rsidRDefault="0077207D" w:rsidP="0077207D">
      <w:pPr>
        <w:jc w:val="both"/>
        <w:rPr>
          <w:lang w:val="sr-Cyrl-CS"/>
        </w:rPr>
      </w:pPr>
      <w:r>
        <w:rPr>
          <w:lang w:val="sr-Cyrl-CS"/>
        </w:rPr>
        <w:tab/>
        <w:t>Основно право породице палог борца је право на породичну инвалиднину (право на месечни новчани износ).</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остваривање права на породичну инвалиднину по палом борцу,</w:t>
      </w:r>
    </w:p>
    <w:p w:rsidR="0077207D" w:rsidRDefault="0077207D" w:rsidP="0077207D">
      <w:pPr>
        <w:jc w:val="both"/>
        <w:rPr>
          <w:lang w:val="sr-Cyrl-CS"/>
        </w:rPr>
      </w:pPr>
      <w:r>
        <w:rPr>
          <w:lang w:val="sr-Cyrl-CS"/>
        </w:rPr>
        <w:tab/>
        <w:t>- лична карта или избегличка легитимација (фотокопија),</w:t>
      </w:r>
      <w:r>
        <w:rPr>
          <w:lang w:val="sr-Cyrl-CS"/>
        </w:rPr>
        <w:tab/>
      </w:r>
      <w:r>
        <w:rPr>
          <w:lang w:val="sr-Cyrl-CS"/>
        </w:rPr>
        <w:tab/>
        <w:t xml:space="preserve"> </w:t>
      </w:r>
    </w:p>
    <w:p w:rsidR="0077207D" w:rsidRDefault="0077207D" w:rsidP="0077207D">
      <w:pPr>
        <w:jc w:val="both"/>
        <w:rPr>
          <w:lang w:val="sr-Cyrl-CS"/>
        </w:rPr>
      </w:pPr>
      <w:r>
        <w:rPr>
          <w:lang w:val="sr-Cyrl-CS"/>
        </w:rPr>
        <w:tab/>
        <w:t>- извод из МКВ,</w:t>
      </w:r>
    </w:p>
    <w:p w:rsidR="0077207D" w:rsidRDefault="0077207D" w:rsidP="0077207D">
      <w:pPr>
        <w:jc w:val="both"/>
        <w:rPr>
          <w:lang w:val="sr-Cyrl-CS"/>
        </w:rPr>
      </w:pPr>
      <w:r>
        <w:rPr>
          <w:lang w:val="sr-Cyrl-CS"/>
        </w:rPr>
        <w:tab/>
        <w:t>- изјава два сведока да се удова није преудала,</w:t>
      </w:r>
    </w:p>
    <w:p w:rsidR="0077207D" w:rsidRDefault="0077207D" w:rsidP="0077207D">
      <w:pPr>
        <w:jc w:val="both"/>
        <w:rPr>
          <w:lang w:val="sr-Cyrl-CS"/>
        </w:rPr>
      </w:pPr>
      <w:r>
        <w:rPr>
          <w:lang w:val="sr-Cyrl-CS"/>
        </w:rPr>
        <w:tab/>
        <w:t>- извод из МКР за децу,</w:t>
      </w:r>
    </w:p>
    <w:p w:rsidR="0077207D" w:rsidRDefault="0077207D" w:rsidP="0077207D">
      <w:pPr>
        <w:jc w:val="both"/>
        <w:rPr>
          <w:lang w:val="sr-Cyrl-CS"/>
        </w:rPr>
      </w:pPr>
      <w:r>
        <w:rPr>
          <w:lang w:val="sr-Cyrl-CS"/>
        </w:rPr>
        <w:tab/>
        <w:t>- потврда да се дете налази на редовном школовању, ако је старије од 15 година живота,</w:t>
      </w:r>
    </w:p>
    <w:p w:rsidR="0077207D" w:rsidRDefault="0077207D" w:rsidP="0077207D">
      <w:pPr>
        <w:jc w:val="both"/>
        <w:rPr>
          <w:lang w:val="sr-Cyrl-CS"/>
        </w:rPr>
      </w:pPr>
      <w:r>
        <w:rPr>
          <w:lang w:val="sr-Cyrl-CS"/>
        </w:rPr>
        <w:tab/>
        <w:t>- уверење о држављанству за подносице захтева и децу,</w:t>
      </w:r>
    </w:p>
    <w:p w:rsidR="0077207D" w:rsidRDefault="0077207D" w:rsidP="0077207D">
      <w:pPr>
        <w:jc w:val="both"/>
        <w:rPr>
          <w:lang w:val="sr-Cyrl-CS"/>
        </w:rPr>
      </w:pPr>
      <w:r>
        <w:rPr>
          <w:lang w:val="sr-Cyrl-CS"/>
        </w:rPr>
        <w:tab/>
        <w:t>- уверење о околностима погибије палог борца (издаје надлежни војни орган),</w:t>
      </w:r>
    </w:p>
    <w:p w:rsidR="0077207D" w:rsidRDefault="0077207D" w:rsidP="0077207D">
      <w:pPr>
        <w:jc w:val="both"/>
        <w:rPr>
          <w:lang w:val="sr-Cyrl-CS"/>
        </w:rPr>
      </w:pPr>
      <w:r>
        <w:rPr>
          <w:lang w:val="sr-Cyrl-CS"/>
        </w:rPr>
        <w:tab/>
        <w:t xml:space="preserve">- извод из МКР и МКУ за лице од кога се изводи право. </w:t>
      </w:r>
    </w:p>
    <w:p w:rsidR="0077207D" w:rsidRDefault="0077207D" w:rsidP="0077207D">
      <w:pPr>
        <w:jc w:val="both"/>
        <w:rPr>
          <w:lang w:val="sr-Cyrl-CS"/>
        </w:rPr>
      </w:pPr>
    </w:p>
    <w:p w:rsidR="0077207D" w:rsidRDefault="0077207D" w:rsidP="0077207D">
      <w:pPr>
        <w:jc w:val="center"/>
        <w:rPr>
          <w:b/>
          <w:lang w:val="sr-Cyrl-CS"/>
        </w:rPr>
      </w:pPr>
      <w:r w:rsidRPr="00232016">
        <w:rPr>
          <w:b/>
          <w:lang w:val="sr-Cyrl-CS"/>
        </w:rPr>
        <w:t>Увећање породичне инвалиднине</w:t>
      </w:r>
    </w:p>
    <w:p w:rsidR="0077207D" w:rsidRDefault="0077207D" w:rsidP="0077207D">
      <w:pPr>
        <w:jc w:val="both"/>
        <w:rPr>
          <w:lang w:val="sr-Cyrl-CS"/>
        </w:rPr>
      </w:pPr>
      <w:r>
        <w:rPr>
          <w:b/>
          <w:lang w:val="sr-Cyrl-CS"/>
        </w:rPr>
        <w:tab/>
      </w:r>
      <w:r>
        <w:rPr>
          <w:lang w:val="sr-Cyrl-CS"/>
        </w:rPr>
        <w:t>Родитељ палог борца који није имао друго дете или који је имао више деце, којем су остала деца изгубила живот као грађанске жртве рата има право на увећање породичне инвалиднине.</w:t>
      </w:r>
    </w:p>
    <w:p w:rsidR="0077207D" w:rsidRDefault="0077207D" w:rsidP="0077207D">
      <w:pPr>
        <w:jc w:val="both"/>
        <w:rPr>
          <w:lang w:val="sr-Cyrl-CS"/>
        </w:rPr>
      </w:pPr>
      <w:r>
        <w:rPr>
          <w:lang w:val="sr-Cyrl-CS"/>
        </w:rPr>
        <w:tab/>
        <w:t xml:space="preserve">Такође, и брачни друг палог борца који нема деце односно који ако има једно дете или више деце која су неспособна за привређивање, под условом да је неспособност наступила </w:t>
      </w:r>
      <w:r>
        <w:rPr>
          <w:lang w:val="sr-Cyrl-CS"/>
        </w:rPr>
        <w:lastRenderedPageBreak/>
        <w:t xml:space="preserve">пре 15 година живота, односно до навршених 26 година живота, ако је дете било на школовању, поред права на породичну инвалиднину има право на увећану породичну инвалиднину. </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фотокопија личне карте или легитимација избеглог или прогнаног лица,</w:t>
      </w:r>
    </w:p>
    <w:p w:rsidR="0077207D" w:rsidRDefault="0077207D" w:rsidP="0077207D">
      <w:pPr>
        <w:jc w:val="both"/>
        <w:rPr>
          <w:lang w:val="sr-Cyrl-CS"/>
        </w:rPr>
      </w:pPr>
      <w:r>
        <w:rPr>
          <w:lang w:val="sr-Cyrl-CS"/>
        </w:rPr>
        <w:tab/>
        <w:t>- изјава два сведока да подносилац захтева нема више деце, тј. да му је погинули борац био једино дете, извод из МКР и МКУ за лице од кога се изводи право,</w:t>
      </w:r>
    </w:p>
    <w:p w:rsidR="0077207D" w:rsidRDefault="0077207D" w:rsidP="0077207D">
      <w:pPr>
        <w:jc w:val="both"/>
        <w:rPr>
          <w:lang w:val="sr-Cyrl-CS"/>
        </w:rPr>
      </w:pPr>
      <w:r>
        <w:rPr>
          <w:lang w:val="sr-Cyrl-CS"/>
        </w:rPr>
        <w:tab/>
        <w:t xml:space="preserve">- уверење војног органа о датуму и околностима погибије палог борца, </w:t>
      </w:r>
    </w:p>
    <w:p w:rsidR="0077207D" w:rsidRDefault="0077207D" w:rsidP="0077207D">
      <w:pPr>
        <w:jc w:val="both"/>
        <w:rPr>
          <w:lang w:val="sr-Cyrl-CS"/>
        </w:rPr>
      </w:pPr>
      <w:r>
        <w:rPr>
          <w:lang w:val="sr-Cyrl-CS"/>
        </w:rPr>
        <w:tab/>
        <w:t>- извод из МКР за дете палог борца,</w:t>
      </w:r>
    </w:p>
    <w:p w:rsidR="0077207D" w:rsidRDefault="0077207D" w:rsidP="0077207D">
      <w:pPr>
        <w:jc w:val="both"/>
        <w:rPr>
          <w:lang w:val="sr-Cyrl-CS"/>
        </w:rPr>
      </w:pPr>
      <w:r>
        <w:rPr>
          <w:lang w:val="sr-Cyrl-CS"/>
        </w:rPr>
        <w:tab/>
        <w:t>- потврда да се дете налази на редовном школовању ако је старије од 15 година живота.</w:t>
      </w:r>
    </w:p>
    <w:p w:rsidR="0077207D" w:rsidRDefault="0077207D" w:rsidP="0077207D">
      <w:pPr>
        <w:jc w:val="both"/>
        <w:rPr>
          <w:lang w:val="sr-Cyrl-CS"/>
        </w:rPr>
      </w:pPr>
    </w:p>
    <w:p w:rsidR="0077207D" w:rsidRPr="00333170" w:rsidRDefault="0077207D" w:rsidP="0077207D">
      <w:pPr>
        <w:jc w:val="center"/>
        <w:rPr>
          <w:lang w:val="sr-Cyrl-CS"/>
        </w:rPr>
      </w:pPr>
      <w:r w:rsidRPr="00E718FF">
        <w:rPr>
          <w:b/>
          <w:lang w:val="sr-Cyrl-CS"/>
        </w:rPr>
        <w:t>Породична инвалиднина по умрлом војном инвалиду</w:t>
      </w:r>
    </w:p>
    <w:p w:rsidR="0077207D" w:rsidRDefault="0077207D" w:rsidP="0077207D">
      <w:pPr>
        <w:jc w:val="both"/>
        <w:rPr>
          <w:lang w:val="sr-Cyrl-CS"/>
        </w:rPr>
      </w:pPr>
      <w:r>
        <w:rPr>
          <w:lang w:val="sr-Cyrl-CS"/>
        </w:rPr>
        <w:tab/>
        <w:t xml:space="preserve">Чланови уже породице палог борца, чланови уже породице војног инвалида од друге до седме групе, после његове смрти и чланови уже породице лица које је погинуло или умрло од последица ране, повреде, озледе или болести задобијене под околностима из члана 7. и 9. Закона о основним правима бораца, војних инвалида и породица палих бораца имају право на породичну инвалиднину. </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 на породичну инвалиднину по умрлом војном инвалиду,</w:t>
      </w:r>
    </w:p>
    <w:p w:rsidR="0077207D" w:rsidRDefault="0077207D" w:rsidP="0077207D">
      <w:pPr>
        <w:jc w:val="both"/>
        <w:rPr>
          <w:lang w:val="sr-Cyrl-CS"/>
        </w:rPr>
      </w:pPr>
      <w:r>
        <w:rPr>
          <w:lang w:val="sr-Cyrl-CS"/>
        </w:rPr>
        <w:tab/>
        <w:t>- фотокопија личне карте,</w:t>
      </w:r>
      <w:r>
        <w:rPr>
          <w:lang w:val="sr-Cyrl-CS"/>
        </w:rPr>
        <w:tab/>
        <w:t xml:space="preserve">                     </w:t>
      </w:r>
    </w:p>
    <w:p w:rsidR="0077207D" w:rsidRDefault="0077207D" w:rsidP="0077207D">
      <w:pPr>
        <w:jc w:val="both"/>
        <w:rPr>
          <w:lang w:val="sr-Cyrl-CS"/>
        </w:rPr>
      </w:pPr>
      <w:r>
        <w:rPr>
          <w:lang w:val="sr-Cyrl-CS"/>
        </w:rPr>
        <w:tab/>
        <w:t>- извод из МКВ,</w:t>
      </w:r>
    </w:p>
    <w:p w:rsidR="0077207D" w:rsidRDefault="0077207D" w:rsidP="0077207D">
      <w:pPr>
        <w:jc w:val="both"/>
        <w:rPr>
          <w:lang w:val="sr-Cyrl-CS"/>
        </w:rPr>
      </w:pPr>
      <w:r>
        <w:rPr>
          <w:lang w:val="sr-Cyrl-CS"/>
        </w:rPr>
        <w:tab/>
        <w:t>- изјава два сведока да се удова није преудала,</w:t>
      </w:r>
    </w:p>
    <w:p w:rsidR="0077207D" w:rsidRDefault="0077207D" w:rsidP="0077207D">
      <w:pPr>
        <w:jc w:val="both"/>
        <w:rPr>
          <w:lang w:val="sr-Cyrl-CS"/>
        </w:rPr>
      </w:pPr>
      <w:r>
        <w:rPr>
          <w:lang w:val="sr-Cyrl-CS"/>
        </w:rPr>
        <w:tab/>
        <w:t>- извод из МКР за подносиоца захтева и децу,</w:t>
      </w:r>
    </w:p>
    <w:p w:rsidR="0077207D" w:rsidRDefault="0077207D" w:rsidP="0077207D">
      <w:pPr>
        <w:jc w:val="both"/>
        <w:rPr>
          <w:lang w:val="sr-Cyrl-CS"/>
        </w:rPr>
      </w:pPr>
      <w:r>
        <w:rPr>
          <w:lang w:val="sr-Cyrl-CS"/>
        </w:rPr>
        <w:tab/>
        <w:t>- потврда да се дете налази на редовном школовању акоје старије од 15 година живота,</w:t>
      </w:r>
    </w:p>
    <w:p w:rsidR="0077207D" w:rsidRDefault="0077207D" w:rsidP="0077207D">
      <w:pPr>
        <w:jc w:val="both"/>
        <w:rPr>
          <w:lang w:val="sr-Cyrl-CS"/>
        </w:rPr>
      </w:pPr>
      <w:r>
        <w:rPr>
          <w:lang w:val="sr-Cyrl-CS"/>
        </w:rPr>
        <w:tab/>
        <w:t>- уверење о држављанству за подносиоца захтева и децу,</w:t>
      </w:r>
    </w:p>
    <w:p w:rsidR="0077207D" w:rsidRDefault="0077207D" w:rsidP="0077207D">
      <w:pPr>
        <w:jc w:val="both"/>
        <w:rPr>
          <w:lang w:val="sr-Cyrl-CS"/>
        </w:rPr>
      </w:pPr>
      <w:r>
        <w:rPr>
          <w:lang w:val="sr-Cyrl-CS"/>
        </w:rPr>
        <w:tab/>
        <w:t>- извод из МКВ за покојног инвалида.</w:t>
      </w:r>
    </w:p>
    <w:p w:rsidR="0077207D" w:rsidRDefault="0077207D" w:rsidP="0077207D">
      <w:pPr>
        <w:jc w:val="both"/>
        <w:rPr>
          <w:lang w:val="sr-Cyrl-CS"/>
        </w:rPr>
      </w:pPr>
    </w:p>
    <w:p w:rsidR="0077207D" w:rsidRDefault="0077207D" w:rsidP="0077207D">
      <w:pPr>
        <w:jc w:val="center"/>
        <w:rPr>
          <w:lang w:val="sr-Cyrl-CS"/>
        </w:rPr>
      </w:pPr>
      <w:r w:rsidRPr="00E718FF">
        <w:rPr>
          <w:b/>
          <w:lang w:val="sr-Cyrl-CS"/>
        </w:rPr>
        <w:t>Борачки додатак</w:t>
      </w:r>
    </w:p>
    <w:p w:rsidR="0077207D" w:rsidRDefault="0077207D" w:rsidP="0077207D">
      <w:pPr>
        <w:jc w:val="both"/>
        <w:rPr>
          <w:lang w:val="sr-Cyrl-CS"/>
        </w:rPr>
      </w:pPr>
      <w:r>
        <w:rPr>
          <w:lang w:val="sr-Cyrl-CS"/>
        </w:rPr>
        <w:tab/>
        <w:t>Борачки додатак је додатак уз зараду оставарену по основу радног односа.</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 на борачки додатак;</w:t>
      </w:r>
    </w:p>
    <w:p w:rsidR="0077207D" w:rsidRDefault="0077207D" w:rsidP="0077207D">
      <w:pPr>
        <w:jc w:val="both"/>
        <w:rPr>
          <w:lang w:val="sr-Cyrl-CS"/>
        </w:rPr>
      </w:pPr>
      <w:r>
        <w:rPr>
          <w:lang w:val="sr-Cyrl-CS"/>
        </w:rPr>
        <w:tab/>
        <w:t>- потврда да је лице у радном односу, коју издаје послодавац,</w:t>
      </w:r>
    </w:p>
    <w:p w:rsidR="0077207D" w:rsidRDefault="0077207D" w:rsidP="0077207D">
      <w:pPr>
        <w:jc w:val="both"/>
        <w:rPr>
          <w:lang w:val="sr-Cyrl-CS"/>
        </w:rPr>
      </w:pPr>
      <w:r>
        <w:rPr>
          <w:lang w:val="sr-Cyrl-CS"/>
        </w:rPr>
        <w:tab/>
        <w:t>- потврда о висини исплаћене месечне зараде (издаје је послодавац),</w:t>
      </w:r>
    </w:p>
    <w:p w:rsidR="0077207D" w:rsidRDefault="0077207D" w:rsidP="0077207D">
      <w:pPr>
        <w:jc w:val="both"/>
        <w:rPr>
          <w:lang w:val="sr-Cyrl-CS"/>
        </w:rPr>
      </w:pPr>
      <w:r>
        <w:rPr>
          <w:lang w:val="sr-Cyrl-CS"/>
        </w:rPr>
        <w:tab/>
        <w:t>- потврда о минималној заради по колективном уговору.</w:t>
      </w:r>
    </w:p>
    <w:p w:rsidR="0077207D" w:rsidRDefault="0077207D" w:rsidP="0077207D">
      <w:pPr>
        <w:jc w:val="center"/>
        <w:rPr>
          <w:b/>
          <w:lang w:val="sr-Cyrl-CS"/>
        </w:rPr>
      </w:pPr>
    </w:p>
    <w:p w:rsidR="0077207D" w:rsidRDefault="0077207D" w:rsidP="0077207D">
      <w:pPr>
        <w:jc w:val="center"/>
        <w:rPr>
          <w:lang w:val="sr-Cyrl-CS"/>
        </w:rPr>
      </w:pPr>
      <w:r w:rsidRPr="0087141C">
        <w:rPr>
          <w:b/>
          <w:lang w:val="sr-Cyrl-CS"/>
        </w:rPr>
        <w:t>Ортопедска и друга помагала</w:t>
      </w:r>
    </w:p>
    <w:p w:rsidR="0077207D" w:rsidRDefault="0077207D" w:rsidP="0077207D">
      <w:pPr>
        <w:jc w:val="both"/>
        <w:rPr>
          <w:lang w:val="sr-Cyrl-CS"/>
        </w:rPr>
      </w:pPr>
      <w:r>
        <w:rPr>
          <w:lang w:val="sr-Cyrl-CS"/>
        </w:rPr>
        <w:tab/>
        <w:t>Војни инвалид има право на ортопедска и друга помагала за оштећење организма, по основу којих му је признат војни инвалидитет, у складу са медицинским индикацијама утврђеним Правилником за ортопедска и друга помагла војних инвалида (''Службени лист СРЈ'', број 37/2000)</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 на ортопедска и друга помагала,</w:t>
      </w:r>
    </w:p>
    <w:p w:rsidR="0077207D" w:rsidRDefault="0077207D" w:rsidP="0077207D">
      <w:pPr>
        <w:jc w:val="both"/>
        <w:rPr>
          <w:lang w:val="sr-Cyrl-CS"/>
        </w:rPr>
      </w:pPr>
      <w:r>
        <w:rPr>
          <w:lang w:val="sr-Cyrl-CS"/>
        </w:rPr>
        <w:tab/>
        <w:t>- предлог лекара специјалисте за ортопедска помагала,</w:t>
      </w:r>
    </w:p>
    <w:p w:rsidR="0077207D" w:rsidRDefault="0077207D" w:rsidP="0077207D">
      <w:pPr>
        <w:jc w:val="both"/>
        <w:rPr>
          <w:lang w:val="sr-Cyrl-CS"/>
        </w:rPr>
      </w:pPr>
      <w:r>
        <w:rPr>
          <w:lang w:val="sr-Cyrl-CS"/>
        </w:rPr>
        <w:lastRenderedPageBreak/>
        <w:tab/>
        <w:t>- уверење ФОНД-а за здравствену заштиту и коришћњу помагала по прописима ФОНД-а.</w:t>
      </w:r>
    </w:p>
    <w:p w:rsidR="0077207D" w:rsidRPr="005C5231" w:rsidRDefault="0077207D" w:rsidP="0077207D">
      <w:pPr>
        <w:jc w:val="center"/>
        <w:rPr>
          <w:lang w:val="sr-Cyrl-CS"/>
        </w:rPr>
      </w:pPr>
      <w:r w:rsidRPr="00F43C84">
        <w:rPr>
          <w:b/>
          <w:lang w:val="sr-Cyrl-CS"/>
        </w:rPr>
        <w:t>Једнократна помоћ по основу смрти војног инвалида</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 на једнократну помоћ,</w:t>
      </w:r>
    </w:p>
    <w:p w:rsidR="0077207D" w:rsidRDefault="0077207D" w:rsidP="0077207D">
      <w:pPr>
        <w:jc w:val="both"/>
        <w:rPr>
          <w:lang w:val="sr-Cyrl-CS"/>
        </w:rPr>
      </w:pPr>
      <w:r>
        <w:rPr>
          <w:lang w:val="sr-Cyrl-CS"/>
        </w:rPr>
        <w:tab/>
        <w:t>- извод из МКУ за војног инвалида,</w:t>
      </w:r>
    </w:p>
    <w:p w:rsidR="0077207D" w:rsidRDefault="0077207D" w:rsidP="0077207D">
      <w:pPr>
        <w:jc w:val="both"/>
        <w:rPr>
          <w:lang w:val="sr-Cyrl-CS"/>
        </w:rPr>
      </w:pPr>
      <w:r>
        <w:rPr>
          <w:lang w:val="sr-Cyrl-CS"/>
        </w:rPr>
        <w:tab/>
        <w:t>- фотокопија личне карте подносиоца захтева,</w:t>
      </w:r>
    </w:p>
    <w:p w:rsidR="0077207D" w:rsidRDefault="0077207D" w:rsidP="0077207D">
      <w:pPr>
        <w:jc w:val="both"/>
        <w:rPr>
          <w:lang w:val="sr-Cyrl-CS"/>
        </w:rPr>
      </w:pPr>
      <w:r>
        <w:rPr>
          <w:lang w:val="sr-Cyrl-CS"/>
        </w:rPr>
        <w:tab/>
        <w:t>- изјава два сведока о чињеници да је подносилац захтева живео у истом</w:t>
      </w:r>
    </w:p>
    <w:p w:rsidR="0077207D" w:rsidRDefault="0077207D" w:rsidP="0077207D">
      <w:pPr>
        <w:jc w:val="both"/>
        <w:rPr>
          <w:lang w:val="sr-Cyrl-CS"/>
        </w:rPr>
      </w:pPr>
      <w:r>
        <w:rPr>
          <w:lang w:val="sr-Cyrl-CS"/>
        </w:rPr>
        <w:t>домаћинству са војним инвалидом, или се старао о њему најмање једну годину дана пре смрти.</w:t>
      </w:r>
    </w:p>
    <w:p w:rsidR="0077207D" w:rsidRDefault="0077207D" w:rsidP="0077207D">
      <w:pPr>
        <w:jc w:val="both"/>
        <w:rPr>
          <w:lang w:val="sr-Cyrl-CS"/>
        </w:rPr>
      </w:pPr>
    </w:p>
    <w:p w:rsidR="0077207D" w:rsidRPr="00F43C84" w:rsidRDefault="0077207D" w:rsidP="0077207D">
      <w:pPr>
        <w:jc w:val="both"/>
        <w:rPr>
          <w:b/>
          <w:lang w:val="sr-Cyrl-CS"/>
        </w:rPr>
      </w:pPr>
      <w:r>
        <w:rPr>
          <w:lang w:val="sr-Cyrl-CS"/>
        </w:rPr>
        <w:t xml:space="preserve">     </w:t>
      </w:r>
      <w:r w:rsidRPr="00F43C84">
        <w:rPr>
          <w:b/>
          <w:lang w:val="sr-Cyrl-CS"/>
        </w:rPr>
        <w:t xml:space="preserve">Накнада за исхрану и смештај за време путовања и боравка у другом месту </w:t>
      </w:r>
    </w:p>
    <w:p w:rsidR="0077207D" w:rsidRDefault="0077207D" w:rsidP="0077207D">
      <w:pPr>
        <w:jc w:val="both"/>
        <w:rPr>
          <w:b/>
          <w:lang w:val="sr-Cyrl-CS"/>
        </w:rPr>
      </w:pPr>
      <w:r w:rsidRPr="00F43C84">
        <w:rPr>
          <w:b/>
          <w:lang w:val="sr-Cyrl-CS"/>
        </w:rPr>
        <w:t xml:space="preserve">                                     по позиву надлежног органа </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фотокопија личне карте корисника, личне или породичне инвалиднине,</w:t>
      </w:r>
    </w:p>
    <w:p w:rsidR="0077207D" w:rsidRDefault="0077207D" w:rsidP="0077207D">
      <w:pPr>
        <w:jc w:val="both"/>
        <w:rPr>
          <w:lang w:val="sr-Cyrl-CS"/>
        </w:rPr>
      </w:pPr>
      <w:r>
        <w:rPr>
          <w:lang w:val="sr-Cyrl-CS"/>
        </w:rPr>
        <w:tab/>
        <w:t>- фотокопија личне карте пратиоца корисника личне или породичне инвалиднине којем је признато право на додатак за негу и помоћ и пратиоца детета корисника до навршене 15 године живота,</w:t>
      </w:r>
    </w:p>
    <w:p w:rsidR="0077207D" w:rsidRDefault="0077207D" w:rsidP="0077207D">
      <w:pPr>
        <w:jc w:val="both"/>
        <w:rPr>
          <w:lang w:val="sr-Cyrl-CS"/>
        </w:rPr>
      </w:pPr>
      <w:r>
        <w:rPr>
          <w:lang w:val="sr-Cyrl-CS"/>
        </w:rPr>
        <w:tab/>
        <w:t>- извод из МКР за дете корисника породичне инвалиднине.</w:t>
      </w:r>
    </w:p>
    <w:p w:rsidR="0077207D" w:rsidRDefault="0077207D" w:rsidP="0077207D">
      <w:pPr>
        <w:jc w:val="both"/>
        <w:rPr>
          <w:lang w:val="sr-Cyrl-CS"/>
        </w:rPr>
      </w:pPr>
    </w:p>
    <w:p w:rsidR="0077207D" w:rsidRDefault="0077207D" w:rsidP="0077207D">
      <w:pPr>
        <w:jc w:val="center"/>
        <w:rPr>
          <w:lang w:val="sr-Cyrl-CS"/>
        </w:rPr>
      </w:pPr>
      <w:r w:rsidRPr="00054F62">
        <w:rPr>
          <w:b/>
          <w:lang w:val="sr-Cyrl-CS"/>
        </w:rPr>
        <w:t>Нега и помоћ</w:t>
      </w:r>
    </w:p>
    <w:p w:rsidR="0077207D" w:rsidRDefault="0077207D" w:rsidP="0077207D">
      <w:pPr>
        <w:jc w:val="both"/>
        <w:rPr>
          <w:lang w:val="sr-Cyrl-CS"/>
        </w:rPr>
      </w:pPr>
      <w:r>
        <w:rPr>
          <w:lang w:val="sr-Cyrl-CS"/>
        </w:rPr>
        <w:tab/>
        <w:t xml:space="preserve">Право на негу и помоћ имају инвалиди од </w:t>
      </w:r>
      <w:r>
        <w:rPr>
          <w:lang w:val="sr-Latn-CS"/>
        </w:rPr>
        <w:t xml:space="preserve">I  </w:t>
      </w:r>
      <w:r>
        <w:rPr>
          <w:lang w:val="sr-Cyrl-CS"/>
        </w:rPr>
        <w:t>до</w:t>
      </w:r>
      <w:r>
        <w:rPr>
          <w:lang w:val="sr-Latn-CS"/>
        </w:rPr>
        <w:t xml:space="preserve"> IV</w:t>
      </w:r>
      <w:r>
        <w:rPr>
          <w:lang w:val="sr-Cyrl-CS"/>
        </w:rPr>
        <w:t xml:space="preserve"> групе.</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 на додатак за негу и помоћ,</w:t>
      </w:r>
    </w:p>
    <w:p w:rsidR="0077207D" w:rsidRDefault="0077207D" w:rsidP="0077207D">
      <w:pPr>
        <w:jc w:val="both"/>
        <w:rPr>
          <w:lang w:val="sr-Cyrl-CS"/>
        </w:rPr>
      </w:pPr>
      <w:r>
        <w:rPr>
          <w:lang w:val="sr-Cyrl-CS"/>
        </w:rPr>
        <w:tab/>
        <w:t>- налаз лекара специјалисте о потреби за негом и помоћи другог лица.</w:t>
      </w:r>
    </w:p>
    <w:p w:rsidR="0077207D" w:rsidRDefault="0077207D" w:rsidP="0077207D">
      <w:pPr>
        <w:jc w:val="both"/>
        <w:rPr>
          <w:lang w:val="sr-Cyrl-CS"/>
        </w:rPr>
      </w:pPr>
    </w:p>
    <w:p w:rsidR="0077207D" w:rsidRDefault="0077207D" w:rsidP="0077207D">
      <w:pPr>
        <w:jc w:val="center"/>
        <w:rPr>
          <w:lang w:val="sr-Cyrl-CS"/>
        </w:rPr>
      </w:pPr>
      <w:r w:rsidRPr="00054F62">
        <w:rPr>
          <w:b/>
          <w:lang w:val="sr-Cyrl-CS"/>
        </w:rPr>
        <w:t>Ортопедски додатак</w:t>
      </w:r>
    </w:p>
    <w:p w:rsidR="0077207D" w:rsidRDefault="0077207D" w:rsidP="0077207D">
      <w:pPr>
        <w:jc w:val="both"/>
        <w:rPr>
          <w:lang w:val="sr-Cyrl-CS"/>
        </w:rPr>
      </w:pPr>
      <w:r>
        <w:rPr>
          <w:lang w:val="sr-Cyrl-CS"/>
        </w:rPr>
        <w:tab/>
        <w:t xml:space="preserve">Право на ортопедски додатак (месечни новчани износ) има војни инвалид од </w:t>
      </w:r>
    </w:p>
    <w:p w:rsidR="0077207D" w:rsidRDefault="0077207D" w:rsidP="0077207D">
      <w:pPr>
        <w:jc w:val="both"/>
        <w:rPr>
          <w:lang w:val="sr-Cyrl-CS"/>
        </w:rPr>
      </w:pPr>
      <w:r>
        <w:rPr>
          <w:lang w:val="sr-Latn-CS"/>
        </w:rPr>
        <w:t xml:space="preserve">I  </w:t>
      </w:r>
      <w:r>
        <w:rPr>
          <w:lang w:val="sr-Cyrl-CS"/>
        </w:rPr>
        <w:t>до</w:t>
      </w:r>
      <w:r>
        <w:rPr>
          <w:lang w:val="sr-Latn-CS"/>
        </w:rPr>
        <w:t xml:space="preserve"> IV</w:t>
      </w:r>
      <w:r>
        <w:rPr>
          <w:lang w:val="sr-Cyrl-CS"/>
        </w:rPr>
        <w:t xml:space="preserve"> групе, којем је војни инвалидитет утврђен због оштећења организма које је </w:t>
      </w:r>
    </w:p>
    <w:p w:rsidR="0077207D" w:rsidRDefault="0077207D" w:rsidP="0077207D">
      <w:pPr>
        <w:jc w:val="both"/>
        <w:rPr>
          <w:lang w:val="sr-Cyrl-CS"/>
        </w:rPr>
      </w:pPr>
      <w:r>
        <w:rPr>
          <w:lang w:val="sr-Cyrl-CS"/>
        </w:rPr>
        <w:t>непосредно последица задобијене ране, повреде, озледе или болести која је проузроковала ампутацију екстремитета или тешко оштећење екстремитета, као и због губитка вида на оба ока.</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 на ортопедски додатак,</w:t>
      </w:r>
    </w:p>
    <w:p w:rsidR="0077207D" w:rsidRDefault="0077207D" w:rsidP="0077207D">
      <w:pPr>
        <w:jc w:val="both"/>
        <w:rPr>
          <w:lang w:val="sr-Cyrl-CS"/>
        </w:rPr>
      </w:pPr>
      <w:r>
        <w:rPr>
          <w:lang w:val="sr-Cyrl-CS"/>
        </w:rPr>
        <w:tab/>
        <w:t>- налаз лекара специјалисте о здравственом стању оргнизма, а које је непосредна последица задобијене ране, озледе или болести која је проузроковала тешко оштећење екстремитета.</w:t>
      </w:r>
    </w:p>
    <w:p w:rsidR="0077207D" w:rsidRDefault="0077207D" w:rsidP="0077207D">
      <w:pPr>
        <w:jc w:val="both"/>
        <w:rPr>
          <w:b/>
          <w:lang w:val="sr-Cyrl-CS"/>
        </w:rPr>
      </w:pPr>
      <w:r>
        <w:rPr>
          <w:lang w:val="sr-Cyrl-CS"/>
        </w:rPr>
        <w:t xml:space="preserve">  </w:t>
      </w:r>
      <w:r>
        <w:rPr>
          <w:b/>
          <w:lang w:val="sr-Cyrl-CS"/>
        </w:rPr>
        <w:tab/>
      </w:r>
      <w:r>
        <w:rPr>
          <w:lang w:val="sr-Cyrl-CS"/>
        </w:rPr>
        <w:t xml:space="preserve">     </w:t>
      </w:r>
      <w:r w:rsidRPr="00054F62">
        <w:rPr>
          <w:b/>
          <w:lang w:val="sr-Cyrl-CS"/>
        </w:rPr>
        <w:t xml:space="preserve">Накнада за време незапослености ратних војних инвалида од </w:t>
      </w:r>
      <w:r w:rsidRPr="00054F62">
        <w:rPr>
          <w:b/>
          <w:lang w:val="sr-Latn-CS"/>
        </w:rPr>
        <w:t xml:space="preserve">I  </w:t>
      </w:r>
      <w:r w:rsidRPr="00054F62">
        <w:rPr>
          <w:b/>
          <w:lang w:val="sr-Cyrl-CS"/>
        </w:rPr>
        <w:t>до</w:t>
      </w:r>
      <w:r w:rsidRPr="00054F62">
        <w:rPr>
          <w:b/>
          <w:lang w:val="sr-Latn-CS"/>
        </w:rPr>
        <w:t xml:space="preserve">  IV</w:t>
      </w:r>
      <w:r w:rsidRPr="00054F62">
        <w:rPr>
          <w:b/>
          <w:lang w:val="sr-Cyrl-CS"/>
        </w:rPr>
        <w:t xml:space="preserve"> групе</w:t>
      </w:r>
    </w:p>
    <w:p w:rsidR="0077207D" w:rsidRDefault="0077207D" w:rsidP="0077207D">
      <w:pPr>
        <w:jc w:val="both"/>
        <w:rPr>
          <w:lang w:val="sr-Cyrl-CS"/>
        </w:rPr>
      </w:pPr>
      <w:r>
        <w:rPr>
          <w:lang w:val="sr-Cyrl-CS"/>
        </w:rPr>
        <w:t>Документација потребна за остваривање овог права је:</w:t>
      </w:r>
      <w:r>
        <w:rPr>
          <w:lang w:val="sr-Cyrl-CS"/>
        </w:rPr>
        <w:br/>
      </w:r>
      <w:r>
        <w:rPr>
          <w:lang w:val="sr-Cyrl-CS"/>
        </w:rPr>
        <w:tab/>
        <w:t>- захтев за признавање права,</w:t>
      </w:r>
    </w:p>
    <w:p w:rsidR="0077207D" w:rsidRDefault="0077207D" w:rsidP="0077207D">
      <w:pPr>
        <w:jc w:val="both"/>
        <w:rPr>
          <w:lang w:val="sr-Cyrl-CS"/>
        </w:rPr>
      </w:pPr>
      <w:r>
        <w:rPr>
          <w:lang w:val="sr-Cyrl-CS"/>
        </w:rPr>
        <w:tab/>
        <w:t>- уверење да је војни инвалид незапослено лице (издаје Национална служба за запошљавање),</w:t>
      </w:r>
    </w:p>
    <w:p w:rsidR="0077207D" w:rsidRDefault="0077207D" w:rsidP="0077207D">
      <w:pPr>
        <w:jc w:val="both"/>
        <w:rPr>
          <w:lang w:val="sr-Cyrl-CS"/>
        </w:rPr>
      </w:pPr>
      <w:r>
        <w:rPr>
          <w:lang w:val="sr-Cyrl-CS"/>
        </w:rPr>
        <w:tab/>
        <w:t>- уверење о имовном стању (издаје СКН),</w:t>
      </w:r>
    </w:p>
    <w:p w:rsidR="0077207D" w:rsidRDefault="0077207D" w:rsidP="0077207D">
      <w:pPr>
        <w:jc w:val="both"/>
        <w:rPr>
          <w:lang w:val="sr-Cyrl-CS"/>
        </w:rPr>
      </w:pPr>
      <w:r>
        <w:rPr>
          <w:lang w:val="sr-Cyrl-CS"/>
        </w:rPr>
        <w:tab/>
        <w:t xml:space="preserve">- уверење да здравствену заштиту не остварује код Фонда за здравствену заштиту, </w:t>
      </w:r>
    </w:p>
    <w:p w:rsidR="0077207D" w:rsidRDefault="0077207D" w:rsidP="0077207D">
      <w:pPr>
        <w:jc w:val="both"/>
        <w:rPr>
          <w:lang w:val="sr-Cyrl-CS"/>
        </w:rPr>
      </w:pPr>
      <w:r>
        <w:rPr>
          <w:lang w:val="sr-Cyrl-CS"/>
        </w:rPr>
        <w:lastRenderedPageBreak/>
        <w:tab/>
        <w:t>- доказ о имовном стању и коришћењу пензије за лица из бивших Република, из општине у којој су живели.</w:t>
      </w:r>
    </w:p>
    <w:p w:rsidR="0077207D" w:rsidRDefault="0077207D" w:rsidP="0077207D">
      <w:pPr>
        <w:jc w:val="both"/>
        <w:rPr>
          <w:lang w:val="sr-Cyrl-CS"/>
        </w:rPr>
      </w:pPr>
    </w:p>
    <w:p w:rsidR="0077207D" w:rsidRDefault="0077207D" w:rsidP="0077207D">
      <w:pPr>
        <w:jc w:val="center"/>
        <w:rPr>
          <w:lang w:val="sr-Cyrl-CS"/>
        </w:rPr>
      </w:pPr>
      <w:r w:rsidRPr="00054F62">
        <w:rPr>
          <w:b/>
          <w:lang w:val="sr-Cyrl-CS"/>
        </w:rPr>
        <w:t>Породични додатак</w:t>
      </w:r>
    </w:p>
    <w:p w:rsidR="0077207D" w:rsidRDefault="0077207D" w:rsidP="0077207D">
      <w:pPr>
        <w:jc w:val="both"/>
        <w:rPr>
          <w:lang w:val="sr-Cyrl-CS"/>
        </w:rPr>
      </w:pPr>
      <w:r>
        <w:rPr>
          <w:lang w:val="sr-Cyrl-CS"/>
        </w:rPr>
        <w:tab/>
        <w:t xml:space="preserve">Породични додатак остварују материјално не обезбеђени корисници породичне инвалиднине, по основу смрти војног инвалида којем је припадао додатак за негу и помоћ од стране другог лица, ако они и чланови њиховог домаћинства немају редовних прихода, који по члану домаћинства прелазе износ 25% од додатака за негу и помоћ од стране другог лица. Родитељи имају право на породични додатак под истим условима, ако то право не користе чланови уже породице. Сауживаоцима породичне инвалиднине припада само један породични додатак. </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остваривање права на породични додатак,</w:t>
      </w:r>
    </w:p>
    <w:p w:rsidR="0077207D" w:rsidRDefault="0077207D" w:rsidP="0077207D">
      <w:pPr>
        <w:jc w:val="both"/>
        <w:rPr>
          <w:lang w:val="sr-Cyrl-CS"/>
        </w:rPr>
      </w:pPr>
      <w:r>
        <w:rPr>
          <w:lang w:val="sr-Cyrl-CS"/>
        </w:rPr>
        <w:tab/>
        <w:t>- лична карта, фотокопија,</w:t>
      </w:r>
    </w:p>
    <w:p w:rsidR="0077207D" w:rsidRDefault="0077207D" w:rsidP="0077207D">
      <w:pPr>
        <w:jc w:val="both"/>
        <w:rPr>
          <w:lang w:val="sr-Cyrl-CS"/>
        </w:rPr>
      </w:pPr>
      <w:r>
        <w:rPr>
          <w:lang w:val="sr-Cyrl-CS"/>
        </w:rPr>
        <w:tab/>
        <w:t>- извод из МКР за подносиоце захтева,</w:t>
      </w:r>
    </w:p>
    <w:p w:rsidR="0077207D" w:rsidRDefault="0077207D" w:rsidP="0077207D">
      <w:pPr>
        <w:jc w:val="both"/>
        <w:rPr>
          <w:lang w:val="sr-Cyrl-CS"/>
        </w:rPr>
      </w:pPr>
      <w:r>
        <w:rPr>
          <w:lang w:val="sr-Cyrl-CS"/>
        </w:rPr>
        <w:tab/>
        <w:t>- извод из МКВ,</w:t>
      </w:r>
    </w:p>
    <w:p w:rsidR="0077207D" w:rsidRDefault="0077207D" w:rsidP="0077207D">
      <w:pPr>
        <w:jc w:val="both"/>
        <w:rPr>
          <w:lang w:val="sr-Cyrl-CS"/>
        </w:rPr>
      </w:pPr>
      <w:r>
        <w:rPr>
          <w:lang w:val="sr-Cyrl-CS"/>
        </w:rPr>
        <w:tab/>
        <w:t xml:space="preserve">- уверење о држављанству за подносиоца захтева,  </w:t>
      </w:r>
    </w:p>
    <w:p w:rsidR="0077207D" w:rsidRDefault="0077207D" w:rsidP="0077207D">
      <w:pPr>
        <w:jc w:val="both"/>
        <w:rPr>
          <w:lang w:val="sr-Cyrl-CS"/>
        </w:rPr>
      </w:pPr>
      <w:r>
        <w:rPr>
          <w:lang w:val="sr-Cyrl-CS"/>
        </w:rPr>
        <w:tab/>
        <w:t xml:space="preserve">- доказ о приходима домаћинства, </w:t>
      </w:r>
    </w:p>
    <w:p w:rsidR="0077207D" w:rsidRDefault="0077207D" w:rsidP="0077207D">
      <w:pPr>
        <w:jc w:val="both"/>
        <w:rPr>
          <w:lang w:val="sr-Cyrl-CS"/>
        </w:rPr>
      </w:pPr>
      <w:r>
        <w:rPr>
          <w:lang w:val="sr-Cyrl-CS"/>
        </w:rPr>
        <w:tab/>
        <w:t>- уверење о имовном стању (издаје СКН),</w:t>
      </w:r>
    </w:p>
    <w:p w:rsidR="0077207D" w:rsidRDefault="0077207D" w:rsidP="0077207D">
      <w:pPr>
        <w:jc w:val="both"/>
        <w:rPr>
          <w:lang w:val="sr-Cyrl-CS"/>
        </w:rPr>
      </w:pPr>
      <w:r>
        <w:rPr>
          <w:lang w:val="sr-Cyrl-CS"/>
        </w:rPr>
        <w:tab/>
        <w:t xml:space="preserve">- доказ о имовном стању и коришћењу пензије за лица из бивших Република, из општине у којој су живели. </w:t>
      </w:r>
    </w:p>
    <w:p w:rsidR="00370727" w:rsidRDefault="00370727" w:rsidP="0077207D">
      <w:pPr>
        <w:jc w:val="both"/>
        <w:rPr>
          <w:lang w:val="sr-Cyrl-CS"/>
        </w:rPr>
      </w:pPr>
    </w:p>
    <w:p w:rsidR="0077207D" w:rsidRDefault="0077207D" w:rsidP="0077207D">
      <w:pPr>
        <w:jc w:val="both"/>
        <w:rPr>
          <w:lang w:val="sr-Cyrl-CS"/>
        </w:rPr>
      </w:pPr>
      <w:r>
        <w:rPr>
          <w:lang w:val="sr-Cyrl-CS"/>
        </w:rPr>
        <w:tab/>
      </w:r>
      <w:r>
        <w:rPr>
          <w:lang w:val="sr-Cyrl-CS"/>
        </w:rPr>
        <w:tab/>
      </w:r>
      <w:r>
        <w:rPr>
          <w:lang w:val="sr-Cyrl-CS"/>
        </w:rPr>
        <w:tab/>
        <w:t xml:space="preserve">   </w:t>
      </w:r>
      <w:r w:rsidRPr="00A861EE">
        <w:rPr>
          <w:b/>
          <w:lang w:val="sr-Cyrl-CS"/>
        </w:rPr>
        <w:t>Права цивилних инвалида рата</w:t>
      </w:r>
    </w:p>
    <w:p w:rsidR="0077207D" w:rsidRPr="00F9384E" w:rsidRDefault="0077207D" w:rsidP="0077207D">
      <w:pPr>
        <w:jc w:val="both"/>
        <w:rPr>
          <w:b/>
          <w:lang w:val="sr-Cyrl-CS"/>
        </w:rPr>
      </w:pPr>
      <w:r>
        <w:rPr>
          <w:lang w:val="sr-Cyrl-CS"/>
        </w:rPr>
        <w:t xml:space="preserve">        </w:t>
      </w:r>
      <w:r>
        <w:rPr>
          <w:b/>
          <w:lang w:val="sr-Cyrl-CS"/>
        </w:rPr>
        <w:t>Својство</w:t>
      </w:r>
      <w:r w:rsidRPr="00D728EB">
        <w:rPr>
          <w:b/>
          <w:lang w:val="sr-Cyrl-CS"/>
        </w:rPr>
        <w:t xml:space="preserve"> и права цивилног инвалида рата и право на личну инвалиднину </w:t>
      </w:r>
    </w:p>
    <w:p w:rsidR="0077207D" w:rsidRDefault="0077207D" w:rsidP="0077207D">
      <w:pPr>
        <w:jc w:val="both"/>
        <w:rPr>
          <w:lang w:val="sr-Cyrl-CS"/>
        </w:rPr>
      </w:pPr>
      <w:r>
        <w:rPr>
          <w:lang w:val="sr-Cyrl-CS"/>
        </w:rPr>
        <w:tab/>
        <w:t xml:space="preserve">Цивилни инвалид рата је лице код којег је наступило телесно оштећење од најмање 50% услед ране, повреде и озледе, које су оставиле видне трагове </w:t>
      </w:r>
    </w:p>
    <w:p w:rsidR="0077207D" w:rsidRDefault="0077207D" w:rsidP="0077207D">
      <w:pPr>
        <w:jc w:val="both"/>
        <w:rPr>
          <w:lang w:val="sr-Cyrl-CS"/>
        </w:rPr>
      </w:pPr>
      <w:r>
        <w:rPr>
          <w:lang w:val="sr-Cyrl-CS"/>
        </w:rPr>
        <w:t>задобијене злостављањем или лишењем слободе од стране непријатеља за време рата, извођења ратних операција, од заосталог ратног материјала или непријатељских диверзантских, односно терористичких акција.</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лична карта (фотокопија),</w:t>
      </w:r>
    </w:p>
    <w:p w:rsidR="0077207D" w:rsidRDefault="0077207D" w:rsidP="0077207D">
      <w:pPr>
        <w:jc w:val="both"/>
        <w:rPr>
          <w:lang w:val="sr-Cyrl-CS"/>
        </w:rPr>
      </w:pPr>
      <w:r>
        <w:rPr>
          <w:lang w:val="sr-Cyrl-CS"/>
        </w:rPr>
        <w:tab/>
        <w:t xml:space="preserve">- уверење о држављанству, </w:t>
      </w:r>
    </w:p>
    <w:p w:rsidR="0077207D" w:rsidRDefault="0077207D" w:rsidP="0077207D">
      <w:pPr>
        <w:jc w:val="both"/>
        <w:rPr>
          <w:lang w:val="sr-Cyrl-CS"/>
        </w:rPr>
      </w:pPr>
      <w:r>
        <w:rPr>
          <w:lang w:val="sr-Cyrl-CS"/>
        </w:rPr>
        <w:tab/>
        <w:t>- извод из МКР,</w:t>
      </w:r>
    </w:p>
    <w:p w:rsidR="0077207D" w:rsidRDefault="0077207D" w:rsidP="0077207D">
      <w:pPr>
        <w:jc w:val="both"/>
        <w:rPr>
          <w:lang w:val="sr-Cyrl-CS"/>
        </w:rPr>
      </w:pPr>
      <w:r>
        <w:rPr>
          <w:lang w:val="sr-Cyrl-CS"/>
        </w:rPr>
        <w:tab/>
        <w:t xml:space="preserve">- медицинска документација из времена настанка оштећења организма, </w:t>
      </w:r>
    </w:p>
    <w:p w:rsidR="0077207D" w:rsidRDefault="0077207D" w:rsidP="0077207D">
      <w:pPr>
        <w:jc w:val="both"/>
        <w:rPr>
          <w:lang w:val="sr-Cyrl-CS"/>
        </w:rPr>
      </w:pPr>
      <w:r>
        <w:rPr>
          <w:lang w:val="sr-Cyrl-CS"/>
        </w:rPr>
        <w:tab/>
        <w:t>- уверење о околностима повређивања (издаје Одељење цивилне заштите или ПУ),</w:t>
      </w:r>
    </w:p>
    <w:p w:rsidR="0077207D" w:rsidRDefault="0077207D" w:rsidP="0077207D">
      <w:pPr>
        <w:jc w:val="both"/>
        <w:rPr>
          <w:lang w:val="sr-Cyrl-CS"/>
        </w:rPr>
      </w:pPr>
      <w:r>
        <w:rPr>
          <w:lang w:val="sr-Cyrl-CS"/>
        </w:rPr>
        <w:tab/>
        <w:t>- доказ да лице није било у саставу непријатељских формација или помагач.</w:t>
      </w:r>
    </w:p>
    <w:p w:rsidR="0077207D" w:rsidRDefault="0077207D" w:rsidP="0077207D">
      <w:pPr>
        <w:jc w:val="both"/>
        <w:rPr>
          <w:lang w:val="sr-Cyrl-CS"/>
        </w:rPr>
      </w:pPr>
    </w:p>
    <w:p w:rsidR="0077207D" w:rsidRDefault="0077207D" w:rsidP="0077207D">
      <w:pPr>
        <w:jc w:val="center"/>
        <w:rPr>
          <w:b/>
          <w:lang w:val="sr-Cyrl-CS"/>
        </w:rPr>
      </w:pPr>
      <w:r w:rsidRPr="008C2EA6">
        <w:rPr>
          <w:b/>
          <w:lang w:val="sr-Cyrl-CS"/>
        </w:rPr>
        <w:t>Додатак за негу и помоћ од стране другог лица</w:t>
      </w:r>
    </w:p>
    <w:p w:rsidR="0077207D" w:rsidRDefault="0077207D" w:rsidP="0077207D">
      <w:pPr>
        <w:jc w:val="both"/>
        <w:rPr>
          <w:lang w:val="sr-Cyrl-CS"/>
        </w:rPr>
      </w:pPr>
      <w:r>
        <w:rPr>
          <w:b/>
          <w:lang w:val="sr-Cyrl-CS"/>
        </w:rPr>
        <w:tab/>
      </w:r>
      <w:r>
        <w:rPr>
          <w:lang w:val="sr-Cyrl-CS"/>
        </w:rPr>
        <w:t>Докуементација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налаз лекара специјалисте о потреби за негом и помоћи од стране другог лица.</w:t>
      </w:r>
    </w:p>
    <w:p w:rsidR="00561987" w:rsidRDefault="00561987" w:rsidP="0077207D">
      <w:pPr>
        <w:jc w:val="both"/>
        <w:rPr>
          <w:lang w:val="sr-Cyrl-CS"/>
        </w:rPr>
      </w:pPr>
    </w:p>
    <w:p w:rsidR="0077207D" w:rsidRDefault="0077207D" w:rsidP="0077207D">
      <w:pPr>
        <w:jc w:val="center"/>
        <w:rPr>
          <w:lang w:val="sr-Cyrl-CS"/>
        </w:rPr>
      </w:pPr>
      <w:r w:rsidRPr="008C2EA6">
        <w:rPr>
          <w:b/>
          <w:lang w:val="sr-Cyrl-CS"/>
        </w:rPr>
        <w:t>Ортопедски додатак</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lastRenderedPageBreak/>
        <w:tab/>
        <w:t>- налаз лекара специјалисте о здравственом стању организма, а које је непосредно последица задобијене ране, повреде, озледе или болести која је проузроковала тешко оштећење екстремитета,</w:t>
      </w:r>
    </w:p>
    <w:p w:rsidR="0077207D" w:rsidRDefault="0077207D" w:rsidP="0077207D">
      <w:pPr>
        <w:jc w:val="both"/>
        <w:rPr>
          <w:lang w:val="sr-Cyrl-CS"/>
        </w:rPr>
      </w:pPr>
      <w:r>
        <w:rPr>
          <w:lang w:val="sr-Cyrl-CS"/>
        </w:rPr>
        <w:tab/>
        <w:t>- фотокопија личне карте.</w:t>
      </w:r>
    </w:p>
    <w:p w:rsidR="002248B1" w:rsidRDefault="002248B1" w:rsidP="0077207D">
      <w:pPr>
        <w:jc w:val="both"/>
      </w:pPr>
    </w:p>
    <w:p w:rsidR="0077207D" w:rsidRPr="008C2EA6" w:rsidRDefault="00835E0C" w:rsidP="007528B4">
      <w:pPr>
        <w:rPr>
          <w:lang w:val="sr-Cyrl-CS"/>
        </w:rPr>
      </w:pPr>
      <w:r>
        <w:rPr>
          <w:lang w:val="sr-Cyrl-CS"/>
        </w:rPr>
        <w:t xml:space="preserve">                                 </w:t>
      </w:r>
      <w:r w:rsidR="007528B4">
        <w:rPr>
          <w:lang w:val="sr-Cyrl-CS"/>
        </w:rPr>
        <w:t xml:space="preserve">          </w:t>
      </w:r>
      <w:r w:rsidR="0077207D" w:rsidRPr="008C2EA6">
        <w:rPr>
          <w:b/>
          <w:lang w:val="sr-Cyrl-CS"/>
        </w:rPr>
        <w:t>Месечно новчано примање</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xml:space="preserve">- извод из МКВ, уколико је корисник у браку, </w:t>
      </w:r>
    </w:p>
    <w:p w:rsidR="0077207D" w:rsidRDefault="0077207D" w:rsidP="0077207D">
      <w:pPr>
        <w:jc w:val="both"/>
        <w:rPr>
          <w:lang w:val="sr-Cyrl-CS"/>
        </w:rPr>
      </w:pPr>
      <w:r>
        <w:rPr>
          <w:lang w:val="sr-Cyrl-CS"/>
        </w:rPr>
        <w:tab/>
        <w:t xml:space="preserve">- извод из МКР за децу, уколико су чланови домаћинства корисника, </w:t>
      </w:r>
    </w:p>
    <w:p w:rsidR="0077207D" w:rsidRDefault="0077207D" w:rsidP="0077207D">
      <w:pPr>
        <w:jc w:val="both"/>
        <w:rPr>
          <w:lang w:val="sr-Cyrl-CS"/>
        </w:rPr>
      </w:pPr>
      <w:r>
        <w:rPr>
          <w:lang w:val="sr-Cyrl-CS"/>
        </w:rPr>
        <w:tab/>
        <w:t>- потврда да су на редовном школовању, за децу старију од 15 година,</w:t>
      </w:r>
    </w:p>
    <w:p w:rsidR="0077207D" w:rsidRDefault="0077207D" w:rsidP="0077207D">
      <w:pPr>
        <w:jc w:val="both"/>
        <w:rPr>
          <w:lang w:val="sr-Cyrl-CS"/>
        </w:rPr>
      </w:pPr>
      <w:r>
        <w:rPr>
          <w:lang w:val="sr-Cyrl-CS"/>
        </w:rPr>
        <w:tab/>
        <w:t>- уверење о имовном стању (издаје Служба за катастар непокретности),</w:t>
      </w:r>
    </w:p>
    <w:p w:rsidR="0077207D" w:rsidRDefault="0077207D" w:rsidP="0077207D">
      <w:pPr>
        <w:jc w:val="both"/>
        <w:rPr>
          <w:lang w:val="sr-Cyrl-CS"/>
        </w:rPr>
      </w:pPr>
      <w:r>
        <w:rPr>
          <w:lang w:val="sr-Cyrl-CS"/>
        </w:rPr>
        <w:tab/>
        <w:t>- уверење да здравствену заштиту не остварује код Фонда за здравствену заштиту (издаје Фонд за здравствену заштиту),</w:t>
      </w:r>
    </w:p>
    <w:p w:rsidR="0077207D" w:rsidRDefault="0077207D" w:rsidP="0077207D">
      <w:pPr>
        <w:jc w:val="both"/>
        <w:rPr>
          <w:lang w:val="sr-Cyrl-CS"/>
        </w:rPr>
      </w:pPr>
      <w:r>
        <w:rPr>
          <w:lang w:val="sr-Cyrl-CS"/>
        </w:rPr>
        <w:tab/>
        <w:t>- доказ о имовном стању и коришћењу пензије за лица из бивших Република, из општине у којој су живели.</w:t>
      </w:r>
    </w:p>
    <w:p w:rsidR="0077207D" w:rsidRDefault="0077207D" w:rsidP="0077207D">
      <w:pPr>
        <w:jc w:val="center"/>
        <w:rPr>
          <w:b/>
          <w:lang w:val="sr-Cyrl-CS"/>
        </w:rPr>
      </w:pPr>
      <w:r w:rsidRPr="00D03DE3">
        <w:rPr>
          <w:b/>
          <w:lang w:val="sr-Cyrl-CS"/>
        </w:rPr>
        <w:t>Накнада погребних трошкова</w:t>
      </w:r>
    </w:p>
    <w:p w:rsidR="0077207D" w:rsidRDefault="0077207D" w:rsidP="0077207D">
      <w:pPr>
        <w:jc w:val="both"/>
        <w:rPr>
          <w:lang w:val="sr-Cyrl-CS"/>
        </w:rPr>
      </w:pPr>
      <w:r>
        <w:rPr>
          <w:b/>
          <w:lang w:val="sr-Cyrl-CS"/>
        </w:rPr>
        <w:tab/>
      </w:r>
      <w:r>
        <w:rPr>
          <w:lang w:val="sr-Cyrl-CS"/>
        </w:rPr>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извод из МКУ за инвалида,</w:t>
      </w:r>
    </w:p>
    <w:p w:rsidR="0077207D" w:rsidRDefault="0077207D" w:rsidP="0077207D">
      <w:pPr>
        <w:jc w:val="both"/>
        <w:rPr>
          <w:lang w:val="sr-Cyrl-CS"/>
        </w:rPr>
      </w:pPr>
      <w:r>
        <w:rPr>
          <w:lang w:val="sr-Cyrl-CS"/>
        </w:rPr>
        <w:tab/>
        <w:t>- фотокопија личне карте за подносиоца захтева,</w:t>
      </w:r>
    </w:p>
    <w:p w:rsidR="0077207D" w:rsidRDefault="0077207D" w:rsidP="0077207D">
      <w:pPr>
        <w:jc w:val="both"/>
        <w:rPr>
          <w:lang w:val="sr-Cyrl-CS"/>
        </w:rPr>
      </w:pPr>
      <w:r>
        <w:rPr>
          <w:lang w:val="sr-Cyrl-CS"/>
        </w:rPr>
        <w:tab/>
        <w:t xml:space="preserve">- изјава два сведока о чињеници да је лице сносило трошкове сахране инвалида, </w:t>
      </w:r>
    </w:p>
    <w:p w:rsidR="0077207D" w:rsidRDefault="0077207D" w:rsidP="0077207D">
      <w:pPr>
        <w:jc w:val="both"/>
        <w:rPr>
          <w:lang w:val="sr-Cyrl-CS"/>
        </w:rPr>
      </w:pPr>
      <w:r>
        <w:rPr>
          <w:lang w:val="sr-Cyrl-CS"/>
        </w:rPr>
        <w:tab/>
        <w:t>- извештај Фонда здравствене заштите о месечном износу накнаде погребних трошкова.</w:t>
      </w:r>
    </w:p>
    <w:p w:rsidR="00493FDD" w:rsidRPr="00493FDD" w:rsidRDefault="00493FDD" w:rsidP="00FB513D">
      <w:r>
        <w:rPr>
          <w:lang w:val="sr-Cyrl-CS"/>
        </w:rPr>
        <w:t xml:space="preserve">                                </w:t>
      </w:r>
      <w:r w:rsidR="00D404A6">
        <w:rPr>
          <w:lang w:val="sr-Cyrl-CS"/>
        </w:rPr>
        <w:t xml:space="preserve">    </w:t>
      </w:r>
    </w:p>
    <w:p w:rsidR="0077207D" w:rsidRPr="00D03DE3" w:rsidRDefault="0077207D" w:rsidP="0077207D">
      <w:pPr>
        <w:jc w:val="both"/>
        <w:rPr>
          <w:b/>
          <w:lang w:val="sr-Cyrl-CS"/>
        </w:rPr>
      </w:pPr>
      <w:r>
        <w:rPr>
          <w:lang w:val="sr-Cyrl-CS"/>
        </w:rPr>
        <w:t xml:space="preserve">     </w:t>
      </w:r>
      <w:r w:rsidRPr="00D03DE3">
        <w:rPr>
          <w:b/>
          <w:lang w:val="sr-Cyrl-CS"/>
        </w:rPr>
        <w:t>Накнада за исхрану и смештај за време путовања и боравка у другом месту,</w:t>
      </w:r>
    </w:p>
    <w:p w:rsidR="0077207D" w:rsidRDefault="0077207D" w:rsidP="0077207D">
      <w:pPr>
        <w:jc w:val="both"/>
        <w:rPr>
          <w:b/>
          <w:lang w:val="sr-Cyrl-CS"/>
        </w:rPr>
      </w:pPr>
      <w:r w:rsidRPr="00D03DE3">
        <w:rPr>
          <w:b/>
          <w:lang w:val="sr-Cyrl-CS"/>
        </w:rPr>
        <w:t xml:space="preserve">                                          по позиву надлежног органа </w:t>
      </w:r>
    </w:p>
    <w:p w:rsidR="0077207D" w:rsidRDefault="0077207D" w:rsidP="0077207D">
      <w:pPr>
        <w:jc w:val="both"/>
        <w:rPr>
          <w:lang w:val="sr-Cyrl-CS"/>
        </w:rPr>
      </w:pPr>
      <w:r>
        <w:rPr>
          <w:b/>
          <w:lang w:val="sr-Cyrl-CS"/>
        </w:rPr>
        <w:tab/>
      </w:r>
      <w:r>
        <w:rPr>
          <w:lang w:val="sr-Cyrl-CS"/>
        </w:rPr>
        <w:t>Документација потребна за остваривање права:</w:t>
      </w:r>
    </w:p>
    <w:p w:rsidR="0077207D" w:rsidRDefault="0077207D" w:rsidP="0077207D">
      <w:pPr>
        <w:jc w:val="both"/>
        <w:rPr>
          <w:lang w:val="sr-Cyrl-CS"/>
        </w:rPr>
      </w:pPr>
      <w:r>
        <w:rPr>
          <w:lang w:val="sr-Cyrl-CS"/>
        </w:rPr>
        <w:tab/>
        <w:t>- захтев за остваривање права,</w:t>
      </w:r>
    </w:p>
    <w:p w:rsidR="0077207D" w:rsidRDefault="0077207D" w:rsidP="0077207D">
      <w:pPr>
        <w:jc w:val="both"/>
        <w:rPr>
          <w:lang w:val="sr-Cyrl-CS"/>
        </w:rPr>
      </w:pPr>
      <w:r>
        <w:rPr>
          <w:lang w:val="sr-Cyrl-CS"/>
        </w:rPr>
        <w:tab/>
        <w:t>- позив од надлежног органа,</w:t>
      </w:r>
    </w:p>
    <w:p w:rsidR="0077207D" w:rsidRDefault="0077207D" w:rsidP="0077207D">
      <w:pPr>
        <w:jc w:val="both"/>
        <w:rPr>
          <w:lang w:val="sr-Cyrl-CS"/>
        </w:rPr>
      </w:pPr>
      <w:r>
        <w:rPr>
          <w:lang w:val="sr-Cyrl-CS"/>
        </w:rPr>
        <w:tab/>
        <w:t>- лична карта,</w:t>
      </w:r>
    </w:p>
    <w:p w:rsidR="0077207D" w:rsidRDefault="0077207D" w:rsidP="0077207D">
      <w:pPr>
        <w:jc w:val="both"/>
        <w:rPr>
          <w:lang w:val="sr-Cyrl-CS"/>
        </w:rPr>
      </w:pPr>
      <w:r>
        <w:rPr>
          <w:lang w:val="sr-Cyrl-CS"/>
        </w:rPr>
        <w:tab/>
        <w:t xml:space="preserve">- докази о трошковима смештаја, исхране и превоза. </w:t>
      </w:r>
    </w:p>
    <w:p w:rsidR="002573D0" w:rsidRDefault="0077207D" w:rsidP="0077207D">
      <w:pPr>
        <w:jc w:val="both"/>
        <w:rPr>
          <w:lang w:val="sr-Cyrl-CS"/>
        </w:rPr>
      </w:pPr>
      <w:r>
        <w:rPr>
          <w:lang w:val="sr-Cyrl-CS"/>
        </w:rPr>
        <w:t xml:space="preserve">     </w:t>
      </w:r>
    </w:p>
    <w:p w:rsidR="0077207D" w:rsidRDefault="0077207D" w:rsidP="0077207D">
      <w:pPr>
        <w:jc w:val="both"/>
        <w:rPr>
          <w:b/>
          <w:lang w:val="sr-Cyrl-CS"/>
        </w:rPr>
      </w:pPr>
      <w:r>
        <w:rPr>
          <w:lang w:val="sr-Cyrl-CS"/>
        </w:rPr>
        <w:tab/>
      </w:r>
      <w:r>
        <w:rPr>
          <w:lang w:val="sr-Cyrl-CS"/>
        </w:rPr>
        <w:tab/>
      </w:r>
      <w:r>
        <w:rPr>
          <w:lang w:val="sr-Cyrl-CS"/>
        </w:rPr>
        <w:tab/>
      </w:r>
      <w:r>
        <w:rPr>
          <w:lang w:val="sr-Cyrl-CS"/>
        </w:rPr>
        <w:tab/>
        <w:t xml:space="preserve"> </w:t>
      </w:r>
      <w:r w:rsidRPr="00D03DE3">
        <w:rPr>
          <w:b/>
          <w:lang w:val="sr-Cyrl-CS"/>
        </w:rPr>
        <w:t xml:space="preserve">Права бораца </w:t>
      </w:r>
    </w:p>
    <w:p w:rsidR="0077207D" w:rsidRDefault="0077207D" w:rsidP="0077207D">
      <w:pPr>
        <w:jc w:val="both"/>
        <w:rPr>
          <w:lang w:val="sr-Cyrl-CS"/>
        </w:rPr>
      </w:pPr>
      <w:r>
        <w:rPr>
          <w:b/>
          <w:lang w:val="sr-Cyrl-CS"/>
        </w:rPr>
        <w:t xml:space="preserve">    Месечно новчано примање</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xml:space="preserve">- правноснажно решење о својству подносиоца захтева и то решење да је подносиоцу захтева време проведено у рату признато у двоструком трајању, у посебан стаж за учеснике НОР-а или удове истих, решење о својству војних инвалида или решење о својству породичног инвалида, </w:t>
      </w:r>
    </w:p>
    <w:p w:rsidR="0077207D" w:rsidRDefault="0077207D" w:rsidP="0077207D">
      <w:pPr>
        <w:jc w:val="both"/>
        <w:rPr>
          <w:lang w:val="sr-Cyrl-CS"/>
        </w:rPr>
      </w:pPr>
      <w:r>
        <w:rPr>
          <w:lang w:val="sr-Cyrl-CS"/>
        </w:rPr>
        <w:tab/>
        <w:t>- лична карта (фотокопија),</w:t>
      </w:r>
    </w:p>
    <w:p w:rsidR="0077207D" w:rsidRDefault="0077207D" w:rsidP="0077207D">
      <w:pPr>
        <w:jc w:val="both"/>
        <w:rPr>
          <w:lang w:val="sr-Cyrl-CS"/>
        </w:rPr>
      </w:pPr>
      <w:r>
        <w:rPr>
          <w:lang w:val="sr-Cyrl-CS"/>
        </w:rPr>
        <w:tab/>
        <w:t xml:space="preserve">- уверење о држављанству, </w:t>
      </w:r>
    </w:p>
    <w:p w:rsidR="0077207D" w:rsidRDefault="0077207D" w:rsidP="0077207D">
      <w:pPr>
        <w:jc w:val="both"/>
        <w:rPr>
          <w:lang w:val="sr-Cyrl-CS"/>
        </w:rPr>
      </w:pPr>
      <w:r>
        <w:rPr>
          <w:lang w:val="sr-Cyrl-CS"/>
        </w:rPr>
        <w:tab/>
        <w:t>- извод из МКР за подносиоце захтева,</w:t>
      </w:r>
    </w:p>
    <w:p w:rsidR="0077207D" w:rsidRDefault="0077207D" w:rsidP="0077207D">
      <w:pPr>
        <w:jc w:val="both"/>
        <w:rPr>
          <w:lang w:val="sr-Cyrl-CS"/>
        </w:rPr>
      </w:pPr>
      <w:r>
        <w:rPr>
          <w:lang w:val="sr-Cyrl-CS"/>
        </w:rPr>
        <w:tab/>
        <w:t>- извод из МКР за децу, уколико су чланови домаћинства подносиоца захтева и потврде да су на радовном школовању, уколико су старији од 15 година,</w:t>
      </w:r>
    </w:p>
    <w:p w:rsidR="0077207D" w:rsidRDefault="0077207D" w:rsidP="0077207D">
      <w:pPr>
        <w:jc w:val="both"/>
        <w:rPr>
          <w:lang w:val="sr-Cyrl-CS"/>
        </w:rPr>
      </w:pPr>
      <w:r>
        <w:rPr>
          <w:lang w:val="sr-Cyrl-CS"/>
        </w:rPr>
        <w:lastRenderedPageBreak/>
        <w:tab/>
        <w:t>- извод из МКВ,</w:t>
      </w:r>
    </w:p>
    <w:p w:rsidR="0077207D" w:rsidRDefault="0077207D" w:rsidP="0077207D">
      <w:pPr>
        <w:jc w:val="both"/>
        <w:rPr>
          <w:lang w:val="sr-Cyrl-CS"/>
        </w:rPr>
      </w:pPr>
      <w:r>
        <w:rPr>
          <w:lang w:val="sr-Cyrl-CS"/>
        </w:rPr>
        <w:tab/>
        <w:t>- изјава два сведока о приходима и саставу домаћинства,</w:t>
      </w:r>
    </w:p>
    <w:p w:rsidR="0077207D" w:rsidRDefault="0077207D" w:rsidP="0077207D">
      <w:pPr>
        <w:jc w:val="both"/>
        <w:rPr>
          <w:lang w:val="sr-Cyrl-CS"/>
        </w:rPr>
      </w:pPr>
      <w:r>
        <w:t xml:space="preserve">            </w:t>
      </w:r>
      <w:r>
        <w:rPr>
          <w:lang w:val="sr-Cyrl-CS"/>
        </w:rPr>
        <w:t>- уверење о имовном стању (издаје (Служба за катастар непокретности),</w:t>
      </w:r>
    </w:p>
    <w:p w:rsidR="0077207D" w:rsidRDefault="0077207D" w:rsidP="0077207D">
      <w:pPr>
        <w:jc w:val="both"/>
        <w:rPr>
          <w:lang w:val="sr-Cyrl-CS"/>
        </w:rPr>
      </w:pPr>
      <w:r>
        <w:rPr>
          <w:lang w:val="sr-Cyrl-CS"/>
        </w:rPr>
        <w:tab/>
        <w:t>- увер</w:t>
      </w:r>
      <w:r w:rsidR="003E0538">
        <w:rPr>
          <w:lang w:val="sr-Cyrl-CS"/>
        </w:rPr>
        <w:t>е</w:t>
      </w:r>
      <w:r>
        <w:rPr>
          <w:lang w:val="sr-Cyrl-CS"/>
        </w:rPr>
        <w:t>ње да здравствену заштиту не остварује код Фонда за здравствену заштиту (издаје Фонд за здравствену заштиту),</w:t>
      </w:r>
    </w:p>
    <w:p w:rsidR="0077207D" w:rsidRDefault="0077207D" w:rsidP="0077207D">
      <w:pPr>
        <w:jc w:val="both"/>
        <w:rPr>
          <w:lang w:val="sr-Cyrl-CS"/>
        </w:rPr>
      </w:pPr>
      <w:r>
        <w:rPr>
          <w:lang w:val="sr-Cyrl-CS"/>
        </w:rPr>
        <w:tab/>
        <w:t xml:space="preserve">- доказ о имовном стању и коришћењу пензије за лица из бивших Република, из општине у којој су живели. </w:t>
      </w:r>
    </w:p>
    <w:p w:rsidR="0077207D" w:rsidRDefault="0077207D" w:rsidP="0077207D">
      <w:pPr>
        <w:jc w:val="both"/>
        <w:rPr>
          <w:lang w:val="sr-Cyrl-CS"/>
        </w:rPr>
      </w:pPr>
    </w:p>
    <w:p w:rsidR="0077207D" w:rsidRDefault="0077207D" w:rsidP="0077207D">
      <w:pPr>
        <w:jc w:val="center"/>
        <w:rPr>
          <w:lang w:val="sr-Cyrl-CS"/>
        </w:rPr>
      </w:pPr>
      <w:r w:rsidRPr="00BF5C4C">
        <w:rPr>
          <w:b/>
          <w:lang w:val="sr-Cyrl-CS"/>
        </w:rPr>
        <w:t>Увећање месечног новчаног примања по основу самохраности</w:t>
      </w:r>
    </w:p>
    <w:p w:rsidR="0077207D" w:rsidRPr="00E05DB2" w:rsidRDefault="0077207D" w:rsidP="0077207D">
      <w:r>
        <w:rPr>
          <w:lang w:val="sr-Cyrl-CS"/>
        </w:rPr>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извештај лекара опште праксе-образац број 1, са предлогом за туђу негу, са налазима лекара специјалисте.</w:t>
      </w:r>
    </w:p>
    <w:p w:rsidR="0077207D" w:rsidRDefault="0077207D" w:rsidP="0077207D">
      <w:pPr>
        <w:jc w:val="both"/>
        <w:rPr>
          <w:lang w:val="sr-Cyrl-CS"/>
        </w:rPr>
      </w:pPr>
    </w:p>
    <w:p w:rsidR="0077207D" w:rsidRDefault="0077207D" w:rsidP="0077207D">
      <w:pPr>
        <w:jc w:val="center"/>
        <w:rPr>
          <w:lang w:val="sr-Cyrl-CS"/>
        </w:rPr>
      </w:pPr>
      <w:r w:rsidRPr="00B13EC2">
        <w:rPr>
          <w:b/>
          <w:lang w:val="sr-Cyrl-CS"/>
        </w:rPr>
        <w:t>Накнада погребних трошкова</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захтев за МКУ за инвалида,</w:t>
      </w:r>
    </w:p>
    <w:p w:rsidR="0077207D" w:rsidRDefault="0077207D" w:rsidP="0077207D">
      <w:pPr>
        <w:jc w:val="both"/>
        <w:rPr>
          <w:lang w:val="sr-Cyrl-CS"/>
        </w:rPr>
      </w:pPr>
      <w:r>
        <w:rPr>
          <w:lang w:val="sr-Cyrl-CS"/>
        </w:rPr>
        <w:tab/>
        <w:t>- лична карта подносиоца захтева (фотокопија),</w:t>
      </w:r>
    </w:p>
    <w:p w:rsidR="0077207D" w:rsidRDefault="0077207D" w:rsidP="0077207D">
      <w:pPr>
        <w:jc w:val="both"/>
        <w:rPr>
          <w:lang w:val="sr-Cyrl-CS"/>
        </w:rPr>
      </w:pPr>
      <w:r>
        <w:rPr>
          <w:lang w:val="sr-Cyrl-CS"/>
        </w:rPr>
        <w:tab/>
        <w:t>- изјаве два сведока о чињеници да је лице сносило трошкове сахране инвалида,</w:t>
      </w:r>
    </w:p>
    <w:p w:rsidR="0077207D" w:rsidRDefault="0077207D" w:rsidP="0077207D">
      <w:pPr>
        <w:jc w:val="both"/>
        <w:rPr>
          <w:lang w:val="sr-Cyrl-CS"/>
        </w:rPr>
      </w:pPr>
      <w:r>
        <w:rPr>
          <w:lang w:val="sr-Cyrl-CS"/>
        </w:rPr>
        <w:tab/>
        <w:t>- извештај Фонда здравствене заштите о износу накнаде, по одлуци Фонда.</w:t>
      </w:r>
    </w:p>
    <w:p w:rsidR="00493FDD" w:rsidRDefault="00493FDD" w:rsidP="0077207D">
      <w:pPr>
        <w:jc w:val="both"/>
        <w:rPr>
          <w:lang w:val="sr-Cyrl-CS"/>
        </w:rPr>
      </w:pPr>
    </w:p>
    <w:p w:rsidR="0077207D" w:rsidRDefault="000C102B" w:rsidP="000C102B">
      <w:pPr>
        <w:rPr>
          <w:lang w:val="sr-Cyrl-CS"/>
        </w:rPr>
      </w:pPr>
      <w:r>
        <w:rPr>
          <w:b/>
          <w:lang w:val="sr-Cyrl-CS"/>
        </w:rPr>
        <w:t xml:space="preserve">                                                      </w:t>
      </w:r>
      <w:r w:rsidR="0077207D" w:rsidRPr="00B13EC2">
        <w:rPr>
          <w:b/>
          <w:lang w:val="sr-Cyrl-CS"/>
        </w:rPr>
        <w:t>Помоћ у случају смрти</w:t>
      </w:r>
    </w:p>
    <w:p w:rsidR="0077207D" w:rsidRDefault="0077207D" w:rsidP="0077207D">
      <w:pPr>
        <w:jc w:val="both"/>
        <w:rPr>
          <w:lang w:val="sr-Cyrl-CS"/>
        </w:rPr>
      </w:pPr>
      <w:r>
        <w:rPr>
          <w:lang w:val="sr-Cyrl-CS"/>
        </w:rPr>
        <w:tab/>
        <w:t xml:space="preserve">Члан домаћинства са којим је инвалид живео последњу годину живота, однсоно лице које се о војном инвалиду старало у последњој години живота има право на једнократну помоћ у висини двоструког износа личне инвалиднине умрлог војног инвалида. </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лична карта подносиоца захтева (фотокопија),</w:t>
      </w:r>
    </w:p>
    <w:p w:rsidR="0077207D" w:rsidRDefault="0077207D" w:rsidP="0077207D">
      <w:pPr>
        <w:jc w:val="both"/>
        <w:rPr>
          <w:lang w:val="sr-Cyrl-CS"/>
        </w:rPr>
      </w:pPr>
      <w:r>
        <w:rPr>
          <w:lang w:val="sr-Cyrl-CS"/>
        </w:rPr>
        <w:tab/>
        <w:t>- извод из МКУ за бившег корисника,</w:t>
      </w:r>
    </w:p>
    <w:p w:rsidR="0077207D" w:rsidRDefault="0077207D" w:rsidP="0077207D">
      <w:pPr>
        <w:jc w:val="both"/>
        <w:rPr>
          <w:lang w:val="sr-Cyrl-CS"/>
        </w:rPr>
      </w:pPr>
      <w:r>
        <w:rPr>
          <w:lang w:val="sr-Cyrl-CS"/>
        </w:rPr>
        <w:tab/>
        <w:t>- изјаве два сведока о чињеници да је подносилац захтева живео у домаћинству са бившим корисником.</w:t>
      </w:r>
    </w:p>
    <w:p w:rsidR="0077207D" w:rsidRDefault="000C102B" w:rsidP="0077207D">
      <w:pPr>
        <w:jc w:val="center"/>
        <w:rPr>
          <w:lang w:val="sr-Cyrl-CS"/>
        </w:rPr>
      </w:pPr>
      <w:r>
        <w:rPr>
          <w:b/>
          <w:lang w:val="sr-Cyrl-CS"/>
        </w:rPr>
        <w:t>Накна</w:t>
      </w:r>
      <w:r w:rsidR="0077207D" w:rsidRPr="00EF50D0">
        <w:rPr>
          <w:b/>
          <w:lang w:val="sr-Cyrl-CS"/>
        </w:rPr>
        <w:t>да трошкова смештаја у установи социјалне заштите</w:t>
      </w:r>
    </w:p>
    <w:p w:rsidR="0077207D" w:rsidRDefault="0077207D" w:rsidP="0077207D">
      <w:pPr>
        <w:jc w:val="both"/>
        <w:rPr>
          <w:lang w:val="sr-Cyrl-CS"/>
        </w:rPr>
      </w:pPr>
      <w:r>
        <w:rPr>
          <w:lang w:val="sr-Cyrl-CS"/>
        </w:rPr>
        <w:tab/>
        <w:t xml:space="preserve">Ово право могу остваривати борци који су самохрани. </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доказ од када се лице налази у установи.</w:t>
      </w:r>
    </w:p>
    <w:p w:rsidR="0077207D" w:rsidRDefault="0077207D" w:rsidP="0077207D">
      <w:pPr>
        <w:jc w:val="both"/>
      </w:pPr>
    </w:p>
    <w:p w:rsidR="0077207D" w:rsidRDefault="0077207D" w:rsidP="0077207D">
      <w:pPr>
        <w:jc w:val="both"/>
        <w:rPr>
          <w:b/>
          <w:lang w:val="sr-Cyrl-CS"/>
        </w:rPr>
      </w:pPr>
      <w:r>
        <w:rPr>
          <w:lang w:val="sr-Cyrl-CS"/>
        </w:rPr>
        <w:tab/>
        <w:t xml:space="preserve">            </w:t>
      </w:r>
      <w:r w:rsidRPr="00EF50D0">
        <w:rPr>
          <w:b/>
          <w:lang w:val="sr-Cyrl-CS"/>
        </w:rPr>
        <w:t xml:space="preserve">Послови друштвене бриге о деци и друштвених делатности </w:t>
      </w:r>
    </w:p>
    <w:p w:rsidR="0077207D" w:rsidRDefault="0077207D" w:rsidP="0077207D">
      <w:pPr>
        <w:jc w:val="both"/>
        <w:rPr>
          <w:lang w:val="sr-Cyrl-CS"/>
        </w:rPr>
      </w:pPr>
      <w:r>
        <w:rPr>
          <w:lang w:val="sr-Cyrl-CS"/>
        </w:rPr>
        <w:tab/>
        <w:t>У оквиру ових послова признаје се право на дечији додатак, право на родитељски додатак и накнада зараде за време породиљског одсуства.</w:t>
      </w:r>
    </w:p>
    <w:p w:rsidR="0077207D" w:rsidRDefault="0077207D" w:rsidP="0077207D">
      <w:pPr>
        <w:jc w:val="both"/>
      </w:pPr>
      <w:r>
        <w:rPr>
          <w:lang w:val="sr-Cyrl-CS"/>
        </w:rPr>
        <w:tab/>
        <w:t xml:space="preserve">Право на дечији додатак остварује један од родитеља, хранитељ или старатељ за право, друго, треће и четврто дете по реду рођења у породици. Право се признаје деци (редовни ученици) до навршених 19 година живота, деци после навршених 19 година живота за коју је донет акт о разврставању, као и деци над којима је продужено родитељско право </w:t>
      </w:r>
      <w:r>
        <w:rPr>
          <w:lang w:val="sr-Cyrl-CS"/>
        </w:rPr>
        <w:lastRenderedPageBreak/>
        <w:t xml:space="preserve">најдуже до 26 године живота. Дечији додатак се исплаћује у новчаном износу, у висини коју решењем месечно утврђује надлежно министарство. </w:t>
      </w:r>
    </w:p>
    <w:p w:rsidR="00835E0C" w:rsidRDefault="00835E0C" w:rsidP="0077207D">
      <w:pPr>
        <w:jc w:val="center"/>
        <w:rPr>
          <w:lang w:val="sr-Cyrl-CS"/>
        </w:rPr>
      </w:pPr>
    </w:p>
    <w:p w:rsidR="00835E0C" w:rsidRDefault="00310276" w:rsidP="00310276">
      <w:pPr>
        <w:rPr>
          <w:lang w:val="sr-Cyrl-CS"/>
        </w:rPr>
      </w:pPr>
      <w:r>
        <w:rPr>
          <w:lang w:val="sr-Cyrl-CS"/>
        </w:rPr>
        <w:t xml:space="preserve">               Документација потребна за остварива</w:t>
      </w:r>
      <w:r w:rsidR="000B1EC0">
        <w:rPr>
          <w:lang w:val="sr-Cyrl-CS"/>
        </w:rPr>
        <w:t>њ</w:t>
      </w:r>
      <w:r>
        <w:rPr>
          <w:lang w:val="sr-Cyrl-CS"/>
        </w:rPr>
        <w:t>е права:</w:t>
      </w:r>
    </w:p>
    <w:p w:rsidR="00310276" w:rsidRDefault="00310276" w:rsidP="008C67BC">
      <w:pPr>
        <w:jc w:val="both"/>
        <w:rPr>
          <w:lang w:val="sr-Cyrl-CS"/>
        </w:rPr>
      </w:pPr>
      <w:r>
        <w:rPr>
          <w:lang w:val="sr-Cyrl-CS"/>
        </w:rPr>
        <w:t>-захтев за остваривање права на дечји додатак</w:t>
      </w:r>
    </w:p>
    <w:p w:rsidR="00310276" w:rsidRDefault="00310276" w:rsidP="008C67BC">
      <w:pPr>
        <w:jc w:val="both"/>
        <w:rPr>
          <w:lang w:val="sr-Cyrl-CS"/>
        </w:rPr>
      </w:pPr>
      <w:r>
        <w:rPr>
          <w:lang w:val="sr-Cyrl-CS"/>
        </w:rPr>
        <w:t>-извод из матичне књиге рођених за сву децу у породици</w:t>
      </w:r>
    </w:p>
    <w:p w:rsidR="00310276" w:rsidRDefault="00310276" w:rsidP="008C67BC">
      <w:pPr>
        <w:jc w:val="both"/>
        <w:rPr>
          <w:lang w:val="sr-Cyrl-CS"/>
        </w:rPr>
      </w:pPr>
      <w:r>
        <w:rPr>
          <w:lang w:val="sr-Cyrl-CS"/>
        </w:rPr>
        <w:t>-уверење о држављанству РС за подносиоца захтева</w:t>
      </w:r>
    </w:p>
    <w:p w:rsidR="00310276" w:rsidRDefault="00310276" w:rsidP="008C67BC">
      <w:pPr>
        <w:jc w:val="both"/>
        <w:rPr>
          <w:lang w:val="sr-Cyrl-CS"/>
        </w:rPr>
      </w:pPr>
      <w:r>
        <w:rPr>
          <w:lang w:val="sr-Cyrl-CS"/>
        </w:rPr>
        <w:t>-лична карта одраслих чланова заједничког домаћинства, а за децу пријава пребивалишта,</w:t>
      </w:r>
    </w:p>
    <w:p w:rsidR="00310276" w:rsidRDefault="00310276" w:rsidP="008C67BC">
      <w:pPr>
        <w:jc w:val="both"/>
        <w:rPr>
          <w:lang w:val="sr-Cyrl-CS"/>
        </w:rPr>
      </w:pPr>
      <w:r>
        <w:rPr>
          <w:lang w:val="sr-Cyrl-CS"/>
        </w:rPr>
        <w:t>-оверена здравствена књижица за подносиоца захтева (фотокопија)</w:t>
      </w:r>
    </w:p>
    <w:p w:rsidR="00310276" w:rsidRDefault="00310276" w:rsidP="008C67BC">
      <w:pPr>
        <w:jc w:val="both"/>
        <w:rPr>
          <w:lang w:val="sr-Cyrl-CS"/>
        </w:rPr>
      </w:pPr>
      <w:r>
        <w:rPr>
          <w:lang w:val="sr-Cyrl-CS"/>
        </w:rPr>
        <w:t>-потврда о приходима у три месеца која претходе месецу у којем је поднет захтев за све чланове заједничког домаћинства ( и то: зарада,самостална делатност и други приходи који се опорезују према Закону о порезу на доходак грађана, пензија, инвалиднина, примања по прописима РВИ-а, накнада за време незапослености, приход сродника који има законску обавезу издржавања</w:t>
      </w:r>
      <w:r w:rsidR="00447C86">
        <w:rPr>
          <w:lang w:val="sr-Cyrl-CS"/>
        </w:rPr>
        <w:t>, отпремнина</w:t>
      </w:r>
      <w:r w:rsidR="006174D7">
        <w:rPr>
          <w:lang w:val="sr-Cyrl-CS"/>
        </w:rPr>
        <w:t xml:space="preserve"> у случају престанка потребе за радом запосленог остварена у години пре подношења захтева, нерегистровани приходи, накнада на основу социјалног програма, реализованих новчаних и других ликвидних средстава у години дана пре подношења захтева-потврда послодавца, односно исплатиоца),</w:t>
      </w:r>
    </w:p>
    <w:p w:rsidR="006174D7" w:rsidRDefault="006174D7" w:rsidP="008C67BC">
      <w:pPr>
        <w:jc w:val="both"/>
        <w:rPr>
          <w:lang w:val="sr-Cyrl-CS"/>
        </w:rPr>
      </w:pPr>
      <w:r>
        <w:rPr>
          <w:lang w:val="sr-Cyrl-CS"/>
        </w:rPr>
        <w:t xml:space="preserve">-уверење </w:t>
      </w:r>
      <w:r w:rsidR="005837E9">
        <w:rPr>
          <w:lang w:val="sr-Cyrl-CS"/>
        </w:rPr>
        <w:t>Републичког геодетског завода о катастарском приходу у претходној години за све чланове заједничког домаћинства (из места рођења и места пребивалишта)</w:t>
      </w:r>
    </w:p>
    <w:p w:rsidR="005837E9" w:rsidRDefault="00B612AE" w:rsidP="008C67BC">
      <w:pPr>
        <w:jc w:val="both"/>
        <w:rPr>
          <w:lang w:val="sr-Cyrl-CS"/>
        </w:rPr>
      </w:pPr>
      <w:r>
        <w:rPr>
          <w:lang w:val="sr-Cyrl-CS"/>
        </w:rPr>
        <w:t>-</w:t>
      </w:r>
      <w:r w:rsidR="005837E9">
        <w:rPr>
          <w:lang w:val="sr-Cyrl-CS"/>
        </w:rPr>
        <w:t>докази о поседовању непокретности, као и одговарајућег  стамбеног простора</w:t>
      </w:r>
      <w:r>
        <w:rPr>
          <w:lang w:val="sr-Cyrl-CS"/>
        </w:rPr>
        <w:t xml:space="preserve"> (власнички лист, уговор о куповини непокретности, решење о порезу, уговор о коришћењу стана,</w:t>
      </w:r>
    </w:p>
    <w:p w:rsidR="00B612AE" w:rsidRDefault="00B612AE" w:rsidP="008C67BC">
      <w:pPr>
        <w:jc w:val="both"/>
        <w:rPr>
          <w:lang w:val="sr-Cyrl-CS"/>
        </w:rPr>
      </w:pPr>
      <w:r>
        <w:rPr>
          <w:lang w:val="sr-Cyrl-CS"/>
        </w:rPr>
        <w:t>-потврда о својству редовног ученика за децу школског узраста (основна и средња школа)</w:t>
      </w:r>
    </w:p>
    <w:p w:rsidR="00B612AE" w:rsidRDefault="00B612AE" w:rsidP="008C67BC">
      <w:pPr>
        <w:jc w:val="both"/>
        <w:rPr>
          <w:lang w:val="sr-Cyrl-CS"/>
        </w:rPr>
      </w:pPr>
      <w:r>
        <w:rPr>
          <w:lang w:val="sr-Cyrl-CS"/>
        </w:rPr>
        <w:t>-доказ о нередовном школовању (потврда здравствене установе),</w:t>
      </w:r>
    </w:p>
    <w:p w:rsidR="00B612AE" w:rsidRDefault="00B612AE" w:rsidP="008C67BC">
      <w:pPr>
        <w:jc w:val="both"/>
        <w:rPr>
          <w:lang w:val="sr-Cyrl-CS"/>
        </w:rPr>
      </w:pPr>
      <w:r>
        <w:rPr>
          <w:lang w:val="sr-Cyrl-CS"/>
        </w:rPr>
        <w:t>-доказ о незапослености (уверење Националне службе за запошљавање)</w:t>
      </w:r>
    </w:p>
    <w:p w:rsidR="00B612AE" w:rsidRDefault="00B612AE" w:rsidP="008C67BC">
      <w:pPr>
        <w:jc w:val="both"/>
        <w:rPr>
          <w:lang w:val="sr-Cyrl-CS"/>
        </w:rPr>
      </w:pPr>
      <w:r>
        <w:rPr>
          <w:lang w:val="sr-Cyrl-CS"/>
        </w:rPr>
        <w:t>-уверење из Управе прихода да ли подносиоци захтева чланови заједничког домаћинства обављају занатску и другу делатност и на чије име је уписан стамбени простор,</w:t>
      </w:r>
    </w:p>
    <w:p w:rsidR="00B612AE" w:rsidRDefault="00B612AE" w:rsidP="008C67BC">
      <w:pPr>
        <w:jc w:val="both"/>
        <w:rPr>
          <w:lang w:val="sr-Cyrl-CS"/>
        </w:rPr>
      </w:pPr>
      <w:r>
        <w:rPr>
          <w:lang w:val="sr-Cyrl-CS"/>
        </w:rPr>
        <w:t>-изјаву коју подносилац захтева даје под кривичном и материјалном одговорношћу:о члановима заједничког домаћинства, да непосредно брине о деци, о непоседовању ликвидних и новчаних средстава.</w:t>
      </w:r>
    </w:p>
    <w:p w:rsidR="00B612AE" w:rsidRDefault="00B612AE" w:rsidP="008C67BC">
      <w:pPr>
        <w:jc w:val="both"/>
        <w:rPr>
          <w:lang w:val="sr-Cyrl-CS"/>
        </w:rPr>
      </w:pPr>
      <w:r>
        <w:rPr>
          <w:lang w:val="sr-Cyrl-CS"/>
        </w:rPr>
        <w:t>Докази који се достављају само у случају утврђивања статуса:</w:t>
      </w:r>
    </w:p>
    <w:p w:rsidR="00B612AE" w:rsidRDefault="00B612AE" w:rsidP="008C67BC">
      <w:pPr>
        <w:jc w:val="both"/>
        <w:rPr>
          <w:lang w:val="sr-Cyrl-CS"/>
        </w:rPr>
      </w:pPr>
      <w:r>
        <w:rPr>
          <w:lang w:val="sr-Cyrl-CS"/>
        </w:rPr>
        <w:t>-самохрани родитељ (умрлица за другог родитеља, судско решење о поверавању детета по прекиду брачне или ванбрачне заједнице, извод из матичне књиге рођених за дете неутврђеног очинства, потврда војног органа, потврда казнено поправне установе)</w:t>
      </w:r>
    </w:p>
    <w:p w:rsidR="00B612AE" w:rsidRDefault="00B612AE" w:rsidP="008C67BC">
      <w:pPr>
        <w:jc w:val="both"/>
        <w:rPr>
          <w:lang w:val="sr-Cyrl-CS"/>
        </w:rPr>
      </w:pPr>
      <w:r>
        <w:rPr>
          <w:lang w:val="sr-Cyrl-CS"/>
        </w:rPr>
        <w:t xml:space="preserve">-старатељство </w:t>
      </w:r>
      <w:r w:rsidR="00FB0DD4">
        <w:rPr>
          <w:lang w:val="sr-Cyrl-CS"/>
        </w:rPr>
        <w:t>или хранитељство (решење органа старатељства)</w:t>
      </w:r>
    </w:p>
    <w:p w:rsidR="00FB0DD4" w:rsidRDefault="00FB0DD4" w:rsidP="008C67BC">
      <w:pPr>
        <w:jc w:val="both"/>
        <w:rPr>
          <w:lang w:val="sr-Cyrl-CS"/>
        </w:rPr>
      </w:pPr>
      <w:r>
        <w:rPr>
          <w:lang w:val="sr-Cyrl-CS"/>
        </w:rPr>
        <w:t>-продужење родитељског права (судско решење)</w:t>
      </w:r>
    </w:p>
    <w:p w:rsidR="00FB0DD4" w:rsidRDefault="00FB0DD4" w:rsidP="008C67BC">
      <w:pPr>
        <w:jc w:val="both"/>
        <w:rPr>
          <w:lang w:val="sr-Cyrl-CS"/>
        </w:rPr>
      </w:pPr>
      <w:r>
        <w:rPr>
          <w:lang w:val="sr-Cyrl-CS"/>
        </w:rPr>
        <w:t>-картица текућег рачуна (фотокопија)</w:t>
      </w:r>
    </w:p>
    <w:p w:rsidR="00FB0DD4" w:rsidRDefault="00FB0DD4" w:rsidP="008C67BC">
      <w:pPr>
        <w:jc w:val="both"/>
        <w:rPr>
          <w:lang w:val="sr-Cyrl-CS"/>
        </w:rPr>
      </w:pPr>
      <w:r>
        <w:rPr>
          <w:lang w:val="sr-Cyrl-CS"/>
        </w:rPr>
        <w:t>-други релевантни докази по оцени службеног лица</w:t>
      </w:r>
      <w:r w:rsidR="008C67BC">
        <w:rPr>
          <w:lang w:val="sr-Cyrl-CS"/>
        </w:rPr>
        <w:t xml:space="preserve"> које води поступак.</w:t>
      </w:r>
    </w:p>
    <w:p w:rsidR="008C67BC" w:rsidRDefault="008C67BC" w:rsidP="008C67BC">
      <w:pPr>
        <w:jc w:val="both"/>
        <w:rPr>
          <w:lang w:val="sr-Cyrl-CS"/>
        </w:rPr>
      </w:pPr>
    </w:p>
    <w:p w:rsidR="0077207D" w:rsidRDefault="0077207D" w:rsidP="0077207D">
      <w:pPr>
        <w:jc w:val="center"/>
        <w:rPr>
          <w:lang w:val="sr-Cyrl-CS"/>
        </w:rPr>
      </w:pPr>
      <w:r w:rsidRPr="00EF50D0">
        <w:rPr>
          <w:b/>
          <w:lang w:val="sr-Cyrl-CS"/>
        </w:rPr>
        <w:t>Обнова дечијег додатка</w:t>
      </w:r>
    </w:p>
    <w:p w:rsidR="0077207D" w:rsidRDefault="0077207D" w:rsidP="0077207D">
      <w:pPr>
        <w:jc w:val="both"/>
      </w:pPr>
      <w:r>
        <w:rPr>
          <w:lang w:val="sr-Cyrl-CS"/>
        </w:rPr>
        <w:tab/>
        <w:t xml:space="preserve">Ради остваривања права на дечији додатак у континиутету, корисник дечијег додатка обнавља право најраније 30 дана пре истека важности решења. </w:t>
      </w:r>
    </w:p>
    <w:p w:rsidR="0077207D" w:rsidRDefault="0077207D" w:rsidP="0077207D">
      <w:pPr>
        <w:jc w:val="both"/>
        <w:rPr>
          <w:lang w:val="sr-Cyrl-CS"/>
        </w:rPr>
      </w:pPr>
      <w:r>
        <w:rPr>
          <w:lang w:val="sr-Cyrl-CS"/>
        </w:rPr>
        <w:tab/>
        <w:t>Документација потребна за оств</w:t>
      </w:r>
      <w:r w:rsidR="008C67BC">
        <w:rPr>
          <w:lang w:val="sr-Cyrl-CS"/>
        </w:rPr>
        <w:t>аривање права:</w:t>
      </w:r>
    </w:p>
    <w:p w:rsidR="008C67BC" w:rsidRDefault="008C67BC" w:rsidP="0077207D">
      <w:pPr>
        <w:jc w:val="both"/>
        <w:rPr>
          <w:lang w:val="sr-Cyrl-CS"/>
        </w:rPr>
      </w:pPr>
      <w:r>
        <w:rPr>
          <w:lang w:val="sr-Cyrl-CS"/>
        </w:rPr>
        <w:t>-захтев за остваривање права на дечји додатак-обнова;</w:t>
      </w:r>
    </w:p>
    <w:p w:rsidR="008C67BC" w:rsidRDefault="008C67BC" w:rsidP="0077207D">
      <w:pPr>
        <w:jc w:val="both"/>
        <w:rPr>
          <w:lang w:val="sr-Cyrl-CS"/>
        </w:rPr>
      </w:pPr>
      <w:r>
        <w:rPr>
          <w:lang w:val="sr-Cyrl-CS"/>
        </w:rPr>
        <w:t>-фотокопија последњег решења о признавању права на дечји додатак;</w:t>
      </w:r>
    </w:p>
    <w:p w:rsidR="008C67BC" w:rsidRDefault="008C67BC" w:rsidP="008C67BC">
      <w:pPr>
        <w:jc w:val="both"/>
        <w:rPr>
          <w:lang w:val="sr-Cyrl-CS"/>
        </w:rPr>
      </w:pPr>
      <w:r>
        <w:rPr>
          <w:lang w:val="sr-Cyrl-CS"/>
        </w:rPr>
        <w:t xml:space="preserve">-потврда о приходима у три месеца каја претходе месецу у којем је поднет захтев за све чланове заједничког домаћинства ( и то: зарада,самостална делатност и други приходи који се </w:t>
      </w:r>
      <w:r>
        <w:rPr>
          <w:lang w:val="sr-Cyrl-CS"/>
        </w:rPr>
        <w:lastRenderedPageBreak/>
        <w:t>опорезују према Закону о порезу на доходак грађана, пензија, инвалиднина, примања по прописима РВИ-а, накнада за време незапослености, приход сродника који има законску обавезу издржавања, отпремнина у случају престанка потребе за радом запосленог остварена у години пре подношења захтева, нерегистровани приходи, накнада на основу социјалног програма, реализованих новчаних и других ликвидних средстава у години дана пре подношења захтева-потврда послодавца, односно исплатиоца);</w:t>
      </w:r>
    </w:p>
    <w:p w:rsidR="008C67BC" w:rsidRDefault="008C67BC" w:rsidP="008C67BC">
      <w:pPr>
        <w:jc w:val="both"/>
        <w:rPr>
          <w:lang w:val="sr-Cyrl-CS"/>
        </w:rPr>
      </w:pPr>
      <w:r>
        <w:rPr>
          <w:lang w:val="sr-Cyrl-CS"/>
        </w:rPr>
        <w:t>-доказ о незапослености (уверење Националне службе за запошљавање);</w:t>
      </w:r>
    </w:p>
    <w:p w:rsidR="008C67BC" w:rsidRDefault="008C67BC" w:rsidP="008C67BC">
      <w:pPr>
        <w:jc w:val="both"/>
        <w:rPr>
          <w:lang w:val="sr-Cyrl-CS"/>
        </w:rPr>
      </w:pPr>
      <w:r>
        <w:rPr>
          <w:lang w:val="sr-Cyrl-CS"/>
        </w:rPr>
        <w:t>-фотокопија оверене здравствене књижице;</w:t>
      </w:r>
    </w:p>
    <w:p w:rsidR="008C67BC" w:rsidRDefault="008C67BC" w:rsidP="008C67BC">
      <w:pPr>
        <w:jc w:val="both"/>
        <w:rPr>
          <w:lang w:val="sr-Cyrl-CS"/>
        </w:rPr>
      </w:pPr>
      <w:r>
        <w:rPr>
          <w:lang w:val="sr-Cyrl-CS"/>
        </w:rPr>
        <w:t>-уверење Републичког геодетског завода о катастарском приходу у претходној години за све чланове заједничког домаћинства(из места рођења и места пребивалишта);</w:t>
      </w:r>
    </w:p>
    <w:p w:rsidR="0077207D" w:rsidRDefault="008C67BC" w:rsidP="008C67BC">
      <w:pPr>
        <w:jc w:val="both"/>
        <w:rPr>
          <w:lang w:val="sr-Cyrl-CS"/>
        </w:rPr>
      </w:pPr>
      <w:r>
        <w:rPr>
          <w:lang w:val="sr-Cyrl-CS"/>
        </w:rPr>
        <w:t xml:space="preserve">-уверење из Управе </w:t>
      </w:r>
      <w:r w:rsidR="00F133C5">
        <w:rPr>
          <w:lang w:val="sr-Cyrl-CS"/>
        </w:rPr>
        <w:t xml:space="preserve">прихода да ли </w:t>
      </w:r>
      <w:r>
        <w:rPr>
          <w:lang w:val="sr-Cyrl-CS"/>
        </w:rPr>
        <w:t xml:space="preserve"> подносиоци захтева чланови заједничког домаћинства</w:t>
      </w:r>
      <w:r w:rsidR="00F133C5">
        <w:rPr>
          <w:lang w:val="sr-Cyrl-CS"/>
        </w:rPr>
        <w:t xml:space="preserve"> обављају занатску и другу делатност и на чије име је уписан стамбени простор;</w:t>
      </w:r>
    </w:p>
    <w:p w:rsidR="00F133C5" w:rsidRDefault="00F133C5" w:rsidP="008C67BC">
      <w:pPr>
        <w:jc w:val="both"/>
        <w:rPr>
          <w:lang w:val="sr-Cyrl-CS"/>
        </w:rPr>
      </w:pPr>
      <w:r>
        <w:rPr>
          <w:lang w:val="sr-Cyrl-CS"/>
        </w:rPr>
        <w:t>-доказ о површини стамбеног простора;</w:t>
      </w:r>
    </w:p>
    <w:p w:rsidR="00F133C5" w:rsidRDefault="00F133C5" w:rsidP="008C67BC">
      <w:pPr>
        <w:jc w:val="both"/>
        <w:rPr>
          <w:lang w:val="sr-Cyrl-CS"/>
        </w:rPr>
      </w:pPr>
      <w:r>
        <w:rPr>
          <w:lang w:val="sr-Cyrl-CS"/>
        </w:rPr>
        <w:t>-потврда о својству редовног ученика за децу школског узраста (основна и средња школа);</w:t>
      </w:r>
    </w:p>
    <w:p w:rsidR="00F133C5" w:rsidRDefault="00F133C5" w:rsidP="008C67BC">
      <w:pPr>
        <w:jc w:val="both"/>
        <w:rPr>
          <w:lang w:val="sr-Cyrl-CS"/>
        </w:rPr>
      </w:pPr>
      <w:r>
        <w:rPr>
          <w:lang w:val="sr-Cyrl-CS"/>
        </w:rPr>
        <w:t>-изјава коју подносилац даје под кривичном и материјалном одговорношћу: о члановима заједничког домаћинства, да непосредно брине о деци, о непоседовању ликвидних и новчаних средстава;</w:t>
      </w:r>
    </w:p>
    <w:p w:rsidR="00F133C5" w:rsidRDefault="00F133C5" w:rsidP="008C67BC">
      <w:pPr>
        <w:jc w:val="both"/>
        <w:rPr>
          <w:lang w:val="sr-Cyrl-CS"/>
        </w:rPr>
      </w:pPr>
      <w:r>
        <w:rPr>
          <w:lang w:val="sr-Cyrl-CS"/>
        </w:rPr>
        <w:t>-други докази –само за промене које су од утицаја за остваривање права.</w:t>
      </w:r>
    </w:p>
    <w:p w:rsidR="00F133C5" w:rsidRDefault="00F133C5" w:rsidP="008C67BC">
      <w:pPr>
        <w:jc w:val="both"/>
        <w:rPr>
          <w:lang w:val="sr-Cyrl-CS"/>
        </w:rPr>
      </w:pPr>
    </w:p>
    <w:p w:rsidR="00F133C5" w:rsidRDefault="007528B4" w:rsidP="008C67BC">
      <w:pPr>
        <w:jc w:val="both"/>
        <w:rPr>
          <w:b/>
          <w:lang w:val="sr-Cyrl-CS"/>
        </w:rPr>
      </w:pPr>
      <w:r>
        <w:rPr>
          <w:b/>
          <w:lang w:val="sr-Cyrl-CS"/>
        </w:rPr>
        <w:t xml:space="preserve">                                                  </w:t>
      </w:r>
      <w:r w:rsidR="00F133C5" w:rsidRPr="00F133C5">
        <w:rPr>
          <w:b/>
          <w:lang w:val="sr-Cyrl-CS"/>
        </w:rPr>
        <w:t>Родитељски додатак</w:t>
      </w:r>
    </w:p>
    <w:p w:rsidR="00A21280" w:rsidRDefault="00A21280" w:rsidP="008C67BC">
      <w:pPr>
        <w:jc w:val="both"/>
        <w:rPr>
          <w:lang w:val="sr-Cyrl-CS"/>
        </w:rPr>
      </w:pPr>
      <w:r w:rsidRPr="00A21280">
        <w:rPr>
          <w:lang w:val="sr-Cyrl-CS"/>
        </w:rPr>
        <w:t>Роди</w:t>
      </w:r>
      <w:r>
        <w:rPr>
          <w:lang w:val="sr-Cyrl-CS"/>
        </w:rPr>
        <w:t>тељски додатак остварује мајка за прво, друго, треће и четврто дете под условом да је држављанин Републике Србије и да има пребивалиште у Републици Србији.</w:t>
      </w:r>
    </w:p>
    <w:p w:rsidR="00A21280" w:rsidRDefault="00A21280" w:rsidP="008C67BC">
      <w:pPr>
        <w:jc w:val="both"/>
        <w:rPr>
          <w:lang w:val="sr-Cyrl-CS"/>
        </w:rPr>
      </w:pPr>
      <w:r>
        <w:rPr>
          <w:lang w:val="sr-Cyrl-CS"/>
        </w:rPr>
        <w:t>Право на родитељски додатак може остварити и мајка која је страни држављанин и има стату стално настањеног странца под условом да је дете рођено на територији Републике Србије.</w:t>
      </w:r>
    </w:p>
    <w:p w:rsidR="00A21280" w:rsidRDefault="00A21280" w:rsidP="008C67BC">
      <w:pPr>
        <w:jc w:val="both"/>
        <w:rPr>
          <w:lang w:val="sr-Cyrl-CS"/>
        </w:rPr>
      </w:pPr>
      <w:r>
        <w:rPr>
          <w:lang w:val="sr-Cyrl-CS"/>
        </w:rPr>
        <w:t>Изузетно, ако мајка која троје деце у следећем порођају роди двоје или више деце, оствариће право на родитељски додатак и за свако рођено дете у том порођају, а на основу посебног решења министарства надлежног за социјална питања.</w:t>
      </w:r>
    </w:p>
    <w:p w:rsidR="00A21280" w:rsidRDefault="00A21280" w:rsidP="008C67BC">
      <w:pPr>
        <w:jc w:val="both"/>
        <w:rPr>
          <w:lang w:val="sr-Cyrl-CS"/>
        </w:rPr>
      </w:pPr>
      <w:r>
        <w:rPr>
          <w:lang w:val="sr-Cyrl-CS"/>
        </w:rPr>
        <w:t>Право на родитељски додатак може остварити и отац детета, уколико је мајка детета страни држављанин, није жива, напустила је дете, лишена је родитељског права или је из објективних разлога спречена да непосредно брине о детету.</w:t>
      </w:r>
    </w:p>
    <w:p w:rsidR="00A21280" w:rsidRDefault="00A21280" w:rsidP="008C67BC">
      <w:pPr>
        <w:jc w:val="both"/>
        <w:rPr>
          <w:lang w:val="sr-Cyrl-CS"/>
        </w:rPr>
      </w:pPr>
      <w:r>
        <w:rPr>
          <w:lang w:val="sr-Cyrl-CS"/>
        </w:rPr>
        <w:t>Захтев за остваривање права на родитељски додатак подноси мајка, односно отац детета одмах након рођења у здравственој установи у којој је дете рођено или директно надлежном органу најкасније до навршених годину дана живота детета.</w:t>
      </w:r>
    </w:p>
    <w:p w:rsidR="00A21280" w:rsidRDefault="00A21280" w:rsidP="008C67BC">
      <w:pPr>
        <w:jc w:val="both"/>
        <w:rPr>
          <w:lang w:val="sr-Cyrl-CS"/>
        </w:rPr>
      </w:pPr>
      <w:r>
        <w:rPr>
          <w:lang w:val="sr-Cyrl-CS"/>
        </w:rPr>
        <w:t>Захтев поднет у здравственој установи, на основу овлашћења мајке, односно оца детета, овлашћени радник здравствене установе шаље надлежном органу електронским путем у складу са законом којим се уређује електронски документ и услуге од поверења у електронском пословању.</w:t>
      </w:r>
    </w:p>
    <w:p w:rsidR="00A21280" w:rsidRDefault="00A21280" w:rsidP="008C67BC">
      <w:pPr>
        <w:jc w:val="both"/>
        <w:rPr>
          <w:lang w:val="sr-Cyrl-CS"/>
        </w:rPr>
      </w:pPr>
      <w:r>
        <w:rPr>
          <w:lang w:val="sr-Cyrl-CS"/>
        </w:rPr>
        <w:t>Родитељски додатак не може се остварити , ако новорођено дете мајке за које се подноси захтев и њена деца претходног реда рођења, нису вакцинисана у складу са прописима у области здравствене заштите Републике Србије.</w:t>
      </w:r>
    </w:p>
    <w:p w:rsidR="00BA3A48" w:rsidRDefault="00BA3A48" w:rsidP="008C67BC">
      <w:pPr>
        <w:jc w:val="both"/>
        <w:rPr>
          <w:lang w:val="sr-Cyrl-CS"/>
        </w:rPr>
      </w:pPr>
      <w:r>
        <w:rPr>
          <w:lang w:val="sr-Cyrl-CS"/>
        </w:rPr>
        <w:t>Уз уредно попуњен захтев за остваривање права на родитељски додатак подносилац прилаже:</w:t>
      </w:r>
    </w:p>
    <w:p w:rsidR="00BA3A48" w:rsidRDefault="00BA3A48" w:rsidP="008C67BC">
      <w:pPr>
        <w:jc w:val="both"/>
        <w:rPr>
          <w:lang w:val="sr-Cyrl-CS"/>
        </w:rPr>
      </w:pPr>
      <w:r>
        <w:rPr>
          <w:lang w:val="sr-Cyrl-CS"/>
        </w:rPr>
        <w:t>-фотокопију своје личне карте или очитану личну карту.</w:t>
      </w:r>
    </w:p>
    <w:p w:rsidR="00BA3A48" w:rsidRPr="00212C27" w:rsidRDefault="00BA3A48" w:rsidP="008C67BC">
      <w:pPr>
        <w:jc w:val="both"/>
        <w:rPr>
          <w:b/>
          <w:lang w:val="sr-Cyrl-CS"/>
        </w:rPr>
      </w:pPr>
      <w:r w:rsidRPr="00212C27">
        <w:rPr>
          <w:b/>
          <w:lang w:val="sr-Cyrl-CS"/>
        </w:rPr>
        <w:t>На основу добијене сагласности од подносиоца захтева, да орган за потребе поступка може прибавити и обрадити личне податке о чињеницама о којима се води службена евиденција, који су неопходни у поступку одлучивања, запослени по службеној дужности прибављају:</w:t>
      </w:r>
    </w:p>
    <w:p w:rsidR="00BA3A48" w:rsidRPr="00212C27" w:rsidRDefault="00BA3A48" w:rsidP="008C67BC">
      <w:pPr>
        <w:jc w:val="both"/>
        <w:rPr>
          <w:b/>
          <w:lang w:val="sr-Cyrl-CS"/>
        </w:rPr>
      </w:pPr>
      <w:r w:rsidRPr="00212C27">
        <w:rPr>
          <w:b/>
          <w:lang w:val="sr-Cyrl-CS"/>
        </w:rPr>
        <w:lastRenderedPageBreak/>
        <w:t>-</w:t>
      </w:r>
      <w:r w:rsidRPr="00212C27">
        <w:rPr>
          <w:lang w:val="sr-Cyrl-CS"/>
        </w:rPr>
        <w:t>податке из Матичне књиге рођених за сву децу;</w:t>
      </w:r>
      <w:r w:rsidRPr="00212C27">
        <w:rPr>
          <w:b/>
          <w:lang w:val="sr-Cyrl-CS"/>
        </w:rPr>
        <w:t xml:space="preserve"> </w:t>
      </w:r>
    </w:p>
    <w:p w:rsidR="00BA3A48" w:rsidRDefault="00BA3A48" w:rsidP="008C67BC">
      <w:pPr>
        <w:jc w:val="both"/>
        <w:rPr>
          <w:lang w:val="sr-Cyrl-CS"/>
        </w:rPr>
      </w:pPr>
      <w:r>
        <w:rPr>
          <w:lang w:val="sr-Cyrl-CS"/>
        </w:rPr>
        <w:t>-податак да је подносилац захтева држављанин Републике Србије;</w:t>
      </w:r>
    </w:p>
    <w:p w:rsidR="00BA3A48" w:rsidRDefault="00BA3A48" w:rsidP="008C67BC">
      <w:pPr>
        <w:jc w:val="both"/>
        <w:rPr>
          <w:lang w:val="sr-Cyrl-CS"/>
        </w:rPr>
      </w:pPr>
      <w:r>
        <w:rPr>
          <w:lang w:val="sr-Cyrl-CS"/>
        </w:rPr>
        <w:t>-податак о пребивалишту подносиоца захтева;</w:t>
      </w:r>
    </w:p>
    <w:p w:rsidR="00BA3A48" w:rsidRDefault="00BA3A48" w:rsidP="008C67BC">
      <w:pPr>
        <w:jc w:val="both"/>
        <w:rPr>
          <w:lang w:val="sr-Cyrl-CS"/>
        </w:rPr>
      </w:pPr>
      <w:r>
        <w:rPr>
          <w:lang w:val="sr-Cyrl-CS"/>
        </w:rPr>
        <w:t>-податке о пребивалишту за сву децу према редоследу рођења;</w:t>
      </w:r>
    </w:p>
    <w:p w:rsidR="00BA3A48" w:rsidRDefault="00BA3A48" w:rsidP="008C67BC">
      <w:pPr>
        <w:jc w:val="both"/>
        <w:rPr>
          <w:lang w:val="sr-Cyrl-CS"/>
        </w:rPr>
      </w:pPr>
      <w:r>
        <w:rPr>
          <w:lang w:val="sr-Cyrl-CS"/>
        </w:rPr>
        <w:t>-податке надлежног органа старатељства да мајка непосредно брине о детету за које је поднет захтев,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p w:rsidR="00BA3A48" w:rsidRDefault="00BA3A48" w:rsidP="008C67BC">
      <w:pPr>
        <w:jc w:val="both"/>
        <w:rPr>
          <w:lang w:val="sr-Cyrl-CS"/>
        </w:rPr>
      </w:pPr>
    </w:p>
    <w:p w:rsidR="00BA3A48" w:rsidRDefault="00BA3A48" w:rsidP="008C67BC">
      <w:pPr>
        <w:jc w:val="both"/>
        <w:rPr>
          <w:lang w:val="sr-Cyrl-CS"/>
        </w:rPr>
      </w:pPr>
      <w:r>
        <w:rPr>
          <w:lang w:val="sr-Cyrl-CS"/>
        </w:rPr>
        <w:t>Подносилац захтева за родитељски додатак може бити отац детета и у случајевима када мајка није жива, напустила је дете, лишена је родитељског права или је из објективних разлога спречена да непосредно брине о детету.</w:t>
      </w:r>
    </w:p>
    <w:p w:rsidR="00BA3A48" w:rsidRDefault="00BA3A48" w:rsidP="008C67BC">
      <w:pPr>
        <w:jc w:val="both"/>
        <w:rPr>
          <w:lang w:val="sr-Cyrl-CS"/>
        </w:rPr>
      </w:pPr>
      <w:r>
        <w:rPr>
          <w:lang w:val="sr-Cyrl-CS"/>
        </w:rPr>
        <w:t>Уз уредно п</w:t>
      </w:r>
      <w:r w:rsidR="00212C27">
        <w:rPr>
          <w:lang w:val="sr-Cyrl-CS"/>
        </w:rPr>
        <w:t>опуњен захтев ,подносилац захтева прилаже</w:t>
      </w:r>
      <w:r>
        <w:rPr>
          <w:lang w:val="sr-Cyrl-CS"/>
        </w:rPr>
        <w:t>:</w:t>
      </w:r>
    </w:p>
    <w:p w:rsidR="00BA3A48" w:rsidRDefault="00BA3A48" w:rsidP="008C67BC">
      <w:pPr>
        <w:jc w:val="both"/>
        <w:rPr>
          <w:lang w:val="sr-Cyrl-CS"/>
        </w:rPr>
      </w:pPr>
      <w:r>
        <w:rPr>
          <w:lang w:val="sr-Cyrl-CS"/>
        </w:rPr>
        <w:t>-фотокопију своје личне карте или очитану личну карту;</w:t>
      </w:r>
    </w:p>
    <w:p w:rsidR="00BA3A48" w:rsidRDefault="00BA3A48" w:rsidP="008C67BC">
      <w:pPr>
        <w:jc w:val="both"/>
        <w:rPr>
          <w:lang w:val="sr-Cyrl-CS"/>
        </w:rPr>
      </w:pPr>
      <w:r>
        <w:rPr>
          <w:lang w:val="sr-Cyrl-CS"/>
        </w:rPr>
        <w:t>-одлуку надлежног суда да је мајка лишена родитељског права, извештај комисије надлежног здравственог органа о тежој болести мајке, решење којим је мајка лишена пословне способности или потврду надлежне установе о почетку и трајању издржавања казне затвора за мајку.</w:t>
      </w:r>
    </w:p>
    <w:p w:rsidR="00BA3A48" w:rsidRPr="00212C27" w:rsidRDefault="00BA3A48" w:rsidP="00BA3A48">
      <w:pPr>
        <w:jc w:val="both"/>
        <w:rPr>
          <w:b/>
          <w:lang w:val="sr-Cyrl-CS"/>
        </w:rPr>
      </w:pPr>
      <w:r w:rsidRPr="00212C27">
        <w:rPr>
          <w:b/>
          <w:lang w:val="sr-Cyrl-CS"/>
        </w:rPr>
        <w:t>На основу добијене сагласности од подносиоца захтева, да орган за потребе поступка може прибавити и обрадити личне податке о чињеницама о којима се води службена евиденција, који су неопходни у поступку одлучивања, запослени по службеној дужности прибављају:</w:t>
      </w:r>
    </w:p>
    <w:p w:rsidR="00BA3A48" w:rsidRDefault="00BA3A48" w:rsidP="00BA3A48">
      <w:pPr>
        <w:jc w:val="both"/>
        <w:rPr>
          <w:lang w:val="sr-Cyrl-CS"/>
        </w:rPr>
      </w:pPr>
      <w:r>
        <w:rPr>
          <w:lang w:val="sr-Cyrl-CS"/>
        </w:rPr>
        <w:t xml:space="preserve">-податке из Матичне књиге рођених за сву децу; </w:t>
      </w:r>
    </w:p>
    <w:p w:rsidR="00BA3A48" w:rsidRDefault="00BA3A48" w:rsidP="00BA3A48">
      <w:pPr>
        <w:jc w:val="both"/>
        <w:rPr>
          <w:lang w:val="sr-Cyrl-CS"/>
        </w:rPr>
      </w:pPr>
      <w:r>
        <w:rPr>
          <w:lang w:val="sr-Cyrl-CS"/>
        </w:rPr>
        <w:t>-податак да је подносилац захтева држављанин Републике Србије;</w:t>
      </w:r>
    </w:p>
    <w:p w:rsidR="00BA3A48" w:rsidRDefault="00BA3A48" w:rsidP="00BA3A48">
      <w:pPr>
        <w:jc w:val="both"/>
        <w:rPr>
          <w:lang w:val="sr-Cyrl-CS"/>
        </w:rPr>
      </w:pPr>
      <w:r>
        <w:rPr>
          <w:lang w:val="sr-Cyrl-CS"/>
        </w:rPr>
        <w:t>-податак о пребивалишту подносиоца захтева;</w:t>
      </w:r>
    </w:p>
    <w:p w:rsidR="00BA3A48" w:rsidRDefault="00BA3A48" w:rsidP="00BA3A48">
      <w:pPr>
        <w:jc w:val="both"/>
        <w:rPr>
          <w:lang w:val="sr-Cyrl-CS"/>
        </w:rPr>
      </w:pPr>
      <w:r>
        <w:rPr>
          <w:lang w:val="sr-Cyrl-CS"/>
        </w:rPr>
        <w:t>-податке о пребивалишту за сву децу према редоследу рођења;</w:t>
      </w:r>
    </w:p>
    <w:p w:rsidR="00BA3A48" w:rsidRDefault="00BA3A48" w:rsidP="00BA3A48">
      <w:pPr>
        <w:jc w:val="both"/>
        <w:rPr>
          <w:lang w:val="sr-Cyrl-CS"/>
        </w:rPr>
      </w:pPr>
      <w:r>
        <w:rPr>
          <w:lang w:val="sr-Cyrl-CS"/>
        </w:rPr>
        <w:t>-податке надлежног органа старатељства да мајка непосредно брине о детету за које је поднет захтев,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r w:rsidR="005E79DD">
        <w:rPr>
          <w:lang w:val="sr-Cyrl-CS"/>
        </w:rPr>
        <w:t>;</w:t>
      </w:r>
    </w:p>
    <w:p w:rsidR="005E79DD" w:rsidRPr="00A21280" w:rsidRDefault="005E79DD" w:rsidP="00BA3A48">
      <w:pPr>
        <w:jc w:val="both"/>
        <w:rPr>
          <w:lang w:val="sr-Cyrl-CS"/>
        </w:rPr>
      </w:pPr>
      <w:r>
        <w:rPr>
          <w:lang w:val="sr-Cyrl-CS"/>
        </w:rPr>
        <w:t>-податак из матичне књиге умрлих за мајку или податак надлежног органа старатељства да је мајка напустила дете.</w:t>
      </w:r>
    </w:p>
    <w:p w:rsidR="0077207D" w:rsidRDefault="0077207D" w:rsidP="005E79DD">
      <w:pPr>
        <w:jc w:val="both"/>
        <w:rPr>
          <w:lang w:val="sr-Cyrl-CS"/>
        </w:rPr>
      </w:pPr>
      <w:r>
        <w:rPr>
          <w:lang w:val="sr-Cyrl-CS"/>
        </w:rPr>
        <w:tab/>
      </w:r>
    </w:p>
    <w:p w:rsidR="0077207D" w:rsidRDefault="0077207D" w:rsidP="0077207D">
      <w:pPr>
        <w:jc w:val="both"/>
        <w:rPr>
          <w:b/>
          <w:lang w:val="sr-Cyrl-CS"/>
        </w:rPr>
      </w:pPr>
      <w:r>
        <w:rPr>
          <w:lang w:val="sr-Cyrl-CS"/>
        </w:rPr>
        <w:tab/>
      </w:r>
      <w:r>
        <w:rPr>
          <w:lang w:val="sr-Latn-CS"/>
        </w:rPr>
        <w:t xml:space="preserve"> </w:t>
      </w:r>
      <w:r w:rsidRPr="00F30FA9">
        <w:rPr>
          <w:b/>
          <w:lang w:val="sr-Cyrl-CS"/>
        </w:rPr>
        <w:t xml:space="preserve">Накнада зараде за време одсуства са рада ради посебне неге детета </w:t>
      </w:r>
    </w:p>
    <w:p w:rsidR="0077207D" w:rsidRDefault="0077207D" w:rsidP="0077207D">
      <w:pPr>
        <w:jc w:val="both"/>
        <w:rPr>
          <w:lang w:val="sr-Cyrl-CS"/>
        </w:rPr>
      </w:pPr>
      <w:r>
        <w:rPr>
          <w:lang w:val="sr-Cyrl-CS"/>
        </w:rPr>
        <w:tab/>
        <w:t>Накнаду зараде за време одсуства са рада ради посебне неге детета остварује један од родитеља, усвојилац, хранитељ или старатељ (са пуним или половином пуног радног времена) за дете млађе од 5 година, којем је неопходна посебна нега због тешког с</w:t>
      </w:r>
      <w:r w:rsidR="00E404F4">
        <w:rPr>
          <w:lang w:val="sr-Cyrl-CS"/>
        </w:rPr>
        <w:t>тепена психофизичке ометености, осим за случајеве предвиђене прописима о здравственом осигурању.</w:t>
      </w:r>
      <w:r>
        <w:rPr>
          <w:lang w:val="sr-Cyrl-CS"/>
        </w:rPr>
        <w:t xml:space="preserve"> </w:t>
      </w:r>
    </w:p>
    <w:p w:rsidR="0077207D" w:rsidRDefault="0077207D" w:rsidP="0077207D">
      <w:pPr>
        <w:jc w:val="both"/>
        <w:rPr>
          <w:lang w:val="sr-Cyrl-CS"/>
        </w:rPr>
      </w:pPr>
      <w:r>
        <w:rPr>
          <w:lang w:val="sr-Cyrl-CS"/>
        </w:rPr>
        <w:tab/>
        <w:t xml:space="preserve">Право се остварује у трајању од истека породиљског одсуства и одсуства са рада ради неге детета најдуже до навршених 5 година живота детета. </w:t>
      </w:r>
    </w:p>
    <w:p w:rsidR="00E404F4" w:rsidRDefault="00E404F4" w:rsidP="0077207D">
      <w:pPr>
        <w:jc w:val="both"/>
        <w:rPr>
          <w:lang w:val="sr-Cyrl-CS"/>
        </w:rPr>
      </w:pPr>
      <w:r>
        <w:rPr>
          <w:lang w:val="sr-Cyrl-CS"/>
        </w:rPr>
        <w:t xml:space="preserve">            Право на накнаду зараде, односно накнаду плате за време одсуства са рада ради посебне неге детета не може се остварити за дете за које је остварено право на додатак за помоћ и негу другог лица.</w:t>
      </w:r>
    </w:p>
    <w:p w:rsidR="0077207D" w:rsidRDefault="0077207D" w:rsidP="0077207D">
      <w:pPr>
        <w:jc w:val="both"/>
        <w:rPr>
          <w:lang w:val="sr-Cyrl-CS"/>
        </w:rPr>
      </w:pPr>
      <w:r>
        <w:rPr>
          <w:lang w:val="sr-Cyrl-CS"/>
        </w:rPr>
        <w:tab/>
        <w:t>Да би се остварило право уз захтев за признавање права подносилац захтева прилаже следећу документацију:</w:t>
      </w:r>
    </w:p>
    <w:p w:rsidR="0077207D" w:rsidRDefault="007F0784" w:rsidP="0077207D">
      <w:pPr>
        <w:jc w:val="both"/>
        <w:rPr>
          <w:lang w:val="sr-Cyrl-CS"/>
        </w:rPr>
      </w:pPr>
      <w:r>
        <w:rPr>
          <w:lang w:val="sr-Cyrl-CS"/>
        </w:rPr>
        <w:lastRenderedPageBreak/>
        <w:tab/>
        <w:t>1. з</w:t>
      </w:r>
      <w:r w:rsidR="0077207D">
        <w:rPr>
          <w:lang w:val="sr-Cyrl-CS"/>
        </w:rPr>
        <w:t>ахтев за остваривање права на накнаду зараде за време одсуства са рада ради посебне неге детета,</w:t>
      </w:r>
    </w:p>
    <w:p w:rsidR="0077207D" w:rsidRDefault="0077207D" w:rsidP="00E404F4">
      <w:pPr>
        <w:jc w:val="both"/>
        <w:rPr>
          <w:lang w:val="sr-Cyrl-CS"/>
        </w:rPr>
      </w:pPr>
      <w:r>
        <w:rPr>
          <w:lang w:val="sr-Cyrl-CS"/>
        </w:rPr>
        <w:tab/>
      </w:r>
      <w:r w:rsidR="00E404F4">
        <w:rPr>
          <w:lang w:val="sr-Cyrl-CS"/>
        </w:rPr>
        <w:t>2</w:t>
      </w:r>
      <w:r w:rsidR="007F0784">
        <w:rPr>
          <w:lang w:val="sr-Cyrl-CS"/>
        </w:rPr>
        <w:t>. и</w:t>
      </w:r>
      <w:r>
        <w:rPr>
          <w:lang w:val="sr-Cyrl-CS"/>
        </w:rPr>
        <w:t>звештај о привременој спречености за рад</w:t>
      </w:r>
      <w:r w:rsidR="00E404F4">
        <w:rPr>
          <w:lang w:val="sr-Cyrl-CS"/>
        </w:rPr>
        <w:t>мајке у време породиљског одсуства и одсуства са рада ради неге детета-дознака,</w:t>
      </w:r>
    </w:p>
    <w:p w:rsidR="00E404F4" w:rsidRDefault="00E404F4" w:rsidP="00E404F4">
      <w:pPr>
        <w:jc w:val="both"/>
        <w:rPr>
          <w:lang w:val="sr-Cyrl-CS"/>
        </w:rPr>
      </w:pPr>
      <w:r>
        <w:rPr>
          <w:lang w:val="sr-Cyrl-CS"/>
        </w:rPr>
        <w:t xml:space="preserve">            3.мишљење надлежне комисије Републичког фонда за пензијско и инвалидско осигурање о потреби да подносилац захтева због здравственог стања детета одсуствује са рада ради посебне неге детета, односно да ради са половином пуног радног времена,</w:t>
      </w:r>
    </w:p>
    <w:p w:rsidR="00E404F4" w:rsidRDefault="00E404F4" w:rsidP="00E404F4">
      <w:pPr>
        <w:jc w:val="both"/>
        <w:rPr>
          <w:lang w:val="sr-Cyrl-CS"/>
        </w:rPr>
      </w:pPr>
      <w:r>
        <w:rPr>
          <w:lang w:val="sr-Cyrl-CS"/>
        </w:rPr>
        <w:t xml:space="preserve">            4.извод из матичне књиге рођених за децу,</w:t>
      </w:r>
    </w:p>
    <w:p w:rsidR="00E404F4" w:rsidRDefault="00E404F4" w:rsidP="00E404F4">
      <w:pPr>
        <w:jc w:val="both"/>
        <w:rPr>
          <w:lang w:val="sr-Cyrl-CS"/>
        </w:rPr>
      </w:pPr>
      <w:r>
        <w:rPr>
          <w:lang w:val="sr-Cyrl-CS"/>
        </w:rPr>
        <w:t xml:space="preserve">            5.извод из евиденције Централног регистра обавезног социјалног осигурања о основу осигурања, на дан подношења захтева,</w:t>
      </w:r>
    </w:p>
    <w:p w:rsidR="00E404F4" w:rsidRDefault="00E404F4" w:rsidP="00E404F4">
      <w:pPr>
        <w:jc w:val="both"/>
        <w:rPr>
          <w:lang w:val="sr-Cyrl-CS"/>
        </w:rPr>
      </w:pPr>
      <w:r>
        <w:rPr>
          <w:lang w:val="sr-Cyrl-CS"/>
        </w:rPr>
        <w:t xml:space="preserve">            6.решење о праву на породиљско одсуство, решење о праву на породиљско одсуство и одсуство са рада ради неге детета, решење о праву на одсуство са рада ради неге детета и решење о праву на одсуство са рада ради посебне неге детета,</w:t>
      </w:r>
    </w:p>
    <w:p w:rsidR="00E404F4" w:rsidRDefault="00E404F4" w:rsidP="00E404F4">
      <w:pPr>
        <w:jc w:val="both"/>
        <w:rPr>
          <w:lang w:val="sr-Cyrl-CS"/>
        </w:rPr>
      </w:pPr>
      <w:r>
        <w:rPr>
          <w:lang w:val="sr-Cyrl-CS"/>
        </w:rPr>
        <w:t xml:space="preserve">            7.извод из евиденције Централног регистра обав</w:t>
      </w:r>
      <w:r w:rsidR="007F0784">
        <w:rPr>
          <w:lang w:val="sr-Cyrl-CS"/>
        </w:rPr>
        <w:t>езног социјалног осигурања о основици на коју су плаћени доприноси на примања која имају карактер зараде,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w:t>
      </w:r>
    </w:p>
    <w:p w:rsidR="007F0784" w:rsidRDefault="007F0784" w:rsidP="00E404F4">
      <w:pPr>
        <w:jc w:val="both"/>
        <w:rPr>
          <w:lang w:val="sr-Cyrl-CS"/>
        </w:rPr>
      </w:pPr>
      <w:r>
        <w:rPr>
          <w:lang w:val="sr-Cyrl-CS"/>
        </w:rPr>
        <w:t xml:space="preserve">             8.извод из евиденције Централног регистра обавезног социјалног осигурања о основици на коју су плаћени доприноси на примања која имају карактер зараде, за последњих 18 месеци који претходе отпочињања одсуства по заснивању радног односа за лица која су засновала радни однос након рођења детета,</w:t>
      </w:r>
    </w:p>
    <w:p w:rsidR="007F0784" w:rsidRDefault="007F0784" w:rsidP="00E404F4">
      <w:pPr>
        <w:jc w:val="both"/>
        <w:rPr>
          <w:lang w:val="sr-Cyrl-CS"/>
        </w:rPr>
      </w:pPr>
      <w:r>
        <w:rPr>
          <w:lang w:val="sr-Cyrl-CS"/>
        </w:rPr>
        <w:t xml:space="preserve">           9. извештај о почетку прве привремене спречености за рад мајке ради коришћења одсуства због компликација у вези са одржавањем трудноће-дознака, уколико је коришћено ово право,</w:t>
      </w:r>
    </w:p>
    <w:p w:rsidR="007F0784" w:rsidRDefault="007F0784" w:rsidP="00E404F4">
      <w:pPr>
        <w:jc w:val="both"/>
        <w:rPr>
          <w:lang w:val="sr-Cyrl-CS"/>
        </w:rPr>
      </w:pPr>
      <w:r>
        <w:rPr>
          <w:lang w:val="sr-Cyrl-CS"/>
        </w:rPr>
        <w:t xml:space="preserve">          10.потврда да није остварено право на додатак за помоћ и негу другог лица,</w:t>
      </w:r>
    </w:p>
    <w:p w:rsidR="007F0784" w:rsidRDefault="007F0784" w:rsidP="00E404F4">
      <w:pPr>
        <w:jc w:val="both"/>
        <w:rPr>
          <w:lang w:val="sr-Cyrl-CS"/>
        </w:rPr>
      </w:pPr>
      <w:r>
        <w:rPr>
          <w:lang w:val="sr-Cyrl-CS"/>
        </w:rPr>
        <w:t xml:space="preserve">          11.решење о коришћењу породиљског одсуства или одсуства са рада ради посебне неге детета уколико се захтев односи на децу различитог реда рођења,</w:t>
      </w:r>
    </w:p>
    <w:p w:rsidR="007F0784" w:rsidRDefault="007F0784" w:rsidP="00E404F4">
      <w:pPr>
        <w:jc w:val="both"/>
        <w:rPr>
          <w:lang w:val="sr-Cyrl-CS"/>
        </w:rPr>
      </w:pPr>
      <w:r>
        <w:rPr>
          <w:lang w:val="sr-Cyrl-CS"/>
        </w:rPr>
        <w:t xml:space="preserve">         12.решење о коришћењу одсуства са рада ради неге детета или одсуства са рада ради посебне неге детета за децу различитог реда рођења,</w:t>
      </w:r>
    </w:p>
    <w:p w:rsidR="007F0784" w:rsidRDefault="007F0784" w:rsidP="00E404F4">
      <w:pPr>
        <w:jc w:val="both"/>
        <w:rPr>
          <w:lang w:val="sr-Cyrl-CS"/>
        </w:rPr>
      </w:pPr>
      <w:r>
        <w:rPr>
          <w:lang w:val="sr-Cyrl-CS"/>
        </w:rPr>
        <w:t xml:space="preserve">          13.остали подаци који су од утицаја на утврђивање права а нису евидентирани у доступним евиде</w:t>
      </w:r>
      <w:r w:rsidR="007D0475">
        <w:rPr>
          <w:lang w:val="sr-Cyrl-CS"/>
        </w:rPr>
        <w:t>нцијама.</w:t>
      </w:r>
    </w:p>
    <w:p w:rsidR="007D0475" w:rsidRDefault="007D0475" w:rsidP="00E404F4">
      <w:pPr>
        <w:jc w:val="both"/>
        <w:rPr>
          <w:lang w:val="sr-Cyrl-CS"/>
        </w:rPr>
      </w:pPr>
    </w:p>
    <w:p w:rsidR="0077207D" w:rsidRPr="00B6564A" w:rsidRDefault="0077207D" w:rsidP="0077207D">
      <w:pPr>
        <w:jc w:val="both"/>
        <w:rPr>
          <w:lang w:val="sr-Cyrl-CS"/>
        </w:rPr>
      </w:pPr>
      <w:r>
        <w:rPr>
          <w:lang w:val="sr-Cyrl-CS"/>
        </w:rPr>
        <w:tab/>
        <w:t xml:space="preserve">Скупштина општине Брус је донела </w:t>
      </w:r>
      <w:r w:rsidRPr="00B35171">
        <w:rPr>
          <w:lang w:val="sr-Cyrl-CS"/>
        </w:rPr>
        <w:t>Одлуку о  финансијској подршци породици са децом на територији општине Брус која је објављена у ''Службеном листу општине Брус'', бр</w:t>
      </w:r>
      <w:r w:rsidR="00E15152">
        <w:rPr>
          <w:lang w:val="sr-Cyrl-CS"/>
        </w:rPr>
        <w:t>ој 9/13...16/2020</w:t>
      </w:r>
      <w:r w:rsidRPr="00B35171">
        <w:rPr>
          <w:lang w:val="sr-Cyrl-CS"/>
        </w:rPr>
        <w:t>.</w:t>
      </w:r>
      <w:r>
        <w:rPr>
          <w:lang w:val="sr-Cyrl-CS"/>
        </w:rPr>
        <w:t xml:space="preserve"> Овом Одлуком уређује се финансијска подршка и друге олакшице породици са децом чији један од родитеља има пребивалиште на територији општине Брус, у моменту рођења детета ради побољшања услова за задовољавање основних потреба деце.</w:t>
      </w:r>
    </w:p>
    <w:p w:rsidR="0077207D" w:rsidRPr="002573D0" w:rsidRDefault="0077207D" w:rsidP="0077207D">
      <w:pPr>
        <w:jc w:val="both"/>
        <w:rPr>
          <w:b/>
        </w:rPr>
      </w:pPr>
      <w:r>
        <w:rPr>
          <w:lang w:val="sr-Cyrl-CS"/>
        </w:rPr>
        <w:tab/>
      </w:r>
      <w:r w:rsidRPr="002573D0">
        <w:rPr>
          <w:b/>
          <w:lang w:val="sr-Cyrl-CS"/>
        </w:rPr>
        <w:t xml:space="preserve">Права на финансијску подршку и друге олакшице породици са децом у смислу Одлуке су: </w:t>
      </w:r>
    </w:p>
    <w:p w:rsidR="0077207D" w:rsidRPr="008F5C1F" w:rsidRDefault="0077207D" w:rsidP="0077207D">
      <w:pPr>
        <w:jc w:val="both"/>
        <w:rPr>
          <w:lang w:val="sr-Cyrl-CS"/>
        </w:rPr>
      </w:pPr>
      <w:r>
        <w:rPr>
          <w:lang w:val="sr-Cyrl-CS"/>
        </w:rPr>
        <w:tab/>
        <w:t xml:space="preserve">1. </w:t>
      </w:r>
      <w:r w:rsidRPr="008F5C1F">
        <w:rPr>
          <w:lang w:val="sr-Cyrl-CS"/>
        </w:rPr>
        <w:t>Једнократна новчана помоћ за свако новорођено дете у износу од 20.000,оо динара;</w:t>
      </w:r>
    </w:p>
    <w:p w:rsidR="0077207D" w:rsidRPr="008F5C1F" w:rsidRDefault="0077207D" w:rsidP="0077207D">
      <w:pPr>
        <w:jc w:val="both"/>
        <w:rPr>
          <w:lang w:val="sr-Cyrl-CS"/>
        </w:rPr>
      </w:pPr>
      <w:r w:rsidRPr="008F5C1F">
        <w:rPr>
          <w:lang w:val="sr-Cyrl-CS"/>
        </w:rPr>
        <w:tab/>
        <w:t xml:space="preserve">2. Једнократна новчана помоћ за прво рођено дете у каледнарској години у износу од 40.000,оо динара; </w:t>
      </w:r>
    </w:p>
    <w:p w:rsidR="0077207D" w:rsidRPr="008F5C1F" w:rsidRDefault="0077207D" w:rsidP="0077207D">
      <w:pPr>
        <w:jc w:val="both"/>
        <w:rPr>
          <w:lang w:val="sr-Cyrl-CS"/>
        </w:rPr>
      </w:pPr>
      <w:r w:rsidRPr="008F5C1F">
        <w:rPr>
          <w:lang w:val="sr-Cyrl-CS"/>
        </w:rPr>
        <w:t xml:space="preserve">            3. Једнократна новчана помоћ за двојке, тројке и више деце у износу од 80.000,оо динара за двојке и 120.000,оо динара за тројке;</w:t>
      </w:r>
    </w:p>
    <w:p w:rsidR="0077207D" w:rsidRPr="008F5C1F" w:rsidRDefault="0077207D" w:rsidP="0077207D">
      <w:pPr>
        <w:jc w:val="both"/>
        <w:rPr>
          <w:lang w:val="sr-Cyrl-CS"/>
        </w:rPr>
      </w:pPr>
      <w:r w:rsidRPr="008F5C1F">
        <w:rPr>
          <w:lang w:val="sr-Cyrl-CS"/>
        </w:rPr>
        <w:tab/>
        <w:t>4.Бесплатан смештај и превоз деце која похађају припремни предшколски програм;</w:t>
      </w:r>
    </w:p>
    <w:p w:rsidR="0077207D" w:rsidRPr="008F5C1F" w:rsidRDefault="0077207D" w:rsidP="0077207D">
      <w:pPr>
        <w:jc w:val="both"/>
        <w:rPr>
          <w:lang w:val="sr-Cyrl-CS"/>
        </w:rPr>
      </w:pPr>
      <w:r w:rsidRPr="008F5C1F">
        <w:rPr>
          <w:lang w:val="sr-Cyrl-CS"/>
        </w:rPr>
        <w:lastRenderedPageBreak/>
        <w:t xml:space="preserve">             5. Бесплатан превоз ученика основног образовања који су настањени на удаљености већој од 4 километара од седишта школе, као и плаћање трошкова превоза деци и родитељима –пратиоцима на основу мишљења Интерресорне комисије;</w:t>
      </w:r>
    </w:p>
    <w:p w:rsidR="00EA7D85" w:rsidRDefault="0077207D" w:rsidP="0077207D">
      <w:pPr>
        <w:jc w:val="both"/>
        <w:rPr>
          <w:lang w:val="sr-Cyrl-CS"/>
        </w:rPr>
      </w:pPr>
      <w:r w:rsidRPr="008F5C1F">
        <w:rPr>
          <w:lang w:val="sr-Cyrl-CS"/>
        </w:rPr>
        <w:t xml:space="preserve">             6.Бесплатна ужина за ученике у Основним школама на територији општине Брус из породица корисника МОП-а</w:t>
      </w:r>
      <w:r w:rsidR="002573D0">
        <w:rPr>
          <w:lang w:val="sr-Cyrl-CS"/>
        </w:rPr>
        <w:t xml:space="preserve"> </w:t>
      </w:r>
      <w:r w:rsidR="00EA7D85">
        <w:rPr>
          <w:lang w:val="sr-Cyrl-CS"/>
        </w:rPr>
        <w:t>(новчане помоћи);</w:t>
      </w:r>
    </w:p>
    <w:p w:rsidR="0077207D" w:rsidRPr="008F5C1F" w:rsidRDefault="00EA7D85" w:rsidP="0077207D">
      <w:pPr>
        <w:jc w:val="both"/>
        <w:rPr>
          <w:lang w:val="sr-Cyrl-CS"/>
        </w:rPr>
      </w:pPr>
      <w:r>
        <w:rPr>
          <w:lang w:val="sr-Cyrl-CS"/>
        </w:rPr>
        <w:t xml:space="preserve">             7.Олакшице родитељима у вези плаћа</w:t>
      </w:r>
      <w:r w:rsidR="00E15152">
        <w:rPr>
          <w:lang w:val="sr-Cyrl-CS"/>
        </w:rPr>
        <w:t>ња накнаде трошкова боравка деце</w:t>
      </w:r>
      <w:r>
        <w:rPr>
          <w:lang w:val="sr-Cyrl-CS"/>
        </w:rPr>
        <w:t xml:space="preserve"> у ПУ ,,Пахуљице“ Брус.</w:t>
      </w:r>
      <w:r w:rsidR="0077207D" w:rsidRPr="008F5C1F">
        <w:rPr>
          <w:lang w:val="sr-Cyrl-CS"/>
        </w:rPr>
        <w:tab/>
      </w:r>
    </w:p>
    <w:p w:rsidR="0077207D" w:rsidRDefault="0077207D" w:rsidP="0077207D">
      <w:pPr>
        <w:jc w:val="both"/>
        <w:rPr>
          <w:lang w:val="sr-Cyrl-CS"/>
        </w:rPr>
      </w:pPr>
      <w:r>
        <w:rPr>
          <w:lang w:val="sr-Cyrl-CS"/>
        </w:rPr>
        <w:t xml:space="preserve">               Деци и њиховим родитељима-пратиоцима којима је на основу Интерресорне комисије предложено плаћање путних трошкова признају се трошкови превоза у оба правца од куће до школе, без обзира на удаљеност.</w:t>
      </w:r>
    </w:p>
    <w:p w:rsidR="0077207D" w:rsidRDefault="0077207D" w:rsidP="0077207D">
      <w:pPr>
        <w:jc w:val="both"/>
        <w:rPr>
          <w:lang w:val="sr-Cyrl-CS"/>
        </w:rPr>
      </w:pPr>
      <w:r>
        <w:rPr>
          <w:lang w:val="sr-Cyrl-CS"/>
        </w:rPr>
        <w:t xml:space="preserve">              Сви ученици основног образовања који су настањени на удаљености већој од четири километра, од седишта школе, имају право на бесплатан превоз.</w:t>
      </w:r>
    </w:p>
    <w:p w:rsidR="0077207D" w:rsidRDefault="0077207D" w:rsidP="0077207D">
      <w:pPr>
        <w:jc w:val="both"/>
        <w:rPr>
          <w:lang w:val="sr-Cyrl-CS"/>
        </w:rPr>
      </w:pPr>
      <w:r>
        <w:rPr>
          <w:lang w:val="sr-Cyrl-CS"/>
        </w:rPr>
        <w:t xml:space="preserve">             Ученицима којима је на основу захтева родитеља односно старатеља омогућено да похађају школу ван подручја коме припада имају право на бесплатан превоз само у оквиру школског подручја у којем имају пребивалиште.</w:t>
      </w:r>
    </w:p>
    <w:p w:rsidR="0077207D" w:rsidRPr="0075686C" w:rsidRDefault="0077207D" w:rsidP="0077207D">
      <w:pPr>
        <w:jc w:val="both"/>
        <w:rPr>
          <w:lang w:val="sr-Cyrl-CS"/>
        </w:rPr>
      </w:pPr>
      <w:r>
        <w:rPr>
          <w:lang w:val="sr-Cyrl-CS"/>
        </w:rPr>
        <w:t xml:space="preserve">              Ученицима основног школског образовања и полазницима припремног предшколског програма где није организован јавни превоз, признају се трошкови превоза у оба правца обрачунати по ценовнику АД,,Југопревоз“ Крушевац.        </w:t>
      </w:r>
    </w:p>
    <w:p w:rsidR="0077207D" w:rsidRDefault="0077207D" w:rsidP="0077207D">
      <w:pPr>
        <w:jc w:val="both"/>
        <w:rPr>
          <w:lang w:val="sr-Cyrl-CS"/>
        </w:rPr>
      </w:pPr>
      <w:r>
        <w:rPr>
          <w:lang w:val="sr-Cyrl-CS"/>
        </w:rPr>
        <w:tab/>
        <w:t>О правима на једнократну новчану помоћ решава Општинска управа Брус-Одсек за друштвене делатности по службеној дужности у року од 30 дана.</w:t>
      </w:r>
    </w:p>
    <w:p w:rsidR="0077207D" w:rsidRDefault="0077207D" w:rsidP="0077207D">
      <w:pPr>
        <w:ind w:firstLine="720"/>
        <w:jc w:val="both"/>
        <w:rPr>
          <w:lang w:val="sr-Cyrl-CS"/>
        </w:rPr>
      </w:pPr>
      <w:r>
        <w:rPr>
          <w:lang w:val="sr-Cyrl-CS"/>
        </w:rPr>
        <w:t xml:space="preserve">Уз захтев се прилаже фотокопија личне карте једног родитеља, и извод из матичне књиге рођених деце и потврда из надлежне установе о редовном похађању наставе. О правима на бесплатан смештај у Предшколску установу и право на бесплатан превоз и бесплатну ужину решава Предшколска установа или надлежна Основна школа, на основу захтева родитеља. </w:t>
      </w:r>
    </w:p>
    <w:p w:rsidR="0077207D" w:rsidRDefault="0077207D" w:rsidP="0077207D">
      <w:pPr>
        <w:jc w:val="both"/>
        <w:rPr>
          <w:lang w:val="sr-Cyrl-CS"/>
        </w:rPr>
      </w:pPr>
      <w:r>
        <w:rPr>
          <w:lang w:val="sr-Cyrl-CS"/>
        </w:rPr>
        <w:tab/>
        <w:t>О правима пратиоца- родитеља детет</w:t>
      </w:r>
      <w:r w:rsidR="003E0538">
        <w:rPr>
          <w:lang w:val="sr-Cyrl-CS"/>
        </w:rPr>
        <w:t>а са сметњама у развоју решава</w:t>
      </w:r>
      <w:r>
        <w:rPr>
          <w:lang w:val="sr-Cyrl-CS"/>
        </w:rPr>
        <w:t xml:space="preserve"> Одсек за друштвене делатности на основу захтева родитеља уз који се прилаже потврда  из школе и потврда АД «Југопревоз» Крушевац о висини месечне карте.</w:t>
      </w:r>
    </w:p>
    <w:p w:rsidR="00742A74" w:rsidRDefault="00742A74" w:rsidP="00742A74">
      <w:pPr>
        <w:ind w:left="360"/>
        <w:jc w:val="center"/>
        <w:rPr>
          <w:lang w:val="sr-Cyrl-CS"/>
        </w:rPr>
      </w:pPr>
    </w:p>
    <w:p w:rsidR="0077207D" w:rsidRPr="00F77465" w:rsidRDefault="00152FF0" w:rsidP="0077207D">
      <w:pPr>
        <w:jc w:val="both"/>
        <w:rPr>
          <w:b/>
          <w:lang w:val="sr-Cyrl-CS"/>
        </w:rPr>
      </w:pPr>
      <w:r>
        <w:rPr>
          <w:b/>
          <w:lang w:val="sr-Cyrl-CS"/>
        </w:rPr>
        <w:t>3</w:t>
      </w:r>
      <w:r w:rsidR="0077207D">
        <w:rPr>
          <w:b/>
          <w:lang w:val="sr-Cyrl-CS"/>
        </w:rPr>
        <w:t xml:space="preserve">.     </w:t>
      </w:r>
      <w:r w:rsidR="0077207D" w:rsidRPr="00F77465">
        <w:rPr>
          <w:b/>
          <w:lang w:val="sr-Cyrl-CS"/>
        </w:rPr>
        <w:t>ОДСЕК ЗА ФИНАНСИЈЕ И ПЛАНИ</w:t>
      </w:r>
      <w:r w:rsidR="0077207D">
        <w:rPr>
          <w:b/>
          <w:lang w:val="sr-Cyrl-CS"/>
        </w:rPr>
        <w:t>Р</w:t>
      </w:r>
      <w:r w:rsidR="0077207D" w:rsidRPr="00F77465">
        <w:rPr>
          <w:b/>
          <w:lang w:val="sr-Cyrl-CS"/>
        </w:rPr>
        <w:t>АЊЕ</w:t>
      </w:r>
    </w:p>
    <w:p w:rsidR="0077207D" w:rsidRDefault="0077207D" w:rsidP="0077207D">
      <w:pPr>
        <w:jc w:val="both"/>
        <w:rPr>
          <w:b/>
          <w:lang w:val="sr-Cyrl-CS"/>
        </w:rPr>
      </w:pPr>
      <w:r>
        <w:rPr>
          <w:lang w:val="sr-Cyrl-CS"/>
        </w:rPr>
        <w:t xml:space="preserve">        </w:t>
      </w:r>
      <w:r w:rsidRPr="00F77465">
        <w:rPr>
          <w:b/>
          <w:lang w:val="sr-Cyrl-CS"/>
        </w:rPr>
        <w:t>Шеф Одсека је Даница Лазаревић</w:t>
      </w:r>
      <w:r>
        <w:rPr>
          <w:b/>
          <w:lang w:val="sr-Cyrl-CS"/>
        </w:rPr>
        <w:t>, дипломирани економиста</w:t>
      </w:r>
    </w:p>
    <w:p w:rsidR="00152FF0" w:rsidRDefault="00152FF0" w:rsidP="00152FF0">
      <w:pPr>
        <w:pStyle w:val="western"/>
        <w:spacing w:before="0" w:beforeAutospacing="0" w:after="0"/>
        <w:jc w:val="both"/>
      </w:pPr>
      <w:r>
        <w:t>обавља послове Општинске управе који се односе на финансијско-рачуноводствене послове, књиговодствене послове, благајничке послове, контролу новчаних докумената (ликвидатура), израда извештаја, израда финансијских планова, формирање документације за исплату.</w:t>
      </w:r>
    </w:p>
    <w:p w:rsidR="00152FF0" w:rsidRDefault="00152FF0" w:rsidP="00152FF0">
      <w:pPr>
        <w:pStyle w:val="western"/>
        <w:spacing w:before="0" w:beforeAutospacing="0" w:after="0"/>
        <w:jc w:val="both"/>
      </w:pPr>
      <w:r>
        <w:t>У оквиру Одсека врше се послови који се односе на израду нацрта Одлуке о буџету општине</w:t>
      </w:r>
      <w:r w:rsidRPr="002D7D54">
        <w:rPr>
          <w:b/>
        </w:rPr>
        <w:t xml:space="preserve">, </w:t>
      </w:r>
      <w:r w:rsidRPr="00C86F2D">
        <w:t>припрему и достављање корисницима буџета упутства за припрему буџета са основним економским смерницама, као основ за израду предлога финансијских планова буџетских корисника, припрема се нацрт одлуке о ребалансу буџета, нацрт решења о одобрењу средстава из текуће и сталне буџетске резерве, нацрт решења о променама апропријације</w:t>
      </w:r>
      <w:r>
        <w:t xml:space="preserve">, припрема се предлог финансијских планова, завршног рачуна, послови финансирања делатности из надлежности општине, послови планирања и праћења прихода и расхода, састављање консолидованог рачуна трезора, контрола расхода и преузетих обавеза, </w:t>
      </w:r>
      <w:r w:rsidRPr="00C86F2D">
        <w:t>послови евиденције основних средстава,по</w:t>
      </w:r>
      <w:r>
        <w:t>слови вођења регистра запослених .</w:t>
      </w:r>
    </w:p>
    <w:p w:rsidR="00152FF0" w:rsidRPr="0000452E" w:rsidRDefault="00152FF0" w:rsidP="00152FF0">
      <w:pPr>
        <w:pStyle w:val="western"/>
        <w:spacing w:before="0" w:beforeAutospacing="0" w:after="0"/>
        <w:jc w:val="both"/>
      </w:pPr>
      <w:r>
        <w:t xml:space="preserve">Врши послове Општинске управе који се односе на планирање и спровођење поступка јавних набавки, сачињава потребне извештаје у вези истих, послови контоле потрошње горива, праћње потрошње службених мобилних телефона, евиденција и набавка потрошног </w:t>
      </w:r>
      <w:r>
        <w:lastRenderedPageBreak/>
        <w:t>материјла, израда предлога Планова годишњих инвестиција, као и друге послове у складу са законом и актима органа општине Брус.</w:t>
      </w:r>
    </w:p>
    <w:p w:rsidR="00152FF0" w:rsidRDefault="00152FF0" w:rsidP="00152FF0">
      <w:pPr>
        <w:jc w:val="center"/>
        <w:rPr>
          <w:lang w:val="sr-Cyrl-CS"/>
        </w:rPr>
      </w:pPr>
    </w:p>
    <w:p w:rsidR="00561987" w:rsidRDefault="00152FF0" w:rsidP="00776AD7">
      <w:pPr>
        <w:jc w:val="both"/>
        <w:rPr>
          <w:b/>
          <w:lang w:val="sr-Cyrl-CS"/>
        </w:rPr>
      </w:pPr>
      <w:r>
        <w:rPr>
          <w:b/>
          <w:lang w:val="sr-Cyrl-CS"/>
        </w:rPr>
        <w:t>4. ОДСЕК ЗА УРБАНИЗАМ, ГРАЂЕВИНАРСТВО, ИНСПЕКЦИЈСКЕ ПОСЛОВЕ И ЗАШТИТУ ЖИВОТНЕ СРЕДИНЕ</w:t>
      </w:r>
    </w:p>
    <w:p w:rsidR="00152FF0" w:rsidRDefault="00152FF0" w:rsidP="00776AD7">
      <w:pPr>
        <w:jc w:val="both"/>
        <w:rPr>
          <w:b/>
          <w:lang w:val="sr-Cyrl-CS"/>
        </w:rPr>
      </w:pPr>
      <w:r>
        <w:rPr>
          <w:b/>
          <w:lang w:val="sr-Cyrl-CS"/>
        </w:rPr>
        <w:t>Шеф Одсека је Марија Јаковљевић, дипл.просторни планер</w:t>
      </w:r>
    </w:p>
    <w:p w:rsidR="00152FF0" w:rsidRPr="00D55E0B" w:rsidRDefault="00152FF0" w:rsidP="00152FF0">
      <w:pPr>
        <w:jc w:val="both"/>
        <w:rPr>
          <w:lang w:val="sr-Cyrl-CS"/>
        </w:rPr>
      </w:pPr>
      <w:r>
        <w:t>обавља послове који се односе на планирање и уређење простора, изградњу објеката</w:t>
      </w:r>
      <w:r>
        <w:rPr>
          <w:b/>
        </w:rPr>
        <w:t xml:space="preserve">,  </w:t>
      </w:r>
      <w:r w:rsidRPr="00A434B2">
        <w:t>комуналну делатност</w:t>
      </w:r>
      <w:r w:rsidRPr="00AA2CC1">
        <w:rPr>
          <w:b/>
        </w:rPr>
        <w:t>,</w:t>
      </w:r>
      <w:r>
        <w:t xml:space="preserve"> коришћење и уређење грађевинског земљишта, </w:t>
      </w:r>
      <w:r w:rsidRPr="00A434B2">
        <w:t>припремање одлуке о изради урбанистичких планова и просторног плана општине, сарадња са обрађивачима планова у вези прикупљања података, услова и сагласности надлежних јавних предузећа и установа, излагање планова на јавни увид, организовање јавне презентације урбанистичких пројеката, потврђивање да ли је урбанистички пројекат израђен у складу са урбанистичким план</w:t>
      </w:r>
      <w:r>
        <w:t>ом,</w:t>
      </w:r>
      <w:r w:rsidRPr="00070391">
        <w:t xml:space="preserve"> </w:t>
      </w:r>
      <w:r>
        <w:t>издавање услова за израду пројекта парцелације, препарцелације или исправка граница суседних парцела, спровођење поступка контроле и потврђивања пројеката парцелације и препарцелације, издавање услова у поступку конституисања службености пролаза на грађевинском земљишту које је јавна својина општине, издавање информације о локацији, послове обједињене процедуре: за издавање локацијских услова, грађевинске дозволе, издавање грађевинске дозволе за припремне радове, издавање привремене дозволе,пријаву радова, издавање употребне дозволе, прибављање исправа и друге документације које издају имаоци јавних овлашћења а услов су за изградњу објеката, односно за издавање локацијских услова, грађевинске и употребне дозволе, послове вођења регистра обједињене процедуре</w:t>
      </w:r>
      <w:r w:rsidRPr="00AA2CC1">
        <w:t xml:space="preserve"> </w:t>
      </w:r>
      <w:r>
        <w:t xml:space="preserve">и друге послове везане за обједињену процедуру, послове озакоњења објеката, </w:t>
      </w:r>
      <w:r w:rsidRPr="00A434B2">
        <w:t>даје стручно мишљење и предлог решења везан за одређивање локација за аутобуска стајалишта</w:t>
      </w:r>
      <w:r>
        <w:t xml:space="preserve">.Одсек израђује пројектне задатке по којима ће се израђивати пројектно-техничка документација и предмер и предрачун радова по одобреној пројектно-техничкој документацији потребних за набавку услуге израде пројектно-техничке документације или набавке конкретних радова, обавља послове из области саобраћаја везане за издавање саобраћајно-техничких услова за изградњу објеката из члана 69. Закона о планирању и изградњи, израђује и предлаже нацрте аката из надлежности одсека као и друге послове у складу са законом и актима органа општине Брус </w:t>
      </w:r>
      <w:r>
        <w:rPr>
          <w:b/>
          <w:bCs/>
        </w:rPr>
        <w:t xml:space="preserve">  </w:t>
      </w:r>
    </w:p>
    <w:p w:rsidR="00152FF0" w:rsidRPr="00021DB0" w:rsidRDefault="00152FF0" w:rsidP="00152FF0">
      <w:pPr>
        <w:pStyle w:val="western"/>
        <w:spacing w:before="0" w:beforeAutospacing="0" w:after="0"/>
        <w:jc w:val="both"/>
      </w:pPr>
      <w:r>
        <w:rPr>
          <w:b/>
          <w:bCs/>
        </w:rPr>
        <w:t xml:space="preserve">      </w:t>
      </w:r>
      <w:r w:rsidRPr="00BA1D41">
        <w:rPr>
          <w:b/>
          <w:bCs/>
        </w:rPr>
        <w:t xml:space="preserve"> </w:t>
      </w:r>
      <w:r>
        <w:rPr>
          <w:bCs/>
        </w:rPr>
        <w:t xml:space="preserve">Одсек </w:t>
      </w:r>
      <w:r w:rsidRPr="0095241E">
        <w:rPr>
          <w:bCs/>
        </w:rPr>
        <w:t xml:space="preserve">обавља послове који се односе на задатке инспекцијског надзора, вршења контроле и налагању мера у складу са важећим прописима из области грађевинарства, комуналних делатности, </w:t>
      </w:r>
      <w:r w:rsidRPr="00A434B2">
        <w:rPr>
          <w:bCs/>
          <w:color w:val="000000"/>
        </w:rPr>
        <w:t>туризма</w:t>
      </w:r>
      <w:r w:rsidRPr="0095241E">
        <w:rPr>
          <w:bCs/>
        </w:rPr>
        <w:t>, саобраћаја, заштите животне средине, као и у складу са Законом о инспекцијском надзору који прописује опште услове и поступак вршења инспекцијског надзора и важећим одлукама Скуппштине општине.</w:t>
      </w:r>
    </w:p>
    <w:p w:rsidR="00152FF0" w:rsidRPr="00021DB0" w:rsidRDefault="00152FF0" w:rsidP="00152FF0">
      <w:pPr>
        <w:pStyle w:val="western"/>
        <w:spacing w:before="0" w:beforeAutospacing="0" w:after="0"/>
        <w:jc w:val="both"/>
      </w:pPr>
      <w:r w:rsidRPr="0095241E">
        <w:t xml:space="preserve">    Одсек обавља послове везане за</w:t>
      </w:r>
      <w:r>
        <w:t xml:space="preserve"> вођење поступка и доношење решења о рушењу и уклањању објеката по поступку инспекцијског надзора, израђује нормативно правне акте и спроводи административно-техничке послове којима се утврђују услови и мере и обезбеђују посебни услови и мере у току рушења и уклањања објеката, послове вазане за организовање и усмеравање поступака за заштиту животне средине, </w:t>
      </w:r>
      <w:r w:rsidRPr="0095241E">
        <w:t>поступање са отпадним материјама, заштиту од нејонизујућих зрачења, заштиту од буке, управљање отпадом</w:t>
      </w:r>
      <w:r>
        <w:t xml:space="preserve">, учествује у изради и спровођењу Програма заштите животне средине, локалних акционих и санационих планова, спроводи поступак процене утицаја на животну средину за пројекте који могу имати значајне утицаје на животну средину и спроводи поступак стратешке процене утицаја одређених планова и програма на животну средину, израђује извештаје, анализе и информације из области животне средине за потребе органа локалне самоуправе, </w:t>
      </w:r>
      <w:r w:rsidRPr="0095241E">
        <w:t xml:space="preserve">послове праћења стања, </w:t>
      </w:r>
      <w:r w:rsidRPr="0095241E">
        <w:lastRenderedPageBreak/>
        <w:t>предлагање мера и инспекцијски надзор над законитошћу рада правних лица која обављају комуналну делатност и инспекцијски надзор над поступањем правних лица, предузетника и грађана у погледу придржавања закона, прописа и општих аката из области комуналне делатности, надзор у области уређивања и одржавања објеката и јавних површина, снабдевање насеља водом и одвођења отпадних вода, изношења и депоновања смећа, одржавање гробаља, надзор над обављањем делатности пијаца, надзор над одржавањем чистоће јавних површина, над раскопавањем улица и других јавних површина и друге послове комуналне хигијене,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надзора над применом општинских одлука којима се регулише саобраћај, обавља</w:t>
      </w:r>
      <w:r>
        <w:t xml:space="preserve"> послове везане за пољопривреду и уређење водотока, утврђивање штете од елементарних непогода, послове контроле у области туризма из надлежности локалне самоуправе.</w:t>
      </w:r>
      <w:r>
        <w:rPr>
          <w:b/>
          <w:bCs/>
        </w:rPr>
        <w:t xml:space="preserve">                                                                </w:t>
      </w:r>
    </w:p>
    <w:p w:rsidR="00152FF0" w:rsidRDefault="00152FF0" w:rsidP="00152FF0">
      <w:pPr>
        <w:pStyle w:val="western"/>
        <w:spacing w:before="0" w:beforeAutospacing="0" w:after="0"/>
        <w:jc w:val="both"/>
      </w:pPr>
      <w:r>
        <w:rPr>
          <w:b/>
          <w:bCs/>
        </w:rPr>
        <w:t xml:space="preserve">         </w:t>
      </w:r>
      <w:r>
        <w:rPr>
          <w:bCs/>
        </w:rPr>
        <w:t>Одсек</w:t>
      </w:r>
      <w:r>
        <w:rPr>
          <w:b/>
          <w:bCs/>
        </w:rPr>
        <w:t xml:space="preserve"> </w:t>
      </w:r>
      <w:r>
        <w:t xml:space="preserve">обавља имовинско-правне послове поверене законом, послове везане за експропријацију, конверзију права коришћења непокретности, </w:t>
      </w:r>
      <w:r w:rsidRPr="00501725">
        <w:t>вођење поступака расправљања имовинских односа насталих самовласним заузећем земљишта</w:t>
      </w:r>
      <w:r>
        <w:t xml:space="preserve">, вођење поступака враћања утрина и пашњака селима, административне послове за потребе Комисије за враћање земљишта које је прешло у општенародну имовину по основу пољопривредног земљишног фонда, послове вођења регистра имовине у јавној својини општине Брус, послове везане за путну инфраструктуру, </w:t>
      </w:r>
      <w:r w:rsidRPr="0095241E">
        <w:t>сарађује са органима општине Брус, јавним предузећима, установама и организацијама чији је оснивач општина Брус и пружа потребне податке у поступцима реализације инвестиција, даје налоге и врши контролу квалитета и количине изведених радова на одржавању чистоће на површинама јавне намене и одржавања јавних зелених површина, координира пословима зимског одржавања путева на територији општине Брус и врши контролу</w:t>
      </w:r>
      <w:r w:rsidRPr="00D55E85">
        <w:rPr>
          <w:b/>
        </w:rPr>
        <w:t xml:space="preserve"> </w:t>
      </w:r>
      <w:r w:rsidRPr="0095241E">
        <w:t>истих</w:t>
      </w:r>
      <w:r>
        <w:t xml:space="preserve">,прима захтеве за поправку и санацију  путева и предузима друге радње које се односе на одржавање општинских и некатегорисаних путева, врши преглед општинских и некатегорисаних путева и о томе сачињава записник који доставља кабинету председника општине и комуналној инспекцији по потреби, прати реализацију уговора о изградњи општинских и некатегорисаних путева,спроводи </w:t>
      </w:r>
      <w:r w:rsidRPr="0095241E">
        <w:t>управне послове из надлежности локалне самоуправе који су предвиђени Законом о становању (осим инспекцијских послова, принудно исељење бесправно усељених лица у станове и др.) и води регистре прописане наведеним Законом,</w:t>
      </w:r>
      <w:r>
        <w:t xml:space="preserve">  израђује и предлаже нацрте аката из надлежности одсека, као и друге послове у складу са законом и актима органа општине Брус .</w:t>
      </w:r>
    </w:p>
    <w:p w:rsidR="00152FF0" w:rsidRDefault="00152FF0" w:rsidP="00776AD7">
      <w:pPr>
        <w:jc w:val="both"/>
        <w:rPr>
          <w:b/>
          <w:lang w:val="sr-Cyrl-CS"/>
        </w:rPr>
      </w:pPr>
    </w:p>
    <w:p w:rsidR="00776AD7" w:rsidRDefault="00776AD7" w:rsidP="00776AD7">
      <w:pPr>
        <w:jc w:val="center"/>
        <w:rPr>
          <w:b/>
          <w:lang w:val="sr-Cyrl-CS"/>
        </w:rPr>
      </w:pPr>
      <w:r>
        <w:rPr>
          <w:b/>
          <w:lang w:val="sr-Cyrl-CS"/>
        </w:rPr>
        <w:t xml:space="preserve">Услови, подаци за израду урбанистичког пројекта и пројекат парцелације/препарцелације </w:t>
      </w:r>
    </w:p>
    <w:p w:rsidR="00776AD7" w:rsidRDefault="00776AD7" w:rsidP="00776AD7">
      <w:pPr>
        <w:jc w:val="center"/>
        <w:rPr>
          <w:b/>
          <w:lang w:val="sr-Cyrl-CS"/>
        </w:rPr>
      </w:pPr>
    </w:p>
    <w:p w:rsidR="00776AD7" w:rsidRDefault="00776AD7" w:rsidP="00776AD7">
      <w:pPr>
        <w:jc w:val="both"/>
        <w:rPr>
          <w:lang w:val="sr-Cyrl-CS"/>
        </w:rPr>
      </w:pPr>
      <w:r>
        <w:rPr>
          <w:lang w:val="sr-Cyrl-CS"/>
        </w:rPr>
        <w:tab/>
      </w:r>
      <w:r w:rsidRPr="0082245F">
        <w:rPr>
          <w:b/>
          <w:lang w:val="sr-Cyrl-CS"/>
        </w:rPr>
        <w:t>За издавање услова за израду урбанистичког пројекта потребна је следећа документација</w:t>
      </w:r>
      <w:r>
        <w:rPr>
          <w:lang w:val="sr-Cyrl-CS"/>
        </w:rPr>
        <w:t>:</w:t>
      </w:r>
    </w:p>
    <w:p w:rsidR="00776AD7" w:rsidRDefault="00776AD7" w:rsidP="00776AD7">
      <w:pPr>
        <w:jc w:val="both"/>
        <w:rPr>
          <w:lang w:val="sr-Cyrl-CS"/>
        </w:rPr>
      </w:pPr>
      <w:r>
        <w:t xml:space="preserve">          </w:t>
      </w:r>
      <w:r>
        <w:rPr>
          <w:lang w:val="sr-Cyrl-CS"/>
        </w:rPr>
        <w:t xml:space="preserve">  - захтев</w:t>
      </w:r>
    </w:p>
    <w:p w:rsidR="00776AD7" w:rsidRDefault="00776AD7" w:rsidP="00776AD7">
      <w:pPr>
        <w:jc w:val="both"/>
        <w:rPr>
          <w:lang w:val="sr-Cyrl-CS"/>
        </w:rPr>
      </w:pPr>
      <w:r>
        <w:rPr>
          <w:lang w:val="sr-Cyrl-CS"/>
        </w:rPr>
        <w:tab/>
        <w:t>- копија плана парцеле или парцела, (не старија од шест месеци),</w:t>
      </w:r>
    </w:p>
    <w:p w:rsidR="00776AD7" w:rsidRDefault="00776AD7" w:rsidP="00776AD7">
      <w:pPr>
        <w:jc w:val="both"/>
        <w:rPr>
          <w:lang w:val="sr-Cyrl-CS"/>
        </w:rPr>
      </w:pPr>
      <w:r>
        <w:rPr>
          <w:lang w:val="sr-Cyrl-CS"/>
        </w:rPr>
        <w:tab/>
        <w:t>- доказ о праву својине у складу са чланом 135. Закона</w:t>
      </w:r>
      <w:r>
        <w:t>,</w:t>
      </w:r>
    </w:p>
    <w:p w:rsidR="00776AD7" w:rsidRDefault="00776AD7" w:rsidP="00776AD7">
      <w:pPr>
        <w:jc w:val="both"/>
        <w:rPr>
          <w:lang w:val="sr-Cyrl-CS"/>
        </w:rPr>
      </w:pPr>
      <w:r>
        <w:rPr>
          <w:lang w:val="sr-Cyrl-CS"/>
        </w:rPr>
        <w:t xml:space="preserve">            - доказ о извршеној уплати републичке административне таксе,</w:t>
      </w:r>
    </w:p>
    <w:p w:rsidR="00776AD7" w:rsidRDefault="00776AD7" w:rsidP="00776AD7">
      <w:pPr>
        <w:jc w:val="both"/>
        <w:rPr>
          <w:lang w:val="sr-Cyrl-CS"/>
        </w:rPr>
      </w:pPr>
      <w:r>
        <w:rPr>
          <w:lang w:val="sr-Cyrl-CS"/>
        </w:rPr>
        <w:t xml:space="preserve">            - доказ о извршеној уплати за услуге које врши Општинска управа Брус.</w:t>
      </w:r>
    </w:p>
    <w:p w:rsidR="00776AD7" w:rsidRDefault="00776AD7" w:rsidP="00776AD7">
      <w:pPr>
        <w:jc w:val="both"/>
        <w:rPr>
          <w:b/>
          <w:lang w:val="sr-Cyrl-CS"/>
        </w:rPr>
      </w:pPr>
    </w:p>
    <w:p w:rsidR="00313436" w:rsidRPr="00313436" w:rsidRDefault="00313436" w:rsidP="00776AD7">
      <w:pPr>
        <w:jc w:val="both"/>
        <w:rPr>
          <w:lang w:val="sr-Cyrl-CS"/>
        </w:rPr>
      </w:pPr>
      <w:r>
        <w:rPr>
          <w:b/>
          <w:lang w:val="sr-Cyrl-CS"/>
        </w:rPr>
        <w:t xml:space="preserve">                                             </w:t>
      </w:r>
      <w:r w:rsidRPr="00313436">
        <w:rPr>
          <w:lang w:val="sr-Cyrl-CS"/>
        </w:rPr>
        <w:t>Информатор о раду органа општине Брус</w:t>
      </w:r>
    </w:p>
    <w:p w:rsidR="00776AD7" w:rsidRPr="0082245F" w:rsidRDefault="00776AD7" w:rsidP="00776AD7">
      <w:pPr>
        <w:jc w:val="both"/>
        <w:rPr>
          <w:b/>
          <w:lang w:val="sr-Cyrl-CS"/>
        </w:rPr>
      </w:pPr>
      <w:r w:rsidRPr="0082245F">
        <w:rPr>
          <w:b/>
          <w:lang w:val="sr-Cyrl-CS"/>
        </w:rPr>
        <w:lastRenderedPageBreak/>
        <w:tab/>
        <w:t>За издавање</w:t>
      </w:r>
      <w:r>
        <w:rPr>
          <w:lang w:val="sr-Cyrl-CS"/>
        </w:rPr>
        <w:t xml:space="preserve"> </w:t>
      </w:r>
      <w:r w:rsidRPr="0082245F">
        <w:rPr>
          <w:b/>
          <w:lang w:val="sr-Cyrl-CS"/>
        </w:rPr>
        <w:t>услова за израду пројекта препарцелације и парцелације:</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копија плана парцеле или парцела (не старији од шест месеци).</w:t>
      </w:r>
    </w:p>
    <w:p w:rsidR="00776AD7" w:rsidRDefault="00776AD7" w:rsidP="00776AD7">
      <w:pPr>
        <w:jc w:val="both"/>
        <w:rPr>
          <w:lang w:val="sr-Cyrl-CS"/>
        </w:rPr>
      </w:pPr>
      <w:r>
        <w:rPr>
          <w:lang w:val="sr-Cyrl-CS"/>
        </w:rPr>
        <w:t xml:space="preserve">            - доказ о извршеној уплати републичке административне таксе,</w:t>
      </w:r>
    </w:p>
    <w:p w:rsidR="00776AD7" w:rsidRPr="0071777B" w:rsidRDefault="00776AD7" w:rsidP="00776AD7">
      <w:pPr>
        <w:jc w:val="both"/>
        <w:rPr>
          <w:lang w:val="sr-Cyrl-CS"/>
        </w:rPr>
      </w:pPr>
      <w:r>
        <w:rPr>
          <w:lang w:val="sr-Cyrl-CS"/>
        </w:rPr>
        <w:t xml:space="preserve">            - доказ о извршеној уплати за услуге које врши Општинска управа Брус.</w:t>
      </w:r>
    </w:p>
    <w:p w:rsidR="00776AD7" w:rsidRDefault="00776AD7" w:rsidP="00776AD7">
      <w:pPr>
        <w:jc w:val="both"/>
        <w:rPr>
          <w:lang w:val="sr-Cyrl-CS"/>
        </w:rPr>
      </w:pPr>
      <w:r>
        <w:rPr>
          <w:lang w:val="sr-Cyrl-CS"/>
        </w:rPr>
        <w:tab/>
        <w:t>З</w:t>
      </w:r>
      <w:r w:rsidRPr="0082245F">
        <w:rPr>
          <w:b/>
          <w:lang w:val="sr-Cyrl-CS"/>
        </w:rPr>
        <w:t>а издавање услова за израду пројекта исправке граница суседених парцела</w:t>
      </w:r>
      <w:r>
        <w:rPr>
          <w:lang w:val="sr-Cyrl-CS"/>
        </w:rPr>
        <w:t>:</w:t>
      </w:r>
    </w:p>
    <w:p w:rsidR="00776AD7" w:rsidRDefault="00776AD7" w:rsidP="00776AD7">
      <w:pPr>
        <w:jc w:val="both"/>
        <w:rPr>
          <w:lang w:val="sr-Cyrl-CS"/>
        </w:rPr>
      </w:pPr>
      <w:r>
        <w:rPr>
          <w:lang w:val="sr-Cyrl-CS"/>
        </w:rPr>
        <w:tab/>
        <w:t>- захтев,</w:t>
      </w:r>
    </w:p>
    <w:p w:rsidR="00776AD7" w:rsidRDefault="00776AD7" w:rsidP="00776AD7">
      <w:pPr>
        <w:jc w:val="both"/>
      </w:pPr>
      <w:r>
        <w:rPr>
          <w:lang w:val="sr-Cyrl-CS"/>
        </w:rPr>
        <w:tab/>
        <w:t>- сагласност власника суседне катастарске парцеле,</w:t>
      </w:r>
    </w:p>
    <w:p w:rsidR="00776AD7" w:rsidRDefault="00776AD7" w:rsidP="00776AD7">
      <w:pPr>
        <w:jc w:val="both"/>
        <w:rPr>
          <w:lang w:val="sr-Cyrl-CS"/>
        </w:rPr>
      </w:pPr>
      <w:r>
        <w:rPr>
          <w:lang w:val="sr-Cyrl-CS"/>
        </w:rPr>
        <w:tab/>
        <w:t xml:space="preserve">- доказ о праву својине, односно закупа на катастарској парцели, </w:t>
      </w:r>
    </w:p>
    <w:p w:rsidR="00776AD7" w:rsidRDefault="00776AD7" w:rsidP="00776AD7">
      <w:pPr>
        <w:jc w:val="both"/>
        <w:rPr>
          <w:lang w:val="sr-Cyrl-CS"/>
        </w:rPr>
      </w:pPr>
      <w:r>
        <w:rPr>
          <w:lang w:val="sr-Cyrl-CS"/>
        </w:rPr>
        <w:tab/>
        <w:t>- копија плана парцеле или парцела (не старија од шест месеци),</w:t>
      </w:r>
    </w:p>
    <w:p w:rsidR="00776AD7" w:rsidRDefault="00776AD7" w:rsidP="00776AD7">
      <w:pPr>
        <w:jc w:val="both"/>
        <w:rPr>
          <w:lang w:val="sr-Cyrl-CS"/>
        </w:rPr>
      </w:pPr>
      <w:r>
        <w:rPr>
          <w:lang w:val="sr-Cyrl-CS"/>
        </w:rPr>
        <w:tab/>
        <w:t>- доказ о извршеној уплати републичке административне таксе,</w:t>
      </w:r>
    </w:p>
    <w:p w:rsidR="00776AD7" w:rsidRDefault="00776AD7" w:rsidP="00776AD7">
      <w:pPr>
        <w:jc w:val="both"/>
        <w:rPr>
          <w:lang w:val="sr-Cyrl-CS"/>
        </w:rPr>
      </w:pPr>
      <w:r>
        <w:rPr>
          <w:lang w:val="sr-Cyrl-CS"/>
        </w:rPr>
        <w:tab/>
        <w:t>- доказ о извршеној уплати за услуге које врши Општинска управа Брус.</w:t>
      </w:r>
    </w:p>
    <w:p w:rsidR="00776AD7" w:rsidRDefault="00776AD7" w:rsidP="00776AD7">
      <w:pPr>
        <w:jc w:val="both"/>
        <w:rPr>
          <w:lang w:val="sr-Cyrl-CS"/>
        </w:rPr>
      </w:pPr>
    </w:p>
    <w:p w:rsidR="00776AD7" w:rsidRPr="0082245F" w:rsidRDefault="00776AD7" w:rsidP="00776AD7">
      <w:pPr>
        <w:jc w:val="center"/>
        <w:rPr>
          <w:b/>
          <w:lang w:val="sr-Cyrl-CS"/>
        </w:rPr>
      </w:pPr>
      <w:r w:rsidRPr="0082245F">
        <w:rPr>
          <w:b/>
          <w:lang w:val="sr-Cyrl-CS"/>
        </w:rPr>
        <w:t>За потврђивање урбанистичког пројекта потребно је приложити:</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оверени пројекат препарцелације и парцелације,</w:t>
      </w:r>
    </w:p>
    <w:p w:rsidR="00776AD7" w:rsidRDefault="00776AD7" w:rsidP="00776AD7">
      <w:pPr>
        <w:jc w:val="both"/>
        <w:rPr>
          <w:lang w:val="sr-Cyrl-CS"/>
        </w:rPr>
      </w:pPr>
      <w:r>
        <w:rPr>
          <w:lang w:val="sr-Cyrl-CS"/>
        </w:rPr>
        <w:tab/>
        <w:t>- пројекат геодетског обележавања.</w:t>
      </w:r>
    </w:p>
    <w:p w:rsidR="00776AD7" w:rsidRDefault="00776AD7" w:rsidP="00776AD7">
      <w:pPr>
        <w:jc w:val="both"/>
        <w:rPr>
          <w:lang w:val="sr-Cyrl-CS"/>
        </w:rPr>
      </w:pPr>
      <w:r>
        <w:rPr>
          <w:lang w:val="sr-Cyrl-CS"/>
        </w:rPr>
        <w:t xml:space="preserve">            - доказ о извршеној уплати републичке административне таксе,</w:t>
      </w:r>
    </w:p>
    <w:p w:rsidR="00776AD7" w:rsidRPr="0071777B" w:rsidRDefault="00776AD7" w:rsidP="00776AD7">
      <w:pPr>
        <w:jc w:val="both"/>
        <w:rPr>
          <w:lang w:val="sr-Cyrl-CS"/>
        </w:rPr>
      </w:pPr>
      <w:r>
        <w:rPr>
          <w:lang w:val="sr-Cyrl-CS"/>
        </w:rPr>
        <w:t xml:space="preserve">            - доказ о извршеној уплати за услуге које врши Општинска управа Брус.</w:t>
      </w:r>
    </w:p>
    <w:p w:rsidR="00776AD7" w:rsidRPr="0082245F" w:rsidRDefault="00776AD7" w:rsidP="00776AD7">
      <w:pPr>
        <w:jc w:val="both"/>
        <w:rPr>
          <w:b/>
          <w:lang w:val="sr-Cyrl-CS"/>
        </w:rPr>
      </w:pPr>
    </w:p>
    <w:p w:rsidR="00776AD7" w:rsidRDefault="00776AD7" w:rsidP="00776AD7">
      <w:pPr>
        <w:jc w:val="center"/>
        <w:rPr>
          <w:lang w:val="sr-Cyrl-CS"/>
        </w:rPr>
      </w:pPr>
      <w:r w:rsidRPr="0082245F">
        <w:rPr>
          <w:b/>
          <w:lang w:val="sr-Cyrl-CS"/>
        </w:rPr>
        <w:t>За</w:t>
      </w:r>
      <w:r>
        <w:rPr>
          <w:lang w:val="sr-Cyrl-CS"/>
        </w:rPr>
        <w:t xml:space="preserve"> </w:t>
      </w:r>
      <w:r w:rsidRPr="0082245F">
        <w:rPr>
          <w:b/>
          <w:lang w:val="sr-Cyrl-CS"/>
        </w:rPr>
        <w:t>потврђивање пројекта исправке граница суседних парцела:</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доказ о праву својине, односно закупа на катастарској парцели,</w:t>
      </w:r>
    </w:p>
    <w:p w:rsidR="00776AD7" w:rsidRDefault="00776AD7" w:rsidP="00776AD7">
      <w:pPr>
        <w:jc w:val="both"/>
        <w:rPr>
          <w:lang w:val="sr-Cyrl-CS"/>
        </w:rPr>
      </w:pPr>
      <w:r>
        <w:rPr>
          <w:lang w:val="sr-Cyrl-CS"/>
        </w:rPr>
        <w:tab/>
        <w:t>- оверени пројекат исправке граница суседних парцела,</w:t>
      </w:r>
    </w:p>
    <w:p w:rsidR="00776AD7" w:rsidRDefault="00776AD7" w:rsidP="00776AD7">
      <w:pPr>
        <w:jc w:val="both"/>
        <w:rPr>
          <w:lang w:val="sr-Cyrl-CS"/>
        </w:rPr>
      </w:pPr>
      <w:r>
        <w:rPr>
          <w:lang w:val="sr-Cyrl-CS"/>
        </w:rPr>
        <w:tab/>
        <w:t>- доказ о извршеној уплати републичке административне таксе,</w:t>
      </w:r>
    </w:p>
    <w:p w:rsidR="00776AD7" w:rsidRDefault="00776AD7" w:rsidP="00776AD7">
      <w:pPr>
        <w:jc w:val="both"/>
        <w:rPr>
          <w:lang w:val="sr-Cyrl-CS"/>
        </w:rPr>
      </w:pPr>
      <w:r>
        <w:rPr>
          <w:lang w:val="sr-Cyrl-CS"/>
        </w:rPr>
        <w:tab/>
        <w:t xml:space="preserve">- доказ о извршеној уплати за услуге које врши Општинска управа Брус. </w:t>
      </w:r>
    </w:p>
    <w:p w:rsidR="00776AD7" w:rsidRDefault="00776AD7" w:rsidP="00776AD7">
      <w:pPr>
        <w:jc w:val="both"/>
        <w:rPr>
          <w:lang w:val="sr-Cyrl-CS"/>
        </w:rPr>
      </w:pPr>
    </w:p>
    <w:p w:rsidR="00776AD7" w:rsidRDefault="00776AD7" w:rsidP="00776AD7">
      <w:pPr>
        <w:jc w:val="both"/>
        <w:rPr>
          <w:lang w:val="sr-Cyrl-CS"/>
        </w:rPr>
      </w:pPr>
      <w:r w:rsidRPr="005E1DF0">
        <w:rPr>
          <w:b/>
          <w:lang w:val="sr-Cyrl-CS"/>
        </w:rPr>
        <w:t xml:space="preserve">              За потврђивање пројекта парцелације- препарцелације</w:t>
      </w:r>
      <w:r>
        <w:rPr>
          <w:lang w:val="sr-Cyrl-CS"/>
        </w:rPr>
        <w:t>:</w:t>
      </w:r>
    </w:p>
    <w:p w:rsidR="00776AD7" w:rsidRDefault="00776AD7" w:rsidP="00776AD7">
      <w:pPr>
        <w:numPr>
          <w:ilvl w:val="0"/>
          <w:numId w:val="16"/>
        </w:numPr>
        <w:jc w:val="both"/>
        <w:rPr>
          <w:lang w:val="sr-Cyrl-CS"/>
        </w:rPr>
      </w:pPr>
      <w:r>
        <w:rPr>
          <w:lang w:val="sr-Cyrl-CS"/>
        </w:rPr>
        <w:t>захтев,</w:t>
      </w:r>
    </w:p>
    <w:p w:rsidR="00776AD7" w:rsidRDefault="00776AD7" w:rsidP="00776AD7">
      <w:pPr>
        <w:numPr>
          <w:ilvl w:val="0"/>
          <w:numId w:val="16"/>
        </w:numPr>
        <w:jc w:val="both"/>
        <w:rPr>
          <w:lang w:val="sr-Cyrl-CS"/>
        </w:rPr>
      </w:pPr>
      <w:r>
        <w:rPr>
          <w:lang w:val="sr-Cyrl-CS"/>
        </w:rPr>
        <w:t>оверени пројекат парцелације- препарцелације са пројектом геодетског обележавања,</w:t>
      </w:r>
    </w:p>
    <w:p w:rsidR="00776AD7" w:rsidRDefault="00776AD7" w:rsidP="00776AD7">
      <w:pPr>
        <w:jc w:val="both"/>
        <w:rPr>
          <w:lang w:val="sr-Cyrl-CS"/>
        </w:rPr>
      </w:pPr>
      <w:r>
        <w:rPr>
          <w:lang w:val="sr-Cyrl-CS"/>
        </w:rPr>
        <w:t xml:space="preserve">              -    доказ о извршеној уплати републичке административне таксе,</w:t>
      </w:r>
    </w:p>
    <w:p w:rsidR="00776AD7" w:rsidRDefault="00776AD7" w:rsidP="00776AD7">
      <w:pPr>
        <w:jc w:val="both"/>
        <w:rPr>
          <w:lang w:val="sr-Cyrl-CS"/>
        </w:rPr>
      </w:pPr>
      <w:r>
        <w:rPr>
          <w:lang w:val="sr-Cyrl-CS"/>
        </w:rPr>
        <w:tab/>
        <w:t xml:space="preserve">-     доказ о извршеној уплати за услуге које врши Општинска управа Брус. </w:t>
      </w:r>
    </w:p>
    <w:p w:rsidR="00776AD7" w:rsidRDefault="00776AD7" w:rsidP="00776AD7">
      <w:pPr>
        <w:ind w:left="840"/>
        <w:jc w:val="both"/>
        <w:rPr>
          <w:lang w:val="sr-Cyrl-CS"/>
        </w:rPr>
      </w:pPr>
    </w:p>
    <w:p w:rsidR="00776AD7" w:rsidRDefault="00776AD7" w:rsidP="00776AD7">
      <w:pPr>
        <w:jc w:val="both"/>
        <w:rPr>
          <w:b/>
          <w:lang w:val="sr-Cyrl-CS"/>
        </w:rPr>
      </w:pPr>
      <w:r>
        <w:rPr>
          <w:lang w:val="sr-Cyrl-CS"/>
        </w:rPr>
        <w:tab/>
      </w:r>
      <w:r>
        <w:rPr>
          <w:b/>
          <w:lang w:val="sr-Cyrl-CS"/>
        </w:rPr>
        <w:t>Информација о локацији и локацијских услов</w:t>
      </w:r>
      <w:r w:rsidRPr="00156704">
        <w:rPr>
          <w:b/>
          <w:lang w:val="sr-Cyrl-CS"/>
        </w:rPr>
        <w:t xml:space="preserve">а </w:t>
      </w:r>
    </w:p>
    <w:p w:rsidR="00776AD7" w:rsidRPr="00F77465" w:rsidRDefault="00776AD7" w:rsidP="00776AD7">
      <w:pPr>
        <w:jc w:val="both"/>
        <w:rPr>
          <w:b/>
          <w:lang w:val="sr-Cyrl-CS"/>
        </w:rPr>
      </w:pPr>
    </w:p>
    <w:p w:rsidR="00776AD7" w:rsidRDefault="00776AD7" w:rsidP="00776AD7">
      <w:pPr>
        <w:jc w:val="both"/>
        <w:rPr>
          <w:lang w:val="sr-Cyrl-CS"/>
        </w:rPr>
      </w:pPr>
      <w:r>
        <w:rPr>
          <w:lang w:val="sr-Cyrl-CS"/>
        </w:rPr>
        <w:tab/>
      </w:r>
      <w:r w:rsidRPr="0082245F">
        <w:rPr>
          <w:b/>
          <w:lang w:val="sr-Cyrl-CS"/>
        </w:rPr>
        <w:t>За</w:t>
      </w:r>
      <w:r>
        <w:rPr>
          <w:b/>
          <w:lang w:val="sr-Cyrl-CS"/>
        </w:rPr>
        <w:t xml:space="preserve"> издавање информације о локацији</w:t>
      </w:r>
      <w:r w:rsidRPr="0082245F">
        <w:rPr>
          <w:b/>
          <w:lang w:val="sr-Cyrl-CS"/>
        </w:rPr>
        <w:t xml:space="preserve"> потребна је документација</w:t>
      </w:r>
      <w:r>
        <w:rPr>
          <w:lang w:val="sr-Cyrl-CS"/>
        </w:rPr>
        <w:t xml:space="preserve">: </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копија плана парцеле (не старија од шест месеци),</w:t>
      </w:r>
    </w:p>
    <w:p w:rsidR="00776AD7" w:rsidRDefault="00776AD7" w:rsidP="00776AD7">
      <w:pPr>
        <w:jc w:val="both"/>
        <w:rPr>
          <w:lang w:val="sr-Cyrl-CS"/>
        </w:rPr>
      </w:pPr>
      <w:r>
        <w:rPr>
          <w:lang w:val="sr-Cyrl-CS"/>
        </w:rPr>
        <w:tab/>
        <w:t xml:space="preserve">- доказ о изврешеној уплати републичке административне таксе, </w:t>
      </w:r>
    </w:p>
    <w:p w:rsidR="00776AD7" w:rsidRDefault="00776AD7" w:rsidP="00776AD7">
      <w:pPr>
        <w:jc w:val="both"/>
        <w:rPr>
          <w:lang w:val="sr-Cyrl-CS"/>
        </w:rPr>
      </w:pPr>
      <w:r>
        <w:rPr>
          <w:lang w:val="sr-Cyrl-CS"/>
        </w:rPr>
        <w:tab/>
        <w:t>- доказ о извршеној уплати за услуге које врши Општинска управа Брус.</w:t>
      </w:r>
    </w:p>
    <w:p w:rsidR="00776AD7" w:rsidRDefault="00776AD7" w:rsidP="00776AD7">
      <w:pPr>
        <w:jc w:val="center"/>
        <w:rPr>
          <w:lang w:val="sr-Cyrl-CS"/>
        </w:rPr>
      </w:pPr>
    </w:p>
    <w:p w:rsidR="00776AD7" w:rsidRPr="0082245F" w:rsidRDefault="00776AD7" w:rsidP="00776AD7">
      <w:pPr>
        <w:jc w:val="center"/>
        <w:rPr>
          <w:b/>
          <w:lang w:val="sr-Cyrl-CS"/>
        </w:rPr>
      </w:pPr>
      <w:r w:rsidRPr="0082245F">
        <w:rPr>
          <w:b/>
          <w:lang w:val="sr-Cyrl-CS"/>
        </w:rPr>
        <w:t xml:space="preserve">За </w:t>
      </w:r>
      <w:r>
        <w:rPr>
          <w:b/>
          <w:lang w:val="sr-Cyrl-CS"/>
        </w:rPr>
        <w:t xml:space="preserve"> издавање локацијских услова</w:t>
      </w:r>
      <w:r w:rsidRPr="0082245F">
        <w:rPr>
          <w:b/>
          <w:lang w:val="sr-Cyrl-CS"/>
        </w:rPr>
        <w:t xml:space="preserve"> потребна је документација:</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копија плана парцеле (не старија од шест месеци),</w:t>
      </w:r>
    </w:p>
    <w:p w:rsidR="00776AD7" w:rsidRDefault="00776AD7" w:rsidP="00776AD7">
      <w:pPr>
        <w:jc w:val="both"/>
        <w:rPr>
          <w:lang w:val="sr-Cyrl-CS"/>
        </w:rPr>
      </w:pPr>
      <w:r>
        <w:rPr>
          <w:lang w:val="sr-Cyrl-CS"/>
        </w:rPr>
        <w:tab/>
        <w:t>- извод из катастра подземних инсталација,</w:t>
      </w:r>
    </w:p>
    <w:p w:rsidR="00776AD7" w:rsidRDefault="00776AD7" w:rsidP="00776AD7">
      <w:pPr>
        <w:jc w:val="both"/>
        <w:rPr>
          <w:lang w:val="sr-Cyrl-CS"/>
        </w:rPr>
      </w:pPr>
      <w:r>
        <w:rPr>
          <w:lang w:val="sr-Cyrl-CS"/>
        </w:rPr>
        <w:lastRenderedPageBreak/>
        <w:tab/>
        <w:t>- доказ о праву својине у складу са чланом 135. Закона,</w:t>
      </w:r>
    </w:p>
    <w:p w:rsidR="00776AD7" w:rsidRDefault="00776AD7" w:rsidP="00776AD7">
      <w:pPr>
        <w:jc w:val="both"/>
        <w:rPr>
          <w:lang w:val="sr-Cyrl-CS"/>
        </w:rPr>
      </w:pPr>
      <w:r>
        <w:rPr>
          <w:lang w:val="sr-Cyrl-CS"/>
        </w:rPr>
        <w:tab/>
        <w:t>- идејно решење,подаци о објекту који ће се градити, а нарочито планираној диспозицији, врсти и намени објекта, приказани из ситуационог плана,техничке карактеристике и сл., са катастарско топографским планом;</w:t>
      </w:r>
    </w:p>
    <w:p w:rsidR="00776AD7" w:rsidRDefault="00776AD7" w:rsidP="00776AD7">
      <w:pPr>
        <w:jc w:val="both"/>
        <w:rPr>
          <w:lang w:val="sr-Cyrl-CS"/>
        </w:rPr>
      </w:pPr>
      <w:r>
        <w:rPr>
          <w:lang w:val="sr-Cyrl-CS"/>
        </w:rPr>
        <w:tab/>
        <w:t>- доказ о извршеној уплати републичке административне таксе,</w:t>
      </w:r>
    </w:p>
    <w:p w:rsidR="00776AD7" w:rsidRDefault="00776AD7" w:rsidP="00776AD7">
      <w:pPr>
        <w:jc w:val="both"/>
      </w:pPr>
      <w:r>
        <w:rPr>
          <w:lang w:val="sr-Cyrl-CS"/>
        </w:rPr>
        <w:tab/>
        <w:t>- доказ о изврешеној уплати за услуге које врши Општинска управа Брус.</w:t>
      </w:r>
    </w:p>
    <w:p w:rsidR="00776AD7" w:rsidRDefault="00776AD7" w:rsidP="00776AD7">
      <w:pPr>
        <w:jc w:val="both"/>
        <w:rPr>
          <w:lang w:val="sr-Cyrl-CS"/>
        </w:rPr>
      </w:pPr>
    </w:p>
    <w:p w:rsidR="00776AD7" w:rsidRDefault="00776AD7" w:rsidP="00776AD7">
      <w:pPr>
        <w:jc w:val="both"/>
        <w:rPr>
          <w:b/>
          <w:lang w:val="sr-Cyrl-CS"/>
        </w:rPr>
      </w:pPr>
      <w:r>
        <w:rPr>
          <w:lang w:val="sr-Cyrl-CS"/>
        </w:rPr>
        <w:tab/>
      </w:r>
      <w:r>
        <w:rPr>
          <w:lang w:val="sr-Cyrl-CS"/>
        </w:rPr>
        <w:tab/>
      </w:r>
      <w:r>
        <w:rPr>
          <w:lang w:val="sr-Cyrl-CS"/>
        </w:rPr>
        <w:tab/>
        <w:t xml:space="preserve">      </w:t>
      </w:r>
      <w:r w:rsidRPr="00C92CEF">
        <w:rPr>
          <w:b/>
          <w:lang w:val="sr-Cyrl-CS"/>
        </w:rPr>
        <w:t xml:space="preserve">Грађевинска дозвола   </w:t>
      </w:r>
    </w:p>
    <w:p w:rsidR="00776AD7" w:rsidRPr="00022835" w:rsidRDefault="00776AD7" w:rsidP="00776AD7">
      <w:pPr>
        <w:jc w:val="both"/>
        <w:rPr>
          <w:lang w:val="sr-Cyrl-CS"/>
        </w:rPr>
      </w:pPr>
      <w:r>
        <w:rPr>
          <w:b/>
          <w:lang w:val="sr-Cyrl-CS"/>
        </w:rPr>
        <w:tab/>
      </w:r>
      <w:r w:rsidRPr="00022835">
        <w:rPr>
          <w:lang w:val="sr-Cyrl-CS"/>
        </w:rPr>
        <w:t>Поступак за издавање грађевинске дозволе покреће се подношењем захтева надлежном органу кроз ЦИС(информациони систем кроз који се спроводи обједињена процедура)-Правилник о поступку спровођења обједињене процедуре електронским путем (,,службени гласник РС“, број 113/15)</w:t>
      </w:r>
    </w:p>
    <w:p w:rsidR="00776AD7" w:rsidRDefault="00776AD7" w:rsidP="00776AD7">
      <w:pPr>
        <w:jc w:val="both"/>
        <w:rPr>
          <w:lang w:val="sr-Cyrl-CS"/>
        </w:rPr>
      </w:pPr>
      <w:r w:rsidRPr="00022835">
        <w:rPr>
          <w:lang w:val="sr-Cyrl-CS"/>
        </w:rPr>
        <w:t xml:space="preserve">Уз захтев </w:t>
      </w:r>
      <w:r>
        <w:rPr>
          <w:lang w:val="sr-Cyrl-CS"/>
        </w:rPr>
        <w:t>се прилаже:</w:t>
      </w:r>
    </w:p>
    <w:p w:rsidR="00776AD7" w:rsidRDefault="00776AD7" w:rsidP="00776AD7">
      <w:pPr>
        <w:jc w:val="both"/>
        <w:rPr>
          <w:lang w:val="sr-Cyrl-CS"/>
        </w:rPr>
      </w:pPr>
      <w:r>
        <w:rPr>
          <w:lang w:val="sr-Cyrl-CS"/>
        </w:rPr>
        <w:t>-извод из пројекта</w:t>
      </w:r>
    </w:p>
    <w:p w:rsidR="00776AD7" w:rsidRDefault="00776AD7" w:rsidP="00776AD7">
      <w:pPr>
        <w:jc w:val="both"/>
        <w:rPr>
          <w:lang w:val="sr-Cyrl-CS"/>
        </w:rPr>
      </w:pPr>
      <w:r>
        <w:rPr>
          <w:lang w:val="sr-Cyrl-CS"/>
        </w:rPr>
        <w:t>-пројекат за грађевинску дозволу</w:t>
      </w:r>
    </w:p>
    <w:p w:rsidR="00776AD7" w:rsidRDefault="00776AD7" w:rsidP="00776AD7">
      <w:pPr>
        <w:jc w:val="both"/>
        <w:rPr>
          <w:lang w:val="sr-Cyrl-CS"/>
        </w:rPr>
      </w:pPr>
      <w:r>
        <w:rPr>
          <w:lang w:val="sr-Cyrl-CS"/>
        </w:rPr>
        <w:t>-доказ о уплаћеној административној такси и накнади за централну евиденцију</w:t>
      </w:r>
    </w:p>
    <w:p w:rsidR="00776AD7" w:rsidRDefault="00776AD7" w:rsidP="00776AD7">
      <w:pPr>
        <w:jc w:val="both"/>
        <w:rPr>
          <w:lang w:val="sr-Cyrl-CS"/>
        </w:rPr>
      </w:pPr>
      <w:r>
        <w:rPr>
          <w:lang w:val="sr-Cyrl-CS"/>
        </w:rPr>
        <w:t>-доказ о одговарајућем праву на земљишту или објекту</w:t>
      </w:r>
    </w:p>
    <w:p w:rsidR="00776AD7" w:rsidRDefault="00776AD7" w:rsidP="00776AD7">
      <w:pPr>
        <w:jc w:val="both"/>
        <w:rPr>
          <w:lang w:val="sr-Cyrl-CS"/>
        </w:rPr>
      </w:pPr>
      <w:r>
        <w:rPr>
          <w:lang w:val="sr-Cyrl-CS"/>
        </w:rPr>
        <w:t>-уговор између инвеститора и финансијера ако је закључен</w:t>
      </w:r>
    </w:p>
    <w:p w:rsidR="00776AD7" w:rsidRDefault="00776AD7" w:rsidP="00776AD7">
      <w:pPr>
        <w:jc w:val="both"/>
        <w:rPr>
          <w:lang w:val="sr-Cyrl-CS"/>
        </w:rPr>
      </w:pPr>
      <w:r>
        <w:rPr>
          <w:lang w:val="sr-Cyrl-CS"/>
        </w:rPr>
        <w:t>-уговор између инвеститора и носиоцајавних овлашћења</w:t>
      </w:r>
    </w:p>
    <w:p w:rsidR="00776AD7" w:rsidRDefault="00776AD7" w:rsidP="00776AD7">
      <w:pPr>
        <w:jc w:val="both"/>
        <w:rPr>
          <w:lang w:val="sr-Cyrl-CS"/>
        </w:rPr>
      </w:pPr>
      <w:r>
        <w:rPr>
          <w:lang w:val="sr-Cyrl-CS"/>
        </w:rPr>
        <w:t>-доказ да је плаћена накнада за промену намене земљишта из пољопривредног у грађевинско земљиште</w:t>
      </w:r>
    </w:p>
    <w:p w:rsidR="00776AD7" w:rsidRDefault="00776AD7" w:rsidP="00776AD7">
      <w:pPr>
        <w:jc w:val="both"/>
        <w:rPr>
          <w:lang w:val="sr-Cyrl-CS"/>
        </w:rPr>
      </w:pPr>
      <w:r>
        <w:rPr>
          <w:lang w:val="sr-Cyrl-CS"/>
        </w:rPr>
        <w:t>-доказ о начину плаћања дприноса за уређење грађевинског земљишта.</w:t>
      </w:r>
    </w:p>
    <w:p w:rsidR="00835E0C" w:rsidRDefault="00835E0C" w:rsidP="00776AD7">
      <w:pPr>
        <w:jc w:val="both"/>
        <w:rPr>
          <w:lang w:val="sr-Cyrl-CS"/>
        </w:rPr>
      </w:pPr>
    </w:p>
    <w:p w:rsidR="00776AD7" w:rsidRDefault="00835E0C" w:rsidP="00384B30">
      <w:pPr>
        <w:rPr>
          <w:b/>
          <w:lang w:val="sr-Cyrl-CS"/>
        </w:rPr>
      </w:pPr>
      <w:r>
        <w:rPr>
          <w:lang w:val="sr-Cyrl-CS"/>
        </w:rPr>
        <w:t xml:space="preserve">   </w:t>
      </w:r>
      <w:r w:rsidR="00384B30">
        <w:rPr>
          <w:lang w:val="sr-Cyrl-CS"/>
        </w:rPr>
        <w:t xml:space="preserve">         </w:t>
      </w:r>
      <w:r w:rsidR="00776AD7">
        <w:rPr>
          <w:b/>
          <w:lang w:val="sr-Cyrl-CS"/>
        </w:rPr>
        <w:t>Измена решења о</w:t>
      </w:r>
      <w:r w:rsidR="00776AD7" w:rsidRPr="0082245F">
        <w:rPr>
          <w:b/>
          <w:lang w:val="sr-Cyrl-CS"/>
        </w:rPr>
        <w:t xml:space="preserve"> грађевинској дозволи</w:t>
      </w:r>
      <w:r w:rsidR="00776AD7">
        <w:rPr>
          <w:b/>
          <w:lang w:val="sr-Cyrl-CS"/>
        </w:rPr>
        <w:t xml:space="preserve"> покреће се подношењем захтева надлежном органу кроз ЦИС.</w:t>
      </w:r>
    </w:p>
    <w:p w:rsidR="00776AD7" w:rsidRDefault="00776AD7" w:rsidP="00776AD7">
      <w:pPr>
        <w:jc w:val="both"/>
        <w:rPr>
          <w:lang w:val="sr-Cyrl-CS"/>
        </w:rPr>
      </w:pPr>
      <w:r>
        <w:rPr>
          <w:lang w:val="sr-Cyrl-CS"/>
        </w:rPr>
        <w:tab/>
        <w:t>Уз захтев се прилаже:</w:t>
      </w:r>
    </w:p>
    <w:p w:rsidR="00776AD7" w:rsidRDefault="00776AD7" w:rsidP="00776AD7">
      <w:pPr>
        <w:jc w:val="both"/>
        <w:rPr>
          <w:lang w:val="sr-Cyrl-CS"/>
        </w:rPr>
      </w:pPr>
      <w:r>
        <w:rPr>
          <w:lang w:val="sr-Cyrl-CS"/>
        </w:rPr>
        <w:t>-нови пројекат за грађевинску дозволу</w:t>
      </w:r>
    </w:p>
    <w:p w:rsidR="00776AD7" w:rsidRDefault="00776AD7" w:rsidP="00776AD7">
      <w:pPr>
        <w:jc w:val="both"/>
        <w:rPr>
          <w:lang w:val="sr-Cyrl-CS"/>
        </w:rPr>
      </w:pPr>
      <w:r>
        <w:rPr>
          <w:lang w:val="sr-Cyrl-CS"/>
        </w:rPr>
        <w:t>-Извод из пројекта за грађевинску дозволу</w:t>
      </w:r>
    </w:p>
    <w:p w:rsidR="00776AD7" w:rsidRDefault="00776AD7" w:rsidP="00776AD7">
      <w:pPr>
        <w:jc w:val="both"/>
        <w:rPr>
          <w:lang w:val="sr-Cyrl-CS"/>
        </w:rPr>
      </w:pPr>
      <w:r>
        <w:rPr>
          <w:lang w:val="sr-Cyrl-CS"/>
        </w:rPr>
        <w:t>-доказ о стицању, односно губиткуодговарајућег права на земљишту</w:t>
      </w:r>
    </w:p>
    <w:p w:rsidR="00776AD7" w:rsidRDefault="00776AD7" w:rsidP="00776AD7">
      <w:pPr>
        <w:jc w:val="both"/>
        <w:rPr>
          <w:lang w:val="sr-Cyrl-CS"/>
        </w:rPr>
      </w:pPr>
      <w:r>
        <w:rPr>
          <w:lang w:val="sr-Cyrl-CS"/>
        </w:rPr>
        <w:t>-уговор између инвеститора и финансијера ако је закључен</w:t>
      </w:r>
    </w:p>
    <w:p w:rsidR="00776AD7" w:rsidRDefault="00776AD7" w:rsidP="00776AD7">
      <w:pPr>
        <w:jc w:val="both"/>
        <w:rPr>
          <w:lang w:val="sr-Cyrl-CS"/>
        </w:rPr>
      </w:pPr>
      <w:r>
        <w:rPr>
          <w:lang w:val="sr-Cyrl-CS"/>
        </w:rPr>
        <w:t>-доказ о начину плаћања дприноса за уређење грађевинског земљишта.</w:t>
      </w:r>
    </w:p>
    <w:p w:rsidR="00776AD7" w:rsidRPr="0082245F" w:rsidRDefault="00776AD7" w:rsidP="00776AD7">
      <w:pPr>
        <w:jc w:val="both"/>
        <w:rPr>
          <w:b/>
          <w:lang w:val="sr-Cyrl-CS"/>
        </w:rPr>
      </w:pPr>
      <w:r>
        <w:rPr>
          <w:b/>
          <w:lang w:val="sr-Cyrl-CS"/>
        </w:rPr>
        <w:t xml:space="preserve">          </w:t>
      </w:r>
      <w:r w:rsidRPr="0082245F">
        <w:rPr>
          <w:b/>
          <w:lang w:val="sr-Cyrl-CS"/>
        </w:rPr>
        <w:t>За измену решења о грађевинској дозволи услед промена у току грађења потребно је поднети:</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нови главни пројекат у три прмерка са насталом изменом у току грађења са извештајем о извршеној техничкој контроли,</w:t>
      </w:r>
    </w:p>
    <w:p w:rsidR="00776AD7" w:rsidRDefault="00776AD7" w:rsidP="00776AD7">
      <w:pPr>
        <w:jc w:val="both"/>
        <w:rPr>
          <w:lang w:val="sr-Cyrl-CS"/>
        </w:rPr>
      </w:pPr>
      <w:r>
        <w:rPr>
          <w:lang w:val="sr-Cyrl-CS"/>
        </w:rPr>
        <w:tab/>
        <w:t>- доказ о извршеној уплати репбуличке административне таксе,</w:t>
      </w:r>
    </w:p>
    <w:p w:rsidR="00776AD7" w:rsidRDefault="00776AD7" w:rsidP="00776AD7">
      <w:pPr>
        <w:jc w:val="both"/>
        <w:rPr>
          <w:lang w:val="sr-Cyrl-CS"/>
        </w:rPr>
      </w:pPr>
      <w:r>
        <w:rPr>
          <w:lang w:val="sr-Cyrl-CS"/>
        </w:rPr>
        <w:tab/>
        <w:t>- доказ о извршеној уплати за услуге које врши Општинска управа Брус.</w:t>
      </w:r>
    </w:p>
    <w:p w:rsidR="00776AD7" w:rsidRDefault="00776AD7" w:rsidP="00776AD7">
      <w:pPr>
        <w:jc w:val="both"/>
        <w:rPr>
          <w:b/>
          <w:lang w:val="sr-Cyrl-CS"/>
        </w:rPr>
      </w:pPr>
      <w:r>
        <w:rPr>
          <w:lang w:val="sr-Cyrl-CS"/>
        </w:rPr>
        <w:tab/>
      </w:r>
      <w:r w:rsidRPr="0082245F">
        <w:rPr>
          <w:b/>
          <w:lang w:val="sr-Cyrl-CS"/>
        </w:rPr>
        <w:t>За изградњу објекта и извођење радова за које се не издаје грађевинска дозвола потребна је документација:</w:t>
      </w:r>
    </w:p>
    <w:p w:rsidR="00776AD7" w:rsidRDefault="00776AD7" w:rsidP="00776AD7">
      <w:pPr>
        <w:jc w:val="both"/>
        <w:rPr>
          <w:lang w:val="sr-Cyrl-CS"/>
        </w:rPr>
      </w:pPr>
      <w:r>
        <w:rPr>
          <w:lang w:val="sr-Cyrl-CS"/>
        </w:rPr>
        <w:tab/>
        <w:t xml:space="preserve">- захтев, </w:t>
      </w:r>
    </w:p>
    <w:p w:rsidR="00776AD7" w:rsidRDefault="00776AD7" w:rsidP="00776AD7">
      <w:pPr>
        <w:jc w:val="both"/>
        <w:rPr>
          <w:lang w:val="sr-Cyrl-CS"/>
        </w:rPr>
      </w:pPr>
      <w:r>
        <w:rPr>
          <w:lang w:val="sr-Cyrl-CS"/>
        </w:rPr>
        <w:tab/>
        <w:t>- доказ о праву својине у складу са чланом 135. Закона,</w:t>
      </w:r>
    </w:p>
    <w:p w:rsidR="00776AD7" w:rsidRDefault="00776AD7" w:rsidP="00776AD7">
      <w:pPr>
        <w:jc w:val="both"/>
        <w:rPr>
          <w:lang w:val="sr-Cyrl-CS"/>
        </w:rPr>
      </w:pPr>
      <w:r>
        <w:rPr>
          <w:lang w:val="sr-Cyrl-CS"/>
        </w:rPr>
        <w:tab/>
        <w:t xml:space="preserve">- идејни пројекат, односно главни пројекат за радове на адаптацији и санацији, </w:t>
      </w:r>
      <w:r>
        <w:rPr>
          <w:lang w:val="sr-Cyrl-CS"/>
        </w:rPr>
        <w:tab/>
        <w:t xml:space="preserve"> </w:t>
      </w:r>
    </w:p>
    <w:p w:rsidR="00776AD7" w:rsidRDefault="00776AD7" w:rsidP="00776AD7">
      <w:pPr>
        <w:jc w:val="both"/>
        <w:rPr>
          <w:lang w:val="sr-Cyrl-CS"/>
        </w:rPr>
      </w:pPr>
      <w:r>
        <w:rPr>
          <w:lang w:val="sr-Cyrl-CS"/>
        </w:rPr>
        <w:tab/>
        <w:t>- информација о локацији за изградњу помоћних објеката, гаража и трафо станица 10/04 КВ или 20/04 КВ,</w:t>
      </w:r>
    </w:p>
    <w:p w:rsidR="00776AD7" w:rsidRDefault="00776AD7" w:rsidP="00776AD7">
      <w:pPr>
        <w:jc w:val="both"/>
        <w:rPr>
          <w:lang w:val="sr-Cyrl-CS"/>
        </w:rPr>
      </w:pPr>
      <w:r>
        <w:rPr>
          <w:lang w:val="sr-Cyrl-CS"/>
        </w:rPr>
        <w:lastRenderedPageBreak/>
        <w:tab/>
        <w:t>- доказ о уређивању односа у погледу плаћања накнаде за уређивање грађевинског земљишта за изградњу типских трафо станица 10/04 КВ или 20/04 КВ  (осим стубних трафо станица), гаража, остава, и других сличних објеката, као и за промену намене објекта без извођења радова,</w:t>
      </w:r>
    </w:p>
    <w:p w:rsidR="00776AD7" w:rsidRDefault="00776AD7" w:rsidP="00776AD7">
      <w:pPr>
        <w:jc w:val="both"/>
        <w:rPr>
          <w:lang w:val="sr-Cyrl-CS"/>
        </w:rPr>
      </w:pPr>
      <w:r>
        <w:rPr>
          <w:lang w:val="sr-Cyrl-CS"/>
        </w:rPr>
        <w:tab/>
        <w:t>- доказ о извршеној уплати републичке административне таксе,</w:t>
      </w:r>
    </w:p>
    <w:p w:rsidR="00776AD7" w:rsidRDefault="00776AD7" w:rsidP="00776AD7">
      <w:pPr>
        <w:jc w:val="both"/>
        <w:rPr>
          <w:lang w:val="sr-Cyrl-CS"/>
        </w:rPr>
      </w:pPr>
      <w:r>
        <w:rPr>
          <w:lang w:val="sr-Cyrl-CS"/>
        </w:rPr>
        <w:tab/>
        <w:t xml:space="preserve">- доказ о извршеној уплати накнаде за рад Органа управе Брус. </w:t>
      </w:r>
    </w:p>
    <w:p w:rsidR="00776AD7" w:rsidRPr="00022835" w:rsidRDefault="00776AD7" w:rsidP="00776AD7">
      <w:pPr>
        <w:jc w:val="both"/>
        <w:rPr>
          <w:lang w:val="sr-Cyrl-CS"/>
        </w:rPr>
      </w:pPr>
    </w:p>
    <w:p w:rsidR="00776AD7" w:rsidRDefault="00776AD7" w:rsidP="00776AD7">
      <w:pPr>
        <w:jc w:val="both"/>
        <w:rPr>
          <w:b/>
          <w:lang w:val="sr-Cyrl-CS"/>
        </w:rPr>
      </w:pPr>
      <w:r w:rsidRPr="00054929">
        <w:rPr>
          <w:b/>
          <w:lang w:val="sr-Cyrl-CS"/>
        </w:rPr>
        <w:t xml:space="preserve">    </w:t>
      </w:r>
      <w:r>
        <w:rPr>
          <w:b/>
          <w:lang w:val="sr-Cyrl-CS"/>
        </w:rPr>
        <w:t xml:space="preserve">        </w:t>
      </w:r>
      <w:r w:rsidRPr="00054929">
        <w:rPr>
          <w:b/>
          <w:lang w:val="sr-Cyrl-CS"/>
        </w:rPr>
        <w:t>Издавање решења у складу са чланом 145. Закона</w:t>
      </w:r>
    </w:p>
    <w:p w:rsidR="00776AD7" w:rsidRPr="00221969" w:rsidRDefault="00776AD7" w:rsidP="00776AD7">
      <w:pPr>
        <w:jc w:val="both"/>
        <w:rPr>
          <w:lang w:val="sr-Cyrl-CS"/>
        </w:rPr>
      </w:pPr>
      <w:r w:rsidRPr="00221969">
        <w:rPr>
          <w:lang w:val="sr-Cyrl-CS"/>
        </w:rPr>
        <w:t>Поступак се покреће подношењем захтева надлежном органу кроз ЦИС.</w:t>
      </w:r>
    </w:p>
    <w:p w:rsidR="00776AD7" w:rsidRPr="00221969" w:rsidRDefault="00776AD7" w:rsidP="00776AD7">
      <w:pPr>
        <w:jc w:val="both"/>
        <w:rPr>
          <w:lang w:val="sr-Cyrl-CS"/>
        </w:rPr>
      </w:pPr>
      <w:r w:rsidRPr="00221969">
        <w:rPr>
          <w:lang w:val="sr-Cyrl-CS"/>
        </w:rPr>
        <w:t xml:space="preserve">             Уз захтев се прилаже:</w:t>
      </w:r>
    </w:p>
    <w:p w:rsidR="00776AD7" w:rsidRDefault="00776AD7" w:rsidP="00776AD7">
      <w:pPr>
        <w:jc w:val="both"/>
        <w:rPr>
          <w:lang w:val="sr-Cyrl-CS"/>
        </w:rPr>
      </w:pPr>
      <w:r>
        <w:rPr>
          <w:b/>
          <w:lang w:val="sr-Cyrl-CS"/>
        </w:rPr>
        <w:t xml:space="preserve"> -</w:t>
      </w:r>
      <w:r w:rsidRPr="00221969">
        <w:rPr>
          <w:lang w:val="sr-Cyrl-CS"/>
        </w:rPr>
        <w:t>иде</w:t>
      </w:r>
      <w:r>
        <w:rPr>
          <w:lang w:val="sr-Cyrl-CS"/>
        </w:rPr>
        <w:t>јни пројекат, односно технички опис и попис радова на инвестиционом одржавању</w:t>
      </w:r>
    </w:p>
    <w:p w:rsidR="00776AD7" w:rsidRDefault="00776AD7" w:rsidP="00776AD7">
      <w:pPr>
        <w:jc w:val="both"/>
        <w:rPr>
          <w:lang w:val="sr-Cyrl-CS"/>
        </w:rPr>
      </w:pPr>
      <w:r>
        <w:rPr>
          <w:lang w:val="sr-Cyrl-CS"/>
        </w:rPr>
        <w:t>-доказ о плаћеној административној такси и накнади за централну евиденцију</w:t>
      </w:r>
    </w:p>
    <w:p w:rsidR="00776AD7" w:rsidRDefault="00776AD7" w:rsidP="00776AD7">
      <w:pPr>
        <w:jc w:val="both"/>
        <w:rPr>
          <w:lang w:val="sr-Cyrl-CS"/>
        </w:rPr>
      </w:pPr>
      <w:r>
        <w:rPr>
          <w:lang w:val="sr-Cyrl-CS"/>
        </w:rPr>
        <w:t>-доказ о одговарајућем праву на земљишту или објекту у смислу закона</w:t>
      </w:r>
    </w:p>
    <w:p w:rsidR="00776AD7" w:rsidRDefault="00776AD7" w:rsidP="00776AD7">
      <w:pPr>
        <w:jc w:val="both"/>
        <w:rPr>
          <w:lang w:val="sr-Cyrl-CS"/>
        </w:rPr>
      </w:pPr>
      <w:r>
        <w:rPr>
          <w:lang w:val="sr-Cyrl-CS"/>
        </w:rPr>
        <w:t>-уговор између инвеститора и финансијера ако је закључен</w:t>
      </w:r>
    </w:p>
    <w:p w:rsidR="00776AD7" w:rsidRDefault="00776AD7" w:rsidP="00776AD7">
      <w:pPr>
        <w:jc w:val="both"/>
        <w:rPr>
          <w:lang w:val="sr-Cyrl-CS"/>
        </w:rPr>
      </w:pPr>
      <w:r>
        <w:rPr>
          <w:lang w:val="sr-Cyrl-CS"/>
        </w:rPr>
        <w:t>-уговор између инвеститора и имаоца јавних овлашћења</w:t>
      </w:r>
    </w:p>
    <w:p w:rsidR="00776AD7" w:rsidRDefault="00776AD7" w:rsidP="00776AD7">
      <w:pPr>
        <w:jc w:val="both"/>
        <w:rPr>
          <w:lang w:val="sr-Cyrl-CS"/>
        </w:rPr>
      </w:pPr>
      <w:r>
        <w:rPr>
          <w:lang w:val="sr-Cyrl-CS"/>
        </w:rPr>
        <w:t>-доказ о начину плаћања доприноса за уређење грађевинског земљишта.</w:t>
      </w:r>
    </w:p>
    <w:p w:rsidR="0049228E" w:rsidRDefault="0049228E" w:rsidP="0049228E">
      <w:pPr>
        <w:rPr>
          <w:lang w:val="sr-Cyrl-CS"/>
        </w:rPr>
      </w:pPr>
      <w:r>
        <w:rPr>
          <w:lang w:val="sr-Cyrl-CS"/>
        </w:rPr>
        <w:t xml:space="preserve">                                   </w:t>
      </w:r>
    </w:p>
    <w:p w:rsidR="00776AD7" w:rsidRPr="00F60CA0" w:rsidRDefault="00776AD7" w:rsidP="00776AD7">
      <w:pPr>
        <w:jc w:val="both"/>
        <w:rPr>
          <w:b/>
          <w:lang w:val="sr-Cyrl-CS"/>
        </w:rPr>
      </w:pPr>
      <w:r>
        <w:rPr>
          <w:lang w:val="sr-Cyrl-CS"/>
        </w:rPr>
        <w:t xml:space="preserve">                             </w:t>
      </w:r>
      <w:r w:rsidRPr="00F60CA0">
        <w:rPr>
          <w:b/>
          <w:lang w:val="sr-Cyrl-CS"/>
        </w:rPr>
        <w:t>Грађење</w:t>
      </w:r>
    </w:p>
    <w:p w:rsidR="00776AD7" w:rsidRDefault="00776AD7" w:rsidP="00776AD7">
      <w:pPr>
        <w:jc w:val="both"/>
        <w:rPr>
          <w:b/>
          <w:lang w:val="sr-Cyrl-CS"/>
        </w:rPr>
      </w:pPr>
      <w:r>
        <w:rPr>
          <w:lang w:val="sr-Cyrl-CS"/>
        </w:rPr>
        <w:t xml:space="preserve">                 </w:t>
      </w:r>
      <w:r w:rsidRPr="00221969">
        <w:rPr>
          <w:b/>
          <w:lang w:val="sr-Cyrl-CS"/>
        </w:rPr>
        <w:t xml:space="preserve"> Издавање привремене грађевинске дозволе</w:t>
      </w:r>
    </w:p>
    <w:p w:rsidR="00776AD7" w:rsidRDefault="00776AD7" w:rsidP="00776AD7">
      <w:pPr>
        <w:jc w:val="both"/>
        <w:rPr>
          <w:lang w:val="sr-Cyrl-CS"/>
        </w:rPr>
      </w:pPr>
      <w:r w:rsidRPr="00221969">
        <w:rPr>
          <w:lang w:val="sr-Cyrl-CS"/>
        </w:rPr>
        <w:t>Поступак се покреће подношењем захтева надлежном органу кроз ЦИС и уз захтев се прилаже документација као и за издавње решења у складу са чланом 145. Закона о планирању и изградњи.</w:t>
      </w:r>
    </w:p>
    <w:p w:rsidR="00776AD7" w:rsidRDefault="00776AD7" w:rsidP="00776AD7">
      <w:pPr>
        <w:jc w:val="both"/>
        <w:rPr>
          <w:b/>
          <w:lang w:val="sr-Cyrl-CS"/>
        </w:rPr>
      </w:pPr>
      <w:r>
        <w:rPr>
          <w:lang w:val="sr-Cyrl-CS"/>
        </w:rPr>
        <w:t xml:space="preserve">                     </w:t>
      </w:r>
      <w:r w:rsidRPr="00221969">
        <w:rPr>
          <w:b/>
          <w:lang w:val="sr-Cyrl-CS"/>
        </w:rPr>
        <w:t>Пријава радова</w:t>
      </w:r>
    </w:p>
    <w:p w:rsidR="00776AD7" w:rsidRPr="003A3583" w:rsidRDefault="00776AD7" w:rsidP="00776AD7">
      <w:pPr>
        <w:jc w:val="both"/>
        <w:rPr>
          <w:lang w:val="sr-Cyrl-CS"/>
        </w:rPr>
      </w:pPr>
      <w:r w:rsidRPr="003A3583">
        <w:rPr>
          <w:lang w:val="sr-Cyrl-CS"/>
        </w:rPr>
        <w:t>Пријава радова за издату грађевинску дозволу, решење из члана 145 Закона и привремену грађевинску дозволу врши се надлежном органу кроз ЦИС најкасније 8(осам) дана пре почетка радова.</w:t>
      </w:r>
    </w:p>
    <w:p w:rsidR="00776AD7" w:rsidRPr="003A3583" w:rsidRDefault="00776AD7" w:rsidP="00776AD7">
      <w:pPr>
        <w:jc w:val="both"/>
        <w:rPr>
          <w:lang w:val="sr-Cyrl-CS"/>
        </w:rPr>
      </w:pPr>
      <w:r w:rsidRPr="003A3583">
        <w:rPr>
          <w:lang w:val="sr-Cyrl-CS"/>
        </w:rPr>
        <w:t>Уз пријаву се прилаже:</w:t>
      </w:r>
    </w:p>
    <w:p w:rsidR="00776AD7" w:rsidRPr="003A3583" w:rsidRDefault="00776AD7" w:rsidP="00776AD7">
      <w:pPr>
        <w:jc w:val="both"/>
        <w:rPr>
          <w:lang w:val="sr-Cyrl-CS"/>
        </w:rPr>
      </w:pPr>
      <w:r w:rsidRPr="003A3583">
        <w:rPr>
          <w:lang w:val="sr-Cyrl-CS"/>
        </w:rPr>
        <w:t>-доказ о измиреним обавезама у погледу доприноса за уређење грађевинског земљишта</w:t>
      </w:r>
    </w:p>
    <w:p w:rsidR="00776AD7" w:rsidRPr="003A3583" w:rsidRDefault="00776AD7" w:rsidP="00776AD7">
      <w:pPr>
        <w:jc w:val="both"/>
        <w:rPr>
          <w:lang w:val="sr-Cyrl-CS"/>
        </w:rPr>
      </w:pPr>
      <w:r w:rsidRPr="003A3583">
        <w:rPr>
          <w:lang w:val="sr-Cyrl-CS"/>
        </w:rPr>
        <w:t>-сагласност на Студију о процени утицаја на животну средину</w:t>
      </w:r>
    </w:p>
    <w:p w:rsidR="00776AD7" w:rsidRPr="003A3583" w:rsidRDefault="00776AD7" w:rsidP="00776AD7">
      <w:pPr>
        <w:jc w:val="both"/>
        <w:rPr>
          <w:lang w:val="sr-Cyrl-CS"/>
        </w:rPr>
      </w:pPr>
      <w:r w:rsidRPr="003A3583">
        <w:rPr>
          <w:lang w:val="sr-Cyrl-CS"/>
        </w:rPr>
        <w:t>-уговор о службености за објекте линијске инфраструктуре</w:t>
      </w:r>
    </w:p>
    <w:p w:rsidR="00776AD7" w:rsidRDefault="00776AD7" w:rsidP="00776AD7">
      <w:pPr>
        <w:jc w:val="both"/>
        <w:rPr>
          <w:b/>
          <w:lang w:val="sr-Cyrl-CS"/>
        </w:rPr>
      </w:pPr>
      <w:r>
        <w:rPr>
          <w:lang w:val="sr-Cyrl-CS"/>
        </w:rPr>
        <w:t xml:space="preserve">                   </w:t>
      </w:r>
      <w:r w:rsidRPr="003A3583">
        <w:rPr>
          <w:b/>
          <w:lang w:val="sr-Cyrl-CS"/>
        </w:rPr>
        <w:t>Пријава завршетка темеља</w:t>
      </w:r>
    </w:p>
    <w:p w:rsidR="00776AD7" w:rsidRDefault="00776AD7" w:rsidP="00776AD7">
      <w:pPr>
        <w:jc w:val="both"/>
        <w:rPr>
          <w:lang w:val="sr-Cyrl-CS"/>
        </w:rPr>
      </w:pPr>
      <w:r w:rsidRPr="003A3583">
        <w:rPr>
          <w:lang w:val="sr-Cyrl-CS"/>
        </w:rPr>
        <w:t>И</w:t>
      </w:r>
      <w:r>
        <w:rPr>
          <w:lang w:val="sr-Cyrl-CS"/>
        </w:rPr>
        <w:t>звођач радова подноси надлежном органу изјаву о завршетку темеља кроз ЦИС.</w:t>
      </w:r>
    </w:p>
    <w:p w:rsidR="00776AD7" w:rsidRDefault="00776AD7" w:rsidP="00776AD7">
      <w:pPr>
        <w:jc w:val="both"/>
        <w:rPr>
          <w:lang w:val="sr-Cyrl-CS"/>
        </w:rPr>
      </w:pPr>
      <w:r>
        <w:rPr>
          <w:lang w:val="sr-Cyrl-CS"/>
        </w:rPr>
        <w:t>Уз изјаву прилаже геодетски снимак изграђених темеља, израђен у складу сапрописима којим се уређује извођење геодетских радова.</w:t>
      </w:r>
    </w:p>
    <w:p w:rsidR="00370727" w:rsidRDefault="00370727" w:rsidP="00776AD7">
      <w:pPr>
        <w:jc w:val="both"/>
        <w:rPr>
          <w:lang w:val="sr-Cyrl-CS"/>
        </w:rPr>
      </w:pPr>
    </w:p>
    <w:p w:rsidR="00776AD7" w:rsidRDefault="00776AD7" w:rsidP="00776AD7">
      <w:pPr>
        <w:jc w:val="both"/>
        <w:rPr>
          <w:b/>
          <w:lang w:val="sr-Cyrl-CS"/>
        </w:rPr>
      </w:pPr>
      <w:r w:rsidRPr="0047107F">
        <w:rPr>
          <w:b/>
          <w:lang w:val="sr-Cyrl-CS"/>
        </w:rPr>
        <w:t xml:space="preserve">          Пријава о завршетку објекта у конструктивном смислу</w:t>
      </w:r>
    </w:p>
    <w:p w:rsidR="00776AD7" w:rsidRDefault="00776AD7" w:rsidP="00776AD7">
      <w:pPr>
        <w:jc w:val="both"/>
        <w:rPr>
          <w:lang w:val="sr-Cyrl-CS"/>
        </w:rPr>
      </w:pPr>
      <w:r w:rsidRPr="0047107F">
        <w:rPr>
          <w:lang w:val="sr-Cyrl-CS"/>
        </w:rPr>
        <w:t>Извођач радова подноси надлежном органу изјаву о завршетку израде објекта у конструктивном смислу кроз ЦИС одмах по завршетку те фазе изградње.</w:t>
      </w:r>
    </w:p>
    <w:p w:rsidR="00776AD7" w:rsidRDefault="00776AD7" w:rsidP="00776AD7">
      <w:pPr>
        <w:jc w:val="both"/>
        <w:rPr>
          <w:b/>
          <w:lang w:val="sr-Cyrl-CS"/>
        </w:rPr>
      </w:pPr>
      <w:r>
        <w:rPr>
          <w:lang w:val="sr-Cyrl-CS"/>
        </w:rPr>
        <w:t xml:space="preserve">             </w:t>
      </w:r>
      <w:r w:rsidRPr="0047107F">
        <w:rPr>
          <w:b/>
          <w:lang w:val="sr-Cyrl-CS"/>
        </w:rPr>
        <w:t>Издавање употребне дозволе</w:t>
      </w:r>
    </w:p>
    <w:p w:rsidR="00776AD7" w:rsidRDefault="00776AD7" w:rsidP="00776AD7">
      <w:pPr>
        <w:jc w:val="both"/>
        <w:rPr>
          <w:lang w:val="sr-Cyrl-CS"/>
        </w:rPr>
      </w:pPr>
      <w:r w:rsidRPr="0047107F">
        <w:rPr>
          <w:lang w:val="sr-Cyrl-CS"/>
        </w:rPr>
        <w:t>Поступак за издавање употребне дозволе покреће се подношењем захтева надлежном органу кроз ЦИС.</w:t>
      </w:r>
    </w:p>
    <w:p w:rsidR="00776AD7" w:rsidRDefault="00776AD7" w:rsidP="00776AD7">
      <w:pPr>
        <w:jc w:val="both"/>
        <w:rPr>
          <w:lang w:val="sr-Cyrl-CS"/>
        </w:rPr>
      </w:pPr>
      <w:r>
        <w:rPr>
          <w:lang w:val="sr-Cyrl-CS"/>
        </w:rPr>
        <w:t>Уз захтев се прилаже:</w:t>
      </w:r>
    </w:p>
    <w:p w:rsidR="00776AD7" w:rsidRDefault="00776AD7" w:rsidP="00776AD7">
      <w:pPr>
        <w:jc w:val="both"/>
        <w:rPr>
          <w:lang w:val="sr-Cyrl-CS"/>
        </w:rPr>
      </w:pPr>
      <w:r>
        <w:rPr>
          <w:lang w:val="sr-Cyrl-CS"/>
        </w:rPr>
        <w:t>-пројекат за извођење са потврдом и овером инвеститора лица које врши стручни надзор и извођача радова да је изведено стање једнако пројектованом или пројекат изведеног објекта израђен у складу са Правилником</w:t>
      </w:r>
    </w:p>
    <w:p w:rsidR="00776AD7" w:rsidRDefault="00776AD7" w:rsidP="00776AD7">
      <w:pPr>
        <w:jc w:val="both"/>
        <w:rPr>
          <w:lang w:val="sr-Cyrl-CS"/>
        </w:rPr>
      </w:pPr>
      <w:r>
        <w:rPr>
          <w:lang w:val="sr-Cyrl-CS"/>
        </w:rPr>
        <w:t>-извештај Комисије за технички преглед</w:t>
      </w:r>
    </w:p>
    <w:p w:rsidR="00776AD7" w:rsidRDefault="00776AD7" w:rsidP="00776AD7">
      <w:pPr>
        <w:jc w:val="both"/>
        <w:rPr>
          <w:lang w:val="sr-Cyrl-CS"/>
        </w:rPr>
      </w:pPr>
      <w:r>
        <w:rPr>
          <w:lang w:val="sr-Cyrl-CS"/>
        </w:rPr>
        <w:lastRenderedPageBreak/>
        <w:t>-доказ о плаћању прописаних такси, односно накнада и накнаде за централну евиденцију, укључујући и накнаду за поднету пријаву завршетка темеља и завршетка објекта у конструктивном смислу</w:t>
      </w:r>
    </w:p>
    <w:p w:rsidR="00776AD7" w:rsidRDefault="00776AD7" w:rsidP="00776AD7">
      <w:pPr>
        <w:jc w:val="both"/>
        <w:rPr>
          <w:lang w:val="sr-Cyrl-CS"/>
        </w:rPr>
      </w:pPr>
      <w:r>
        <w:rPr>
          <w:lang w:val="sr-Cyrl-CS"/>
        </w:rPr>
        <w:t>-сертификат о енергетским својствима објекта</w:t>
      </w:r>
    </w:p>
    <w:p w:rsidR="00776AD7" w:rsidRDefault="00776AD7" w:rsidP="00776AD7">
      <w:pPr>
        <w:jc w:val="both"/>
        <w:rPr>
          <w:lang w:val="sr-Cyrl-CS"/>
        </w:rPr>
      </w:pPr>
      <w:r>
        <w:rPr>
          <w:lang w:val="sr-Cyrl-CS"/>
        </w:rPr>
        <w:t>-елаборат геодетских радова за изведени објекат и посебне делове објекта</w:t>
      </w:r>
    </w:p>
    <w:p w:rsidR="00776AD7" w:rsidRDefault="00776AD7" w:rsidP="00776AD7">
      <w:pPr>
        <w:jc w:val="both"/>
        <w:rPr>
          <w:lang w:val="sr-Cyrl-CS"/>
        </w:rPr>
      </w:pPr>
      <w:r>
        <w:rPr>
          <w:lang w:val="sr-Cyrl-CS"/>
        </w:rPr>
        <w:t>-елаборат геодетских радова за подземне инсталације</w:t>
      </w:r>
    </w:p>
    <w:p w:rsidR="00776AD7" w:rsidRDefault="00776AD7" w:rsidP="00776AD7">
      <w:pPr>
        <w:jc w:val="both"/>
        <w:rPr>
          <w:lang w:val="sr-Cyrl-CS"/>
        </w:rPr>
      </w:pPr>
      <w:r>
        <w:rPr>
          <w:lang w:val="sr-Cyrl-CS"/>
        </w:rPr>
        <w:t>Инвеститор може поднети захтев за издавање употребне дозволе и за радове изведене у складу са чл.145. Закона, као и у складу са решењем о привременој грађевинској дозволи.</w:t>
      </w:r>
    </w:p>
    <w:p w:rsidR="00776AD7" w:rsidRPr="00A95506" w:rsidRDefault="0049228E" w:rsidP="00EF78BF">
      <w:pPr>
        <w:rPr>
          <w:b/>
          <w:lang w:val="sr-Cyrl-CS"/>
        </w:rPr>
      </w:pPr>
      <w:r>
        <w:rPr>
          <w:lang w:val="sr-Cyrl-CS"/>
        </w:rPr>
        <w:t xml:space="preserve">                                   </w:t>
      </w:r>
    </w:p>
    <w:p w:rsidR="00776AD7" w:rsidRDefault="00776AD7" w:rsidP="00776AD7">
      <w:pPr>
        <w:jc w:val="both"/>
        <w:rPr>
          <w:b/>
          <w:lang w:val="sr-Cyrl-CS"/>
        </w:rPr>
      </w:pPr>
      <w:r>
        <w:rPr>
          <w:lang w:val="sr-Cyrl-CS"/>
        </w:rPr>
        <w:tab/>
        <w:t xml:space="preserve"> </w:t>
      </w:r>
      <w:r w:rsidRPr="0035110E">
        <w:rPr>
          <w:b/>
          <w:lang w:val="sr-Cyrl-CS"/>
        </w:rPr>
        <w:t>Грађење</w:t>
      </w:r>
    </w:p>
    <w:p w:rsidR="00776AD7" w:rsidRPr="0082245F" w:rsidRDefault="00776AD7" w:rsidP="00776AD7">
      <w:pPr>
        <w:rPr>
          <w:b/>
          <w:lang w:val="sr-Cyrl-CS"/>
        </w:rPr>
      </w:pPr>
      <w:r>
        <w:rPr>
          <w:b/>
          <w:lang w:val="sr-Cyrl-CS"/>
        </w:rPr>
        <w:t xml:space="preserve">       </w:t>
      </w:r>
      <w:r w:rsidRPr="0082245F">
        <w:rPr>
          <w:b/>
          <w:lang w:val="sr-Cyrl-CS"/>
        </w:rPr>
        <w:t>За почетак грађења објекта потребна је документација:</w:t>
      </w:r>
    </w:p>
    <w:p w:rsidR="00776AD7" w:rsidRDefault="00776AD7" w:rsidP="00776AD7">
      <w:pPr>
        <w:jc w:val="both"/>
        <w:rPr>
          <w:lang w:val="sr-Cyrl-CS"/>
        </w:rPr>
      </w:pPr>
      <w:r>
        <w:rPr>
          <w:lang w:val="sr-Cyrl-CS"/>
        </w:rPr>
        <w:t xml:space="preserve">           -пријава, која садржи датум почетка и рок завршетка грађења, односно   извођења радова,</w:t>
      </w:r>
    </w:p>
    <w:p w:rsidR="00776AD7" w:rsidRDefault="00776AD7" w:rsidP="00776AD7">
      <w:pPr>
        <w:jc w:val="both"/>
        <w:rPr>
          <w:lang w:val="sr-Cyrl-CS"/>
        </w:rPr>
      </w:pPr>
      <w:r>
        <w:rPr>
          <w:lang w:val="sr-Cyrl-CS"/>
        </w:rPr>
        <w:t xml:space="preserve">            - доказ о извршеној уплати републичке административне таксе,</w:t>
      </w:r>
    </w:p>
    <w:p w:rsidR="00776AD7" w:rsidRPr="00D205DB" w:rsidRDefault="00776AD7" w:rsidP="00776AD7">
      <w:pPr>
        <w:jc w:val="both"/>
        <w:rPr>
          <w:lang w:val="sr-Cyrl-CS"/>
        </w:rPr>
      </w:pPr>
      <w:r>
        <w:rPr>
          <w:lang w:val="sr-Cyrl-CS"/>
        </w:rPr>
        <w:tab/>
        <w:t xml:space="preserve">- доказ о извршеној уплати накнаде за рад Органа управе Брус. </w:t>
      </w:r>
    </w:p>
    <w:p w:rsidR="00776AD7" w:rsidRDefault="00776AD7" w:rsidP="00776AD7">
      <w:pPr>
        <w:ind w:left="720"/>
        <w:jc w:val="both"/>
        <w:rPr>
          <w:lang w:val="sr-Cyrl-CS"/>
        </w:rPr>
      </w:pPr>
    </w:p>
    <w:p w:rsidR="00776AD7" w:rsidRPr="0082245F" w:rsidRDefault="00776AD7" w:rsidP="00776AD7">
      <w:pPr>
        <w:jc w:val="center"/>
        <w:rPr>
          <w:b/>
          <w:lang w:val="sr-Cyrl-CS"/>
        </w:rPr>
      </w:pPr>
      <w:r w:rsidRPr="0082245F">
        <w:rPr>
          <w:b/>
          <w:lang w:val="sr-Cyrl-CS"/>
        </w:rPr>
        <w:t>За издавање потврде о усклађености темеља потребна је документација:</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геодетски снимак габарита објекта изграђених темеља,</w:t>
      </w:r>
    </w:p>
    <w:p w:rsidR="00776AD7" w:rsidRDefault="00776AD7" w:rsidP="00776AD7">
      <w:pPr>
        <w:jc w:val="both"/>
        <w:rPr>
          <w:lang w:val="sr-Cyrl-CS"/>
        </w:rPr>
      </w:pPr>
      <w:r>
        <w:rPr>
          <w:lang w:val="sr-Cyrl-CS"/>
        </w:rPr>
        <w:t xml:space="preserve">            - фотокопија локацијске дозволе са ситуацијом,</w:t>
      </w:r>
    </w:p>
    <w:p w:rsidR="00776AD7" w:rsidRDefault="00776AD7" w:rsidP="00776AD7">
      <w:pPr>
        <w:jc w:val="both"/>
        <w:rPr>
          <w:lang w:val="sr-Cyrl-CS"/>
        </w:rPr>
      </w:pPr>
      <w:r>
        <w:rPr>
          <w:lang w:val="sr-Cyrl-CS"/>
        </w:rPr>
        <w:t xml:space="preserve">            - доказ о извршеној уплати републичке административне таксе,</w:t>
      </w:r>
    </w:p>
    <w:p w:rsidR="00776AD7" w:rsidRDefault="00776AD7" w:rsidP="00776AD7">
      <w:pPr>
        <w:jc w:val="both"/>
        <w:rPr>
          <w:lang w:val="sr-Cyrl-CS"/>
        </w:rPr>
      </w:pPr>
      <w:r>
        <w:rPr>
          <w:lang w:val="sr-Cyrl-CS"/>
        </w:rPr>
        <w:tab/>
        <w:t xml:space="preserve">- доказ о извршеној уплати накнаде за рад Органа управе Брус. </w:t>
      </w:r>
    </w:p>
    <w:p w:rsidR="00776AD7" w:rsidRDefault="00776AD7" w:rsidP="00776AD7">
      <w:pPr>
        <w:jc w:val="both"/>
        <w:rPr>
          <w:lang w:val="sr-Cyrl-CS"/>
        </w:rPr>
      </w:pPr>
    </w:p>
    <w:p w:rsidR="00776AD7" w:rsidRPr="0082245F" w:rsidRDefault="00212C27" w:rsidP="00212C27">
      <w:pPr>
        <w:rPr>
          <w:b/>
          <w:lang w:val="sr-Cyrl-CS"/>
        </w:rPr>
      </w:pPr>
      <w:r>
        <w:rPr>
          <w:b/>
          <w:lang w:val="sr-Cyrl-CS"/>
        </w:rPr>
        <w:t xml:space="preserve">              </w:t>
      </w:r>
      <w:r w:rsidR="00776AD7" w:rsidRPr="0082245F">
        <w:rPr>
          <w:b/>
          <w:lang w:val="sr-Cyrl-CS"/>
        </w:rPr>
        <w:t xml:space="preserve">За пробни рад потребна је </w:t>
      </w:r>
      <w:r>
        <w:rPr>
          <w:b/>
          <w:lang w:val="sr-Cyrl-CS"/>
        </w:rPr>
        <w:t xml:space="preserve">следећа </w:t>
      </w:r>
      <w:r w:rsidR="00776AD7" w:rsidRPr="0082245F">
        <w:rPr>
          <w:b/>
          <w:lang w:val="sr-Cyrl-CS"/>
        </w:rPr>
        <w:t>документација:</w:t>
      </w:r>
    </w:p>
    <w:p w:rsidR="00776AD7" w:rsidRDefault="00776AD7" w:rsidP="00776AD7">
      <w:pPr>
        <w:jc w:val="both"/>
        <w:rPr>
          <w:lang w:val="sr-Cyrl-CS"/>
        </w:rPr>
      </w:pPr>
      <w:r>
        <w:rPr>
          <w:lang w:val="sr-Cyrl-CS"/>
        </w:rPr>
        <w:tab/>
        <w:t xml:space="preserve"> - захтев о испуњености услова за пуштање објекта у пробни рад,</w:t>
      </w:r>
    </w:p>
    <w:p w:rsidR="00776AD7" w:rsidRDefault="00776AD7" w:rsidP="00776AD7">
      <w:pPr>
        <w:jc w:val="both"/>
      </w:pPr>
      <w:r>
        <w:rPr>
          <w:lang w:val="sr-Cyrl-CS"/>
        </w:rPr>
        <w:tab/>
        <w:t>- геодетски снимак дела објекта или објекта за који је поднета пријава за грађење,</w:t>
      </w:r>
    </w:p>
    <w:p w:rsidR="00776AD7" w:rsidRDefault="00776AD7" w:rsidP="00776AD7">
      <w:pPr>
        <w:jc w:val="both"/>
        <w:rPr>
          <w:lang w:val="sr-Cyrl-CS"/>
        </w:rPr>
      </w:pPr>
      <w:r>
        <w:rPr>
          <w:lang w:val="sr-Cyrl-CS"/>
        </w:rPr>
        <w:tab/>
        <w:t>- доказ о извршеној уплати републичке административне таксе,</w:t>
      </w:r>
    </w:p>
    <w:p w:rsidR="00776AD7" w:rsidRDefault="00776AD7" w:rsidP="00776AD7">
      <w:pPr>
        <w:jc w:val="both"/>
        <w:rPr>
          <w:lang w:val="sr-Cyrl-CS"/>
        </w:rPr>
      </w:pPr>
      <w:r>
        <w:rPr>
          <w:lang w:val="sr-Cyrl-CS"/>
        </w:rPr>
        <w:tab/>
        <w:t>- доказ о извршеној уплати накнаде за рад Органа управе Брус.</w:t>
      </w:r>
    </w:p>
    <w:p w:rsidR="00776AD7" w:rsidRDefault="00776AD7" w:rsidP="00776AD7">
      <w:pPr>
        <w:jc w:val="both"/>
        <w:rPr>
          <w:lang w:val="sr-Cyrl-CS"/>
        </w:rPr>
      </w:pPr>
    </w:p>
    <w:p w:rsidR="00776AD7" w:rsidRDefault="00776AD7" w:rsidP="00776AD7">
      <w:pPr>
        <w:jc w:val="both"/>
        <w:rPr>
          <w:b/>
          <w:lang w:val="sr-Cyrl-CS"/>
        </w:rPr>
      </w:pPr>
      <w:r>
        <w:rPr>
          <w:b/>
          <w:lang w:val="sr-Cyrl-CS"/>
        </w:rPr>
        <w:t xml:space="preserve">                                                    </w:t>
      </w:r>
      <w:r w:rsidRPr="00D444FA">
        <w:rPr>
          <w:b/>
          <w:lang w:val="sr-Cyrl-CS"/>
        </w:rPr>
        <w:t xml:space="preserve">Употребна дозвола </w:t>
      </w:r>
    </w:p>
    <w:p w:rsidR="00776AD7" w:rsidRPr="0082245F" w:rsidRDefault="00776AD7" w:rsidP="00776AD7">
      <w:pPr>
        <w:jc w:val="both"/>
        <w:rPr>
          <w:b/>
          <w:lang w:val="sr-Cyrl-CS"/>
        </w:rPr>
      </w:pPr>
      <w:r>
        <w:rPr>
          <w:lang w:val="sr-Cyrl-CS"/>
        </w:rPr>
        <w:tab/>
      </w:r>
      <w:r w:rsidRPr="0082245F">
        <w:rPr>
          <w:b/>
          <w:lang w:val="sr-Cyrl-CS"/>
        </w:rPr>
        <w:t>За технички преглед и употребну дозволу потребна је следећа документација:</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xml:space="preserve">- решење о грађевинској дозволи за део објекта или објекта који је предмет </w:t>
      </w:r>
    </w:p>
    <w:p w:rsidR="00776AD7" w:rsidRDefault="00776AD7" w:rsidP="00776AD7">
      <w:pPr>
        <w:jc w:val="both"/>
        <w:rPr>
          <w:lang w:val="sr-Cyrl-CS"/>
        </w:rPr>
      </w:pPr>
      <w:r>
        <w:rPr>
          <w:lang w:val="sr-Cyrl-CS"/>
        </w:rPr>
        <w:t>техничког прегледа,</w:t>
      </w:r>
    </w:p>
    <w:p w:rsidR="00776AD7" w:rsidRDefault="00776AD7" w:rsidP="00776AD7">
      <w:pPr>
        <w:jc w:val="both"/>
        <w:rPr>
          <w:lang w:val="sr-Cyrl-CS"/>
        </w:rPr>
      </w:pPr>
      <w:r>
        <w:rPr>
          <w:lang w:val="sr-Cyrl-CS"/>
        </w:rPr>
        <w:tab/>
        <w:t xml:space="preserve">- главни пројекат (пројекат изведеног стања) потврђен и оверен од стране извођача радова и надзорног органа да је изведено стање једнако пројектованом стању из главног пројекта, </w:t>
      </w:r>
    </w:p>
    <w:p w:rsidR="00776AD7" w:rsidRDefault="00776AD7" w:rsidP="00776AD7">
      <w:pPr>
        <w:jc w:val="both"/>
        <w:rPr>
          <w:lang w:val="sr-Cyrl-CS"/>
        </w:rPr>
      </w:pPr>
      <w:r>
        <w:rPr>
          <w:lang w:val="sr-Cyrl-CS"/>
        </w:rPr>
        <w:tab/>
        <w:t xml:space="preserve">- геодетски снимак дела објекта или објекта који је предмет техничког прегледа, </w:t>
      </w:r>
    </w:p>
    <w:p w:rsidR="00776AD7" w:rsidRDefault="00776AD7" w:rsidP="00776AD7">
      <w:pPr>
        <w:jc w:val="both"/>
        <w:rPr>
          <w:lang w:val="sr-Cyrl-CS"/>
        </w:rPr>
      </w:pPr>
      <w:r>
        <w:rPr>
          <w:lang w:val="sr-Cyrl-CS"/>
        </w:rPr>
        <w:tab/>
        <w:t>- потврда о усклађености изграђених темеља,</w:t>
      </w:r>
    </w:p>
    <w:p w:rsidR="00776AD7" w:rsidRDefault="00776AD7" w:rsidP="00776AD7">
      <w:pPr>
        <w:jc w:val="both"/>
        <w:rPr>
          <w:lang w:val="sr-Cyrl-CS"/>
        </w:rPr>
      </w:pPr>
      <w:r>
        <w:rPr>
          <w:lang w:val="sr-Cyrl-CS"/>
        </w:rPr>
        <w:tab/>
        <w:t>- доказ о извршеној уплати републичке административне таксе,</w:t>
      </w:r>
    </w:p>
    <w:p w:rsidR="00776AD7" w:rsidRDefault="00776AD7" w:rsidP="00776AD7">
      <w:pPr>
        <w:jc w:val="both"/>
        <w:rPr>
          <w:lang w:val="sr-Cyrl-CS"/>
        </w:rPr>
      </w:pPr>
      <w:r>
        <w:rPr>
          <w:lang w:val="sr-Cyrl-CS"/>
        </w:rPr>
        <w:tab/>
        <w:t xml:space="preserve">- доказ о извршеној уплати за услуге које врши Општинска управа Брус. </w:t>
      </w:r>
    </w:p>
    <w:p w:rsidR="00776AD7" w:rsidRDefault="00776AD7" w:rsidP="00776AD7">
      <w:pPr>
        <w:jc w:val="both"/>
        <w:rPr>
          <w:lang w:val="sr-Cyrl-CS"/>
        </w:rPr>
      </w:pPr>
    </w:p>
    <w:p w:rsidR="00776AD7" w:rsidRDefault="00776AD7" w:rsidP="00776AD7">
      <w:pPr>
        <w:jc w:val="both"/>
        <w:rPr>
          <w:b/>
          <w:lang w:val="sr-Cyrl-CS"/>
        </w:rPr>
      </w:pPr>
      <w:r>
        <w:rPr>
          <w:b/>
          <w:lang w:val="sr-Cyrl-CS"/>
        </w:rPr>
        <w:t xml:space="preserve">            </w:t>
      </w:r>
      <w:r w:rsidRPr="006574E2">
        <w:rPr>
          <w:b/>
          <w:lang w:val="sr-Cyrl-CS"/>
        </w:rPr>
        <w:t>Укла</w:t>
      </w:r>
      <w:r>
        <w:rPr>
          <w:b/>
          <w:lang w:val="sr-Cyrl-CS"/>
        </w:rPr>
        <w:t>њ</w:t>
      </w:r>
      <w:r w:rsidRPr="006574E2">
        <w:rPr>
          <w:b/>
          <w:lang w:val="sr-Cyrl-CS"/>
        </w:rPr>
        <w:t>ање објекта</w:t>
      </w:r>
    </w:p>
    <w:p w:rsidR="00776AD7" w:rsidRPr="0082245F" w:rsidRDefault="00776AD7" w:rsidP="00776AD7">
      <w:pPr>
        <w:jc w:val="both"/>
        <w:rPr>
          <w:b/>
          <w:lang w:val="sr-Cyrl-CS"/>
        </w:rPr>
      </w:pPr>
      <w:r>
        <w:rPr>
          <w:lang w:val="sr-Cyrl-CS"/>
        </w:rPr>
        <w:tab/>
      </w:r>
      <w:r w:rsidRPr="0082245F">
        <w:rPr>
          <w:b/>
          <w:lang w:val="sr-Cyrl-CS"/>
        </w:rPr>
        <w:t>За издавање дозволе о уклањању објекта, односно његовог дела, потребна је следећа документација:</w:t>
      </w:r>
    </w:p>
    <w:p w:rsidR="00776AD7" w:rsidRDefault="00776AD7" w:rsidP="00776AD7">
      <w:pPr>
        <w:jc w:val="both"/>
        <w:rPr>
          <w:lang w:val="sr-Cyrl-CS"/>
        </w:rPr>
      </w:pPr>
      <w:r>
        <w:rPr>
          <w:lang w:val="sr-Cyrl-CS"/>
        </w:rPr>
        <w:tab/>
        <w:t xml:space="preserve">- захтев,                    </w:t>
      </w:r>
    </w:p>
    <w:p w:rsidR="00776AD7" w:rsidRDefault="00776AD7" w:rsidP="00776AD7">
      <w:pPr>
        <w:jc w:val="both"/>
        <w:rPr>
          <w:lang w:val="sr-Cyrl-CS"/>
        </w:rPr>
      </w:pPr>
      <w:r>
        <w:rPr>
          <w:lang w:val="sr-Cyrl-CS"/>
        </w:rPr>
        <w:lastRenderedPageBreak/>
        <w:tab/>
        <w:t>- главни пројекат рушења у три примерка,</w:t>
      </w:r>
    </w:p>
    <w:p w:rsidR="00776AD7" w:rsidRDefault="00776AD7" w:rsidP="00776AD7">
      <w:pPr>
        <w:jc w:val="both"/>
        <w:rPr>
          <w:lang w:val="sr-Cyrl-CS"/>
        </w:rPr>
      </w:pPr>
      <w:r>
        <w:rPr>
          <w:lang w:val="sr-Cyrl-CS"/>
        </w:rPr>
        <w:tab/>
        <w:t>- доказ о својини на објекту,</w:t>
      </w:r>
    </w:p>
    <w:p w:rsidR="00776AD7" w:rsidRDefault="00776AD7" w:rsidP="00776AD7">
      <w:pPr>
        <w:jc w:val="both"/>
        <w:rPr>
          <w:lang w:val="sr-Cyrl-CS"/>
        </w:rPr>
      </w:pPr>
      <w:r>
        <w:rPr>
          <w:lang w:val="sr-Cyrl-CS"/>
        </w:rPr>
        <w:tab/>
        <w:t>- посебни услови, ако се ради о објекту чијим рушењем би био угрожен јавни интерес,</w:t>
      </w:r>
    </w:p>
    <w:p w:rsidR="00776AD7" w:rsidRDefault="00776AD7" w:rsidP="00776AD7">
      <w:pPr>
        <w:jc w:val="both"/>
        <w:rPr>
          <w:lang w:val="sr-Cyrl-CS"/>
        </w:rPr>
      </w:pPr>
      <w:r>
        <w:rPr>
          <w:lang w:val="sr-Cyrl-CS"/>
        </w:rPr>
        <w:tab/>
        <w:t xml:space="preserve">- доказ о извршеној уплати републичке административне таксе, </w:t>
      </w:r>
    </w:p>
    <w:p w:rsidR="00776AD7" w:rsidRDefault="00776AD7" w:rsidP="00776AD7">
      <w:pPr>
        <w:jc w:val="both"/>
        <w:rPr>
          <w:lang w:val="sr-Cyrl-CS"/>
        </w:rPr>
      </w:pPr>
      <w:r>
        <w:rPr>
          <w:lang w:val="sr-Cyrl-CS"/>
        </w:rPr>
        <w:tab/>
        <w:t>- доказ о извршеној уплати за услуге које врши Општинска управа Брус.</w:t>
      </w:r>
    </w:p>
    <w:p w:rsidR="00776AD7" w:rsidRDefault="00776AD7" w:rsidP="00776AD7">
      <w:pPr>
        <w:jc w:val="both"/>
      </w:pPr>
    </w:p>
    <w:p w:rsidR="00776AD7" w:rsidRDefault="00776AD7" w:rsidP="00776AD7">
      <w:pPr>
        <w:jc w:val="both"/>
        <w:rPr>
          <w:b/>
          <w:lang w:val="sr-Cyrl-CS"/>
        </w:rPr>
      </w:pPr>
      <w:r>
        <w:rPr>
          <w:lang w:val="sr-Cyrl-CS"/>
        </w:rPr>
        <w:tab/>
        <w:t xml:space="preserve"> </w:t>
      </w:r>
      <w:r w:rsidRPr="00BD7779">
        <w:rPr>
          <w:b/>
          <w:lang w:val="sr-Cyrl-CS"/>
        </w:rPr>
        <w:t>Уверења о старости објекта</w:t>
      </w:r>
    </w:p>
    <w:p w:rsidR="00776AD7" w:rsidRDefault="00776AD7" w:rsidP="00776AD7">
      <w:pPr>
        <w:jc w:val="both"/>
        <w:rPr>
          <w:b/>
        </w:rPr>
      </w:pPr>
      <w:r>
        <w:rPr>
          <w:b/>
          <w:lang w:val="sr-Cyrl-CS"/>
        </w:rPr>
        <w:tab/>
      </w:r>
      <w:r w:rsidRPr="004F3DE0">
        <w:rPr>
          <w:b/>
          <w:lang w:val="sr-Cyrl-CS"/>
        </w:rPr>
        <w:t xml:space="preserve">За објекте изграђене пре доношења прописа о изградњи објеката </w:t>
      </w:r>
    </w:p>
    <w:p w:rsidR="00776AD7" w:rsidRDefault="00776AD7" w:rsidP="00776AD7">
      <w:pPr>
        <w:jc w:val="both"/>
        <w:rPr>
          <w:lang w:val="sr-Cyrl-CS"/>
        </w:rPr>
      </w:pPr>
      <w:r w:rsidRPr="004F3DE0">
        <w:rPr>
          <w:b/>
          <w:lang w:val="sr-Cyrl-CS"/>
        </w:rPr>
        <w:t>потребна је документација</w:t>
      </w:r>
      <w:r>
        <w:rPr>
          <w:lang w:val="sr-Cyrl-CS"/>
        </w:rPr>
        <w:t>:</w:t>
      </w:r>
    </w:p>
    <w:p w:rsidR="00776AD7" w:rsidRDefault="00776AD7" w:rsidP="00776AD7">
      <w:pPr>
        <w:jc w:val="both"/>
        <w:rPr>
          <w:lang w:val="sr-Cyrl-CS"/>
        </w:rPr>
      </w:pPr>
      <w:r>
        <w:rPr>
          <w:lang w:val="sr-Cyrl-CS"/>
        </w:rPr>
        <w:tab/>
        <w:t>- копија плана парцеле на којој је изграђен објекат, лист непокретности или поседовни лист (не старији од шест месеци),</w:t>
      </w:r>
    </w:p>
    <w:p w:rsidR="00776AD7" w:rsidRDefault="00776AD7" w:rsidP="00776AD7">
      <w:pPr>
        <w:jc w:val="both"/>
        <w:rPr>
          <w:lang w:val="sr-Cyrl-CS"/>
        </w:rPr>
      </w:pPr>
      <w:r>
        <w:rPr>
          <w:lang w:val="sr-Cyrl-CS"/>
        </w:rPr>
        <w:tab/>
        <w:t xml:space="preserve">- доказ о извршеној уплати републичке административне таксе, </w:t>
      </w:r>
    </w:p>
    <w:p w:rsidR="00776AD7" w:rsidRPr="00DC0339" w:rsidRDefault="00776AD7" w:rsidP="00776AD7">
      <w:pPr>
        <w:jc w:val="both"/>
        <w:rPr>
          <w:lang w:val="sr-Cyrl-CS"/>
        </w:rPr>
      </w:pPr>
      <w:r>
        <w:rPr>
          <w:lang w:val="sr-Cyrl-CS"/>
        </w:rPr>
        <w:tab/>
        <w:t>- доказ о извршеној уплати за услуге које врши Општинска управа Брус.</w:t>
      </w:r>
    </w:p>
    <w:p w:rsidR="00BC0B27" w:rsidRDefault="00BC0B27" w:rsidP="00776AD7">
      <w:pPr>
        <w:jc w:val="center"/>
        <w:rPr>
          <w:b/>
          <w:lang w:val="sr-Cyrl-CS"/>
        </w:rPr>
      </w:pPr>
    </w:p>
    <w:p w:rsidR="00776AD7" w:rsidRPr="00BD7779" w:rsidRDefault="00776AD7" w:rsidP="00776AD7">
      <w:pPr>
        <w:jc w:val="center"/>
        <w:rPr>
          <w:b/>
          <w:lang w:val="sr-Cyrl-CS"/>
        </w:rPr>
      </w:pPr>
      <w:r>
        <w:rPr>
          <w:b/>
          <w:lang w:val="sr-Cyrl-CS"/>
        </w:rPr>
        <w:t>Заузеће јавне површине</w:t>
      </w:r>
    </w:p>
    <w:p w:rsidR="00776AD7" w:rsidRDefault="00776AD7" w:rsidP="00776AD7">
      <w:pPr>
        <w:jc w:val="both"/>
        <w:rPr>
          <w:lang w:val="sr-Cyrl-CS"/>
        </w:rPr>
      </w:pPr>
      <w:r>
        <w:rPr>
          <w:lang w:val="sr-Cyrl-CS"/>
        </w:rPr>
        <w:tab/>
        <w:t>Потребна су следећа документа уз захтев:</w:t>
      </w:r>
    </w:p>
    <w:p w:rsidR="00776AD7" w:rsidRDefault="00776AD7" w:rsidP="00776AD7">
      <w:pPr>
        <w:jc w:val="both"/>
        <w:rPr>
          <w:lang w:val="sr-Cyrl-CS"/>
        </w:rPr>
      </w:pPr>
      <w:r>
        <w:rPr>
          <w:lang w:val="sr-Cyrl-CS"/>
        </w:rPr>
        <w:tab/>
        <w:t>- доказ о извршеној уплати републичке административне таксе,</w:t>
      </w:r>
    </w:p>
    <w:p w:rsidR="00776AD7" w:rsidRDefault="00776AD7" w:rsidP="00776AD7">
      <w:pPr>
        <w:jc w:val="both"/>
        <w:rPr>
          <w:lang w:val="sr-Cyrl-CS"/>
        </w:rPr>
      </w:pPr>
      <w:r>
        <w:rPr>
          <w:lang w:val="sr-Cyrl-CS"/>
        </w:rPr>
        <w:tab/>
        <w:t>- доказ о извршеној уплати накнаде за рад Општинске управе Брус.</w:t>
      </w:r>
    </w:p>
    <w:p w:rsidR="00776AD7" w:rsidRDefault="00776AD7" w:rsidP="00776AD7">
      <w:pPr>
        <w:jc w:val="both"/>
        <w:rPr>
          <w:lang w:val="sr-Cyrl-CS"/>
        </w:rPr>
      </w:pPr>
      <w:r>
        <w:rPr>
          <w:lang w:val="sr-Cyrl-CS"/>
        </w:rPr>
        <w:tab/>
        <w:t>- решење АПР-а (фотокопија)</w:t>
      </w:r>
    </w:p>
    <w:p w:rsidR="00776AD7" w:rsidRDefault="00776AD7" w:rsidP="00776AD7">
      <w:pPr>
        <w:jc w:val="both"/>
        <w:rPr>
          <w:lang w:val="sr-Cyrl-CS"/>
        </w:rPr>
      </w:pPr>
      <w:r>
        <w:rPr>
          <w:lang w:val="sr-Cyrl-CS"/>
        </w:rPr>
        <w:t xml:space="preserve">            - сагласност комуналне инспекције за заузимање јавне површине.</w:t>
      </w:r>
    </w:p>
    <w:p w:rsidR="00776AD7" w:rsidRDefault="00776AD7" w:rsidP="00776AD7">
      <w:pPr>
        <w:jc w:val="both"/>
        <w:rPr>
          <w:lang w:val="sr-Cyrl-CS"/>
        </w:rPr>
      </w:pPr>
    </w:p>
    <w:p w:rsidR="00776AD7" w:rsidRPr="00F35C3B" w:rsidRDefault="00776AD7" w:rsidP="00776AD7">
      <w:pPr>
        <w:jc w:val="both"/>
        <w:rPr>
          <w:b/>
          <w:lang w:val="sr-Cyrl-CS"/>
        </w:rPr>
      </w:pPr>
      <w:r w:rsidRPr="00F35C3B">
        <w:rPr>
          <w:b/>
          <w:lang w:val="sr-Cyrl-CS"/>
        </w:rPr>
        <w:t>Издавање одобрења за прикључке водовода и канализације</w:t>
      </w:r>
      <w:r>
        <w:rPr>
          <w:b/>
          <w:lang w:val="sr-Cyrl-CS"/>
        </w:rPr>
        <w:t xml:space="preserve"> </w:t>
      </w:r>
      <w:r w:rsidRPr="00F35C3B">
        <w:rPr>
          <w:b/>
          <w:lang w:val="sr-Cyrl-CS"/>
        </w:rPr>
        <w:t>потребна су следећа документа уз захтев:</w:t>
      </w:r>
    </w:p>
    <w:p w:rsidR="00776AD7" w:rsidRDefault="00776AD7" w:rsidP="00776AD7">
      <w:pPr>
        <w:jc w:val="both"/>
        <w:rPr>
          <w:lang w:val="sr-Cyrl-CS"/>
        </w:rPr>
      </w:pPr>
      <w:r>
        <w:rPr>
          <w:lang w:val="sr-Cyrl-CS"/>
        </w:rPr>
        <w:t>- копија плана, извод из листа непокретности, не старији од шест месеци,</w:t>
      </w:r>
    </w:p>
    <w:p w:rsidR="00776AD7" w:rsidRDefault="00776AD7" w:rsidP="00776AD7">
      <w:pPr>
        <w:jc w:val="both"/>
        <w:rPr>
          <w:lang w:val="sr-Cyrl-CS"/>
        </w:rPr>
      </w:pPr>
      <w:r>
        <w:rPr>
          <w:lang w:val="sr-Cyrl-CS"/>
        </w:rPr>
        <w:t>- услови ЈКП «Расина « Брус за прикључак,</w:t>
      </w:r>
    </w:p>
    <w:p w:rsidR="00776AD7" w:rsidRDefault="00776AD7" w:rsidP="00776AD7">
      <w:pPr>
        <w:jc w:val="both"/>
        <w:rPr>
          <w:lang w:val="sr-Cyrl-CS"/>
        </w:rPr>
      </w:pPr>
      <w:r>
        <w:rPr>
          <w:lang w:val="sr-Cyrl-CS"/>
        </w:rPr>
        <w:t>- потврда да је плаћена такса за прикључак,</w:t>
      </w:r>
    </w:p>
    <w:p w:rsidR="00776AD7" w:rsidRDefault="00776AD7" w:rsidP="00776AD7">
      <w:pPr>
        <w:jc w:val="both"/>
        <w:rPr>
          <w:lang w:val="sr-Cyrl-CS"/>
        </w:rPr>
      </w:pPr>
      <w:r>
        <w:rPr>
          <w:lang w:val="sr-Cyrl-CS"/>
        </w:rPr>
        <w:t>- фотокопија грађевинске дозволе,</w:t>
      </w:r>
    </w:p>
    <w:p w:rsidR="00776AD7" w:rsidRDefault="00776AD7" w:rsidP="00776AD7">
      <w:pPr>
        <w:jc w:val="both"/>
        <w:rPr>
          <w:lang w:val="sr-Cyrl-CS"/>
        </w:rPr>
      </w:pPr>
      <w:r>
        <w:rPr>
          <w:lang w:val="sr-Cyrl-CS"/>
        </w:rPr>
        <w:t>-  доказ о извршеној уплати републичке административне таксе,</w:t>
      </w:r>
    </w:p>
    <w:p w:rsidR="00776AD7" w:rsidRDefault="00776AD7" w:rsidP="00776AD7">
      <w:pPr>
        <w:jc w:val="both"/>
        <w:rPr>
          <w:lang w:val="sr-Cyrl-CS"/>
        </w:rPr>
      </w:pPr>
      <w:r>
        <w:rPr>
          <w:lang w:val="sr-Cyrl-CS"/>
        </w:rPr>
        <w:t>- доказ о извршеној уплати накнаде за рад Општинске управе Брус.</w:t>
      </w:r>
    </w:p>
    <w:p w:rsidR="00EF78BF" w:rsidRDefault="00EF78BF" w:rsidP="00776AD7">
      <w:pPr>
        <w:jc w:val="both"/>
        <w:rPr>
          <w:lang w:val="sr-Cyrl-CS"/>
        </w:rPr>
      </w:pPr>
    </w:p>
    <w:p w:rsidR="00EF78BF" w:rsidRPr="00776AD7" w:rsidRDefault="00EF78BF" w:rsidP="00EF78BF">
      <w:pPr>
        <w:jc w:val="both"/>
        <w:rPr>
          <w:b/>
          <w:lang w:val="sr-Cyrl-CS"/>
        </w:rPr>
      </w:pPr>
      <w:r>
        <w:rPr>
          <w:lang w:val="sr-Cyrl-CS"/>
        </w:rPr>
        <w:t xml:space="preserve">                      </w:t>
      </w:r>
      <w:r w:rsidRPr="00776AD7">
        <w:rPr>
          <w:b/>
          <w:lang w:val="sr-Cyrl-CS"/>
        </w:rPr>
        <w:t>ЗА ОЗАКОЊЕЊЕ ОБЈЕКТА (</w:t>
      </w:r>
      <w:r>
        <w:rPr>
          <w:b/>
          <w:lang w:val="sr-Cyrl-CS"/>
        </w:rPr>
        <w:t xml:space="preserve">Закон о озакоњењу објеката </w:t>
      </w:r>
      <w:r w:rsidRPr="00776AD7">
        <w:rPr>
          <w:b/>
          <w:lang w:val="sr-Cyrl-CS"/>
        </w:rPr>
        <w:t>,,Службени гласник РС“, број 96/15</w:t>
      </w:r>
      <w:r>
        <w:rPr>
          <w:b/>
          <w:lang w:val="sr-Cyrl-CS"/>
        </w:rPr>
        <w:t xml:space="preserve"> и 83/2018</w:t>
      </w:r>
      <w:r w:rsidRPr="00776AD7">
        <w:rPr>
          <w:b/>
          <w:lang w:val="sr-Cyrl-CS"/>
        </w:rPr>
        <w:t>)</w:t>
      </w:r>
    </w:p>
    <w:p w:rsidR="00EF78BF" w:rsidRDefault="00EF78BF" w:rsidP="00EF78BF">
      <w:pPr>
        <w:jc w:val="both"/>
        <w:rPr>
          <w:lang w:val="sr-Cyrl-CS"/>
        </w:rPr>
      </w:pPr>
      <w:r>
        <w:rPr>
          <w:lang w:val="sr-Cyrl-CS"/>
        </w:rPr>
        <w:t>-обавештење</w:t>
      </w:r>
    </w:p>
    <w:p w:rsidR="00EF78BF" w:rsidRDefault="00EF78BF" w:rsidP="00EF78BF">
      <w:pPr>
        <w:jc w:val="both"/>
        <w:rPr>
          <w:lang w:val="sr-Cyrl-CS"/>
        </w:rPr>
      </w:pPr>
      <w:r>
        <w:rPr>
          <w:lang w:val="sr-Cyrl-CS"/>
        </w:rPr>
        <w:t>-доказ о праву својине на објекту и земљишту</w:t>
      </w:r>
    </w:p>
    <w:p w:rsidR="00EF78BF" w:rsidRPr="00BC0B27" w:rsidRDefault="00EF78BF" w:rsidP="00EF78BF">
      <w:pPr>
        <w:jc w:val="both"/>
        <w:rPr>
          <w:lang w:val="sr-Cyrl-CS"/>
        </w:rPr>
      </w:pPr>
      <w:r>
        <w:rPr>
          <w:lang w:val="sr-Cyrl-CS"/>
        </w:rPr>
        <w:t xml:space="preserve">-извештај о затеченом стању објекта чији је саставни део Елаборат геодетских радова за незаконито изграђени објекат. Ако је објекат проведен у графичкој бази Катастра непокретности доставља се копија плана са уписаном висином </w:t>
      </w:r>
      <w:r w:rsidRPr="00BC0B27">
        <w:rPr>
          <w:lang w:val="sr-Cyrl-CS"/>
        </w:rPr>
        <w:t>слемена од стране овлашћене геодетске организације.</w:t>
      </w:r>
    </w:p>
    <w:p w:rsidR="00EF78BF" w:rsidRDefault="00EF78BF" w:rsidP="00EF78BF">
      <w:pPr>
        <w:jc w:val="both"/>
        <w:rPr>
          <w:lang w:val="sr-Cyrl-CS"/>
        </w:rPr>
      </w:pPr>
      <w:r>
        <w:rPr>
          <w:lang w:val="sr-Cyrl-CS"/>
        </w:rPr>
        <w:t>-доказ о плаћеној такси за озакоњење објекта.</w:t>
      </w:r>
    </w:p>
    <w:p w:rsidR="00EF78BF" w:rsidRDefault="00EF78BF" w:rsidP="00776AD7">
      <w:pPr>
        <w:jc w:val="both"/>
        <w:rPr>
          <w:lang w:val="sr-Cyrl-CS"/>
        </w:rPr>
      </w:pPr>
    </w:p>
    <w:p w:rsidR="00776AD7" w:rsidRPr="00407B02" w:rsidRDefault="00742A74" w:rsidP="00776AD7">
      <w:pPr>
        <w:jc w:val="both"/>
        <w:rPr>
          <w:bCs/>
        </w:rPr>
      </w:pPr>
      <w:r>
        <w:rPr>
          <w:b/>
          <w:bCs/>
        </w:rPr>
        <w:t xml:space="preserve">               </w:t>
      </w:r>
      <w:r w:rsidR="00152FF0">
        <w:rPr>
          <w:b/>
          <w:bCs/>
        </w:rPr>
        <w:t xml:space="preserve">                 </w:t>
      </w:r>
      <w:r w:rsidR="00407B02">
        <w:rPr>
          <w:b/>
          <w:bCs/>
          <w:lang/>
        </w:rPr>
        <w:t xml:space="preserve">        </w:t>
      </w:r>
      <w:r w:rsidR="00152FF0">
        <w:rPr>
          <w:b/>
          <w:bCs/>
        </w:rPr>
        <w:t xml:space="preserve"> </w:t>
      </w:r>
      <w:r>
        <w:rPr>
          <w:b/>
          <w:bCs/>
        </w:rPr>
        <w:t xml:space="preserve"> </w:t>
      </w:r>
      <w:r w:rsidR="00152FF0" w:rsidRPr="00407B02">
        <w:rPr>
          <w:bCs/>
        </w:rPr>
        <w:t xml:space="preserve">Информатор о раду органа општине </w:t>
      </w:r>
    </w:p>
    <w:p w:rsidR="00152FF0" w:rsidRPr="00407B02" w:rsidRDefault="00152FF0" w:rsidP="00776AD7">
      <w:pPr>
        <w:jc w:val="both"/>
        <w:rPr>
          <w:bCs/>
        </w:rPr>
      </w:pPr>
    </w:p>
    <w:p w:rsidR="00152FF0" w:rsidRDefault="00FC604D" w:rsidP="00776AD7">
      <w:pPr>
        <w:jc w:val="both"/>
        <w:rPr>
          <w:b/>
          <w:bCs/>
        </w:rPr>
      </w:pPr>
      <w:r>
        <w:rPr>
          <w:b/>
          <w:bCs/>
        </w:rPr>
        <w:t>5.ОДСЕК ЗА ЛОКАЛНУ ПОРЕСКУ АДМИНИСТРАЦИЈУ</w:t>
      </w:r>
    </w:p>
    <w:p w:rsidR="00FC604D" w:rsidRDefault="00FC604D" w:rsidP="00776AD7">
      <w:pPr>
        <w:jc w:val="both"/>
        <w:rPr>
          <w:b/>
          <w:bCs/>
        </w:rPr>
      </w:pPr>
      <w:r>
        <w:rPr>
          <w:b/>
          <w:bCs/>
        </w:rPr>
        <w:t>Шеф Одсека је Горан Деспотовић, дипл.правник</w:t>
      </w:r>
    </w:p>
    <w:p w:rsidR="00FC604D" w:rsidRDefault="00FC604D" w:rsidP="00FC604D">
      <w:pPr>
        <w:jc w:val="both"/>
        <w:rPr>
          <w:lang w:val="sr-Cyrl-CS"/>
        </w:rPr>
      </w:pPr>
      <w:r>
        <w:rPr>
          <w:lang w:val="sr-Cyrl-CS"/>
        </w:rPr>
        <w:t xml:space="preserve">припрема нацрте одлука о висини стопе изворних прихода и увођењу локалних такси и накнада. Локална пореска администрација у складу са материјалним прописима који су </w:t>
      </w:r>
      <w:r>
        <w:rPr>
          <w:lang w:val="sr-Cyrl-CS"/>
        </w:rPr>
        <w:lastRenderedPageBreak/>
        <w:t>уведени и уређени локални јавни приходи и одредбама Закона о пореском поступку и пореској администрацији, води порески поступак (утврђивање, наплату и контролу) за локалне јавне приходе и стара се о правима и обавезама пореских обвезника.</w:t>
      </w:r>
    </w:p>
    <w:p w:rsidR="00FC604D" w:rsidRPr="00F67856" w:rsidRDefault="00FC604D" w:rsidP="00FC604D">
      <w:pPr>
        <w:jc w:val="both"/>
        <w:rPr>
          <w:lang w:val="sr-Cyrl-CS"/>
        </w:rPr>
      </w:pPr>
      <w:r w:rsidRPr="000C27B4">
        <w:rPr>
          <w:lang w:val="sr-Cyrl-CS"/>
        </w:rPr>
        <w:tab/>
      </w:r>
      <w:r>
        <w:rPr>
          <w:lang w:val="sr-Cyrl-CS"/>
        </w:rPr>
        <w:t>Води регистар обвезника изворних прихода јединице локалне самоуправе на основу података из јединственог регистра пореских обвезника , врши утврђивање изворних прихода јединице локалне самоуправе решењем за које није прописано да их утврђује сам порески обвезник (самоопорезивање) у складу са законом, врши канцеларијску и теренску контролу ради провере и утврђивања законитости и правилности испуњавања пореске обавезе по основу локалних јавних прихода у складу са законом; врши обезбеђење наплате локалних јавних прихода у складу са законом, врши редовну и принудну наплату локалних јавних прихода и споредних пореских давања у складу са законом, води првостепени управни поступак по жалбама пореских обвезника изјављеним против управних аката донетих у пореском поступку, примењује јединствени информациони систем за локалне јавне приходе, води пореско књиговодство за локалне јавне приходе у складу са прописима,  планира и спроводи обуку запослених, пружа основну стручну и правну помоћ пореским обвезницима о пореским прописима из којих произилази њихова пореска обавеза по основу локалних јавних прихода, у складу са кодексом понашања запослених у локалној самоуправи, по службеној дужности доставља Пореској управи доказе о чињеницама које сазна у вршењу послова из своје надлежности, а које су од значаја за утврђивање или контролу правилности примене пореских прописа за чију је примену надлежна Пореска управа, обезбеђује примену прописа о слободном приступу информација о јавног значаја, врши издавање уверења и потврда о чињеницама о којима води службену евиденцију, обавља и друге послове у складу са законом и актима органа општине Брус.</w:t>
      </w:r>
      <w:bookmarkStart w:id="0" w:name="_GoBack"/>
      <w:bookmarkEnd w:id="0"/>
    </w:p>
    <w:p w:rsidR="00FC604D" w:rsidRPr="00152FF0" w:rsidRDefault="00FC604D" w:rsidP="00776AD7">
      <w:pPr>
        <w:jc w:val="both"/>
      </w:pPr>
    </w:p>
    <w:p w:rsidR="004B1852" w:rsidRPr="00DC0339" w:rsidRDefault="00B2430A" w:rsidP="00DA6ECC">
      <w:pPr>
        <w:jc w:val="both"/>
        <w:rPr>
          <w:b/>
          <w:lang w:val="sr-Cyrl-CS"/>
        </w:rPr>
      </w:pPr>
      <w:r>
        <w:rPr>
          <w:lang w:val="sr-Cyrl-CS"/>
        </w:rPr>
        <w:t xml:space="preserve">     </w:t>
      </w:r>
      <w:r w:rsidR="004B1852">
        <w:rPr>
          <w:lang w:val="sr-Cyrl-CS"/>
        </w:rPr>
        <w:tab/>
      </w:r>
      <w:r w:rsidR="004B1852" w:rsidRPr="0012399A">
        <w:rPr>
          <w:b/>
          <w:lang w:val="sr-Latn-CS"/>
        </w:rPr>
        <w:t xml:space="preserve">VIII </w:t>
      </w:r>
      <w:r w:rsidR="004B1852" w:rsidRPr="0012399A">
        <w:rPr>
          <w:b/>
          <w:lang w:val="sr-Cyrl-CS"/>
        </w:rPr>
        <w:t>ОПИС ПОСТУПАЊА У ОКВИРУ НАДЛЕЖНОСТИ, ОВЛАШЋЕЊА И ОБАВЕЗА</w:t>
      </w:r>
    </w:p>
    <w:p w:rsidR="00BC4D88" w:rsidRDefault="004B1852" w:rsidP="00047BE6">
      <w:pPr>
        <w:jc w:val="both"/>
        <w:rPr>
          <w:lang w:val="sr-Cyrl-CS"/>
        </w:rPr>
      </w:pPr>
      <w:r>
        <w:rPr>
          <w:lang w:val="sr-Cyrl-CS"/>
        </w:rPr>
        <w:tab/>
        <w:t xml:space="preserve">Опис поступања, надлежности, овлашћења и обавеза детаљно је дат у претходном поглављу број </w:t>
      </w:r>
      <w:r>
        <w:rPr>
          <w:lang w:val="sr-Latn-CS"/>
        </w:rPr>
        <w:t>VII</w:t>
      </w:r>
      <w:r w:rsidR="00BC4D88">
        <w:rPr>
          <w:lang w:val="sr-Cyrl-CS"/>
        </w:rPr>
        <w:t>.</w:t>
      </w:r>
    </w:p>
    <w:p w:rsidR="00CF71FC" w:rsidRDefault="004B1852" w:rsidP="00DC0339">
      <w:pPr>
        <w:jc w:val="center"/>
        <w:rPr>
          <w:lang w:val="sr-Cyrl-CS"/>
        </w:rPr>
      </w:pPr>
      <w:r>
        <w:rPr>
          <w:lang w:val="sr-Cyrl-CS"/>
        </w:rPr>
        <w:t xml:space="preserve"> </w:t>
      </w:r>
    </w:p>
    <w:p w:rsidR="00CF71FC" w:rsidRPr="00CF71FC" w:rsidRDefault="00CF71FC" w:rsidP="00047BE6">
      <w:pPr>
        <w:jc w:val="both"/>
        <w:rPr>
          <w:b/>
          <w:lang w:val="sr-Cyrl-CS"/>
        </w:rPr>
      </w:pPr>
      <w:r w:rsidRPr="00CF71FC">
        <w:rPr>
          <w:b/>
          <w:lang w:val="sr-Cyrl-CS"/>
        </w:rPr>
        <w:t xml:space="preserve">           </w:t>
      </w:r>
      <w:r w:rsidRPr="00CF71FC">
        <w:rPr>
          <w:b/>
          <w:lang w:val="sr-Latn-CS"/>
        </w:rPr>
        <w:t xml:space="preserve">IX       </w:t>
      </w:r>
      <w:r w:rsidRPr="00CF71FC">
        <w:rPr>
          <w:b/>
          <w:lang w:val="sr-Cyrl-CS"/>
        </w:rPr>
        <w:t>НАВОЂЕЊЕ ПРОПИСА</w:t>
      </w:r>
    </w:p>
    <w:p w:rsidR="00047BE6" w:rsidRDefault="00047BE6" w:rsidP="00047BE6">
      <w:pPr>
        <w:jc w:val="both"/>
        <w:rPr>
          <w:lang w:val="sr-Cyrl-CS"/>
        </w:rPr>
      </w:pPr>
    </w:p>
    <w:p w:rsidR="00CF71FC" w:rsidRDefault="00CF71FC" w:rsidP="003C524A">
      <w:pPr>
        <w:jc w:val="both"/>
        <w:rPr>
          <w:lang w:val="sr-Cyrl-CS"/>
        </w:rPr>
      </w:pPr>
      <w:r>
        <w:rPr>
          <w:lang w:val="sr-Cyrl-CS"/>
        </w:rPr>
        <w:t xml:space="preserve">У свом раду органи општине Брус и Општинска управа Брус </w:t>
      </w:r>
      <w:r w:rsidR="00576AC1">
        <w:rPr>
          <w:lang w:val="sr-Cyrl-CS"/>
        </w:rPr>
        <w:t xml:space="preserve">између осталих </w:t>
      </w:r>
      <w:r>
        <w:rPr>
          <w:lang w:val="sr-Cyrl-CS"/>
        </w:rPr>
        <w:t>примењују и извршавају следеће законе и подзаконске акте:</w:t>
      </w:r>
    </w:p>
    <w:p w:rsidR="00CF71FC" w:rsidRDefault="00CF71FC" w:rsidP="003C524A">
      <w:pPr>
        <w:jc w:val="both"/>
        <w:rPr>
          <w:lang w:val="sr-Cyrl-CS"/>
        </w:rPr>
      </w:pPr>
      <w:r>
        <w:rPr>
          <w:lang w:val="sr-Cyrl-CS"/>
        </w:rPr>
        <w:tab/>
        <w:t>Закон о државној управи (''Службени гласник Републике Србије'', број</w:t>
      </w:r>
      <w:r w:rsidR="00BC0B27">
        <w:rPr>
          <w:lang w:val="sr-Cyrl-CS"/>
        </w:rPr>
        <w:t xml:space="preserve"> 79/05...99/2014</w:t>
      </w:r>
      <w:r>
        <w:rPr>
          <w:lang w:val="sr-Cyrl-CS"/>
        </w:rPr>
        <w:t>),</w:t>
      </w:r>
    </w:p>
    <w:p w:rsidR="00BC0B27" w:rsidRDefault="00BC0B27" w:rsidP="003C524A">
      <w:pPr>
        <w:jc w:val="both"/>
        <w:rPr>
          <w:lang w:val="sr-Cyrl-CS"/>
        </w:rPr>
      </w:pPr>
      <w:r>
        <w:rPr>
          <w:lang w:val="sr-Cyrl-CS"/>
        </w:rPr>
        <w:t xml:space="preserve">            Закон о локалној самоуправи (''Службени гласник РС'', број 129/2007</w:t>
      </w:r>
      <w:r w:rsidR="00384B30">
        <w:rPr>
          <w:lang w:val="sr-Cyrl-CS"/>
        </w:rPr>
        <w:t>...47/2018</w:t>
      </w:r>
      <w:r>
        <w:rPr>
          <w:lang w:val="sr-Cyrl-CS"/>
        </w:rPr>
        <w:t>),</w:t>
      </w:r>
    </w:p>
    <w:p w:rsidR="00BC0B27" w:rsidRDefault="00BC0B27" w:rsidP="003C524A">
      <w:pPr>
        <w:jc w:val="both"/>
        <w:rPr>
          <w:lang w:val="sr-Cyrl-CS"/>
        </w:rPr>
      </w:pPr>
      <w:r>
        <w:rPr>
          <w:lang w:val="sr-Cyrl-CS"/>
        </w:rPr>
        <w:t xml:space="preserve">            Закон о територијалној организацији Републике Србије (''Службени гласник РС'', број 129/2007),</w:t>
      </w:r>
    </w:p>
    <w:p w:rsidR="00CF71FC" w:rsidRDefault="00CF71FC" w:rsidP="003C524A">
      <w:pPr>
        <w:jc w:val="both"/>
        <w:rPr>
          <w:lang w:val="sr-Cyrl-CS"/>
        </w:rPr>
      </w:pPr>
      <w:r>
        <w:rPr>
          <w:lang w:val="sr-Cyrl-CS"/>
        </w:rPr>
        <w:tab/>
        <w:t>Закон о општем управном поступку (''Службе</w:t>
      </w:r>
      <w:r w:rsidR="00776AD7">
        <w:rPr>
          <w:lang w:val="sr-Cyrl-CS"/>
        </w:rPr>
        <w:t>ни лист СРЈ'', број 18/2016</w:t>
      </w:r>
      <w:r w:rsidR="00212C27">
        <w:rPr>
          <w:lang w:val="sr-Cyrl-CS"/>
        </w:rPr>
        <w:t xml:space="preserve"> и 95/2018-аутентично тумачење</w:t>
      </w:r>
      <w:r>
        <w:rPr>
          <w:lang w:val="sr-Cyrl-CS"/>
        </w:rPr>
        <w:t>),</w:t>
      </w:r>
    </w:p>
    <w:p w:rsidR="00CF71FC" w:rsidRDefault="00CF71FC" w:rsidP="003C524A">
      <w:pPr>
        <w:jc w:val="both"/>
        <w:rPr>
          <w:lang w:val="sr-Cyrl-CS"/>
        </w:rPr>
      </w:pPr>
      <w:r>
        <w:rPr>
          <w:lang w:val="sr-Cyrl-CS"/>
        </w:rPr>
        <w:tab/>
        <w:t>Закон о матичним књигама (</w:t>
      </w:r>
      <w:r w:rsidR="00BC0B27">
        <w:rPr>
          <w:lang w:val="sr-Cyrl-CS"/>
        </w:rPr>
        <w:t>''Службени глсник РС'', број 20</w:t>
      </w:r>
      <w:r>
        <w:rPr>
          <w:lang w:val="sr-Cyrl-CS"/>
        </w:rPr>
        <w:t>/</w:t>
      </w:r>
      <w:r w:rsidR="00212C27">
        <w:rPr>
          <w:lang w:val="sr-Cyrl-CS"/>
        </w:rPr>
        <w:t>2009,</w:t>
      </w:r>
      <w:r w:rsidR="00BC0B27">
        <w:rPr>
          <w:lang w:val="sr-Cyrl-CS"/>
        </w:rPr>
        <w:t xml:space="preserve"> 145/2014</w:t>
      </w:r>
      <w:r w:rsidR="00212C27">
        <w:rPr>
          <w:lang w:val="sr-Cyrl-CS"/>
        </w:rPr>
        <w:t xml:space="preserve"> и 47/2018</w:t>
      </w:r>
      <w:r>
        <w:rPr>
          <w:lang w:val="sr-Cyrl-CS"/>
        </w:rPr>
        <w:t>),</w:t>
      </w:r>
    </w:p>
    <w:p w:rsidR="00CF71FC" w:rsidRDefault="00CF71FC" w:rsidP="003C524A">
      <w:pPr>
        <w:jc w:val="both"/>
        <w:rPr>
          <w:lang w:val="sr-Cyrl-CS"/>
        </w:rPr>
      </w:pPr>
      <w:r>
        <w:rPr>
          <w:lang w:val="sr-Cyrl-CS"/>
        </w:rPr>
        <w:tab/>
        <w:t>Закон о печату државних и других органа (''Службени гласник РС'', број 101/</w:t>
      </w:r>
      <w:r w:rsidR="00BC0B27">
        <w:rPr>
          <w:lang w:val="sr-Cyrl-CS"/>
        </w:rPr>
        <w:t>20</w:t>
      </w:r>
      <w:r>
        <w:rPr>
          <w:lang w:val="sr-Cyrl-CS"/>
        </w:rPr>
        <w:t>07),</w:t>
      </w:r>
    </w:p>
    <w:p w:rsidR="00CF71FC" w:rsidRDefault="00CF71FC" w:rsidP="003C524A">
      <w:pPr>
        <w:jc w:val="both"/>
        <w:rPr>
          <w:lang w:val="sr-Cyrl-CS"/>
        </w:rPr>
      </w:pPr>
      <w:r>
        <w:rPr>
          <w:lang w:val="sr-Cyrl-CS"/>
        </w:rPr>
        <w:tab/>
        <w:t>Закон о локалним изборима (''Службени гласник РС'', број 129/</w:t>
      </w:r>
      <w:r w:rsidR="00BC0B27">
        <w:rPr>
          <w:lang w:val="sr-Cyrl-CS"/>
        </w:rPr>
        <w:t>20</w:t>
      </w:r>
      <w:r>
        <w:rPr>
          <w:lang w:val="sr-Cyrl-CS"/>
        </w:rPr>
        <w:t>07),</w:t>
      </w:r>
    </w:p>
    <w:p w:rsidR="00BC0B27" w:rsidRDefault="00BC0B27" w:rsidP="003C524A">
      <w:pPr>
        <w:jc w:val="both"/>
        <w:rPr>
          <w:lang w:val="sr-Cyrl-CS"/>
        </w:rPr>
      </w:pPr>
      <w:r>
        <w:rPr>
          <w:lang w:val="sr-Cyrl-CS"/>
        </w:rPr>
        <w:t xml:space="preserve">          </w:t>
      </w:r>
      <w:r w:rsidR="008C647E">
        <w:rPr>
          <w:lang w:val="sr-Cyrl-CS"/>
        </w:rPr>
        <w:t xml:space="preserve"> </w:t>
      </w:r>
      <w:r>
        <w:rPr>
          <w:lang w:val="sr-Cyrl-CS"/>
        </w:rPr>
        <w:t xml:space="preserve"> </w:t>
      </w:r>
      <w:r w:rsidR="009178E6">
        <w:rPr>
          <w:lang w:val="sr-Cyrl-CS"/>
        </w:rPr>
        <w:t xml:space="preserve"> </w:t>
      </w:r>
      <w:r>
        <w:rPr>
          <w:lang w:val="sr-Cyrl-CS"/>
        </w:rPr>
        <w:t xml:space="preserve">Закон о запосленима у аутономним покрајинама и јединицама локалне самоуправе (''Службени гласник </w:t>
      </w:r>
      <w:r w:rsidR="00384B30">
        <w:rPr>
          <w:lang w:val="sr-Cyrl-CS"/>
        </w:rPr>
        <w:t>Републике Србије'', број 21/2016,</w:t>
      </w:r>
      <w:r w:rsidR="00A810D8">
        <w:rPr>
          <w:lang w:val="sr-Cyrl-CS"/>
        </w:rPr>
        <w:t xml:space="preserve"> 113/2017</w:t>
      </w:r>
      <w:r w:rsidR="00384B30">
        <w:rPr>
          <w:lang w:val="sr-Cyrl-CS"/>
        </w:rPr>
        <w:t>, 95/2018</w:t>
      </w:r>
      <w:r>
        <w:rPr>
          <w:lang w:val="sr-Cyrl-CS"/>
        </w:rPr>
        <w:t>),</w:t>
      </w:r>
    </w:p>
    <w:p w:rsidR="00BC0B27" w:rsidRDefault="00BC0B27" w:rsidP="003C524A">
      <w:pPr>
        <w:jc w:val="both"/>
        <w:rPr>
          <w:lang w:val="sr-Cyrl-CS"/>
        </w:rPr>
      </w:pPr>
      <w:r>
        <w:rPr>
          <w:lang w:val="sr-Cyrl-CS"/>
        </w:rPr>
        <w:t xml:space="preserve">           </w:t>
      </w:r>
      <w:r w:rsidR="009178E6">
        <w:rPr>
          <w:lang w:val="sr-Cyrl-CS"/>
        </w:rPr>
        <w:t xml:space="preserve"> </w:t>
      </w:r>
      <w:r>
        <w:rPr>
          <w:lang w:val="sr-Cyrl-CS"/>
        </w:rPr>
        <w:t>Закон о раду (,,Службени гласник РС“, број 24</w:t>
      </w:r>
      <w:r w:rsidR="00395AA0">
        <w:rPr>
          <w:lang w:val="sr-Cyrl-CS"/>
        </w:rPr>
        <w:t>/</w:t>
      </w:r>
      <w:r>
        <w:rPr>
          <w:lang w:val="sr-Cyrl-CS"/>
        </w:rPr>
        <w:t>2005...1</w:t>
      </w:r>
      <w:r w:rsidR="00395AA0">
        <w:rPr>
          <w:lang w:val="sr-Cyrl-CS"/>
        </w:rPr>
        <w:t>1</w:t>
      </w:r>
      <w:r>
        <w:rPr>
          <w:lang w:val="sr-Cyrl-CS"/>
        </w:rPr>
        <w:t>3/2017-одлука УС)</w:t>
      </w:r>
    </w:p>
    <w:p w:rsidR="00BC0B27" w:rsidRDefault="00BC0B27" w:rsidP="003C524A">
      <w:pPr>
        <w:jc w:val="both"/>
        <w:rPr>
          <w:lang w:val="sr-Cyrl-CS"/>
        </w:rPr>
      </w:pPr>
      <w:r>
        <w:rPr>
          <w:lang w:val="sr-Cyrl-CS"/>
        </w:rPr>
        <w:lastRenderedPageBreak/>
        <w:t xml:space="preserve">         </w:t>
      </w:r>
      <w:r w:rsidR="009178E6">
        <w:rPr>
          <w:lang w:val="sr-Cyrl-CS"/>
        </w:rPr>
        <w:t xml:space="preserve">  </w:t>
      </w:r>
      <w:r>
        <w:rPr>
          <w:lang w:val="sr-Cyrl-CS"/>
        </w:rPr>
        <w:t xml:space="preserve"> Закон о платама у државним органима и јавним службама (,,Службени гласник РС“, број 34/01...21/2016-др.закон)</w:t>
      </w:r>
    </w:p>
    <w:p w:rsidR="009178E6" w:rsidRDefault="00BC0B27" w:rsidP="003C524A">
      <w:pPr>
        <w:jc w:val="both"/>
        <w:rPr>
          <w:lang w:val="sr-Cyrl-CS"/>
        </w:rPr>
      </w:pPr>
      <w:r>
        <w:rPr>
          <w:lang w:val="sr-Cyrl-CS"/>
        </w:rPr>
        <w:tab/>
      </w:r>
      <w:r w:rsidR="000C102B">
        <w:rPr>
          <w:lang w:val="sr-Cyrl-CS"/>
        </w:rPr>
        <w:t xml:space="preserve"> </w:t>
      </w:r>
      <w:r>
        <w:rPr>
          <w:lang w:val="sr-Cyrl-CS"/>
        </w:rPr>
        <w:t>Закон о А</w:t>
      </w:r>
      <w:r w:rsidR="00CF71FC">
        <w:rPr>
          <w:lang w:val="sr-Cyrl-CS"/>
        </w:rPr>
        <w:t>генцији за борбу против корупције (''Службени гласник РС'', број 97/2008</w:t>
      </w:r>
      <w:r>
        <w:rPr>
          <w:lang w:val="sr-Cyrl-CS"/>
        </w:rPr>
        <w:t>...8/2015-одлука УС</w:t>
      </w:r>
      <w:r w:rsidR="00CF71FC">
        <w:rPr>
          <w:lang w:val="sr-Cyrl-CS"/>
        </w:rPr>
        <w:t xml:space="preserve">), </w:t>
      </w:r>
    </w:p>
    <w:p w:rsidR="003D4B36" w:rsidRDefault="000C102B" w:rsidP="003C524A">
      <w:pPr>
        <w:jc w:val="both"/>
        <w:rPr>
          <w:lang w:val="sr-Cyrl-CS"/>
        </w:rPr>
      </w:pPr>
      <w:r>
        <w:rPr>
          <w:lang w:val="sr-Cyrl-CS"/>
        </w:rPr>
        <w:t xml:space="preserve">          </w:t>
      </w:r>
      <w:r w:rsidR="003D4B36">
        <w:rPr>
          <w:lang w:val="sr-Cyrl-CS"/>
        </w:rPr>
        <w:t xml:space="preserve">  Закон о спречавању злостављања на раду</w:t>
      </w:r>
      <w:r w:rsidR="00AC6E23">
        <w:rPr>
          <w:lang w:val="sr-Cyrl-CS"/>
        </w:rPr>
        <w:t xml:space="preserve"> </w:t>
      </w:r>
      <w:r w:rsidR="003D4B36">
        <w:rPr>
          <w:lang w:val="sr-Cyrl-CS"/>
        </w:rPr>
        <w:t>(,,Службени гласник РС“, број 36/10)</w:t>
      </w:r>
    </w:p>
    <w:p w:rsidR="000C102B" w:rsidRDefault="000C102B" w:rsidP="003C524A">
      <w:pPr>
        <w:jc w:val="both"/>
        <w:rPr>
          <w:lang w:val="sr-Cyrl-CS"/>
        </w:rPr>
      </w:pPr>
      <w:r>
        <w:rPr>
          <w:lang w:val="sr-Cyrl-CS"/>
        </w:rPr>
        <w:t xml:space="preserve">            Закон о безбедности и здрављу на раду ( ,,Службени гласник РС“, број 101/2005,91/2005 и 113/2017-др.закон)</w:t>
      </w:r>
    </w:p>
    <w:p w:rsidR="00AC6E23" w:rsidRDefault="000C102B" w:rsidP="003C524A">
      <w:pPr>
        <w:jc w:val="both"/>
        <w:rPr>
          <w:lang w:val="sr-Cyrl-CS"/>
        </w:rPr>
      </w:pPr>
      <w:r>
        <w:rPr>
          <w:lang w:val="sr-Cyrl-CS"/>
        </w:rPr>
        <w:t xml:space="preserve">         </w:t>
      </w:r>
      <w:r w:rsidR="00AC6E23">
        <w:rPr>
          <w:lang w:val="sr-Cyrl-CS"/>
        </w:rPr>
        <w:t xml:space="preserve"> </w:t>
      </w:r>
      <w:r>
        <w:rPr>
          <w:lang w:val="sr-Cyrl-CS"/>
        </w:rPr>
        <w:t xml:space="preserve"> </w:t>
      </w:r>
      <w:r w:rsidR="00AC6E23">
        <w:rPr>
          <w:lang w:val="sr-Cyrl-CS"/>
        </w:rPr>
        <w:t xml:space="preserve"> Закон о здравственом осигурању (,,Службени гласник РС“, број</w:t>
      </w:r>
      <w:r w:rsidR="00212C27">
        <w:rPr>
          <w:lang w:val="sr-Cyrl-CS"/>
        </w:rPr>
        <w:t xml:space="preserve"> 25/2019</w:t>
      </w:r>
      <w:r w:rsidR="00AC6E23">
        <w:rPr>
          <w:lang w:val="sr-Cyrl-CS"/>
        </w:rPr>
        <w:t xml:space="preserve"> )</w:t>
      </w:r>
    </w:p>
    <w:p w:rsidR="00AC6E23" w:rsidRDefault="00AC6E23" w:rsidP="003C524A">
      <w:pPr>
        <w:jc w:val="both"/>
        <w:rPr>
          <w:lang w:val="sr-Cyrl-CS"/>
        </w:rPr>
      </w:pPr>
      <w:r>
        <w:rPr>
          <w:lang w:val="sr-Cyrl-CS"/>
        </w:rPr>
        <w:t xml:space="preserve">            Закон о пензијском и инвалидском осигурању (,,Службен</w:t>
      </w:r>
      <w:r w:rsidR="00212C27">
        <w:rPr>
          <w:lang w:val="sr-Cyrl-CS"/>
        </w:rPr>
        <w:t>и гласник РС“, број 34/03... 86/2019</w:t>
      </w:r>
      <w:r>
        <w:rPr>
          <w:lang w:val="sr-Cyrl-CS"/>
        </w:rPr>
        <w:t>)</w:t>
      </w:r>
    </w:p>
    <w:p w:rsidR="00BC0B27" w:rsidRDefault="00BC0B27" w:rsidP="003C524A">
      <w:pPr>
        <w:jc w:val="both"/>
        <w:rPr>
          <w:lang w:val="sr-Cyrl-CS"/>
        </w:rPr>
      </w:pPr>
      <w:r>
        <w:rPr>
          <w:lang w:val="sr-Cyrl-CS"/>
        </w:rPr>
        <w:t xml:space="preserve">             Закон о оверавању потписа, рукописа и преписа (,,Службени гласник РС“, бро 93/2014 и 22/2015)</w:t>
      </w:r>
    </w:p>
    <w:p w:rsidR="00AC6E23" w:rsidRDefault="000C102B" w:rsidP="003C524A">
      <w:pPr>
        <w:jc w:val="both"/>
        <w:rPr>
          <w:lang w:val="sr-Cyrl-CS"/>
        </w:rPr>
      </w:pPr>
      <w:r>
        <w:rPr>
          <w:lang w:val="sr-Cyrl-CS"/>
        </w:rPr>
        <w:t xml:space="preserve">          </w:t>
      </w:r>
      <w:r w:rsidR="00AC6E23">
        <w:rPr>
          <w:lang w:val="sr-Cyrl-CS"/>
        </w:rPr>
        <w:t xml:space="preserve">  Закон о јединственом бирачком списку(,,Службени гласник РС“, број 104/09 и 99/11)</w:t>
      </w:r>
    </w:p>
    <w:p w:rsidR="00CF71FC" w:rsidRDefault="00CF71FC" w:rsidP="00CF71FC">
      <w:pPr>
        <w:jc w:val="both"/>
        <w:rPr>
          <w:lang w:val="sr-Cyrl-CS"/>
        </w:rPr>
      </w:pPr>
      <w:r>
        <w:rPr>
          <w:lang w:val="sr-Cyrl-CS"/>
        </w:rPr>
        <w:tab/>
        <w:t>Упутство о начину ажурирања бирачких спискова (''Службени гласник Републике Србије'', број 42/10, 118/03),</w:t>
      </w:r>
    </w:p>
    <w:p w:rsidR="002615B6" w:rsidRDefault="000C102B" w:rsidP="002615B6">
      <w:pPr>
        <w:jc w:val="both"/>
        <w:rPr>
          <w:lang w:val="sr-Cyrl-CS"/>
        </w:rPr>
      </w:pPr>
      <w:r>
        <w:rPr>
          <w:lang w:val="sr-Cyrl-CS"/>
        </w:rPr>
        <w:t xml:space="preserve">          </w:t>
      </w:r>
      <w:r w:rsidR="00AC6E23">
        <w:rPr>
          <w:lang w:val="sr-Cyrl-CS"/>
        </w:rPr>
        <w:t xml:space="preserve">  Закон о заштити података о личности</w:t>
      </w:r>
      <w:r w:rsidR="00BC0B27">
        <w:rPr>
          <w:lang w:val="sr-Cyrl-CS"/>
        </w:rPr>
        <w:t xml:space="preserve"> </w:t>
      </w:r>
      <w:r w:rsidR="002615B6">
        <w:rPr>
          <w:lang w:val="sr-Cyrl-CS"/>
        </w:rPr>
        <w:t xml:space="preserve">(,,Службени </w:t>
      </w:r>
      <w:r w:rsidR="00212C27">
        <w:rPr>
          <w:lang w:val="sr-Cyrl-CS"/>
        </w:rPr>
        <w:t>гласник РС“, број 87/2018</w:t>
      </w:r>
      <w:r w:rsidR="002615B6">
        <w:rPr>
          <w:lang w:val="sr-Cyrl-CS"/>
        </w:rPr>
        <w:t>)</w:t>
      </w:r>
    </w:p>
    <w:p w:rsidR="000C102B" w:rsidRDefault="000C102B" w:rsidP="002615B6">
      <w:pPr>
        <w:jc w:val="both"/>
        <w:rPr>
          <w:lang w:val="sr-Cyrl-CS"/>
        </w:rPr>
      </w:pPr>
      <w:r>
        <w:rPr>
          <w:lang w:val="sr-Cyrl-CS"/>
        </w:rPr>
        <w:t xml:space="preserve">            Закон о слободном приступу информацијама од јавног значаја (,, Службени гласник РС“, број 120/2004...36/2010)</w:t>
      </w:r>
    </w:p>
    <w:p w:rsidR="00CF71FC" w:rsidRDefault="00CF71FC" w:rsidP="00CF71FC">
      <w:pPr>
        <w:jc w:val="both"/>
        <w:rPr>
          <w:lang w:val="sr-Cyrl-CS"/>
        </w:rPr>
      </w:pPr>
      <w:r>
        <w:rPr>
          <w:lang w:val="sr-Cyrl-CS"/>
        </w:rPr>
        <w:tab/>
        <w:t>Закон о референдуму и народној иницијативи (''Службени глансик Републике Србије'', број 48/94 и 11/98),</w:t>
      </w:r>
    </w:p>
    <w:p w:rsidR="00CF71FC" w:rsidRDefault="00CF71FC" w:rsidP="00CF71FC">
      <w:pPr>
        <w:jc w:val="both"/>
        <w:rPr>
          <w:lang w:val="sr-Cyrl-CS"/>
        </w:rPr>
      </w:pPr>
      <w:r>
        <w:rPr>
          <w:lang w:val="sr-Cyrl-CS"/>
        </w:rPr>
        <w:tab/>
        <w:t>Закон о јавним службама ('''Службени гласник Републ</w:t>
      </w:r>
      <w:r w:rsidR="00BC0B27">
        <w:rPr>
          <w:lang w:val="sr-Cyrl-CS"/>
        </w:rPr>
        <w:t>ике Србије'', број 42/91...</w:t>
      </w:r>
      <w:r w:rsidR="00A26FFB">
        <w:rPr>
          <w:lang w:val="sr-Cyrl-CS"/>
        </w:rPr>
        <w:t>83/2014-др. закон</w:t>
      </w:r>
      <w:r>
        <w:rPr>
          <w:lang w:val="sr-Cyrl-CS"/>
        </w:rPr>
        <w:t>),</w:t>
      </w:r>
    </w:p>
    <w:p w:rsidR="00CF71FC" w:rsidRDefault="000C102B" w:rsidP="00CF71FC">
      <w:pPr>
        <w:jc w:val="both"/>
        <w:rPr>
          <w:lang w:val="sr-Cyrl-CS"/>
        </w:rPr>
      </w:pPr>
      <w:r>
        <w:rPr>
          <w:lang w:val="sr-Cyrl-CS"/>
        </w:rPr>
        <w:t xml:space="preserve">         </w:t>
      </w:r>
      <w:r w:rsidR="00CF71FC">
        <w:rPr>
          <w:lang w:val="sr-Cyrl-CS"/>
        </w:rPr>
        <w:t>Закон о комуналним делатностима (''Службени гласник Републ</w:t>
      </w:r>
      <w:r w:rsidR="002615B6">
        <w:rPr>
          <w:lang w:val="sr-Cyrl-CS"/>
        </w:rPr>
        <w:t>ике Србије'', број 88/11</w:t>
      </w:r>
      <w:r w:rsidR="00F4714E">
        <w:rPr>
          <w:lang w:val="sr-Cyrl-CS"/>
        </w:rPr>
        <w:t>,</w:t>
      </w:r>
      <w:r w:rsidR="00A26FFB">
        <w:rPr>
          <w:lang w:val="sr-Cyrl-CS"/>
        </w:rPr>
        <w:t xml:space="preserve"> 104/2016</w:t>
      </w:r>
      <w:r w:rsidR="00F4714E">
        <w:rPr>
          <w:lang w:val="sr-Cyrl-CS"/>
        </w:rPr>
        <w:t xml:space="preserve"> и 95/2018</w:t>
      </w:r>
      <w:r w:rsidR="00CF71FC">
        <w:rPr>
          <w:lang w:val="sr-Cyrl-CS"/>
        </w:rPr>
        <w:t>),</w:t>
      </w:r>
    </w:p>
    <w:p w:rsidR="00CF71FC" w:rsidRDefault="000C102B" w:rsidP="00CF71FC">
      <w:pPr>
        <w:jc w:val="both"/>
        <w:rPr>
          <w:lang w:val="sr-Cyrl-CS"/>
        </w:rPr>
      </w:pPr>
      <w:r>
        <w:rPr>
          <w:lang w:val="sr-Cyrl-CS"/>
        </w:rPr>
        <w:t xml:space="preserve">         </w:t>
      </w:r>
      <w:r w:rsidR="00CF71FC">
        <w:rPr>
          <w:lang w:val="sr-Cyrl-CS"/>
        </w:rPr>
        <w:t xml:space="preserve">Закон о буџетском систему (''Службени гласник Републике Србије'', број </w:t>
      </w:r>
      <w:r w:rsidR="00395AA0">
        <w:rPr>
          <w:lang w:val="sr-Cyrl-CS"/>
        </w:rPr>
        <w:t>54/2009...113/2017</w:t>
      </w:r>
      <w:r w:rsidR="00CF71FC">
        <w:rPr>
          <w:lang w:val="sr-Cyrl-CS"/>
        </w:rPr>
        <w:t>),</w:t>
      </w:r>
    </w:p>
    <w:p w:rsidR="00CD1D4B" w:rsidRDefault="000C102B" w:rsidP="00CF71FC">
      <w:pPr>
        <w:jc w:val="both"/>
        <w:rPr>
          <w:lang w:val="sr-Cyrl-CS"/>
        </w:rPr>
      </w:pPr>
      <w:r>
        <w:rPr>
          <w:lang w:val="sr-Cyrl-CS"/>
        </w:rPr>
        <w:t xml:space="preserve">         </w:t>
      </w:r>
      <w:r w:rsidR="00CF71FC">
        <w:rPr>
          <w:lang w:val="sr-Cyrl-CS"/>
        </w:rPr>
        <w:t>Закон о јавним предузећима</w:t>
      </w:r>
      <w:r w:rsidR="00CD1D4B">
        <w:rPr>
          <w:lang w:val="sr-Cyrl-CS"/>
        </w:rPr>
        <w:t>(</w:t>
      </w:r>
      <w:r w:rsidR="00A26FFB">
        <w:rPr>
          <w:lang w:val="sr-Cyrl-CS"/>
        </w:rPr>
        <w:t>,,Службени гласник РС“, број 15/2016</w:t>
      </w:r>
      <w:r w:rsidR="00CF71FC">
        <w:rPr>
          <w:lang w:val="sr-Cyrl-CS"/>
        </w:rPr>
        <w:t>),</w:t>
      </w:r>
    </w:p>
    <w:p w:rsidR="00F564C7" w:rsidRDefault="000C102B" w:rsidP="00CF71FC">
      <w:pPr>
        <w:jc w:val="both"/>
        <w:rPr>
          <w:lang w:val="sr-Cyrl-CS"/>
        </w:rPr>
      </w:pPr>
      <w:r>
        <w:rPr>
          <w:lang w:val="sr-Cyrl-CS"/>
        </w:rPr>
        <w:t xml:space="preserve">         </w:t>
      </w:r>
      <w:r w:rsidR="00A26FFB">
        <w:rPr>
          <w:lang w:val="sr-Cyrl-CS"/>
        </w:rPr>
        <w:t>Закон о јавној својини</w:t>
      </w:r>
      <w:r w:rsidR="00CF71FC">
        <w:rPr>
          <w:lang w:val="sr-Cyrl-CS"/>
        </w:rPr>
        <w:t xml:space="preserve"> (''Службени гласник</w:t>
      </w:r>
      <w:r w:rsidR="00A26FFB">
        <w:rPr>
          <w:lang w:val="sr-Cyrl-CS"/>
        </w:rPr>
        <w:t xml:space="preserve"> Републике Србије'', број  72/2011...108/2016</w:t>
      </w:r>
      <w:r w:rsidR="00CF71FC">
        <w:rPr>
          <w:lang w:val="sr-Cyrl-CS"/>
        </w:rPr>
        <w:t>)</w:t>
      </w:r>
    </w:p>
    <w:p w:rsidR="00A43A4D" w:rsidRDefault="000C102B" w:rsidP="00CF71FC">
      <w:pPr>
        <w:jc w:val="both"/>
        <w:rPr>
          <w:lang w:val="sr-Cyrl-CS"/>
        </w:rPr>
      </w:pPr>
      <w:r>
        <w:rPr>
          <w:lang w:val="sr-Cyrl-CS"/>
        </w:rPr>
        <w:t xml:space="preserve">        </w:t>
      </w:r>
      <w:r w:rsidR="00A43A4D">
        <w:rPr>
          <w:lang w:val="sr-Cyrl-CS"/>
        </w:rPr>
        <w:t xml:space="preserve"> Закон о пореском поступку и пореској администрацији (,,Службен</w:t>
      </w:r>
      <w:r w:rsidR="00F4714E">
        <w:rPr>
          <w:lang w:val="sr-Cyrl-CS"/>
        </w:rPr>
        <w:t>и гласник РС“, број80/2002...86/2019</w:t>
      </w:r>
      <w:r w:rsidR="00A43A4D">
        <w:rPr>
          <w:lang w:val="sr-Cyrl-CS"/>
        </w:rPr>
        <w:t>)</w:t>
      </w:r>
    </w:p>
    <w:p w:rsidR="00F4714E" w:rsidRDefault="00F4714E" w:rsidP="00CF71FC">
      <w:pPr>
        <w:jc w:val="both"/>
        <w:rPr>
          <w:lang w:val="sr-Cyrl-CS"/>
        </w:rPr>
      </w:pPr>
      <w:r>
        <w:rPr>
          <w:lang w:val="sr-Cyrl-CS"/>
        </w:rPr>
        <w:t xml:space="preserve">         Закон о порезима на имовину (,,Службени гласник РС“, број 26/2001...99/2018-одлука УС) </w:t>
      </w:r>
    </w:p>
    <w:p w:rsidR="00F564C7" w:rsidRDefault="000C102B" w:rsidP="00CF71FC">
      <w:pPr>
        <w:jc w:val="both"/>
        <w:rPr>
          <w:lang w:val="sr-Cyrl-CS"/>
        </w:rPr>
      </w:pPr>
      <w:r>
        <w:rPr>
          <w:lang w:val="sr-Cyrl-CS"/>
        </w:rPr>
        <w:t xml:space="preserve">       </w:t>
      </w:r>
      <w:r w:rsidR="00F564C7">
        <w:rPr>
          <w:lang w:val="sr-Cyrl-CS"/>
        </w:rPr>
        <w:t xml:space="preserve">  Закон о планирању и изградњи (,,Службе</w:t>
      </w:r>
      <w:r w:rsidR="009B4A6C">
        <w:rPr>
          <w:lang w:val="sr-Cyrl-CS"/>
        </w:rPr>
        <w:t>ни гласник РС“, број 72/09...37/19-др.закон</w:t>
      </w:r>
      <w:r w:rsidR="00F564C7">
        <w:rPr>
          <w:lang w:val="sr-Cyrl-CS"/>
        </w:rPr>
        <w:t>)</w:t>
      </w:r>
      <w:r w:rsidR="00CD1D4B">
        <w:rPr>
          <w:lang w:val="sr-Cyrl-CS"/>
        </w:rPr>
        <w:t>,</w:t>
      </w:r>
    </w:p>
    <w:p w:rsidR="00CD1D4B" w:rsidRDefault="000C102B" w:rsidP="00CF71FC">
      <w:pPr>
        <w:jc w:val="both"/>
        <w:rPr>
          <w:lang w:val="sr-Cyrl-CS"/>
        </w:rPr>
      </w:pPr>
      <w:r>
        <w:rPr>
          <w:lang w:val="sr-Cyrl-CS"/>
        </w:rPr>
        <w:t xml:space="preserve">       </w:t>
      </w:r>
      <w:r w:rsidR="00A26FFB">
        <w:rPr>
          <w:lang w:val="sr-Cyrl-CS"/>
        </w:rPr>
        <w:t xml:space="preserve">  Закон о озакоњењу</w:t>
      </w:r>
      <w:r w:rsidR="00CD1D4B">
        <w:rPr>
          <w:lang w:val="sr-Cyrl-CS"/>
        </w:rPr>
        <w:t xml:space="preserve"> </w:t>
      </w:r>
      <w:r w:rsidR="009B4A6C">
        <w:rPr>
          <w:lang w:val="sr-Cyrl-CS"/>
        </w:rPr>
        <w:t xml:space="preserve">објеката </w:t>
      </w:r>
      <w:r w:rsidR="00CD1D4B">
        <w:rPr>
          <w:lang w:val="sr-Cyrl-CS"/>
        </w:rPr>
        <w:t xml:space="preserve">(,,Службени </w:t>
      </w:r>
      <w:r w:rsidR="00A26FFB">
        <w:rPr>
          <w:lang w:val="sr-Cyrl-CS"/>
        </w:rPr>
        <w:t>гласник РС“, број 96/2015</w:t>
      </w:r>
      <w:r w:rsidR="009B4A6C">
        <w:rPr>
          <w:lang w:val="sr-Cyrl-CS"/>
        </w:rPr>
        <w:t xml:space="preserve"> и 83/2018</w:t>
      </w:r>
      <w:r w:rsidR="00CD1D4B">
        <w:rPr>
          <w:lang w:val="sr-Cyrl-CS"/>
        </w:rPr>
        <w:t>)</w:t>
      </w:r>
    </w:p>
    <w:p w:rsidR="00CD1D4B" w:rsidRDefault="000C102B" w:rsidP="00CD1D4B">
      <w:pPr>
        <w:jc w:val="both"/>
        <w:rPr>
          <w:lang w:val="sr-Cyrl-CS"/>
        </w:rPr>
      </w:pPr>
      <w:r>
        <w:rPr>
          <w:lang w:val="sr-Cyrl-CS"/>
        </w:rPr>
        <w:t xml:space="preserve">       </w:t>
      </w:r>
      <w:r w:rsidR="009B4A6C">
        <w:rPr>
          <w:lang w:val="sr-Cyrl-CS"/>
        </w:rPr>
        <w:t xml:space="preserve">  Закон о</w:t>
      </w:r>
      <w:r w:rsidR="00CD1D4B">
        <w:rPr>
          <w:lang w:val="sr-Cyrl-CS"/>
        </w:rPr>
        <w:t xml:space="preserve"> путевима (,,С</w:t>
      </w:r>
      <w:r w:rsidR="009B4A6C">
        <w:rPr>
          <w:lang w:val="sr-Cyrl-CS"/>
        </w:rPr>
        <w:t>лужбени гласник РС“, број 41/18 и 95/18-др.закон</w:t>
      </w:r>
      <w:r w:rsidR="00CD1D4B">
        <w:rPr>
          <w:lang w:val="sr-Cyrl-CS"/>
        </w:rPr>
        <w:t>)</w:t>
      </w:r>
    </w:p>
    <w:p w:rsidR="00CD1D4B" w:rsidRDefault="000C102B" w:rsidP="00CD1D4B">
      <w:pPr>
        <w:jc w:val="both"/>
        <w:rPr>
          <w:lang w:val="sr-Cyrl-CS"/>
        </w:rPr>
      </w:pPr>
      <w:r>
        <w:rPr>
          <w:lang w:val="sr-Cyrl-CS"/>
        </w:rPr>
        <w:t xml:space="preserve">        </w:t>
      </w:r>
      <w:r w:rsidR="00CD1D4B">
        <w:rPr>
          <w:lang w:val="sr-Cyrl-CS"/>
        </w:rPr>
        <w:t xml:space="preserve"> Закон о водама (,,Сл</w:t>
      </w:r>
      <w:r w:rsidR="00A26FFB">
        <w:rPr>
          <w:lang w:val="sr-Cyrl-CS"/>
        </w:rPr>
        <w:t>ужбени гласник РС“, број 30/10 ,</w:t>
      </w:r>
      <w:r w:rsidR="00CD1D4B">
        <w:rPr>
          <w:lang w:val="sr-Cyrl-CS"/>
        </w:rPr>
        <w:t xml:space="preserve"> 93/12</w:t>
      </w:r>
      <w:r w:rsidR="00A26FFB">
        <w:rPr>
          <w:lang w:val="sr-Cyrl-CS"/>
        </w:rPr>
        <w:t xml:space="preserve"> и 101/2016</w:t>
      </w:r>
      <w:r w:rsidR="00CD1D4B">
        <w:rPr>
          <w:lang w:val="sr-Cyrl-CS"/>
        </w:rPr>
        <w:t>)</w:t>
      </w:r>
    </w:p>
    <w:p w:rsidR="00CD1D4B" w:rsidRDefault="000C102B" w:rsidP="00CD1D4B">
      <w:pPr>
        <w:jc w:val="both"/>
        <w:rPr>
          <w:lang w:val="sr-Cyrl-CS"/>
        </w:rPr>
      </w:pPr>
      <w:r>
        <w:rPr>
          <w:lang w:val="sr-Cyrl-CS"/>
        </w:rPr>
        <w:t xml:space="preserve">        </w:t>
      </w:r>
      <w:r w:rsidR="00CD1D4B">
        <w:rPr>
          <w:lang w:val="sr-Cyrl-CS"/>
        </w:rPr>
        <w:t xml:space="preserve"> Закон о заштити од пожара(,,Службени гласник РС“, број 111/09</w:t>
      </w:r>
      <w:r w:rsidR="00A26FFB">
        <w:rPr>
          <w:lang w:val="sr-Cyrl-CS"/>
        </w:rPr>
        <w:t xml:space="preserve"> и 20/2015</w:t>
      </w:r>
      <w:r w:rsidR="00CD1D4B">
        <w:rPr>
          <w:lang w:val="sr-Cyrl-CS"/>
        </w:rPr>
        <w:t>)</w:t>
      </w:r>
    </w:p>
    <w:p w:rsidR="00CD1D4B" w:rsidRDefault="00CD1D4B" w:rsidP="00CD1D4B">
      <w:pPr>
        <w:jc w:val="both"/>
        <w:rPr>
          <w:lang w:val="sr-Cyrl-CS"/>
        </w:rPr>
      </w:pPr>
      <w:r>
        <w:rPr>
          <w:lang w:val="sr-Cyrl-CS"/>
        </w:rPr>
        <w:t xml:space="preserve">   </w:t>
      </w:r>
      <w:r w:rsidR="000C102B">
        <w:rPr>
          <w:lang w:val="sr-Cyrl-CS"/>
        </w:rPr>
        <w:t xml:space="preserve">     </w:t>
      </w:r>
      <w:r w:rsidR="009B4A6C">
        <w:rPr>
          <w:lang w:val="sr-Cyrl-CS"/>
        </w:rPr>
        <w:t xml:space="preserve"> Закон о смањењу ризика од катастрофа и управљању ванредним ситуацијама </w:t>
      </w:r>
      <w:r>
        <w:rPr>
          <w:lang w:val="sr-Cyrl-CS"/>
        </w:rPr>
        <w:t>(,,Службени гласни</w:t>
      </w:r>
      <w:r w:rsidR="009B4A6C">
        <w:rPr>
          <w:lang w:val="sr-Cyrl-CS"/>
        </w:rPr>
        <w:t>к РС“, број 87/2018</w:t>
      </w:r>
      <w:r>
        <w:rPr>
          <w:lang w:val="sr-Cyrl-CS"/>
        </w:rPr>
        <w:t>)</w:t>
      </w:r>
    </w:p>
    <w:p w:rsidR="00CD1D4B" w:rsidRDefault="000C102B" w:rsidP="00CD1D4B">
      <w:pPr>
        <w:jc w:val="both"/>
        <w:rPr>
          <w:lang w:val="sr-Cyrl-CS"/>
        </w:rPr>
      </w:pPr>
      <w:r>
        <w:rPr>
          <w:lang w:val="sr-Cyrl-CS"/>
        </w:rPr>
        <w:t xml:space="preserve">       </w:t>
      </w:r>
      <w:r w:rsidR="00CD1D4B">
        <w:rPr>
          <w:lang w:val="sr-Cyrl-CS"/>
        </w:rPr>
        <w:t xml:space="preserve">  Закон о процени утицаја на животну средину(,,Службени гласник РС“, број 135/04 и 36/09)</w:t>
      </w:r>
    </w:p>
    <w:p w:rsidR="00CD1D4B" w:rsidRDefault="00CD1D4B" w:rsidP="00CD1D4B">
      <w:pPr>
        <w:jc w:val="both"/>
        <w:rPr>
          <w:lang w:val="sr-Cyrl-CS"/>
        </w:rPr>
      </w:pPr>
      <w:r>
        <w:rPr>
          <w:lang w:val="sr-Cyrl-CS"/>
        </w:rPr>
        <w:t xml:space="preserve">       </w:t>
      </w:r>
      <w:r w:rsidR="00A43A4D">
        <w:rPr>
          <w:lang w:val="sr-Cyrl-CS"/>
        </w:rPr>
        <w:t xml:space="preserve">  </w:t>
      </w:r>
      <w:r>
        <w:rPr>
          <w:lang w:val="sr-Cyrl-CS"/>
        </w:rPr>
        <w:t xml:space="preserve">Закон о пољопривредном земљишту(,,Службени </w:t>
      </w:r>
      <w:r w:rsidR="00A26FFB">
        <w:rPr>
          <w:lang w:val="sr-Cyrl-CS"/>
        </w:rPr>
        <w:t>гласник РС“, број 62/06, 65/08,</w:t>
      </w:r>
      <w:r>
        <w:rPr>
          <w:lang w:val="sr-Cyrl-CS"/>
        </w:rPr>
        <w:t xml:space="preserve"> 41/09</w:t>
      </w:r>
      <w:r w:rsidR="00A26FFB">
        <w:rPr>
          <w:lang w:val="sr-Cyrl-CS"/>
        </w:rPr>
        <w:t xml:space="preserve"> и 112/2015</w:t>
      </w:r>
      <w:r>
        <w:rPr>
          <w:lang w:val="sr-Cyrl-CS"/>
        </w:rPr>
        <w:t>)</w:t>
      </w:r>
    </w:p>
    <w:p w:rsidR="00CD1D4B" w:rsidRDefault="00CD1D4B" w:rsidP="00CD1D4B">
      <w:pPr>
        <w:jc w:val="both"/>
        <w:rPr>
          <w:lang w:val="sr-Cyrl-CS"/>
        </w:rPr>
      </w:pPr>
      <w:r>
        <w:rPr>
          <w:lang w:val="sr-Cyrl-CS"/>
        </w:rPr>
        <w:t xml:space="preserve">        Закон о републичким административним таксама(,,Службен</w:t>
      </w:r>
      <w:r w:rsidR="00A26FFB">
        <w:rPr>
          <w:lang w:val="sr-Cyrl-CS"/>
        </w:rPr>
        <w:t>и гласник РС“, број 43/033... 50/2016</w:t>
      </w:r>
      <w:r>
        <w:rPr>
          <w:lang w:val="sr-Cyrl-CS"/>
        </w:rPr>
        <w:t>-уск.дин.изн.)</w:t>
      </w:r>
    </w:p>
    <w:p w:rsidR="002615B6" w:rsidRPr="00BA6A0C" w:rsidRDefault="000C102B" w:rsidP="002615B6">
      <w:pPr>
        <w:jc w:val="both"/>
        <w:rPr>
          <w:lang w:val="sr-Cyrl-CS"/>
        </w:rPr>
      </w:pPr>
      <w:r>
        <w:rPr>
          <w:lang w:val="sr-Cyrl-CS"/>
        </w:rPr>
        <w:lastRenderedPageBreak/>
        <w:t xml:space="preserve">      </w:t>
      </w:r>
      <w:r w:rsidR="002615B6">
        <w:rPr>
          <w:lang w:val="sr-Cyrl-CS"/>
        </w:rPr>
        <w:t xml:space="preserve">   Закон о експропријацији (,,Службени гласник РС“, број 53/95...</w:t>
      </w:r>
      <w:r w:rsidR="00A26FFB" w:rsidRPr="00BA6A0C">
        <w:rPr>
          <w:lang w:val="sr-Cyrl-CS"/>
        </w:rPr>
        <w:t>106/</w:t>
      </w:r>
      <w:r w:rsidR="00BA6A0C" w:rsidRPr="00BA6A0C">
        <w:rPr>
          <w:lang w:val="sr-Cyrl-CS"/>
        </w:rPr>
        <w:t>2016-аутентично тумачење</w:t>
      </w:r>
      <w:r w:rsidR="002615B6" w:rsidRPr="00BA6A0C">
        <w:rPr>
          <w:lang w:val="sr-Cyrl-CS"/>
        </w:rPr>
        <w:t>)</w:t>
      </w:r>
    </w:p>
    <w:p w:rsidR="002615B6" w:rsidRDefault="002615B6" w:rsidP="002615B6">
      <w:pPr>
        <w:jc w:val="both"/>
        <w:rPr>
          <w:lang w:val="sr-Cyrl-CS"/>
        </w:rPr>
      </w:pPr>
      <w:r>
        <w:rPr>
          <w:b/>
          <w:lang w:val="sr-Cyrl-CS"/>
        </w:rPr>
        <w:t xml:space="preserve">    </w:t>
      </w:r>
      <w:r w:rsidR="000C102B">
        <w:rPr>
          <w:b/>
          <w:lang w:val="sr-Cyrl-CS"/>
        </w:rPr>
        <w:t xml:space="preserve">  </w:t>
      </w:r>
      <w:r>
        <w:rPr>
          <w:b/>
          <w:lang w:val="sr-Cyrl-CS"/>
        </w:rPr>
        <w:t xml:space="preserve">   </w:t>
      </w:r>
      <w:r w:rsidRPr="00BA6A0C">
        <w:rPr>
          <w:lang w:val="sr-Cyrl-CS"/>
        </w:rPr>
        <w:t>Закон о основним правима бораца, војних инвалида</w:t>
      </w:r>
      <w:r>
        <w:rPr>
          <w:lang w:val="sr-Cyrl-CS"/>
        </w:rPr>
        <w:t>(,,Службени лист ,,СРЈ“ , број 24/98, 29/98-испр. и 25/2000-одлука СУС и ,,Службени гласник РС“, број 101/2005-др.закон и 111/2009 –др. закон)</w:t>
      </w:r>
    </w:p>
    <w:p w:rsidR="008D657E" w:rsidRDefault="000C102B" w:rsidP="008D657E">
      <w:pPr>
        <w:jc w:val="both"/>
        <w:rPr>
          <w:lang w:val="sr-Cyrl-CS"/>
        </w:rPr>
      </w:pPr>
      <w:r>
        <w:rPr>
          <w:lang w:val="sr-Cyrl-CS"/>
        </w:rPr>
        <w:t xml:space="preserve">  </w:t>
      </w:r>
      <w:r w:rsidR="008D657E">
        <w:rPr>
          <w:lang w:val="sr-Cyrl-CS"/>
        </w:rPr>
        <w:t xml:space="preserve">       Закон о правима бораца, војних инвалида и чланова њихових породица(,,Службени гласник СРС“, број 54/89 и ,,Службени гласник РС“, број 137/2001)</w:t>
      </w:r>
    </w:p>
    <w:p w:rsidR="008D657E" w:rsidRDefault="000C102B" w:rsidP="008D657E">
      <w:pPr>
        <w:jc w:val="both"/>
        <w:rPr>
          <w:lang w:val="sr-Cyrl-CS"/>
        </w:rPr>
      </w:pPr>
      <w:r>
        <w:rPr>
          <w:lang w:val="sr-Cyrl-CS"/>
        </w:rPr>
        <w:t xml:space="preserve">  </w:t>
      </w:r>
      <w:r w:rsidR="008D657E">
        <w:rPr>
          <w:lang w:val="sr-Cyrl-CS"/>
        </w:rPr>
        <w:t xml:space="preserve">       Закон о </w:t>
      </w:r>
      <w:r w:rsidR="00C707EB">
        <w:rPr>
          <w:lang w:val="sr-Cyrl-CS"/>
        </w:rPr>
        <w:t>правима цивилних инвалида рата (,,Службени гласник РС“, број 52/96)</w:t>
      </w:r>
    </w:p>
    <w:p w:rsidR="00C707EB" w:rsidRDefault="000C102B" w:rsidP="00C707EB">
      <w:pPr>
        <w:jc w:val="both"/>
        <w:rPr>
          <w:lang w:val="sr-Cyrl-CS"/>
        </w:rPr>
      </w:pPr>
      <w:r>
        <w:rPr>
          <w:lang w:val="sr-Cyrl-CS"/>
        </w:rPr>
        <w:t xml:space="preserve">   </w:t>
      </w:r>
      <w:r w:rsidR="00C707EB">
        <w:rPr>
          <w:lang w:val="sr-Cyrl-CS"/>
        </w:rPr>
        <w:t xml:space="preserve">      Закон о основама система образовања и васпитања(,,Службени гласн</w:t>
      </w:r>
      <w:r w:rsidR="00395AA0">
        <w:rPr>
          <w:lang w:val="sr-Cyrl-CS"/>
        </w:rPr>
        <w:t>ик РС“, број 88/2017</w:t>
      </w:r>
      <w:r w:rsidR="00C707EB">
        <w:rPr>
          <w:lang w:val="sr-Cyrl-CS"/>
        </w:rPr>
        <w:t>)</w:t>
      </w:r>
    </w:p>
    <w:p w:rsidR="00C707EB" w:rsidRDefault="000C102B" w:rsidP="00C707EB">
      <w:pPr>
        <w:jc w:val="both"/>
        <w:rPr>
          <w:lang w:val="sr-Cyrl-CS"/>
        </w:rPr>
      </w:pPr>
      <w:r>
        <w:rPr>
          <w:lang w:val="sr-Cyrl-CS"/>
        </w:rPr>
        <w:t xml:space="preserve">        </w:t>
      </w:r>
      <w:r w:rsidR="00395AA0">
        <w:rPr>
          <w:lang w:val="sr-Cyrl-CS"/>
        </w:rPr>
        <w:t xml:space="preserve"> </w:t>
      </w:r>
      <w:r w:rsidR="00C707EB">
        <w:rPr>
          <w:lang w:val="sr-Cyrl-CS"/>
        </w:rPr>
        <w:t xml:space="preserve"> Закон о предшколском васпитању и образовању</w:t>
      </w:r>
      <w:r w:rsidR="00BA6A0C">
        <w:rPr>
          <w:lang w:val="sr-Cyrl-CS"/>
        </w:rPr>
        <w:t xml:space="preserve"> </w:t>
      </w:r>
      <w:r w:rsidR="00C707EB">
        <w:rPr>
          <w:lang w:val="sr-Cyrl-CS"/>
        </w:rPr>
        <w:t>(,,Сл</w:t>
      </w:r>
      <w:r w:rsidR="00395AA0">
        <w:rPr>
          <w:lang w:val="sr-Cyrl-CS"/>
        </w:rPr>
        <w:t>ужбени гласник РС“, број 55/2013 и</w:t>
      </w:r>
      <w:r w:rsidR="00F4714E">
        <w:rPr>
          <w:lang w:val="sr-Cyrl-CS"/>
        </w:rPr>
        <w:t xml:space="preserve"> </w:t>
      </w:r>
      <w:r w:rsidR="00395AA0">
        <w:rPr>
          <w:lang w:val="sr-Cyrl-CS"/>
        </w:rPr>
        <w:t>101/2017</w:t>
      </w:r>
      <w:r w:rsidR="00C707EB">
        <w:rPr>
          <w:lang w:val="sr-Cyrl-CS"/>
        </w:rPr>
        <w:t>)</w:t>
      </w:r>
    </w:p>
    <w:p w:rsidR="00395AA0" w:rsidRDefault="000C102B" w:rsidP="00C707EB">
      <w:pPr>
        <w:jc w:val="both"/>
        <w:rPr>
          <w:lang w:val="sr-Cyrl-CS"/>
        </w:rPr>
      </w:pPr>
      <w:r>
        <w:rPr>
          <w:lang w:val="sr-Cyrl-CS"/>
        </w:rPr>
        <w:t xml:space="preserve">     </w:t>
      </w:r>
      <w:r w:rsidR="00395AA0">
        <w:rPr>
          <w:lang w:val="sr-Cyrl-CS"/>
        </w:rPr>
        <w:t xml:space="preserve">     Закон о основном образовању и васпитању (,,Службени гласник РС“, број 55/2013 и 101/2017)</w:t>
      </w:r>
    </w:p>
    <w:p w:rsidR="00395AA0" w:rsidRPr="000C102B" w:rsidRDefault="000C102B" w:rsidP="00C707EB">
      <w:pPr>
        <w:jc w:val="both"/>
        <w:rPr>
          <w:lang w:val="sr-Cyrl-CS"/>
        </w:rPr>
      </w:pPr>
      <w:r w:rsidRPr="000C102B">
        <w:rPr>
          <w:lang w:val="sr-Cyrl-CS"/>
        </w:rPr>
        <w:t xml:space="preserve">          Закон о финансијској подршци породици са децом</w:t>
      </w:r>
      <w:r w:rsidR="00395AA0" w:rsidRPr="000C102B">
        <w:rPr>
          <w:lang w:val="sr-Cyrl-CS"/>
        </w:rPr>
        <w:t xml:space="preserve"> (,,Службени</w:t>
      </w:r>
      <w:r w:rsidRPr="000C102B">
        <w:rPr>
          <w:lang w:val="sr-Cyrl-CS"/>
        </w:rPr>
        <w:t xml:space="preserve"> гласник РС“, број 113</w:t>
      </w:r>
      <w:r w:rsidR="00395AA0" w:rsidRPr="000C102B">
        <w:rPr>
          <w:lang w:val="sr-Cyrl-CS"/>
        </w:rPr>
        <w:t>/2017)</w:t>
      </w:r>
    </w:p>
    <w:p w:rsidR="00C707EB" w:rsidRDefault="000C102B" w:rsidP="00C707EB">
      <w:pPr>
        <w:jc w:val="both"/>
        <w:rPr>
          <w:lang w:val="sr-Cyrl-CS"/>
        </w:rPr>
      </w:pPr>
      <w:r>
        <w:rPr>
          <w:lang w:val="sr-Cyrl-CS"/>
        </w:rPr>
        <w:t xml:space="preserve">     </w:t>
      </w:r>
      <w:r w:rsidR="00C707EB">
        <w:rPr>
          <w:lang w:val="sr-Cyrl-CS"/>
        </w:rPr>
        <w:t xml:space="preserve">     Закон о јавним набавкама</w:t>
      </w:r>
      <w:r w:rsidR="00F4714E">
        <w:rPr>
          <w:lang w:val="sr-Cyrl-CS"/>
        </w:rPr>
        <w:t xml:space="preserve"> </w:t>
      </w:r>
      <w:r w:rsidR="00C707EB">
        <w:rPr>
          <w:lang w:val="sr-Cyrl-CS"/>
        </w:rPr>
        <w:t>(,,Службени гласник РС“, број</w:t>
      </w:r>
      <w:r w:rsidR="002973B6">
        <w:rPr>
          <w:lang w:val="sr-Cyrl-CS"/>
        </w:rPr>
        <w:t xml:space="preserve"> </w:t>
      </w:r>
      <w:r w:rsidR="00C707EB">
        <w:rPr>
          <w:lang w:val="sr-Cyrl-CS"/>
        </w:rPr>
        <w:t>124/2014</w:t>
      </w:r>
      <w:r w:rsidR="006F4C91">
        <w:rPr>
          <w:lang w:val="sr-Cyrl-CS"/>
        </w:rPr>
        <w:t>,14/2015 и 68/2015</w:t>
      </w:r>
      <w:r w:rsidR="00C707EB">
        <w:rPr>
          <w:lang w:val="sr-Cyrl-CS"/>
        </w:rPr>
        <w:t>)</w:t>
      </w:r>
    </w:p>
    <w:p w:rsidR="00BA6A0C" w:rsidRDefault="000C102B" w:rsidP="00BA6A0C">
      <w:pPr>
        <w:jc w:val="both"/>
        <w:rPr>
          <w:lang w:val="sr-Cyrl-CS"/>
        </w:rPr>
      </w:pPr>
      <w:r>
        <w:rPr>
          <w:lang w:val="sr-Cyrl-CS"/>
        </w:rPr>
        <w:t xml:space="preserve">       </w:t>
      </w:r>
      <w:r w:rsidR="00BA6A0C">
        <w:rPr>
          <w:lang w:val="sr-Cyrl-CS"/>
        </w:rPr>
        <w:t xml:space="preserve">   Закон о инспекцијском надзору (,,Службени гласник РС“, број 36/2015)</w:t>
      </w:r>
    </w:p>
    <w:p w:rsidR="00BA6A0C" w:rsidRDefault="00BA6A0C" w:rsidP="00BA6A0C">
      <w:pPr>
        <w:jc w:val="both"/>
        <w:rPr>
          <w:lang w:val="sr-Cyrl-CS"/>
        </w:rPr>
      </w:pPr>
      <w:r>
        <w:rPr>
          <w:lang w:val="sr-Cyrl-CS"/>
        </w:rPr>
        <w:t xml:space="preserve">   </w:t>
      </w:r>
      <w:r w:rsidR="000C102B">
        <w:rPr>
          <w:lang w:val="sr-Cyrl-CS"/>
        </w:rPr>
        <w:t xml:space="preserve">   </w:t>
      </w:r>
      <w:r>
        <w:rPr>
          <w:lang w:val="sr-Cyrl-CS"/>
        </w:rPr>
        <w:t xml:space="preserve">    Закон о превозу у друмском саобраћају (,,Службени гласник РС“, број 46/95...68/2015-др.закон)</w:t>
      </w:r>
    </w:p>
    <w:p w:rsidR="003C524A" w:rsidRDefault="000C102B" w:rsidP="00BA6A0C">
      <w:pPr>
        <w:jc w:val="both"/>
        <w:rPr>
          <w:lang w:val="sr-Cyrl-CS"/>
        </w:rPr>
      </w:pPr>
      <w:r>
        <w:rPr>
          <w:lang w:val="sr-Cyrl-CS"/>
        </w:rPr>
        <w:t xml:space="preserve">       </w:t>
      </w:r>
      <w:r w:rsidR="003C524A">
        <w:rPr>
          <w:lang w:val="sr-Cyrl-CS"/>
        </w:rPr>
        <w:t xml:space="preserve">   Закон о становању и одржавању зграда (,,Службени гласник РС“, број 104/2016)</w:t>
      </w:r>
    </w:p>
    <w:p w:rsidR="00C707EB" w:rsidRDefault="003C524A" w:rsidP="00C707EB">
      <w:pPr>
        <w:jc w:val="both"/>
        <w:rPr>
          <w:lang w:val="sr-Cyrl-CS"/>
        </w:rPr>
      </w:pPr>
      <w:r>
        <w:rPr>
          <w:lang w:val="sr-Cyrl-CS"/>
        </w:rPr>
        <w:t xml:space="preserve">          Закон о добробити животиња (,,Службени гласник РС“, број 41/2009)</w:t>
      </w:r>
    </w:p>
    <w:p w:rsidR="00395AA0" w:rsidRDefault="000C102B" w:rsidP="000625F4">
      <w:pPr>
        <w:rPr>
          <w:lang w:val="sr-Cyrl-CS"/>
        </w:rPr>
      </w:pPr>
      <w:r>
        <w:rPr>
          <w:lang w:val="sr-Cyrl-CS"/>
        </w:rPr>
        <w:t xml:space="preserve">          Правилник о поступку спровођења обједињене процедуре електронским путем (,,Службени гласник РС“, број 113/2015...120/2017)</w:t>
      </w:r>
    </w:p>
    <w:p w:rsidR="000C102B" w:rsidRDefault="000C102B" w:rsidP="000625F4">
      <w:pPr>
        <w:rPr>
          <w:lang w:val="sr-Cyrl-CS"/>
        </w:rPr>
      </w:pPr>
      <w:r>
        <w:rPr>
          <w:lang w:val="sr-Cyrl-CS"/>
        </w:rPr>
        <w:t xml:space="preserve">           Правилник о садржини , начину и поступку израде и начин вршења контроле техничке документације према класи и намени објеката (,,Службени гласник РС“, број 23/2015...67/2017)</w:t>
      </w:r>
    </w:p>
    <w:p w:rsidR="00FC604D" w:rsidRDefault="00FC604D" w:rsidP="000625F4">
      <w:pPr>
        <w:rPr>
          <w:lang w:val="sr-Cyrl-CS"/>
        </w:rPr>
      </w:pPr>
      <w:r>
        <w:rPr>
          <w:lang w:val="sr-Cyrl-CS"/>
        </w:rPr>
        <w:t xml:space="preserve">         Уредба о локацијским условима(,,Службени гласник РС“, број 115/2020)</w:t>
      </w:r>
    </w:p>
    <w:p w:rsidR="00CF71FC" w:rsidRDefault="00576AC1" w:rsidP="000625F4">
      <w:pPr>
        <w:rPr>
          <w:lang w:val="sr-Cyrl-CS"/>
        </w:rPr>
      </w:pPr>
      <w:r>
        <w:rPr>
          <w:lang w:val="sr-Cyrl-CS"/>
        </w:rPr>
        <w:t>У свом раду Општинска у</w:t>
      </w:r>
      <w:r w:rsidR="00CF71FC">
        <w:rPr>
          <w:lang w:val="sr-Cyrl-CS"/>
        </w:rPr>
        <w:t>п</w:t>
      </w:r>
      <w:r>
        <w:rPr>
          <w:lang w:val="sr-Cyrl-CS"/>
        </w:rPr>
        <w:t>р</w:t>
      </w:r>
      <w:r w:rsidR="00CF71FC">
        <w:rPr>
          <w:lang w:val="sr-Cyrl-CS"/>
        </w:rPr>
        <w:t>ава примењује и извршава Одлук</w:t>
      </w:r>
      <w:r w:rsidR="00015C2A">
        <w:rPr>
          <w:lang w:val="sr-Cyrl-CS"/>
        </w:rPr>
        <w:t xml:space="preserve">е и друга акта органа општине и </w:t>
      </w:r>
      <w:r w:rsidR="00CF71FC">
        <w:rPr>
          <w:lang w:val="sr-Cyrl-CS"/>
        </w:rPr>
        <w:t xml:space="preserve"> </w:t>
      </w:r>
      <w:r w:rsidR="00A43A4D">
        <w:rPr>
          <w:lang w:val="sr-Cyrl-CS"/>
        </w:rPr>
        <w:t xml:space="preserve"> то </w:t>
      </w:r>
      <w:r w:rsidR="00CF71FC">
        <w:rPr>
          <w:lang w:val="sr-Cyrl-CS"/>
        </w:rPr>
        <w:t xml:space="preserve">Скупштине општине, </w:t>
      </w:r>
      <w:r w:rsidR="000625F4">
        <w:rPr>
          <w:lang w:val="sr-Cyrl-CS"/>
        </w:rPr>
        <w:t>председник</w:t>
      </w:r>
      <w:r>
        <w:rPr>
          <w:lang w:val="sr-Cyrl-CS"/>
        </w:rPr>
        <w:t>а</w:t>
      </w:r>
      <w:r w:rsidR="000625F4">
        <w:rPr>
          <w:lang w:val="sr-Cyrl-CS"/>
        </w:rPr>
        <w:t xml:space="preserve"> општине и Општинског</w:t>
      </w:r>
      <w:r w:rsidR="00A43A4D">
        <w:rPr>
          <w:lang w:val="sr-Cyrl-CS"/>
        </w:rPr>
        <w:t xml:space="preserve"> већа.</w:t>
      </w:r>
    </w:p>
    <w:p w:rsidR="00D76A24" w:rsidRDefault="00D76A24" w:rsidP="000625F4">
      <w:pPr>
        <w:rPr>
          <w:lang w:val="sr-Cyrl-CS"/>
        </w:rPr>
      </w:pPr>
    </w:p>
    <w:p w:rsidR="00144087" w:rsidRDefault="00144087" w:rsidP="000625F4">
      <w:pPr>
        <w:rPr>
          <w:lang w:val="sr-Cyrl-CS"/>
        </w:rPr>
      </w:pPr>
    </w:p>
    <w:p w:rsidR="00CF71FC" w:rsidRPr="00CF71FC" w:rsidRDefault="00CF71FC" w:rsidP="00CF71FC">
      <w:pPr>
        <w:jc w:val="both"/>
        <w:rPr>
          <w:b/>
          <w:lang w:val="sr-Cyrl-CS"/>
        </w:rPr>
      </w:pPr>
      <w:r w:rsidRPr="00CF71FC">
        <w:rPr>
          <w:b/>
          <w:lang w:val="sr-Latn-CS"/>
        </w:rPr>
        <w:t>X</w:t>
      </w:r>
      <w:r w:rsidRPr="00CF71FC">
        <w:rPr>
          <w:b/>
          <w:lang w:val="sr-Cyrl-CS"/>
        </w:rPr>
        <w:t xml:space="preserve">     </w:t>
      </w:r>
      <w:r w:rsidRPr="00CF71FC">
        <w:rPr>
          <w:b/>
          <w:lang w:val="sr-Latn-CS"/>
        </w:rPr>
        <w:t xml:space="preserve"> </w:t>
      </w:r>
      <w:r w:rsidR="00BC0B27">
        <w:rPr>
          <w:b/>
          <w:lang w:val="sr-Cyrl-CS"/>
        </w:rPr>
        <w:t>УСЛУГЕ КОЈЕ ОРГАН ПРУЖА ЗАИНТЕР</w:t>
      </w:r>
      <w:r w:rsidRPr="00CF71FC">
        <w:rPr>
          <w:b/>
          <w:lang w:val="sr-Cyrl-CS"/>
        </w:rPr>
        <w:t>ЕСОВАНИМ ЛИЦИМА</w:t>
      </w:r>
    </w:p>
    <w:p w:rsidR="00CF71FC" w:rsidRDefault="00CF71FC" w:rsidP="00CF71FC">
      <w:pPr>
        <w:jc w:val="both"/>
        <w:rPr>
          <w:lang w:val="sr-Cyrl-CS"/>
        </w:rPr>
      </w:pPr>
    </w:p>
    <w:p w:rsidR="00CF71FC" w:rsidRDefault="007C7347" w:rsidP="00CF71FC">
      <w:pPr>
        <w:jc w:val="both"/>
        <w:rPr>
          <w:lang w:val="sr-Cyrl-CS"/>
        </w:rPr>
      </w:pPr>
      <w:r>
        <w:rPr>
          <w:lang w:val="sr-Cyrl-CS"/>
        </w:rPr>
        <w:t xml:space="preserve">Услуге које орган пружа заинтересованим лицима навели смо у поглављу </w:t>
      </w:r>
      <w:r>
        <w:rPr>
          <w:lang w:val="sr-Latn-CS"/>
        </w:rPr>
        <w:t>IV</w:t>
      </w:r>
      <w:r>
        <w:rPr>
          <w:lang w:val="sr-Cyrl-CS"/>
        </w:rPr>
        <w:t xml:space="preserve"> и</w:t>
      </w:r>
      <w:r>
        <w:rPr>
          <w:lang w:val="sr-Latn-CS"/>
        </w:rPr>
        <w:t xml:space="preserve">  VIII</w:t>
      </w:r>
    </w:p>
    <w:p w:rsidR="007C7347" w:rsidRDefault="007C7347" w:rsidP="00CF71FC">
      <w:pPr>
        <w:jc w:val="both"/>
        <w:rPr>
          <w:lang w:val="sr-Cyrl-CS"/>
        </w:rPr>
      </w:pPr>
    </w:p>
    <w:p w:rsidR="00DC0339" w:rsidRDefault="00DC0339" w:rsidP="00CF71FC">
      <w:pPr>
        <w:jc w:val="both"/>
        <w:rPr>
          <w:lang w:val="sr-Cyrl-CS"/>
        </w:rPr>
      </w:pPr>
    </w:p>
    <w:p w:rsidR="007C7347" w:rsidRDefault="007C7347" w:rsidP="007C7347">
      <w:pPr>
        <w:jc w:val="both"/>
        <w:rPr>
          <w:b/>
          <w:lang w:val="sr-Cyrl-CS"/>
        </w:rPr>
      </w:pPr>
      <w:r w:rsidRPr="00CF71FC">
        <w:rPr>
          <w:b/>
          <w:lang w:val="sr-Latn-CS"/>
        </w:rPr>
        <w:t>X</w:t>
      </w:r>
      <w:r w:rsidRPr="007C7347">
        <w:rPr>
          <w:lang w:val="sr-Latn-CS"/>
        </w:rPr>
        <w:t xml:space="preserve"> </w:t>
      </w:r>
      <w:r w:rsidRPr="007C7347">
        <w:rPr>
          <w:b/>
          <w:lang w:val="sr-Latn-CS"/>
        </w:rPr>
        <w:t>I</w:t>
      </w:r>
      <w:r>
        <w:rPr>
          <w:b/>
          <w:lang w:val="sr-Cyrl-CS"/>
        </w:rPr>
        <w:t xml:space="preserve">   ПОСТУПАК РАДИ ПРУЖАЊА УСЛУГА</w:t>
      </w:r>
    </w:p>
    <w:p w:rsidR="007C7347" w:rsidRDefault="007C7347" w:rsidP="007C7347">
      <w:pPr>
        <w:jc w:val="both"/>
        <w:rPr>
          <w:b/>
          <w:lang w:val="sr-Cyrl-CS"/>
        </w:rPr>
      </w:pPr>
    </w:p>
    <w:p w:rsidR="001B3893" w:rsidRDefault="00144087" w:rsidP="00144087">
      <w:pPr>
        <w:jc w:val="both"/>
        <w:rPr>
          <w:lang w:val="sr-Cyrl-CS"/>
        </w:rPr>
      </w:pPr>
      <w:r>
        <w:rPr>
          <w:lang w:val="sr-Cyrl-CS"/>
        </w:rPr>
        <w:t xml:space="preserve"> </w:t>
      </w:r>
      <w:r w:rsidR="001B3893">
        <w:rPr>
          <w:lang w:val="sr-Cyrl-CS"/>
        </w:rPr>
        <w:t>Поступак пред надлежним органима управе покреће се по службеној дужности или поводом захтева странке.Надлежни орган ће  покренути поступак по службеној дужности или поводом захтева странке.</w:t>
      </w:r>
    </w:p>
    <w:p w:rsidR="00E51BF8" w:rsidRDefault="00144087" w:rsidP="00144087">
      <w:pPr>
        <w:jc w:val="both"/>
        <w:rPr>
          <w:lang w:val="sr-Cyrl-CS"/>
        </w:rPr>
      </w:pPr>
      <w:r>
        <w:rPr>
          <w:lang w:val="sr-Cyrl-CS"/>
        </w:rPr>
        <w:t xml:space="preserve"> </w:t>
      </w:r>
      <w:r w:rsidR="001B3893">
        <w:rPr>
          <w:lang w:val="sr-Cyrl-CS"/>
        </w:rPr>
        <w:t>Надлежни орган ће покренути поступак по службеној дужности када то одређује закон или други пропис или када утврди или сазна да с обзиром на постојеће чињенично стање треба покренути поступак ради заштите јавног интереса</w:t>
      </w:r>
      <w:r w:rsidR="00E51BF8">
        <w:rPr>
          <w:lang w:val="sr-Cyrl-CS"/>
        </w:rPr>
        <w:t>.</w:t>
      </w:r>
    </w:p>
    <w:p w:rsidR="00E51BF8" w:rsidRDefault="00144087" w:rsidP="00144087">
      <w:pPr>
        <w:jc w:val="both"/>
        <w:rPr>
          <w:lang w:val="sr-Cyrl-CS"/>
        </w:rPr>
      </w:pPr>
      <w:r>
        <w:rPr>
          <w:lang w:val="sr-Cyrl-CS"/>
        </w:rPr>
        <w:lastRenderedPageBreak/>
        <w:t xml:space="preserve">  </w:t>
      </w:r>
      <w:r w:rsidR="00576AC1">
        <w:rPr>
          <w:lang w:val="sr-Cyrl-CS"/>
        </w:rPr>
        <w:t xml:space="preserve">У управним стварима у којима </w:t>
      </w:r>
      <w:r w:rsidR="00E51BF8">
        <w:rPr>
          <w:lang w:val="sr-Cyrl-CS"/>
        </w:rPr>
        <w:t>је по закону или природи ствари за покретање и вођење поступка потребан захтев странке, орган може покренути и водити поступак само ако постоји такав захтев.</w:t>
      </w:r>
    </w:p>
    <w:p w:rsidR="00E51BF8" w:rsidRDefault="00144087" w:rsidP="00144087">
      <w:pPr>
        <w:jc w:val="both"/>
        <w:rPr>
          <w:lang w:val="sr-Cyrl-CS"/>
        </w:rPr>
      </w:pPr>
      <w:r>
        <w:rPr>
          <w:lang w:val="sr-Cyrl-CS"/>
        </w:rPr>
        <w:t xml:space="preserve">   </w:t>
      </w:r>
      <w:r w:rsidR="00E51BF8">
        <w:rPr>
          <w:lang w:val="sr-Cyrl-CS"/>
        </w:rPr>
        <w:t>Уз захтев странка подноси потребне доказе за решавање конкретне управне ствари.</w:t>
      </w:r>
    </w:p>
    <w:p w:rsidR="000625F4" w:rsidRDefault="00144087" w:rsidP="00144087">
      <w:pPr>
        <w:jc w:val="both"/>
        <w:rPr>
          <w:lang w:val="sr-Cyrl-CS"/>
        </w:rPr>
      </w:pPr>
      <w:r>
        <w:rPr>
          <w:lang w:val="sr-Cyrl-CS"/>
        </w:rPr>
        <w:t xml:space="preserve"> </w:t>
      </w:r>
      <w:r w:rsidR="00E51BF8">
        <w:rPr>
          <w:lang w:val="sr-Cyrl-CS"/>
        </w:rPr>
        <w:t xml:space="preserve">Службено лице које води поступак, пре доношења решења, мора утврдити све </w:t>
      </w:r>
    </w:p>
    <w:p w:rsidR="000625F4" w:rsidRDefault="00E51BF8" w:rsidP="00144087">
      <w:pPr>
        <w:jc w:val="both"/>
        <w:rPr>
          <w:lang w:val="sr-Cyrl-CS"/>
        </w:rPr>
      </w:pPr>
      <w:r>
        <w:rPr>
          <w:lang w:val="sr-Cyrl-CS"/>
        </w:rPr>
        <w:t xml:space="preserve">релевантне чињенице и околности које су од утицаја за доношење решења и </w:t>
      </w:r>
    </w:p>
    <w:p w:rsidR="00E51BF8" w:rsidRDefault="00E51BF8" w:rsidP="00144087">
      <w:pPr>
        <w:jc w:val="both"/>
        <w:rPr>
          <w:lang w:val="sr-Cyrl-CS"/>
        </w:rPr>
      </w:pPr>
      <w:r>
        <w:rPr>
          <w:lang w:val="sr-Cyrl-CS"/>
        </w:rPr>
        <w:t>странкама омогућити да остваре и заштите своја права и правне интересе, у скраћеном или посебном испитном поступку, које прописује Закон о општем управном поступку. На основу утврђених чињеница у поступку, орган надлежан за решавање доноси решење о управној ствари која је предмет поступка.Рок за доношење решења, ако није потребно спровести посебан испитни поступак је 30 дана од дана подношења захтева, а у осталим случајевима 60 дана, ако посебним законом није прописан краћи рок.</w:t>
      </w:r>
    </w:p>
    <w:p w:rsidR="00015C2A" w:rsidRDefault="00015C2A" w:rsidP="00144087">
      <w:pPr>
        <w:jc w:val="both"/>
        <w:rPr>
          <w:lang w:val="sr-Cyrl-CS"/>
        </w:rPr>
      </w:pPr>
    </w:p>
    <w:p w:rsidR="000A7039" w:rsidRPr="00B80809" w:rsidRDefault="00144087" w:rsidP="00144087">
      <w:pPr>
        <w:jc w:val="both"/>
        <w:rPr>
          <w:b/>
          <w:lang w:val="sr-Cyrl-CS"/>
        </w:rPr>
      </w:pPr>
      <w:r w:rsidRPr="00B80809">
        <w:rPr>
          <w:b/>
          <w:lang w:val="sr-Cyrl-CS"/>
        </w:rPr>
        <w:t>У складу са чланом 103. Закона о општем управном поступку</w:t>
      </w:r>
      <w:r w:rsidR="00015C2A" w:rsidRPr="00B80809">
        <w:rPr>
          <w:b/>
          <w:lang w:val="sr-Cyrl-CS"/>
        </w:rPr>
        <w:t xml:space="preserve">  (,, Службени гласник РС“, број 18/2016) </w:t>
      </w:r>
      <w:r w:rsidRPr="00B80809">
        <w:rPr>
          <w:b/>
          <w:lang w:val="sr-Cyrl-CS"/>
        </w:rPr>
        <w:t>орган је</w:t>
      </w:r>
      <w:r w:rsidR="00015C2A" w:rsidRPr="00B80809">
        <w:rPr>
          <w:b/>
          <w:lang w:val="sr-Cyrl-CS"/>
        </w:rPr>
        <w:t xml:space="preserve"> дужан да по службеној дужности</w:t>
      </w:r>
      <w:r w:rsidRPr="00B80809">
        <w:rPr>
          <w:b/>
          <w:lang w:val="sr-Cyrl-CS"/>
        </w:rPr>
        <w:t>, у складу са законом, врши увид, прибавља и обрађује податке о чињеницама о којима се води службена евиденција, а који су неопходни за одлучивање.</w:t>
      </w:r>
    </w:p>
    <w:p w:rsidR="00144087" w:rsidRDefault="00144087" w:rsidP="00144087">
      <w:pPr>
        <w:jc w:val="both"/>
        <w:rPr>
          <w:lang w:val="sr-Cyrl-CS"/>
        </w:rPr>
      </w:pPr>
    </w:p>
    <w:p w:rsidR="000A7039" w:rsidRDefault="00E51BF8" w:rsidP="00144087">
      <w:pPr>
        <w:jc w:val="both"/>
        <w:rPr>
          <w:lang w:val="sr-Cyrl-CS"/>
        </w:rPr>
      </w:pPr>
      <w:r>
        <w:rPr>
          <w:lang w:val="sr-Cyrl-CS"/>
        </w:rPr>
        <w:t xml:space="preserve">Законом о локалној самоуправи прописано је да локална самоуправа обавља послове из изворног делокруга, а поред тих </w:t>
      </w:r>
      <w:r w:rsidR="00B16DAE">
        <w:rPr>
          <w:lang w:val="sr-Cyrl-CS"/>
        </w:rPr>
        <w:t>послова законом се може поверити обављање одређених послова из оквира права и дужности Републике.У складу с тим одредбама регулисано је и изјављивање жалби против аката органа и служби Општине , тако да против аката донетих из изворног делокруга општине решава Општинско веће, а  по жалбама против аката донетих из оквира послова који су општини поверени, одлучују надлежна министарства.</w:t>
      </w:r>
    </w:p>
    <w:p w:rsidR="006F1659" w:rsidRDefault="00B16DAE" w:rsidP="00144087">
      <w:pPr>
        <w:jc w:val="both"/>
        <w:rPr>
          <w:lang w:val="sr-Cyrl-CS"/>
        </w:rPr>
      </w:pPr>
      <w:r>
        <w:rPr>
          <w:lang w:val="sr-Cyrl-CS"/>
        </w:rPr>
        <w:t>Жалб</w:t>
      </w:r>
      <w:r w:rsidR="00BC4D88">
        <w:rPr>
          <w:lang w:val="sr-Cyrl-CS"/>
        </w:rPr>
        <w:t>а</w:t>
      </w:r>
      <w:r w:rsidR="003C524A">
        <w:rPr>
          <w:lang w:val="sr-Cyrl-CS"/>
        </w:rPr>
        <w:t xml:space="preserve"> </w:t>
      </w:r>
      <w:r>
        <w:rPr>
          <w:lang w:val="sr-Cyrl-CS"/>
        </w:rPr>
        <w:t xml:space="preserve">против решења донесеног у првом степену се подноси у року од 15 дана од дана достављања решења, а предаје се непосредно или шаље поштом органу који је донео првостепено решење.У жалби се мора навести решење које се побија, означити назив органа који га је донео, као и број и датум решења.Довољно је да жалилац у жалби изложи у ком је погледу незадовољан решењем, а решење не мора посебно образлагати.У жалби се могу износити нове чињенице и докази, али је жалилац дужан </w:t>
      </w:r>
      <w:r w:rsidR="00B3582F">
        <w:rPr>
          <w:lang w:val="sr-Cyrl-CS"/>
        </w:rPr>
        <w:t>да образложи због чега их није изнео у првостепеном поступку.</w:t>
      </w:r>
      <w:r w:rsidR="001B3893">
        <w:rPr>
          <w:lang w:val="sr-Cyrl-CS"/>
        </w:rPr>
        <w:t xml:space="preserve"> </w:t>
      </w:r>
    </w:p>
    <w:p w:rsidR="005E1DF0" w:rsidRDefault="005E1DF0" w:rsidP="007C7347">
      <w:pPr>
        <w:jc w:val="both"/>
        <w:rPr>
          <w:lang w:val="sr-Cyrl-CS"/>
        </w:rPr>
      </w:pPr>
    </w:p>
    <w:p w:rsidR="006F1659" w:rsidRPr="007C7347" w:rsidRDefault="006F1659" w:rsidP="007C7347">
      <w:pPr>
        <w:jc w:val="both"/>
        <w:rPr>
          <w:lang w:val="sr-Cyrl-CS"/>
        </w:rPr>
      </w:pPr>
      <w:r w:rsidRPr="00CF71FC">
        <w:rPr>
          <w:b/>
          <w:lang w:val="sr-Latn-CS"/>
        </w:rPr>
        <w:t>X</w:t>
      </w:r>
      <w:r w:rsidRPr="007C7347">
        <w:rPr>
          <w:b/>
          <w:lang w:val="sr-Latn-CS"/>
        </w:rPr>
        <w:t>I</w:t>
      </w:r>
      <w:r w:rsidRPr="006F1659">
        <w:rPr>
          <w:b/>
          <w:lang w:val="sr-Latn-CS"/>
        </w:rPr>
        <w:t>I</w:t>
      </w:r>
      <w:r w:rsidRPr="006F1659">
        <w:rPr>
          <w:b/>
          <w:lang w:val="sr-Cyrl-CS"/>
        </w:rPr>
        <w:t xml:space="preserve">  </w:t>
      </w:r>
      <w:r>
        <w:rPr>
          <w:b/>
          <w:lang w:val="sr-Cyrl-CS"/>
        </w:rPr>
        <w:t xml:space="preserve"> ПРЕГЛЕД ПОДАТАКА О ПРУЖЕНИМ УСЛУГАМА</w:t>
      </w:r>
    </w:p>
    <w:p w:rsidR="00047BE6" w:rsidRDefault="007C7347" w:rsidP="00047BE6">
      <w:pPr>
        <w:jc w:val="both"/>
        <w:rPr>
          <w:b/>
          <w:lang w:val="sr-Cyrl-CS"/>
        </w:rPr>
      </w:pPr>
      <w:r w:rsidRPr="00CF71FC">
        <w:rPr>
          <w:b/>
          <w:lang w:val="sr-Cyrl-CS"/>
        </w:rPr>
        <w:t xml:space="preserve">  </w:t>
      </w:r>
    </w:p>
    <w:p w:rsidR="00047BE6" w:rsidRDefault="00047BE6" w:rsidP="00047BE6">
      <w:pPr>
        <w:jc w:val="both"/>
        <w:rPr>
          <w:lang w:val="sr-Cyrl-CS"/>
        </w:rPr>
      </w:pPr>
      <w:r>
        <w:rPr>
          <w:lang w:val="sr-Cyrl-CS"/>
        </w:rPr>
        <w:tab/>
        <w:t xml:space="preserve">Преглед броја решених предмета у 2010. години </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592"/>
        <w:gridCol w:w="2952"/>
      </w:tblGrid>
      <w:tr w:rsidR="00047BE6" w:rsidRPr="00261D38" w:rsidTr="00261D38">
        <w:tc>
          <w:tcPr>
            <w:tcW w:w="1548" w:type="dxa"/>
          </w:tcPr>
          <w:p w:rsidR="00047BE6" w:rsidRPr="00261D38" w:rsidRDefault="00047BE6" w:rsidP="00261D38">
            <w:pPr>
              <w:jc w:val="both"/>
              <w:rPr>
                <w:lang w:val="sr-Cyrl-CS"/>
              </w:rPr>
            </w:pPr>
            <w:r>
              <w:rPr>
                <w:lang w:val="sr-Cyrl-CS"/>
              </w:rPr>
              <w:t xml:space="preserve">        </w:t>
            </w:r>
          </w:p>
          <w:p w:rsidR="00047BE6" w:rsidRPr="00261D38" w:rsidRDefault="00047BE6" w:rsidP="00261D38">
            <w:pPr>
              <w:jc w:val="both"/>
              <w:rPr>
                <w:lang w:val="sr-Cyrl-CS"/>
              </w:rPr>
            </w:pPr>
            <w:r w:rsidRPr="00261D38">
              <w:rPr>
                <w:lang w:val="sr-Cyrl-CS"/>
              </w:rPr>
              <w:t xml:space="preserve">     ОЈ</w:t>
            </w:r>
          </w:p>
        </w:tc>
        <w:tc>
          <w:tcPr>
            <w:tcW w:w="4592" w:type="dxa"/>
          </w:tcPr>
          <w:p w:rsidR="00047BE6" w:rsidRPr="00261D38" w:rsidRDefault="00047BE6" w:rsidP="00261D38">
            <w:pPr>
              <w:jc w:val="both"/>
              <w:rPr>
                <w:lang w:val="sr-Cyrl-CS"/>
              </w:rPr>
            </w:pPr>
            <w:r w:rsidRPr="00261D38">
              <w:rPr>
                <w:lang w:val="sr-Cyrl-CS"/>
              </w:rPr>
              <w:t xml:space="preserve">         Назив организационе </w:t>
            </w:r>
          </w:p>
          <w:p w:rsidR="00047BE6" w:rsidRPr="00261D38" w:rsidRDefault="00047BE6" w:rsidP="00261D38">
            <w:pPr>
              <w:jc w:val="both"/>
              <w:rPr>
                <w:lang w:val="sr-Cyrl-CS"/>
              </w:rPr>
            </w:pPr>
            <w:r w:rsidRPr="00261D38">
              <w:rPr>
                <w:lang w:val="sr-Cyrl-CS"/>
              </w:rPr>
              <w:t xml:space="preserve">                   јединице          </w:t>
            </w:r>
          </w:p>
        </w:tc>
        <w:tc>
          <w:tcPr>
            <w:tcW w:w="2952" w:type="dxa"/>
          </w:tcPr>
          <w:p w:rsidR="00047BE6" w:rsidRPr="00261D38" w:rsidRDefault="00047BE6" w:rsidP="00261D38">
            <w:pPr>
              <w:jc w:val="both"/>
              <w:rPr>
                <w:lang w:val="sr-Cyrl-CS"/>
              </w:rPr>
            </w:pPr>
          </w:p>
          <w:p w:rsidR="00047BE6" w:rsidRPr="00261D38" w:rsidRDefault="001E3C14" w:rsidP="00261D38">
            <w:pPr>
              <w:jc w:val="both"/>
              <w:rPr>
                <w:lang w:val="sr-Cyrl-CS"/>
              </w:rPr>
            </w:pPr>
            <w:r w:rsidRPr="00261D38">
              <w:rPr>
                <w:lang w:val="sr-Cyrl-CS"/>
              </w:rPr>
              <w:t xml:space="preserve">            2010</w:t>
            </w:r>
            <w:r w:rsidR="00047BE6" w:rsidRPr="00261D38">
              <w:rPr>
                <w:lang w:val="sr-Cyrl-CS"/>
              </w:rPr>
              <w:t>. година</w:t>
            </w:r>
          </w:p>
        </w:tc>
      </w:tr>
      <w:tr w:rsidR="00047BE6" w:rsidRPr="00261D38" w:rsidTr="00261D38">
        <w:tc>
          <w:tcPr>
            <w:tcW w:w="1548" w:type="dxa"/>
          </w:tcPr>
          <w:p w:rsidR="00047BE6" w:rsidRPr="00261D38" w:rsidRDefault="00047BE6" w:rsidP="00261D38">
            <w:pPr>
              <w:jc w:val="both"/>
              <w:rPr>
                <w:lang w:val="sr-Cyrl-CS"/>
              </w:rPr>
            </w:pPr>
          </w:p>
          <w:p w:rsidR="00047BE6" w:rsidRPr="00261D38" w:rsidRDefault="00047BE6" w:rsidP="00261D38">
            <w:pPr>
              <w:jc w:val="both"/>
              <w:rPr>
                <w:lang w:val="sr-Latn-CS"/>
              </w:rPr>
            </w:pPr>
            <w:r w:rsidRPr="00261D38">
              <w:rPr>
                <w:lang w:val="sr-Cyrl-CS"/>
              </w:rPr>
              <w:t xml:space="preserve">         </w:t>
            </w:r>
            <w:r w:rsidRPr="00261D38">
              <w:rPr>
                <w:lang w:val="sr-Latn-CS"/>
              </w:rPr>
              <w:t>II</w:t>
            </w:r>
          </w:p>
        </w:tc>
        <w:tc>
          <w:tcPr>
            <w:tcW w:w="4592" w:type="dxa"/>
          </w:tcPr>
          <w:p w:rsidR="00047BE6" w:rsidRPr="00261D38" w:rsidRDefault="00047BE6" w:rsidP="00261D38">
            <w:pPr>
              <w:jc w:val="both"/>
              <w:rPr>
                <w:lang w:val="sr-Latn-CS"/>
              </w:rPr>
            </w:pPr>
          </w:p>
          <w:p w:rsidR="00047BE6" w:rsidRPr="00261D38" w:rsidRDefault="00047BE6" w:rsidP="00261D38">
            <w:pPr>
              <w:jc w:val="both"/>
              <w:rPr>
                <w:lang w:val="sr-Cyrl-CS"/>
              </w:rPr>
            </w:pPr>
            <w:r w:rsidRPr="00261D38">
              <w:rPr>
                <w:lang w:val="sr-Cyrl-CS"/>
              </w:rPr>
              <w:t xml:space="preserve">  Председник општине</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81</w:t>
            </w:r>
          </w:p>
        </w:tc>
      </w:tr>
      <w:tr w:rsidR="00047BE6" w:rsidRPr="00261D38" w:rsidTr="00261D38">
        <w:tc>
          <w:tcPr>
            <w:tcW w:w="1548" w:type="dxa"/>
          </w:tcPr>
          <w:p w:rsidR="00047BE6" w:rsidRPr="00261D38" w:rsidRDefault="00047BE6" w:rsidP="00261D38">
            <w:pPr>
              <w:jc w:val="both"/>
              <w:rPr>
                <w:lang w:val="sr-Latn-CS"/>
              </w:rPr>
            </w:pPr>
          </w:p>
          <w:p w:rsidR="00047BE6" w:rsidRPr="00261D38" w:rsidRDefault="00047BE6" w:rsidP="00261D38">
            <w:pPr>
              <w:jc w:val="both"/>
              <w:rPr>
                <w:lang w:val="sr-Latn-CS"/>
              </w:rPr>
            </w:pPr>
            <w:r w:rsidRPr="00261D38">
              <w:rPr>
                <w:lang w:val="sr-Latn-CS"/>
              </w:rPr>
              <w:t xml:space="preserve">         I</w:t>
            </w:r>
          </w:p>
        </w:tc>
        <w:tc>
          <w:tcPr>
            <w:tcW w:w="459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Скупштина општине </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99</w:t>
            </w:r>
          </w:p>
        </w:tc>
      </w:tr>
      <w:tr w:rsidR="00047BE6" w:rsidRPr="00261D38" w:rsidTr="00261D38">
        <w:tc>
          <w:tcPr>
            <w:tcW w:w="1548" w:type="dxa"/>
          </w:tcPr>
          <w:p w:rsidR="00047BE6" w:rsidRPr="00261D38" w:rsidRDefault="00047BE6" w:rsidP="00261D38">
            <w:pPr>
              <w:jc w:val="both"/>
              <w:rPr>
                <w:lang w:val="sr-Cyrl-CS"/>
              </w:rPr>
            </w:pPr>
          </w:p>
          <w:p w:rsidR="00047BE6" w:rsidRPr="00261D38" w:rsidRDefault="00047BE6" w:rsidP="00261D38">
            <w:pPr>
              <w:jc w:val="both"/>
              <w:rPr>
                <w:lang w:val="sr-Latn-CS"/>
              </w:rPr>
            </w:pPr>
            <w:r w:rsidRPr="00261D38">
              <w:rPr>
                <w:lang w:val="sr-Latn-CS"/>
              </w:rPr>
              <w:t xml:space="preserve">        III</w:t>
            </w:r>
          </w:p>
        </w:tc>
        <w:tc>
          <w:tcPr>
            <w:tcW w:w="459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Општинско веће </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141</w:t>
            </w:r>
          </w:p>
        </w:tc>
      </w:tr>
      <w:tr w:rsidR="00047BE6" w:rsidRPr="00261D38" w:rsidTr="00261D38">
        <w:tc>
          <w:tcPr>
            <w:tcW w:w="1548" w:type="dxa"/>
          </w:tcPr>
          <w:p w:rsidR="00047BE6" w:rsidRPr="00261D38" w:rsidRDefault="00047BE6" w:rsidP="00261D38">
            <w:pPr>
              <w:jc w:val="both"/>
              <w:rPr>
                <w:lang w:val="sr-Cyrl-CS"/>
              </w:rPr>
            </w:pPr>
          </w:p>
          <w:p w:rsidR="00047BE6" w:rsidRPr="00261D38" w:rsidRDefault="00047BE6" w:rsidP="00261D38">
            <w:pPr>
              <w:jc w:val="both"/>
              <w:rPr>
                <w:lang w:val="sr-Latn-CS"/>
              </w:rPr>
            </w:pPr>
            <w:r w:rsidRPr="00261D38">
              <w:rPr>
                <w:lang w:val="sr-Latn-CS"/>
              </w:rPr>
              <w:t xml:space="preserve">       IV/01</w:t>
            </w:r>
          </w:p>
        </w:tc>
        <w:tc>
          <w:tcPr>
            <w:tcW w:w="4592" w:type="dxa"/>
          </w:tcPr>
          <w:p w:rsidR="00047BE6" w:rsidRPr="00261D38" w:rsidRDefault="00047BE6" w:rsidP="00261D38">
            <w:pPr>
              <w:jc w:val="both"/>
              <w:rPr>
                <w:lang w:val="sr-Cyrl-CS"/>
              </w:rPr>
            </w:pPr>
            <w:r w:rsidRPr="00261D38">
              <w:rPr>
                <w:lang w:val="sr-Cyrl-CS"/>
              </w:rPr>
              <w:t xml:space="preserve">  Одсек за скупштинске и заједничке </w:t>
            </w:r>
          </w:p>
          <w:p w:rsidR="00047BE6" w:rsidRPr="00261D38" w:rsidRDefault="00047BE6" w:rsidP="00261D38">
            <w:pPr>
              <w:jc w:val="both"/>
              <w:rPr>
                <w:lang w:val="sr-Cyrl-CS"/>
              </w:rPr>
            </w:pPr>
            <w:r w:rsidRPr="00261D38">
              <w:rPr>
                <w:lang w:val="sr-Cyrl-CS"/>
              </w:rPr>
              <w:t xml:space="preserve">  послове </w:t>
            </w:r>
          </w:p>
        </w:tc>
        <w:tc>
          <w:tcPr>
            <w:tcW w:w="2952" w:type="dxa"/>
          </w:tcPr>
          <w:p w:rsidR="00047BE6" w:rsidRPr="00261D38" w:rsidRDefault="00047BE6" w:rsidP="00261D38">
            <w:pPr>
              <w:jc w:val="both"/>
              <w:rPr>
                <w:lang w:val="sr-Cyrl-CS"/>
              </w:rPr>
            </w:pPr>
          </w:p>
          <w:p w:rsidR="00047BE6" w:rsidRPr="00261D38" w:rsidRDefault="00F92425" w:rsidP="00261D38">
            <w:pPr>
              <w:jc w:val="both"/>
              <w:rPr>
                <w:lang w:val="sr-Cyrl-CS"/>
              </w:rPr>
            </w:pPr>
            <w:r>
              <w:rPr>
                <w:lang w:val="sr-Cyrl-CS"/>
              </w:rPr>
              <w:t xml:space="preserve">              </w:t>
            </w:r>
          </w:p>
        </w:tc>
      </w:tr>
      <w:tr w:rsidR="00047BE6" w:rsidRPr="00261D38" w:rsidTr="00261D38">
        <w:tc>
          <w:tcPr>
            <w:tcW w:w="1548" w:type="dxa"/>
          </w:tcPr>
          <w:p w:rsidR="00047BE6" w:rsidRPr="00261D38" w:rsidRDefault="00047BE6" w:rsidP="00261D38">
            <w:pPr>
              <w:jc w:val="both"/>
              <w:rPr>
                <w:lang w:val="sr-Cyrl-CS"/>
              </w:rPr>
            </w:pPr>
          </w:p>
          <w:p w:rsidR="00047BE6" w:rsidRPr="00261D38" w:rsidRDefault="00047BE6" w:rsidP="00261D38">
            <w:pPr>
              <w:jc w:val="both"/>
              <w:rPr>
                <w:lang w:val="sr-Latn-CS"/>
              </w:rPr>
            </w:pPr>
            <w:r w:rsidRPr="00261D38">
              <w:rPr>
                <w:lang w:val="sr-Latn-CS"/>
              </w:rPr>
              <w:lastRenderedPageBreak/>
              <w:t xml:space="preserve">        02</w:t>
            </w:r>
          </w:p>
        </w:tc>
        <w:tc>
          <w:tcPr>
            <w:tcW w:w="459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lastRenderedPageBreak/>
              <w:t xml:space="preserve">  Одсек за општу управу </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lastRenderedPageBreak/>
              <w:t xml:space="preserve">        1825</w:t>
            </w:r>
          </w:p>
        </w:tc>
      </w:tr>
      <w:tr w:rsidR="00047BE6" w:rsidRPr="00261D38" w:rsidTr="00261D38">
        <w:tc>
          <w:tcPr>
            <w:tcW w:w="1548" w:type="dxa"/>
          </w:tcPr>
          <w:p w:rsidR="00047BE6" w:rsidRPr="00261D38" w:rsidRDefault="00047BE6" w:rsidP="00261D38">
            <w:pPr>
              <w:jc w:val="both"/>
              <w:rPr>
                <w:lang w:val="sr-Cyrl-CS"/>
              </w:rPr>
            </w:pPr>
          </w:p>
          <w:p w:rsidR="00047BE6" w:rsidRPr="00261D38" w:rsidRDefault="00047BE6" w:rsidP="00261D38">
            <w:pPr>
              <w:jc w:val="both"/>
              <w:rPr>
                <w:lang w:val="sr-Latn-CS"/>
              </w:rPr>
            </w:pPr>
            <w:r w:rsidRPr="00261D38">
              <w:rPr>
                <w:lang w:val="sr-Latn-CS"/>
              </w:rPr>
              <w:t xml:space="preserve">        03</w:t>
            </w:r>
          </w:p>
        </w:tc>
        <w:tc>
          <w:tcPr>
            <w:tcW w:w="459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Одсек за друштвене делатности</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1262</w:t>
            </w:r>
          </w:p>
        </w:tc>
      </w:tr>
      <w:tr w:rsidR="00047BE6" w:rsidRPr="00261D38" w:rsidTr="00261D38">
        <w:tc>
          <w:tcPr>
            <w:tcW w:w="1548" w:type="dxa"/>
          </w:tcPr>
          <w:p w:rsidR="00047BE6" w:rsidRPr="00261D38" w:rsidRDefault="00047BE6" w:rsidP="00261D38">
            <w:pPr>
              <w:jc w:val="both"/>
              <w:rPr>
                <w:lang w:val="sr-Cyrl-CS"/>
              </w:rPr>
            </w:pPr>
          </w:p>
          <w:p w:rsidR="00047BE6" w:rsidRPr="00261D38" w:rsidRDefault="00047BE6" w:rsidP="00261D38">
            <w:pPr>
              <w:jc w:val="both"/>
              <w:rPr>
                <w:lang w:val="sr-Latn-CS"/>
              </w:rPr>
            </w:pPr>
            <w:r w:rsidRPr="00261D38">
              <w:rPr>
                <w:lang w:val="sr-Latn-CS"/>
              </w:rPr>
              <w:t xml:space="preserve">       04</w:t>
            </w:r>
          </w:p>
        </w:tc>
        <w:tc>
          <w:tcPr>
            <w:tcW w:w="459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Одсек за финансије и  планирање </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w:t>
            </w:r>
          </w:p>
        </w:tc>
      </w:tr>
      <w:tr w:rsidR="00047BE6" w:rsidRPr="00261D38" w:rsidTr="00261D38">
        <w:tc>
          <w:tcPr>
            <w:tcW w:w="1548" w:type="dxa"/>
          </w:tcPr>
          <w:p w:rsidR="00047BE6" w:rsidRPr="00261D38" w:rsidRDefault="00047BE6" w:rsidP="00261D38">
            <w:pPr>
              <w:jc w:val="both"/>
              <w:rPr>
                <w:lang w:val="sr-Latn-CS"/>
              </w:rPr>
            </w:pPr>
          </w:p>
          <w:p w:rsidR="00047BE6" w:rsidRPr="00261D38" w:rsidRDefault="00047BE6" w:rsidP="00261D38">
            <w:pPr>
              <w:jc w:val="both"/>
              <w:rPr>
                <w:lang w:val="sr-Latn-CS"/>
              </w:rPr>
            </w:pPr>
            <w:r w:rsidRPr="00261D38">
              <w:rPr>
                <w:lang w:val="sr-Latn-CS"/>
              </w:rPr>
              <w:t xml:space="preserve">       05</w:t>
            </w:r>
          </w:p>
        </w:tc>
        <w:tc>
          <w:tcPr>
            <w:tcW w:w="4592" w:type="dxa"/>
          </w:tcPr>
          <w:p w:rsidR="00047BE6" w:rsidRPr="00261D38" w:rsidRDefault="00047BE6" w:rsidP="00261D38">
            <w:pPr>
              <w:jc w:val="both"/>
              <w:rPr>
                <w:lang w:val="sr-Cyrl-CS"/>
              </w:rPr>
            </w:pPr>
            <w:r w:rsidRPr="00261D38">
              <w:rPr>
                <w:lang w:val="sr-Cyrl-CS"/>
              </w:rPr>
              <w:t xml:space="preserve">Одсек за утврђивање, наплату и       контролу јавних прихода </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4705</w:t>
            </w:r>
          </w:p>
        </w:tc>
      </w:tr>
      <w:tr w:rsidR="00047BE6" w:rsidRPr="00261D38" w:rsidTr="00261D38">
        <w:tc>
          <w:tcPr>
            <w:tcW w:w="1548" w:type="dxa"/>
          </w:tcPr>
          <w:p w:rsidR="00047BE6" w:rsidRPr="00261D38" w:rsidRDefault="00047BE6" w:rsidP="00261D38">
            <w:pPr>
              <w:jc w:val="both"/>
              <w:rPr>
                <w:lang w:val="sr-Latn-CS"/>
              </w:rPr>
            </w:pPr>
          </w:p>
          <w:p w:rsidR="00047BE6" w:rsidRPr="00261D38" w:rsidRDefault="00047BE6" w:rsidP="00261D38">
            <w:pPr>
              <w:jc w:val="both"/>
              <w:rPr>
                <w:lang w:val="sr-Latn-CS"/>
              </w:rPr>
            </w:pPr>
            <w:r w:rsidRPr="00261D38">
              <w:rPr>
                <w:lang w:val="sr-Latn-CS"/>
              </w:rPr>
              <w:t xml:space="preserve">       06</w:t>
            </w:r>
          </w:p>
        </w:tc>
        <w:tc>
          <w:tcPr>
            <w:tcW w:w="4592" w:type="dxa"/>
          </w:tcPr>
          <w:p w:rsidR="00047BE6" w:rsidRPr="00261D38" w:rsidRDefault="00047BE6" w:rsidP="00261D38">
            <w:pPr>
              <w:jc w:val="both"/>
              <w:rPr>
                <w:lang w:val="sr-Cyrl-CS"/>
              </w:rPr>
            </w:pPr>
            <w:r w:rsidRPr="00261D38">
              <w:rPr>
                <w:lang w:val="sr-Cyrl-CS"/>
              </w:rPr>
              <w:t xml:space="preserve">Одсек за урбанизам, грађевинарство и </w:t>
            </w:r>
          </w:p>
          <w:p w:rsidR="00047BE6" w:rsidRPr="00261D38" w:rsidRDefault="00047BE6" w:rsidP="00261D38">
            <w:pPr>
              <w:jc w:val="both"/>
              <w:rPr>
                <w:lang w:val="sr-Cyrl-CS"/>
              </w:rPr>
            </w:pPr>
            <w:r w:rsidRPr="00261D38">
              <w:rPr>
                <w:lang w:val="sr-Cyrl-CS"/>
              </w:rPr>
              <w:t xml:space="preserve">правно-имовинске послове </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1489</w:t>
            </w:r>
          </w:p>
        </w:tc>
      </w:tr>
      <w:tr w:rsidR="00047BE6" w:rsidRPr="00261D38" w:rsidTr="00261D38">
        <w:trPr>
          <w:trHeight w:val="935"/>
        </w:trPr>
        <w:tc>
          <w:tcPr>
            <w:tcW w:w="1548"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07</w:t>
            </w:r>
          </w:p>
        </w:tc>
        <w:tc>
          <w:tcPr>
            <w:tcW w:w="4592" w:type="dxa"/>
          </w:tcPr>
          <w:p w:rsidR="00047BE6" w:rsidRPr="00261D38" w:rsidRDefault="00047BE6" w:rsidP="00261D38">
            <w:pPr>
              <w:jc w:val="both"/>
              <w:rPr>
                <w:lang w:val="sr-Cyrl-CS"/>
              </w:rPr>
            </w:pPr>
            <w:r w:rsidRPr="00261D38">
              <w:rPr>
                <w:lang w:val="sr-Cyrl-CS"/>
              </w:rPr>
              <w:t>Одсек за инспекцијске послове, пољопр.водопр.и заштиту животне средине</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718</w:t>
            </w:r>
          </w:p>
        </w:tc>
      </w:tr>
      <w:tr w:rsidR="00047BE6" w:rsidRPr="00261D38" w:rsidTr="00261D38">
        <w:tc>
          <w:tcPr>
            <w:tcW w:w="1548" w:type="dxa"/>
          </w:tcPr>
          <w:p w:rsidR="00047BE6" w:rsidRPr="00261D38" w:rsidRDefault="00047BE6" w:rsidP="00261D38">
            <w:pPr>
              <w:jc w:val="both"/>
              <w:rPr>
                <w:lang w:val="sr-Cyrl-CS"/>
              </w:rPr>
            </w:pPr>
          </w:p>
          <w:p w:rsidR="00047BE6" w:rsidRPr="00261D38" w:rsidRDefault="00047BE6" w:rsidP="00261D38">
            <w:pPr>
              <w:jc w:val="both"/>
              <w:rPr>
                <w:lang w:val="sr-Latn-CS"/>
              </w:rPr>
            </w:pPr>
            <w:r w:rsidRPr="00261D38">
              <w:rPr>
                <w:lang w:val="sr-Latn-CS"/>
              </w:rPr>
              <w:t xml:space="preserve">      </w:t>
            </w:r>
          </w:p>
        </w:tc>
        <w:tc>
          <w:tcPr>
            <w:tcW w:w="459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У К У П Н О : </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9265</w:t>
            </w:r>
          </w:p>
          <w:p w:rsidR="00047BE6" w:rsidRPr="00261D38" w:rsidRDefault="00047BE6" w:rsidP="00261D38">
            <w:pPr>
              <w:jc w:val="both"/>
              <w:rPr>
                <w:lang w:val="sr-Cyrl-CS"/>
              </w:rPr>
            </w:pPr>
          </w:p>
        </w:tc>
      </w:tr>
    </w:tbl>
    <w:p w:rsidR="00047BE6" w:rsidRPr="00047BE6" w:rsidRDefault="000A7039" w:rsidP="00DA6ECC">
      <w:pPr>
        <w:jc w:val="both"/>
        <w:rPr>
          <w:lang w:val="sr-Cyrl-CS"/>
        </w:rPr>
      </w:pPr>
      <w:r>
        <w:rPr>
          <w:lang w:val="sr-Cyrl-CS"/>
        </w:rPr>
        <w:t xml:space="preserve">   </w:t>
      </w:r>
    </w:p>
    <w:p w:rsidR="004B1852" w:rsidRDefault="004B1852" w:rsidP="00DA6ECC">
      <w:pPr>
        <w:jc w:val="both"/>
        <w:rPr>
          <w:lang w:val="sr-Cyrl-CS"/>
        </w:rPr>
      </w:pPr>
      <w:r>
        <w:rPr>
          <w:lang w:val="sr-Cyrl-CS"/>
        </w:rPr>
        <w:tab/>
        <w:t xml:space="preserve">Преглед броја решених предмета у 2011. години </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592"/>
        <w:gridCol w:w="2952"/>
      </w:tblGrid>
      <w:tr w:rsidR="004B1852" w:rsidRPr="00261D38" w:rsidTr="00261D38">
        <w:tc>
          <w:tcPr>
            <w:tcW w:w="1548" w:type="dxa"/>
          </w:tcPr>
          <w:p w:rsidR="004B1852" w:rsidRPr="00261D38" w:rsidRDefault="004B1852" w:rsidP="00261D38">
            <w:pPr>
              <w:jc w:val="both"/>
              <w:rPr>
                <w:lang w:val="sr-Cyrl-CS"/>
              </w:rPr>
            </w:pPr>
            <w:r>
              <w:rPr>
                <w:lang w:val="sr-Cyrl-CS"/>
              </w:rPr>
              <w:t xml:space="preserve">        </w:t>
            </w:r>
          </w:p>
          <w:p w:rsidR="004B1852" w:rsidRPr="00261D38" w:rsidRDefault="00047BE6" w:rsidP="00261D38">
            <w:pPr>
              <w:jc w:val="both"/>
              <w:rPr>
                <w:lang w:val="sr-Cyrl-CS"/>
              </w:rPr>
            </w:pPr>
            <w:r w:rsidRPr="00261D38">
              <w:rPr>
                <w:lang w:val="sr-Cyrl-CS"/>
              </w:rPr>
              <w:t xml:space="preserve">       ОЈ</w:t>
            </w:r>
          </w:p>
        </w:tc>
        <w:tc>
          <w:tcPr>
            <w:tcW w:w="4592" w:type="dxa"/>
          </w:tcPr>
          <w:p w:rsidR="004B1852" w:rsidRPr="00261D38" w:rsidRDefault="004B1852" w:rsidP="00261D38">
            <w:pPr>
              <w:jc w:val="both"/>
              <w:rPr>
                <w:lang w:val="sr-Cyrl-CS"/>
              </w:rPr>
            </w:pPr>
            <w:r w:rsidRPr="00261D38">
              <w:rPr>
                <w:lang w:val="sr-Cyrl-CS"/>
              </w:rPr>
              <w:t xml:space="preserve">         Назив организационе </w:t>
            </w:r>
          </w:p>
          <w:p w:rsidR="004B1852" w:rsidRPr="00261D38" w:rsidRDefault="004B1852" w:rsidP="00261D38">
            <w:pPr>
              <w:jc w:val="both"/>
              <w:rPr>
                <w:lang w:val="sr-Cyrl-CS"/>
              </w:rPr>
            </w:pPr>
            <w:r w:rsidRPr="00261D38">
              <w:rPr>
                <w:lang w:val="sr-Cyrl-CS"/>
              </w:rPr>
              <w:t xml:space="preserve">                   јединице          </w:t>
            </w:r>
          </w:p>
        </w:tc>
        <w:tc>
          <w:tcPr>
            <w:tcW w:w="2952" w:type="dxa"/>
          </w:tcPr>
          <w:p w:rsidR="004B1852" w:rsidRPr="00261D38" w:rsidRDefault="004B1852" w:rsidP="00261D38">
            <w:pPr>
              <w:jc w:val="both"/>
              <w:rPr>
                <w:lang w:val="sr-Cyrl-CS"/>
              </w:rPr>
            </w:pPr>
          </w:p>
          <w:p w:rsidR="004B1852" w:rsidRPr="00261D38" w:rsidRDefault="004B1852" w:rsidP="00261D38">
            <w:pPr>
              <w:jc w:val="both"/>
              <w:rPr>
                <w:lang w:val="sr-Cyrl-CS"/>
              </w:rPr>
            </w:pPr>
            <w:r w:rsidRPr="00261D38">
              <w:rPr>
                <w:lang w:val="sr-Cyrl-CS"/>
              </w:rPr>
              <w:t xml:space="preserve">            2011. година</w:t>
            </w:r>
          </w:p>
        </w:tc>
      </w:tr>
      <w:tr w:rsidR="004B1852" w:rsidRPr="00261D38" w:rsidTr="00261D38">
        <w:tc>
          <w:tcPr>
            <w:tcW w:w="1548" w:type="dxa"/>
          </w:tcPr>
          <w:p w:rsidR="004B1852" w:rsidRPr="00261D38" w:rsidRDefault="004B1852" w:rsidP="00261D38">
            <w:pPr>
              <w:jc w:val="both"/>
              <w:rPr>
                <w:lang w:val="sr-Cyrl-CS"/>
              </w:rPr>
            </w:pPr>
          </w:p>
          <w:p w:rsidR="004B1852" w:rsidRPr="00261D38" w:rsidRDefault="004B1852" w:rsidP="00261D38">
            <w:pPr>
              <w:jc w:val="both"/>
              <w:rPr>
                <w:lang w:val="sr-Latn-CS"/>
              </w:rPr>
            </w:pPr>
            <w:r w:rsidRPr="00261D38">
              <w:rPr>
                <w:lang w:val="sr-Cyrl-CS"/>
              </w:rPr>
              <w:t xml:space="preserve">         </w:t>
            </w:r>
            <w:r w:rsidRPr="00261D38">
              <w:rPr>
                <w:lang w:val="sr-Latn-CS"/>
              </w:rPr>
              <w:t>II</w:t>
            </w:r>
          </w:p>
        </w:tc>
        <w:tc>
          <w:tcPr>
            <w:tcW w:w="4592" w:type="dxa"/>
          </w:tcPr>
          <w:p w:rsidR="004B1852" w:rsidRPr="00261D38" w:rsidRDefault="004B1852" w:rsidP="00261D38">
            <w:pPr>
              <w:jc w:val="both"/>
              <w:rPr>
                <w:lang w:val="sr-Latn-CS"/>
              </w:rPr>
            </w:pPr>
          </w:p>
          <w:p w:rsidR="004B1852" w:rsidRPr="00261D38" w:rsidRDefault="004B1852" w:rsidP="00261D38">
            <w:pPr>
              <w:jc w:val="both"/>
              <w:rPr>
                <w:lang w:val="sr-Cyrl-CS"/>
              </w:rPr>
            </w:pPr>
            <w:r w:rsidRPr="00261D38">
              <w:rPr>
                <w:lang w:val="sr-Cyrl-CS"/>
              </w:rPr>
              <w:t xml:space="preserve">  Председник општине</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96</w:t>
            </w:r>
          </w:p>
        </w:tc>
      </w:tr>
      <w:tr w:rsidR="004B1852" w:rsidRPr="00261D38" w:rsidTr="00261D38">
        <w:tc>
          <w:tcPr>
            <w:tcW w:w="1548" w:type="dxa"/>
          </w:tcPr>
          <w:p w:rsidR="004B1852" w:rsidRPr="00261D38" w:rsidRDefault="004B1852" w:rsidP="00261D38">
            <w:pPr>
              <w:jc w:val="both"/>
              <w:rPr>
                <w:lang w:val="sr-Latn-CS"/>
              </w:rPr>
            </w:pPr>
          </w:p>
          <w:p w:rsidR="004B1852" w:rsidRPr="00261D38" w:rsidRDefault="004B1852" w:rsidP="00261D38">
            <w:pPr>
              <w:jc w:val="both"/>
              <w:rPr>
                <w:lang w:val="sr-Latn-CS"/>
              </w:rPr>
            </w:pPr>
            <w:r w:rsidRPr="00261D38">
              <w:rPr>
                <w:lang w:val="sr-Latn-CS"/>
              </w:rPr>
              <w:t xml:space="preserve">         I</w:t>
            </w:r>
          </w:p>
        </w:tc>
        <w:tc>
          <w:tcPr>
            <w:tcW w:w="4592" w:type="dxa"/>
          </w:tcPr>
          <w:p w:rsidR="004B1852" w:rsidRPr="00261D38" w:rsidRDefault="004B1852" w:rsidP="00261D38">
            <w:pPr>
              <w:jc w:val="both"/>
              <w:rPr>
                <w:lang w:val="sr-Cyrl-CS"/>
              </w:rPr>
            </w:pPr>
          </w:p>
          <w:p w:rsidR="004B1852" w:rsidRPr="00261D38" w:rsidRDefault="004B1852" w:rsidP="00261D38">
            <w:pPr>
              <w:jc w:val="both"/>
              <w:rPr>
                <w:lang w:val="sr-Cyrl-CS"/>
              </w:rPr>
            </w:pPr>
            <w:r w:rsidRPr="00261D38">
              <w:rPr>
                <w:lang w:val="sr-Cyrl-CS"/>
              </w:rPr>
              <w:t xml:space="preserve">  Скупштина општине </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80</w:t>
            </w:r>
          </w:p>
        </w:tc>
      </w:tr>
      <w:tr w:rsidR="004B1852" w:rsidRPr="00261D38" w:rsidTr="00261D38">
        <w:tc>
          <w:tcPr>
            <w:tcW w:w="1548" w:type="dxa"/>
          </w:tcPr>
          <w:p w:rsidR="004B1852" w:rsidRPr="00261D38" w:rsidRDefault="004B1852" w:rsidP="00261D38">
            <w:pPr>
              <w:jc w:val="both"/>
              <w:rPr>
                <w:lang w:val="sr-Cyrl-CS"/>
              </w:rPr>
            </w:pPr>
          </w:p>
          <w:p w:rsidR="004B1852" w:rsidRPr="00261D38" w:rsidRDefault="004B1852" w:rsidP="00261D38">
            <w:pPr>
              <w:jc w:val="both"/>
              <w:rPr>
                <w:lang w:val="sr-Latn-CS"/>
              </w:rPr>
            </w:pPr>
            <w:r w:rsidRPr="00261D38">
              <w:rPr>
                <w:lang w:val="sr-Latn-CS"/>
              </w:rPr>
              <w:t xml:space="preserve">        III</w:t>
            </w:r>
          </w:p>
        </w:tc>
        <w:tc>
          <w:tcPr>
            <w:tcW w:w="4592" w:type="dxa"/>
          </w:tcPr>
          <w:p w:rsidR="004B1852" w:rsidRPr="00261D38" w:rsidRDefault="004B1852" w:rsidP="00261D38">
            <w:pPr>
              <w:jc w:val="both"/>
              <w:rPr>
                <w:lang w:val="sr-Cyrl-CS"/>
              </w:rPr>
            </w:pPr>
          </w:p>
          <w:p w:rsidR="004B1852" w:rsidRPr="00261D38" w:rsidRDefault="004B1852" w:rsidP="00261D38">
            <w:pPr>
              <w:jc w:val="both"/>
              <w:rPr>
                <w:lang w:val="sr-Cyrl-CS"/>
              </w:rPr>
            </w:pPr>
            <w:r w:rsidRPr="00261D38">
              <w:rPr>
                <w:lang w:val="sr-Cyrl-CS"/>
              </w:rPr>
              <w:t xml:space="preserve">  Општинско веће </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99</w:t>
            </w:r>
          </w:p>
        </w:tc>
      </w:tr>
      <w:tr w:rsidR="004B1852" w:rsidRPr="00261D38" w:rsidTr="00AF43CB">
        <w:trPr>
          <w:trHeight w:val="699"/>
        </w:trPr>
        <w:tc>
          <w:tcPr>
            <w:tcW w:w="1548" w:type="dxa"/>
          </w:tcPr>
          <w:p w:rsidR="004B1852" w:rsidRPr="00261D38" w:rsidRDefault="004B1852" w:rsidP="00261D38">
            <w:pPr>
              <w:jc w:val="both"/>
              <w:rPr>
                <w:lang w:val="sr-Cyrl-CS"/>
              </w:rPr>
            </w:pPr>
          </w:p>
          <w:p w:rsidR="004B1852" w:rsidRPr="00261D38" w:rsidRDefault="004B1852" w:rsidP="00261D38">
            <w:pPr>
              <w:jc w:val="both"/>
              <w:rPr>
                <w:lang w:val="sr-Latn-CS"/>
              </w:rPr>
            </w:pPr>
            <w:r w:rsidRPr="00261D38">
              <w:rPr>
                <w:lang w:val="sr-Latn-CS"/>
              </w:rPr>
              <w:t xml:space="preserve">       IV/01</w:t>
            </w:r>
          </w:p>
        </w:tc>
        <w:tc>
          <w:tcPr>
            <w:tcW w:w="4592" w:type="dxa"/>
          </w:tcPr>
          <w:p w:rsidR="004B1852" w:rsidRPr="00261D38" w:rsidRDefault="004B1852" w:rsidP="00261D38">
            <w:pPr>
              <w:jc w:val="both"/>
              <w:rPr>
                <w:lang w:val="sr-Cyrl-CS"/>
              </w:rPr>
            </w:pPr>
            <w:r w:rsidRPr="00261D38">
              <w:rPr>
                <w:lang w:val="sr-Cyrl-CS"/>
              </w:rPr>
              <w:t xml:space="preserve">  Одсек за скупштинске и заједничке </w:t>
            </w:r>
          </w:p>
          <w:p w:rsidR="004B1852" w:rsidRPr="00261D38" w:rsidRDefault="004B1852" w:rsidP="00261D38">
            <w:pPr>
              <w:jc w:val="both"/>
              <w:rPr>
                <w:lang w:val="sr-Cyrl-CS"/>
              </w:rPr>
            </w:pPr>
            <w:r w:rsidRPr="00261D38">
              <w:rPr>
                <w:lang w:val="sr-Cyrl-CS"/>
              </w:rPr>
              <w:t xml:space="preserve">  послове </w:t>
            </w:r>
          </w:p>
        </w:tc>
        <w:tc>
          <w:tcPr>
            <w:tcW w:w="2952" w:type="dxa"/>
          </w:tcPr>
          <w:p w:rsidR="004B1852" w:rsidRPr="00261D38" w:rsidRDefault="004B1852" w:rsidP="00261D38">
            <w:pPr>
              <w:jc w:val="both"/>
              <w:rPr>
                <w:lang w:val="sr-Cyrl-CS"/>
              </w:rPr>
            </w:pPr>
          </w:p>
          <w:p w:rsidR="00E22D6C" w:rsidRDefault="00F92425" w:rsidP="00261D38">
            <w:pPr>
              <w:jc w:val="both"/>
              <w:rPr>
                <w:lang w:val="sr-Cyrl-CS"/>
              </w:rPr>
            </w:pPr>
            <w:r>
              <w:rPr>
                <w:lang w:val="sr-Cyrl-CS"/>
              </w:rPr>
              <w:t xml:space="preserve">              </w:t>
            </w:r>
          </w:p>
          <w:p w:rsidR="00925613" w:rsidRDefault="00925613" w:rsidP="00261D38">
            <w:pPr>
              <w:jc w:val="both"/>
              <w:rPr>
                <w:lang w:val="sr-Cyrl-CS"/>
              </w:rPr>
            </w:pPr>
          </w:p>
          <w:p w:rsidR="00925613" w:rsidRDefault="00925613" w:rsidP="00261D38">
            <w:pPr>
              <w:jc w:val="both"/>
              <w:rPr>
                <w:lang w:val="sr-Cyrl-CS"/>
              </w:rPr>
            </w:pPr>
          </w:p>
          <w:p w:rsidR="00925613" w:rsidRDefault="00925613" w:rsidP="00261D38">
            <w:pPr>
              <w:jc w:val="both"/>
              <w:rPr>
                <w:lang w:val="sr-Cyrl-CS"/>
              </w:rPr>
            </w:pPr>
          </w:p>
          <w:p w:rsidR="00925613" w:rsidRDefault="00925613" w:rsidP="00261D38">
            <w:pPr>
              <w:jc w:val="both"/>
              <w:rPr>
                <w:lang w:val="sr-Cyrl-CS"/>
              </w:rPr>
            </w:pPr>
          </w:p>
          <w:p w:rsidR="00925613" w:rsidRPr="00261D38" w:rsidRDefault="00925613" w:rsidP="00261D38">
            <w:pPr>
              <w:jc w:val="both"/>
              <w:rPr>
                <w:lang w:val="sr-Cyrl-CS"/>
              </w:rPr>
            </w:pPr>
          </w:p>
        </w:tc>
      </w:tr>
      <w:tr w:rsidR="004B1852" w:rsidRPr="00261D38" w:rsidTr="00261D38">
        <w:tc>
          <w:tcPr>
            <w:tcW w:w="1548" w:type="dxa"/>
          </w:tcPr>
          <w:p w:rsidR="004B1852" w:rsidRPr="00261D38" w:rsidRDefault="004B1852" w:rsidP="00261D38">
            <w:pPr>
              <w:jc w:val="both"/>
              <w:rPr>
                <w:lang w:val="sr-Cyrl-CS"/>
              </w:rPr>
            </w:pPr>
          </w:p>
          <w:p w:rsidR="004B1852" w:rsidRPr="00261D38" w:rsidRDefault="004B1852" w:rsidP="00261D38">
            <w:pPr>
              <w:jc w:val="both"/>
              <w:rPr>
                <w:lang w:val="sr-Latn-CS"/>
              </w:rPr>
            </w:pPr>
            <w:r w:rsidRPr="00261D38">
              <w:rPr>
                <w:lang w:val="sr-Latn-CS"/>
              </w:rPr>
              <w:t xml:space="preserve">        02</w:t>
            </w:r>
          </w:p>
        </w:tc>
        <w:tc>
          <w:tcPr>
            <w:tcW w:w="4592" w:type="dxa"/>
          </w:tcPr>
          <w:p w:rsidR="004B1852" w:rsidRPr="00261D38" w:rsidRDefault="004B1852" w:rsidP="00261D38">
            <w:pPr>
              <w:jc w:val="both"/>
              <w:rPr>
                <w:lang w:val="sr-Cyrl-CS"/>
              </w:rPr>
            </w:pPr>
            <w:r w:rsidRPr="00261D38">
              <w:rPr>
                <w:lang w:val="sr-Cyrl-CS"/>
              </w:rPr>
              <w:t xml:space="preserve">  Одсек за општу управу </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1768</w:t>
            </w:r>
          </w:p>
        </w:tc>
      </w:tr>
      <w:tr w:rsidR="004B1852" w:rsidRPr="00261D38" w:rsidTr="00261D38">
        <w:tc>
          <w:tcPr>
            <w:tcW w:w="1548" w:type="dxa"/>
          </w:tcPr>
          <w:p w:rsidR="004B1852" w:rsidRPr="00261D38" w:rsidRDefault="004B1852" w:rsidP="00261D38">
            <w:pPr>
              <w:jc w:val="both"/>
              <w:rPr>
                <w:lang w:val="sr-Cyrl-CS"/>
              </w:rPr>
            </w:pPr>
          </w:p>
          <w:p w:rsidR="004B1852" w:rsidRPr="00261D38" w:rsidRDefault="004B1852" w:rsidP="00261D38">
            <w:pPr>
              <w:jc w:val="both"/>
              <w:rPr>
                <w:lang w:val="sr-Latn-CS"/>
              </w:rPr>
            </w:pPr>
            <w:r w:rsidRPr="00261D38">
              <w:rPr>
                <w:lang w:val="sr-Latn-CS"/>
              </w:rPr>
              <w:t xml:space="preserve">        03</w:t>
            </w:r>
          </w:p>
        </w:tc>
        <w:tc>
          <w:tcPr>
            <w:tcW w:w="4592" w:type="dxa"/>
          </w:tcPr>
          <w:p w:rsidR="004B1852" w:rsidRPr="00261D38" w:rsidRDefault="004B1852" w:rsidP="00261D38">
            <w:pPr>
              <w:jc w:val="both"/>
              <w:rPr>
                <w:lang w:val="sr-Cyrl-CS"/>
              </w:rPr>
            </w:pPr>
          </w:p>
          <w:p w:rsidR="004B1852" w:rsidRPr="00261D38" w:rsidRDefault="004B1852" w:rsidP="00261D38">
            <w:pPr>
              <w:jc w:val="both"/>
              <w:rPr>
                <w:lang w:val="sr-Cyrl-CS"/>
              </w:rPr>
            </w:pPr>
            <w:r w:rsidRPr="00261D38">
              <w:rPr>
                <w:lang w:val="sr-Cyrl-CS"/>
              </w:rPr>
              <w:t xml:space="preserve">  Одсек за друштвене делатности</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1505</w:t>
            </w:r>
          </w:p>
        </w:tc>
      </w:tr>
      <w:tr w:rsidR="004B1852" w:rsidRPr="00261D38" w:rsidTr="00261D38">
        <w:tc>
          <w:tcPr>
            <w:tcW w:w="1548" w:type="dxa"/>
          </w:tcPr>
          <w:p w:rsidR="004B1852" w:rsidRPr="00261D38" w:rsidRDefault="004B1852" w:rsidP="00261D38">
            <w:pPr>
              <w:jc w:val="both"/>
              <w:rPr>
                <w:lang w:val="sr-Cyrl-CS"/>
              </w:rPr>
            </w:pPr>
          </w:p>
          <w:p w:rsidR="004B1852" w:rsidRPr="00261D38" w:rsidRDefault="004B1852" w:rsidP="00261D38">
            <w:pPr>
              <w:jc w:val="both"/>
              <w:rPr>
                <w:lang w:val="sr-Latn-CS"/>
              </w:rPr>
            </w:pPr>
            <w:r w:rsidRPr="00261D38">
              <w:rPr>
                <w:lang w:val="sr-Latn-CS"/>
              </w:rPr>
              <w:t xml:space="preserve">       04</w:t>
            </w:r>
          </w:p>
        </w:tc>
        <w:tc>
          <w:tcPr>
            <w:tcW w:w="4592" w:type="dxa"/>
          </w:tcPr>
          <w:p w:rsidR="004B1852" w:rsidRPr="00261D38" w:rsidRDefault="004B1852" w:rsidP="00261D38">
            <w:pPr>
              <w:jc w:val="both"/>
              <w:rPr>
                <w:lang w:val="sr-Cyrl-CS"/>
              </w:rPr>
            </w:pPr>
          </w:p>
          <w:p w:rsidR="004B1852" w:rsidRPr="00261D38" w:rsidRDefault="004B1852" w:rsidP="00261D38">
            <w:pPr>
              <w:jc w:val="both"/>
              <w:rPr>
                <w:lang w:val="sr-Cyrl-CS"/>
              </w:rPr>
            </w:pPr>
            <w:r w:rsidRPr="00261D38">
              <w:rPr>
                <w:lang w:val="sr-Cyrl-CS"/>
              </w:rPr>
              <w:t xml:space="preserve">  Одсек за финансије и  планирање </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w:t>
            </w:r>
          </w:p>
        </w:tc>
      </w:tr>
      <w:tr w:rsidR="004B1852" w:rsidRPr="00261D38" w:rsidTr="00261D38">
        <w:tc>
          <w:tcPr>
            <w:tcW w:w="1548" w:type="dxa"/>
          </w:tcPr>
          <w:p w:rsidR="004B1852" w:rsidRPr="00261D38" w:rsidRDefault="004B1852" w:rsidP="00261D38">
            <w:pPr>
              <w:jc w:val="both"/>
              <w:rPr>
                <w:lang w:val="sr-Latn-CS"/>
              </w:rPr>
            </w:pPr>
          </w:p>
          <w:p w:rsidR="004B1852" w:rsidRPr="00261D38" w:rsidRDefault="004B1852" w:rsidP="00261D38">
            <w:pPr>
              <w:jc w:val="both"/>
              <w:rPr>
                <w:lang w:val="sr-Latn-CS"/>
              </w:rPr>
            </w:pPr>
            <w:r w:rsidRPr="00261D38">
              <w:rPr>
                <w:lang w:val="sr-Latn-CS"/>
              </w:rPr>
              <w:t xml:space="preserve">       05</w:t>
            </w:r>
          </w:p>
        </w:tc>
        <w:tc>
          <w:tcPr>
            <w:tcW w:w="4592" w:type="dxa"/>
          </w:tcPr>
          <w:p w:rsidR="004B1852" w:rsidRPr="00261D38" w:rsidRDefault="00E22D6C" w:rsidP="00261D38">
            <w:pPr>
              <w:jc w:val="both"/>
              <w:rPr>
                <w:lang w:val="sr-Cyrl-CS"/>
              </w:rPr>
            </w:pPr>
            <w:r w:rsidRPr="00261D38">
              <w:rPr>
                <w:lang w:val="sr-Cyrl-CS"/>
              </w:rPr>
              <w:t xml:space="preserve">Одсек за утврђивање, наплату и       контролу јавних прихода </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5687</w:t>
            </w:r>
          </w:p>
        </w:tc>
      </w:tr>
      <w:tr w:rsidR="004B1852" w:rsidRPr="00261D38" w:rsidTr="00261D38">
        <w:tc>
          <w:tcPr>
            <w:tcW w:w="1548" w:type="dxa"/>
          </w:tcPr>
          <w:p w:rsidR="004B1852" w:rsidRPr="00261D38" w:rsidRDefault="004B1852" w:rsidP="00261D38">
            <w:pPr>
              <w:jc w:val="both"/>
              <w:rPr>
                <w:lang w:val="sr-Latn-CS"/>
              </w:rPr>
            </w:pPr>
          </w:p>
          <w:p w:rsidR="004B1852" w:rsidRPr="00261D38" w:rsidRDefault="004B1852" w:rsidP="00261D38">
            <w:pPr>
              <w:jc w:val="both"/>
              <w:rPr>
                <w:lang w:val="sr-Latn-CS"/>
              </w:rPr>
            </w:pPr>
            <w:r w:rsidRPr="00261D38">
              <w:rPr>
                <w:lang w:val="sr-Latn-CS"/>
              </w:rPr>
              <w:t xml:space="preserve">       06</w:t>
            </w:r>
          </w:p>
        </w:tc>
        <w:tc>
          <w:tcPr>
            <w:tcW w:w="4592" w:type="dxa"/>
          </w:tcPr>
          <w:p w:rsidR="00E22D6C" w:rsidRPr="00261D38" w:rsidRDefault="00E22D6C" w:rsidP="00261D38">
            <w:pPr>
              <w:jc w:val="both"/>
              <w:rPr>
                <w:lang w:val="sr-Cyrl-CS"/>
              </w:rPr>
            </w:pPr>
            <w:r w:rsidRPr="00261D38">
              <w:rPr>
                <w:lang w:val="sr-Cyrl-CS"/>
              </w:rPr>
              <w:t xml:space="preserve">Одсек за урбанизам, грађевинарство и </w:t>
            </w:r>
          </w:p>
          <w:p w:rsidR="00E22D6C" w:rsidRPr="00261D38" w:rsidRDefault="00E22D6C" w:rsidP="00261D38">
            <w:pPr>
              <w:jc w:val="both"/>
              <w:rPr>
                <w:lang w:val="sr-Cyrl-CS"/>
              </w:rPr>
            </w:pPr>
            <w:r w:rsidRPr="00261D38">
              <w:rPr>
                <w:lang w:val="sr-Cyrl-CS"/>
              </w:rPr>
              <w:t xml:space="preserve">правно-имовинске послове </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187</w:t>
            </w:r>
          </w:p>
        </w:tc>
      </w:tr>
      <w:tr w:rsidR="00E22D6C" w:rsidRPr="00261D38" w:rsidTr="00261D38">
        <w:trPr>
          <w:trHeight w:val="935"/>
        </w:trPr>
        <w:tc>
          <w:tcPr>
            <w:tcW w:w="1548" w:type="dxa"/>
          </w:tcPr>
          <w:p w:rsidR="00E22D6C" w:rsidRPr="00261D38" w:rsidRDefault="00E22D6C" w:rsidP="00261D38">
            <w:pPr>
              <w:jc w:val="both"/>
              <w:rPr>
                <w:lang w:val="sr-Cyrl-CS"/>
              </w:rPr>
            </w:pPr>
          </w:p>
          <w:p w:rsidR="00E22D6C" w:rsidRPr="00261D38" w:rsidRDefault="00E22D6C" w:rsidP="00261D38">
            <w:pPr>
              <w:jc w:val="both"/>
              <w:rPr>
                <w:lang w:val="sr-Cyrl-CS"/>
              </w:rPr>
            </w:pPr>
            <w:r w:rsidRPr="00261D38">
              <w:rPr>
                <w:lang w:val="sr-Cyrl-CS"/>
              </w:rPr>
              <w:t xml:space="preserve">       07</w:t>
            </w:r>
          </w:p>
        </w:tc>
        <w:tc>
          <w:tcPr>
            <w:tcW w:w="4592" w:type="dxa"/>
          </w:tcPr>
          <w:p w:rsidR="00E22D6C" w:rsidRPr="00261D38" w:rsidRDefault="00E22D6C" w:rsidP="00261D38">
            <w:pPr>
              <w:jc w:val="both"/>
              <w:rPr>
                <w:lang w:val="sr-Cyrl-CS"/>
              </w:rPr>
            </w:pPr>
            <w:r w:rsidRPr="00261D38">
              <w:rPr>
                <w:lang w:val="sr-Cyrl-CS"/>
              </w:rPr>
              <w:t>Одсек за инспекцијске послове, пољопр.водопр.и заштиту животне средине</w:t>
            </w:r>
          </w:p>
        </w:tc>
        <w:tc>
          <w:tcPr>
            <w:tcW w:w="2952" w:type="dxa"/>
          </w:tcPr>
          <w:p w:rsidR="00E22D6C" w:rsidRPr="00261D38" w:rsidRDefault="00E22D6C" w:rsidP="00261D38">
            <w:pPr>
              <w:jc w:val="both"/>
              <w:rPr>
                <w:lang w:val="sr-Cyrl-CS"/>
              </w:rPr>
            </w:pPr>
          </w:p>
          <w:p w:rsidR="00E22D6C" w:rsidRPr="00261D38" w:rsidRDefault="00E22D6C" w:rsidP="00261D38">
            <w:pPr>
              <w:jc w:val="both"/>
              <w:rPr>
                <w:lang w:val="sr-Cyrl-CS"/>
              </w:rPr>
            </w:pPr>
            <w:r w:rsidRPr="00261D38">
              <w:rPr>
                <w:lang w:val="sr-Cyrl-CS"/>
              </w:rPr>
              <w:t xml:space="preserve">          425</w:t>
            </w:r>
          </w:p>
        </w:tc>
      </w:tr>
      <w:tr w:rsidR="004B1852" w:rsidRPr="00261D38" w:rsidTr="00261D38">
        <w:tc>
          <w:tcPr>
            <w:tcW w:w="1548" w:type="dxa"/>
          </w:tcPr>
          <w:p w:rsidR="004B1852" w:rsidRPr="00261D38" w:rsidRDefault="004B1852" w:rsidP="00261D38">
            <w:pPr>
              <w:jc w:val="both"/>
              <w:rPr>
                <w:lang w:val="sr-Cyrl-CS"/>
              </w:rPr>
            </w:pPr>
          </w:p>
          <w:p w:rsidR="004B1852" w:rsidRPr="00261D38" w:rsidRDefault="004B1852" w:rsidP="00261D38">
            <w:pPr>
              <w:jc w:val="both"/>
              <w:rPr>
                <w:lang w:val="sr-Latn-CS"/>
              </w:rPr>
            </w:pPr>
            <w:r w:rsidRPr="00261D38">
              <w:rPr>
                <w:lang w:val="sr-Latn-CS"/>
              </w:rPr>
              <w:t xml:space="preserve">      </w:t>
            </w:r>
          </w:p>
        </w:tc>
        <w:tc>
          <w:tcPr>
            <w:tcW w:w="459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У К У П Н О : </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9971</w:t>
            </w:r>
          </w:p>
          <w:p w:rsidR="00E22D6C" w:rsidRPr="00261D38" w:rsidRDefault="00E22D6C" w:rsidP="00261D38">
            <w:pPr>
              <w:jc w:val="both"/>
              <w:rPr>
                <w:lang w:val="sr-Cyrl-CS"/>
              </w:rPr>
            </w:pPr>
          </w:p>
        </w:tc>
      </w:tr>
    </w:tbl>
    <w:p w:rsidR="00F92425" w:rsidRDefault="00B96393" w:rsidP="00493FDD">
      <w:pPr>
        <w:rPr>
          <w:lang w:val="sr-Cyrl-CS"/>
        </w:rPr>
      </w:pPr>
      <w:r>
        <w:rPr>
          <w:lang w:val="sr-Cyrl-CS"/>
        </w:rPr>
        <w:t xml:space="preserve">    </w:t>
      </w:r>
      <w:r w:rsidR="008C647E">
        <w:rPr>
          <w:lang w:val="sr-Cyrl-CS"/>
        </w:rPr>
        <w:t xml:space="preserve">                                   </w:t>
      </w:r>
    </w:p>
    <w:p w:rsidR="00493FDD" w:rsidRDefault="00493FDD" w:rsidP="00493FDD">
      <w:pPr>
        <w:rPr>
          <w:lang w:val="sr-Cyrl-CS"/>
        </w:rPr>
      </w:pPr>
    </w:p>
    <w:p w:rsidR="00493FDD" w:rsidRDefault="00493FDD" w:rsidP="00493FDD">
      <w:pPr>
        <w:rPr>
          <w:lang w:val="sr-Cyrl-CS"/>
        </w:rPr>
      </w:pPr>
    </w:p>
    <w:p w:rsidR="006D10DC" w:rsidRDefault="006D10DC" w:rsidP="006D10DC">
      <w:pPr>
        <w:rPr>
          <w:rFonts w:cs="Tahoma"/>
          <w:b/>
          <w:bCs/>
          <w:lang w:val="sr-Cyrl-CS"/>
        </w:rPr>
      </w:pPr>
      <w:r>
        <w:rPr>
          <w:rFonts w:cs="Tahoma"/>
          <w:b/>
          <w:bCs/>
          <w:lang w:val="sr-Latn-CS"/>
        </w:rPr>
        <w:t>XIII</w:t>
      </w:r>
      <w:r>
        <w:rPr>
          <w:rFonts w:cs="Tahoma"/>
          <w:b/>
          <w:bCs/>
          <w:lang w:val="sr-Cyrl-CS"/>
        </w:rPr>
        <w:t xml:space="preserve"> ПОДАЦИ О ПРИХОДИМА И РАСХОДИМА</w:t>
      </w:r>
    </w:p>
    <w:p w:rsidR="006D10DC" w:rsidRPr="006D10DC" w:rsidRDefault="006D10DC" w:rsidP="006D10DC">
      <w:pPr>
        <w:rPr>
          <w:rFonts w:cs="Tahoma"/>
          <w:b/>
          <w:bCs/>
          <w:lang w:val="sr-Cyrl-CS"/>
        </w:rPr>
      </w:pPr>
    </w:p>
    <w:p w:rsidR="00BB2AB2" w:rsidRPr="006D10DC" w:rsidRDefault="006D10DC" w:rsidP="006D10DC">
      <w:pPr>
        <w:rPr>
          <w:rFonts w:cs="Tahoma"/>
          <w:b/>
          <w:bCs/>
          <w:lang w:val="sr-Cyrl-CS"/>
        </w:rPr>
      </w:pPr>
      <w:r>
        <w:rPr>
          <w:rFonts w:cs="Tahoma"/>
          <w:b/>
          <w:bCs/>
          <w:lang w:val="sr-Cyrl-CS"/>
        </w:rPr>
        <w:t xml:space="preserve">                                                      </w:t>
      </w:r>
      <w:r w:rsidR="00561987">
        <w:rPr>
          <w:rFonts w:cs="Tahoma"/>
          <w:b/>
          <w:bCs/>
          <w:lang w:val="sr-Cyrl-CS"/>
        </w:rPr>
        <w:t xml:space="preserve">             </w:t>
      </w:r>
      <w:r>
        <w:rPr>
          <w:rFonts w:cs="Tahoma"/>
          <w:b/>
          <w:bCs/>
          <w:lang w:val="sr-Cyrl-CS"/>
        </w:rPr>
        <w:t xml:space="preserve">  </w:t>
      </w:r>
      <w:r w:rsidR="00BB2AB2">
        <w:rPr>
          <w:rFonts w:cs="Tahoma"/>
          <w:b/>
          <w:bCs/>
        </w:rPr>
        <w:t>О Д Л У К</w:t>
      </w:r>
      <w:r>
        <w:rPr>
          <w:rFonts w:cs="Tahoma"/>
          <w:b/>
          <w:bCs/>
          <w:lang w:val="sr-Cyrl-CS"/>
        </w:rPr>
        <w:t>А</w:t>
      </w:r>
    </w:p>
    <w:p w:rsidR="00BB2AB2" w:rsidRDefault="00BB2AB2" w:rsidP="00BB2AB2">
      <w:pPr>
        <w:jc w:val="center"/>
        <w:rPr>
          <w:rFonts w:cs="Tahoma"/>
          <w:b/>
          <w:bCs/>
          <w:lang w:val="ru-RU"/>
        </w:rPr>
      </w:pPr>
    </w:p>
    <w:p w:rsidR="00BB2AB2" w:rsidRDefault="00BB2AB2" w:rsidP="00BB2AB2">
      <w:pPr>
        <w:pStyle w:val="Heading1"/>
      </w:pPr>
      <w:r>
        <w:t>О ЗАВРШНОМ РАЧУНУ БУЏЕТА ОПШТИНЕ БРУС</w:t>
      </w:r>
    </w:p>
    <w:p w:rsidR="00BB2AB2" w:rsidRDefault="00BB2AB2" w:rsidP="00BB2AB2">
      <w:pPr>
        <w:jc w:val="center"/>
        <w:rPr>
          <w:rFonts w:cs="Tahoma"/>
          <w:b/>
          <w:bCs/>
        </w:rPr>
      </w:pPr>
      <w:r>
        <w:rPr>
          <w:rFonts w:cs="Tahoma"/>
          <w:b/>
          <w:bCs/>
        </w:rPr>
        <w:t>ЗА 2011. ГОДИНУ</w:t>
      </w:r>
    </w:p>
    <w:p w:rsidR="00BB2AB2" w:rsidRDefault="00BB2AB2" w:rsidP="00BB2AB2">
      <w:pPr>
        <w:jc w:val="center"/>
        <w:rPr>
          <w:rFonts w:cs="Tahoma"/>
          <w:b/>
          <w:bCs/>
          <w:lang w:val="sl-SI"/>
        </w:rPr>
      </w:pPr>
    </w:p>
    <w:p w:rsidR="00BB2AB2" w:rsidRDefault="00BB2AB2" w:rsidP="00BB2AB2">
      <w:pPr>
        <w:jc w:val="center"/>
        <w:rPr>
          <w:rFonts w:cs="Tahoma"/>
        </w:rPr>
      </w:pPr>
      <w:r>
        <w:rPr>
          <w:rFonts w:cs="Tahoma"/>
        </w:rPr>
        <w:t>Члан 1.</w:t>
      </w:r>
    </w:p>
    <w:p w:rsidR="00BB2AB2" w:rsidRDefault="00BB2AB2" w:rsidP="00BB2AB2">
      <w:pPr>
        <w:rPr>
          <w:rFonts w:cs="Tahoma"/>
        </w:rPr>
      </w:pPr>
    </w:p>
    <w:p w:rsidR="00BB2AB2" w:rsidRDefault="00BB2AB2" w:rsidP="00BB2AB2">
      <w:pPr>
        <w:rPr>
          <w:rFonts w:cs="Tahoma"/>
        </w:rPr>
      </w:pPr>
      <w:r>
        <w:rPr>
          <w:rFonts w:cs="Tahoma"/>
        </w:rPr>
        <w:tab/>
        <w:t>Остварени текући приходи и примања, као и извршени текући расходи и издаци у завршном рачуну буџета општине Брус у 2011.години износе у динарима:</w:t>
      </w:r>
    </w:p>
    <w:p w:rsidR="00BB2AB2" w:rsidRDefault="00BB2AB2" w:rsidP="00BB2AB2">
      <w:pPr>
        <w:rPr>
          <w:rFonts w:cs="Tahoma"/>
        </w:rPr>
      </w:pPr>
    </w:p>
    <w:p w:rsidR="00BB2AB2" w:rsidRDefault="00BB2AB2" w:rsidP="00BB2AB2">
      <w:r>
        <w:rPr>
          <w:lang w:val="sl-SI"/>
        </w:rPr>
        <w:t xml:space="preserve">I - </w:t>
      </w:r>
      <w:r>
        <w:t>Укупно остварени текући приходи, примања и пренета средства</w:t>
      </w:r>
      <w:r>
        <w:tab/>
        <w:t>327.259.000</w:t>
      </w:r>
    </w:p>
    <w:p w:rsidR="00BB2AB2" w:rsidRDefault="00BB2AB2" w:rsidP="00BB2AB2">
      <w:r>
        <w:rPr>
          <w:lang w:val="sl-SI"/>
        </w:rPr>
        <w:t xml:space="preserve">II – </w:t>
      </w:r>
      <w:r>
        <w:t xml:space="preserve">Укупно извршени текући расходи и издаци </w:t>
      </w:r>
      <w:r>
        <w:tab/>
      </w:r>
      <w:r>
        <w:tab/>
      </w:r>
      <w:r>
        <w:tab/>
      </w:r>
      <w:r>
        <w:tab/>
        <w:t>324.093.000</w:t>
      </w:r>
    </w:p>
    <w:p w:rsidR="00D76A24" w:rsidRPr="00DC0339" w:rsidRDefault="00BB2AB2" w:rsidP="00DC0339">
      <w:pPr>
        <w:rPr>
          <w:lang w:val="sr-Cyrl-CS"/>
        </w:rPr>
      </w:pPr>
      <w:r>
        <w:rPr>
          <w:lang w:val="sl-SI"/>
        </w:rPr>
        <w:t xml:space="preserve">III – </w:t>
      </w:r>
      <w:r>
        <w:t>Разлика укупних примања и укупних издатака (</w:t>
      </w:r>
      <w:r>
        <w:rPr>
          <w:lang w:val="sl-SI"/>
        </w:rPr>
        <w:t>I – II)</w:t>
      </w:r>
      <w:r>
        <w:tab/>
      </w:r>
      <w:r>
        <w:tab/>
        <w:t xml:space="preserve">   3.166</w:t>
      </w:r>
      <w:r>
        <w:rPr>
          <w:lang w:val="ru-RU"/>
        </w:rPr>
        <w:t>.</w:t>
      </w:r>
      <w:r>
        <w:t>000</w:t>
      </w:r>
    </w:p>
    <w:p w:rsidR="00D76A24" w:rsidRDefault="00D76A24" w:rsidP="00BB2AB2">
      <w:pPr>
        <w:jc w:val="center"/>
        <w:rPr>
          <w:rFonts w:cs="Tahoma"/>
          <w:lang w:val="sr-Cyrl-CS"/>
        </w:rPr>
      </w:pPr>
    </w:p>
    <w:p w:rsidR="00BB2AB2" w:rsidRDefault="00BB2AB2" w:rsidP="00BB2AB2">
      <w:pPr>
        <w:jc w:val="center"/>
        <w:rPr>
          <w:rFonts w:cs="Tahoma"/>
        </w:rPr>
      </w:pPr>
      <w:r>
        <w:rPr>
          <w:rFonts w:cs="Tahoma"/>
        </w:rPr>
        <w:t>Члан 2.</w:t>
      </w:r>
    </w:p>
    <w:p w:rsidR="00BB2AB2" w:rsidRDefault="00BB2AB2" w:rsidP="00BB2AB2">
      <w:pPr>
        <w:ind w:firstLine="720"/>
        <w:rPr>
          <w:rFonts w:cs="Tahoma"/>
        </w:rPr>
      </w:pPr>
      <w:r>
        <w:rPr>
          <w:rFonts w:cs="Tahoma"/>
        </w:rPr>
        <w:t>У Билансу стања на дан 31.12.2011.године (образац 1.</w:t>
      </w:r>
      <w:r>
        <w:rPr>
          <w:rFonts w:cs="Tahoma"/>
          <w:lang w:val="sl-SI"/>
        </w:rPr>
        <w:t>)</w:t>
      </w:r>
      <w:r>
        <w:rPr>
          <w:rFonts w:cs="Tahoma"/>
        </w:rPr>
        <w:t xml:space="preserve"> утврђена је укупна актива у износу од 1.298.380.000 динара и укупна пасива у износу од 1.298.380.000 динара.</w:t>
      </w:r>
    </w:p>
    <w:p w:rsidR="00BB2AB2" w:rsidRDefault="00BB2AB2" w:rsidP="00BB2AB2">
      <w:pPr>
        <w:ind w:firstLine="720"/>
        <w:rPr>
          <w:rFonts w:cs="Tahoma"/>
          <w:lang w:val="sr-Cyrl-CS"/>
        </w:rPr>
      </w:pPr>
    </w:p>
    <w:p w:rsidR="00BB2AB2" w:rsidRDefault="00BB2AB2" w:rsidP="00D76A24">
      <w:pPr>
        <w:jc w:val="center"/>
        <w:rPr>
          <w:rFonts w:cs="Tahoma"/>
        </w:rPr>
      </w:pPr>
      <w:r>
        <w:rPr>
          <w:rFonts w:cs="Tahoma"/>
        </w:rPr>
        <w:t>Члан 3.</w:t>
      </w:r>
    </w:p>
    <w:p w:rsidR="00BB2AB2" w:rsidRDefault="00BB2AB2" w:rsidP="00BB2AB2">
      <w:pPr>
        <w:rPr>
          <w:rFonts w:cs="Tahoma"/>
          <w:lang w:val="sr-Cyrl-CS"/>
        </w:rPr>
      </w:pPr>
      <w:r>
        <w:rPr>
          <w:rFonts w:cs="Tahoma"/>
        </w:rPr>
        <w:tab/>
        <w:t>У Билансу прихода и расхода (образац 2) у периоду од 01.01.-31.12.2011. године, утврђени су:</w:t>
      </w:r>
    </w:p>
    <w:p w:rsidR="000A7039" w:rsidRDefault="000A7039" w:rsidP="00BB2AB2">
      <w:pPr>
        <w:rPr>
          <w:rFonts w:cs="Tahoma"/>
          <w:lang w:val="sr-Cyrl-CS"/>
        </w:rPr>
      </w:pPr>
    </w:p>
    <w:p w:rsidR="00BB2AB2" w:rsidRDefault="00BB2AB2" w:rsidP="00BB2AB2">
      <w:pPr>
        <w:widowControl w:val="0"/>
        <w:numPr>
          <w:ilvl w:val="0"/>
          <w:numId w:val="3"/>
        </w:numPr>
        <w:tabs>
          <w:tab w:val="left" w:pos="720"/>
        </w:tabs>
        <w:suppressAutoHyphens/>
        <w:rPr>
          <w:rFonts w:cs="Tahoma"/>
        </w:rPr>
      </w:pPr>
      <w:r>
        <w:rPr>
          <w:rFonts w:cs="Tahoma"/>
        </w:rPr>
        <w:t>Укупно остварени текући приходи и примања</w:t>
      </w:r>
    </w:p>
    <w:p w:rsidR="00BB2AB2" w:rsidRDefault="00BB2AB2" w:rsidP="00BB2AB2">
      <w:pPr>
        <w:ind w:left="720"/>
        <w:rPr>
          <w:rFonts w:cs="Tahoma"/>
        </w:rPr>
      </w:pPr>
      <w:r>
        <w:rPr>
          <w:rFonts w:cs="Tahoma"/>
        </w:rPr>
        <w:t>oстварена по основу продаје нефин.имовине</w:t>
      </w:r>
      <w:r>
        <w:rPr>
          <w:rFonts w:cs="Tahoma"/>
        </w:rPr>
        <w:tab/>
      </w:r>
      <w:r>
        <w:rPr>
          <w:rFonts w:cs="Tahoma"/>
        </w:rPr>
        <w:tab/>
        <w:t xml:space="preserve">          </w:t>
      </w:r>
      <w:r>
        <w:rPr>
          <w:rFonts w:cs="Tahoma"/>
          <w:lang w:val="ru-RU"/>
        </w:rPr>
        <w:t>313.785.</w:t>
      </w:r>
      <w:r>
        <w:rPr>
          <w:rFonts w:cs="Tahoma"/>
        </w:rPr>
        <w:t>000</w:t>
      </w:r>
    </w:p>
    <w:p w:rsidR="00BB2AB2" w:rsidRDefault="00BB2AB2" w:rsidP="00BB2AB2">
      <w:pPr>
        <w:rPr>
          <w:rFonts w:cs="Tahoma"/>
        </w:rPr>
      </w:pPr>
      <w:r>
        <w:rPr>
          <w:rFonts w:cs="Tahoma"/>
        </w:rPr>
        <w:t>___________________________________________________________________________</w:t>
      </w:r>
    </w:p>
    <w:p w:rsidR="00BB2AB2" w:rsidRDefault="00BB2AB2" w:rsidP="00BB2AB2">
      <w:pPr>
        <w:widowControl w:val="0"/>
        <w:numPr>
          <w:ilvl w:val="0"/>
          <w:numId w:val="3"/>
        </w:numPr>
        <w:tabs>
          <w:tab w:val="left" w:pos="720"/>
        </w:tabs>
        <w:suppressAutoHyphens/>
        <w:rPr>
          <w:rFonts w:cs="Tahoma"/>
        </w:rPr>
      </w:pPr>
      <w:r>
        <w:rPr>
          <w:rFonts w:cs="Tahoma"/>
        </w:rPr>
        <w:t>Укупно извршени текући расходи и издаци</w:t>
      </w:r>
    </w:p>
    <w:p w:rsidR="00BB2AB2" w:rsidRDefault="00BB2AB2" w:rsidP="00BB2AB2">
      <w:pPr>
        <w:pBdr>
          <w:bottom w:val="single" w:sz="8" w:space="1" w:color="000000"/>
        </w:pBdr>
        <w:rPr>
          <w:rFonts w:cs="Tahoma"/>
        </w:rPr>
      </w:pPr>
      <w:r>
        <w:rPr>
          <w:rFonts w:cs="Tahoma"/>
        </w:rPr>
        <w:tab/>
        <w:t>за набавку нефинансијске имовине</w:t>
      </w:r>
      <w:r>
        <w:rPr>
          <w:rFonts w:cs="Tahoma"/>
        </w:rPr>
        <w:tab/>
      </w:r>
      <w:r>
        <w:rPr>
          <w:rFonts w:cs="Tahoma"/>
        </w:rPr>
        <w:tab/>
      </w:r>
      <w:r>
        <w:rPr>
          <w:rFonts w:cs="Tahoma"/>
        </w:rPr>
        <w:tab/>
        <w:t xml:space="preserve">          </w:t>
      </w:r>
      <w:r>
        <w:rPr>
          <w:rFonts w:cs="Tahoma"/>
          <w:lang w:val="ru-RU"/>
        </w:rPr>
        <w:t>312.192</w:t>
      </w:r>
      <w:r>
        <w:rPr>
          <w:rFonts w:cs="Tahoma"/>
        </w:rPr>
        <w:t xml:space="preserve">.000            </w:t>
      </w:r>
    </w:p>
    <w:p w:rsidR="00BB2AB2" w:rsidRDefault="00BB2AB2" w:rsidP="00BB2AB2">
      <w:pPr>
        <w:pBdr>
          <w:bottom w:val="single" w:sz="8" w:space="1" w:color="000000"/>
        </w:pBdr>
        <w:rPr>
          <w:rFonts w:cs="Tahoma"/>
        </w:rPr>
      </w:pPr>
      <w:r>
        <w:rPr>
          <w:rFonts w:cs="Tahoma"/>
        </w:rPr>
        <w:t>___________________________________________________________________________</w:t>
      </w:r>
    </w:p>
    <w:p w:rsidR="00BB2AB2" w:rsidRDefault="00BB2AB2" w:rsidP="00BB2AB2">
      <w:pPr>
        <w:pBdr>
          <w:bottom w:val="single" w:sz="8" w:space="1" w:color="000000"/>
        </w:pBdr>
        <w:rPr>
          <w:rFonts w:cs="Tahoma"/>
        </w:rPr>
      </w:pPr>
      <w:r>
        <w:rPr>
          <w:rFonts w:cs="Tahoma"/>
        </w:rPr>
        <w:t xml:space="preserve">      3.    Буџетски суфицит (1-2)</w:t>
      </w:r>
      <w:r>
        <w:rPr>
          <w:rFonts w:cs="Tahoma"/>
        </w:rPr>
        <w:tab/>
      </w:r>
      <w:r>
        <w:rPr>
          <w:rFonts w:cs="Tahoma"/>
        </w:rPr>
        <w:tab/>
      </w:r>
      <w:r>
        <w:rPr>
          <w:rFonts w:cs="Tahoma"/>
        </w:rPr>
        <w:tab/>
      </w:r>
      <w:r>
        <w:rPr>
          <w:rFonts w:cs="Tahoma"/>
        </w:rPr>
        <w:tab/>
      </w:r>
      <w:r>
        <w:rPr>
          <w:rFonts w:cs="Tahoma"/>
        </w:rPr>
        <w:tab/>
      </w:r>
      <w:r>
        <w:rPr>
          <w:rFonts w:cs="Tahoma"/>
        </w:rPr>
        <w:tab/>
        <w:t xml:space="preserve">  1.593.000</w:t>
      </w:r>
    </w:p>
    <w:p w:rsidR="00BB2AB2" w:rsidRPr="000A7039" w:rsidRDefault="00BB2AB2" w:rsidP="000A7039">
      <w:pPr>
        <w:pBdr>
          <w:bottom w:val="single" w:sz="8" w:space="1" w:color="000000"/>
        </w:pBdr>
        <w:rPr>
          <w:rFonts w:cs="Tahoma"/>
          <w:lang w:val="sr-Cyrl-CS"/>
        </w:rPr>
      </w:pPr>
      <w:r>
        <w:rPr>
          <w:rFonts w:cs="Tahoma"/>
        </w:rPr>
        <w:t xml:space="preserve">      4.    Кориговани суфицит (а – б)</w:t>
      </w:r>
      <w:r>
        <w:rPr>
          <w:rFonts w:cs="Tahoma"/>
        </w:rPr>
        <w:tab/>
      </w:r>
      <w:r>
        <w:rPr>
          <w:rFonts w:cs="Tahoma"/>
        </w:rPr>
        <w:tab/>
      </w:r>
      <w:r>
        <w:rPr>
          <w:rFonts w:cs="Tahoma"/>
        </w:rPr>
        <w:tab/>
      </w:r>
      <w:r>
        <w:rPr>
          <w:rFonts w:cs="Tahoma"/>
        </w:rPr>
        <w:tab/>
      </w:r>
      <w:r>
        <w:rPr>
          <w:rFonts w:cs="Tahoma"/>
        </w:rPr>
        <w:tab/>
        <w:t xml:space="preserve">  1.573.000</w:t>
      </w:r>
    </w:p>
    <w:p w:rsidR="00BB2AB2" w:rsidRDefault="00BB2AB2" w:rsidP="00BB2AB2">
      <w:pPr>
        <w:rPr>
          <w:rFonts w:cs="Tahoma"/>
        </w:rPr>
      </w:pPr>
      <w:r>
        <w:rPr>
          <w:rFonts w:cs="Tahoma"/>
        </w:rPr>
        <w:tab/>
        <w:t xml:space="preserve">а)   Увећан за укључивање </w:t>
      </w:r>
      <w:r>
        <w:rPr>
          <w:rFonts w:cs="Tahoma"/>
        </w:rPr>
        <w:tab/>
      </w:r>
      <w:r>
        <w:rPr>
          <w:rFonts w:cs="Tahoma"/>
        </w:rPr>
        <w:tab/>
      </w:r>
      <w:r>
        <w:rPr>
          <w:rFonts w:cs="Tahoma"/>
        </w:rPr>
        <w:tab/>
      </w:r>
      <w:r>
        <w:rPr>
          <w:rFonts w:cs="Tahoma"/>
        </w:rPr>
        <w:tab/>
      </w:r>
      <w:r>
        <w:rPr>
          <w:rFonts w:cs="Tahoma"/>
        </w:rPr>
        <w:tab/>
        <w:t xml:space="preserve">   </w:t>
      </w:r>
      <w:r>
        <w:rPr>
          <w:rFonts w:cs="Tahoma"/>
        </w:rPr>
        <w:tab/>
        <w:t xml:space="preserve"> 13.474.000</w:t>
      </w:r>
    </w:p>
    <w:p w:rsidR="00BB2AB2" w:rsidRDefault="00BB2AB2" w:rsidP="00BB2AB2">
      <w:pPr>
        <w:rPr>
          <w:rFonts w:cs="Tahoma"/>
        </w:rPr>
      </w:pPr>
      <w:r>
        <w:rPr>
          <w:rFonts w:cs="Tahoma"/>
        </w:rPr>
        <w:tab/>
        <w:t xml:space="preserve">- дела пренетих и неутрошених средстава из ранијих </w:t>
      </w:r>
    </w:p>
    <w:p w:rsidR="00BB2AB2" w:rsidRDefault="00BB2AB2" w:rsidP="00BB2AB2">
      <w:pPr>
        <w:rPr>
          <w:rFonts w:cs="Tahoma"/>
        </w:rPr>
      </w:pPr>
      <w:r>
        <w:rPr>
          <w:rFonts w:cs="Tahoma"/>
        </w:rPr>
        <w:tab/>
        <w:t xml:space="preserve">  година коришћен за покриће расхода и издатака</w:t>
      </w:r>
      <w:r>
        <w:rPr>
          <w:rFonts w:cs="Tahoma"/>
        </w:rPr>
        <w:tab/>
      </w:r>
      <w:r>
        <w:rPr>
          <w:rFonts w:cs="Tahoma"/>
        </w:rPr>
        <w:tab/>
        <w:t xml:space="preserve"> 12.834.000</w:t>
      </w:r>
    </w:p>
    <w:p w:rsidR="00BB2AB2" w:rsidRDefault="00BB2AB2" w:rsidP="00BB2AB2">
      <w:pPr>
        <w:rPr>
          <w:rFonts w:cs="Tahoma"/>
        </w:rPr>
      </w:pPr>
      <w:r>
        <w:rPr>
          <w:rFonts w:cs="Tahoma"/>
        </w:rPr>
        <w:tab/>
        <w:t xml:space="preserve">  текуће године</w:t>
      </w:r>
    </w:p>
    <w:p w:rsidR="00BB2AB2" w:rsidRDefault="00BB2AB2" w:rsidP="00BB2AB2">
      <w:pPr>
        <w:rPr>
          <w:rFonts w:cs="Tahoma"/>
        </w:rPr>
      </w:pPr>
      <w:r>
        <w:rPr>
          <w:rFonts w:cs="Tahoma"/>
        </w:rPr>
        <w:tab/>
        <w:t>- износ расхода и издатака за нефинансијску</w:t>
      </w:r>
      <w:r>
        <w:rPr>
          <w:rFonts w:cs="Tahoma"/>
        </w:rPr>
        <w:tab/>
      </w:r>
      <w:r>
        <w:rPr>
          <w:rFonts w:cs="Tahoma"/>
        </w:rPr>
        <w:tab/>
      </w:r>
      <w:r>
        <w:rPr>
          <w:rFonts w:cs="Tahoma"/>
        </w:rPr>
        <w:tab/>
      </w:r>
      <w:r>
        <w:rPr>
          <w:rFonts w:cs="Tahoma"/>
        </w:rPr>
        <w:tab/>
        <w:t xml:space="preserve">0      </w:t>
      </w:r>
    </w:p>
    <w:p w:rsidR="00BB2AB2" w:rsidRDefault="00BB2AB2" w:rsidP="00BB2AB2">
      <w:pPr>
        <w:rPr>
          <w:rFonts w:cs="Tahoma"/>
        </w:rPr>
      </w:pPr>
      <w:r>
        <w:rPr>
          <w:rFonts w:cs="Tahoma"/>
        </w:rPr>
        <w:tab/>
        <w:t xml:space="preserve">   имовину финансираних из кредита</w:t>
      </w:r>
      <w:r>
        <w:rPr>
          <w:rFonts w:cs="Tahoma"/>
        </w:rPr>
        <w:tab/>
      </w:r>
      <w:r>
        <w:rPr>
          <w:rFonts w:cs="Tahoma"/>
        </w:rPr>
        <w:tab/>
      </w:r>
      <w:r>
        <w:rPr>
          <w:rFonts w:cs="Tahoma"/>
        </w:rPr>
        <w:tab/>
      </w:r>
      <w:r>
        <w:rPr>
          <w:rFonts w:cs="Tahoma"/>
        </w:rPr>
        <w:tab/>
      </w:r>
    </w:p>
    <w:p w:rsidR="00BB2AB2" w:rsidRDefault="00BB2AB2" w:rsidP="00BB2AB2">
      <w:pPr>
        <w:rPr>
          <w:rFonts w:cs="Tahoma"/>
        </w:rPr>
      </w:pPr>
      <w:r>
        <w:rPr>
          <w:rFonts w:cs="Tahoma"/>
        </w:rPr>
        <w:tab/>
        <w:t>- износа приватизационих примања коришћен за</w:t>
      </w:r>
      <w:r>
        <w:rPr>
          <w:rFonts w:cs="Tahoma"/>
        </w:rPr>
        <w:tab/>
      </w:r>
      <w:r>
        <w:rPr>
          <w:rFonts w:cs="Tahoma"/>
        </w:rPr>
        <w:tab/>
        <w:t xml:space="preserve">     64</w:t>
      </w:r>
      <w:r w:rsidRPr="004A7096">
        <w:rPr>
          <w:rFonts w:cs="Tahoma"/>
          <w:lang w:val="ru-RU"/>
        </w:rPr>
        <w:t>0</w:t>
      </w:r>
      <w:r>
        <w:rPr>
          <w:rFonts w:cs="Tahoma"/>
        </w:rPr>
        <w:t>.000</w:t>
      </w:r>
    </w:p>
    <w:p w:rsidR="00BB2AB2" w:rsidRDefault="00BB2AB2" w:rsidP="00BB2AB2">
      <w:pPr>
        <w:rPr>
          <w:rFonts w:cs="Tahoma"/>
        </w:rPr>
      </w:pPr>
      <w:r>
        <w:rPr>
          <w:rFonts w:cs="Tahoma"/>
        </w:rPr>
        <w:t xml:space="preserve">              покриће расхода и издатака текуће године</w:t>
      </w:r>
    </w:p>
    <w:p w:rsidR="00BB2AB2" w:rsidRDefault="00BB2AB2" w:rsidP="00BB2AB2">
      <w:pPr>
        <w:rPr>
          <w:rFonts w:cs="Tahoma"/>
        </w:rPr>
      </w:pPr>
    </w:p>
    <w:p w:rsidR="00BB2AB2" w:rsidRDefault="00BB2AB2" w:rsidP="00BB2AB2">
      <w:pPr>
        <w:rPr>
          <w:rFonts w:cs="Tahoma"/>
        </w:rPr>
      </w:pPr>
      <w:r>
        <w:rPr>
          <w:rFonts w:cs="Tahoma"/>
        </w:rPr>
        <w:tab/>
        <w:t xml:space="preserve">б)  Умањен за укључивање издатака </w:t>
      </w:r>
      <w:r>
        <w:rPr>
          <w:rFonts w:cs="Tahoma"/>
        </w:rPr>
        <w:tab/>
      </w:r>
      <w:r>
        <w:rPr>
          <w:rFonts w:cs="Tahoma"/>
        </w:rPr>
        <w:tab/>
      </w:r>
      <w:r>
        <w:rPr>
          <w:rFonts w:cs="Tahoma"/>
        </w:rPr>
        <w:tab/>
        <w:t xml:space="preserve">   </w:t>
      </w:r>
      <w:r>
        <w:rPr>
          <w:rFonts w:cs="Tahoma"/>
        </w:rPr>
        <w:tab/>
        <w:t>11.901.000</w:t>
      </w:r>
    </w:p>
    <w:p w:rsidR="00BB2AB2" w:rsidRDefault="00BB2AB2" w:rsidP="00BB2AB2">
      <w:pPr>
        <w:rPr>
          <w:rFonts w:cs="Tahoma"/>
        </w:rPr>
      </w:pPr>
      <w:r>
        <w:rPr>
          <w:rFonts w:cs="Tahoma"/>
        </w:rPr>
        <w:tab/>
        <w:t xml:space="preserve">-  утрошених средстава текућих прихода и </w:t>
      </w:r>
    </w:p>
    <w:p w:rsidR="00BB2AB2" w:rsidRDefault="00BB2AB2" w:rsidP="00BB2AB2">
      <w:pPr>
        <w:rPr>
          <w:rFonts w:cs="Tahoma"/>
        </w:rPr>
      </w:pPr>
      <w:r>
        <w:rPr>
          <w:rFonts w:cs="Tahoma"/>
        </w:rPr>
        <w:tab/>
        <w:t xml:space="preserve">   примања од продаје нефинансијске имовине за</w:t>
      </w:r>
    </w:p>
    <w:p w:rsidR="00BB2AB2" w:rsidRDefault="00BB2AB2" w:rsidP="00BB2AB2">
      <w:pPr>
        <w:rPr>
          <w:rFonts w:cs="Tahoma"/>
        </w:rPr>
      </w:pPr>
      <w:r>
        <w:rPr>
          <w:rFonts w:cs="Tahoma"/>
        </w:rPr>
        <w:tab/>
        <w:t xml:space="preserve">   отплату обавеза по кредитима</w:t>
      </w:r>
      <w:r>
        <w:rPr>
          <w:rFonts w:cs="Tahoma"/>
        </w:rPr>
        <w:tab/>
      </w:r>
      <w:r>
        <w:rPr>
          <w:rFonts w:cs="Tahoma"/>
        </w:rPr>
        <w:tab/>
      </w:r>
      <w:r>
        <w:rPr>
          <w:rFonts w:cs="Tahoma"/>
        </w:rPr>
        <w:tab/>
      </w:r>
      <w:r>
        <w:rPr>
          <w:rFonts w:cs="Tahoma"/>
        </w:rPr>
        <w:tab/>
      </w:r>
      <w:r>
        <w:rPr>
          <w:rFonts w:cs="Tahoma"/>
        </w:rPr>
        <w:tab/>
        <w:t xml:space="preserve">    </w:t>
      </w:r>
    </w:p>
    <w:p w:rsidR="00BB2AB2" w:rsidRDefault="00BB2AB2" w:rsidP="00BB2AB2">
      <w:pPr>
        <w:rPr>
          <w:rFonts w:cs="Tahoma"/>
          <w:lang w:val="ru-RU"/>
        </w:rPr>
      </w:pPr>
      <w:r>
        <w:rPr>
          <w:rFonts w:cs="Tahoma"/>
        </w:rPr>
        <w:tab/>
        <w:t>5. Вишак прихода и примања – суфицит (4+3)</w:t>
      </w:r>
      <w:r>
        <w:rPr>
          <w:rFonts w:cs="Tahoma"/>
        </w:rPr>
        <w:tab/>
      </w:r>
      <w:r>
        <w:rPr>
          <w:rFonts w:cs="Tahoma"/>
        </w:rPr>
        <w:tab/>
      </w:r>
      <w:r>
        <w:rPr>
          <w:rFonts w:cs="Tahoma"/>
        </w:rPr>
        <w:tab/>
        <w:t xml:space="preserve"> 3.166.000</w:t>
      </w:r>
    </w:p>
    <w:p w:rsidR="00BB2AB2" w:rsidRDefault="00BB2AB2" w:rsidP="00BB2AB2">
      <w:pPr>
        <w:rPr>
          <w:rFonts w:cs="Tahoma"/>
        </w:rPr>
      </w:pPr>
      <w:r>
        <w:rPr>
          <w:rFonts w:cs="Tahoma"/>
        </w:rPr>
        <w:tab/>
        <w:t>Утврђује се вишак новчаних средстава  (за пренос у наредну годину) од 12.834.000 динара.</w:t>
      </w:r>
    </w:p>
    <w:p w:rsidR="00BB2AB2" w:rsidRPr="000A7039" w:rsidRDefault="00BB2AB2" w:rsidP="000A7039">
      <w:pPr>
        <w:jc w:val="center"/>
        <w:rPr>
          <w:rFonts w:cs="Tahoma"/>
          <w:lang w:val="sr-Cyrl-CS"/>
        </w:rPr>
      </w:pPr>
      <w:r>
        <w:rPr>
          <w:rFonts w:cs="Tahoma"/>
        </w:rPr>
        <w:t>Члан 4.</w:t>
      </w:r>
    </w:p>
    <w:p w:rsidR="00BB2AB2" w:rsidRDefault="00BB2AB2" w:rsidP="00BB2AB2">
      <w:pPr>
        <w:rPr>
          <w:rFonts w:cs="Tahoma"/>
        </w:rPr>
      </w:pPr>
      <w:r>
        <w:rPr>
          <w:rFonts w:cs="Tahoma"/>
        </w:rPr>
        <w:tab/>
        <w:t>Буџетски суфицит, примарни суфицит и укупни фискални резултат</w:t>
      </w:r>
    </w:p>
    <w:p w:rsidR="00BB2AB2" w:rsidRPr="000A7039" w:rsidRDefault="00BB2AB2" w:rsidP="00BB2AB2">
      <w:pPr>
        <w:rPr>
          <w:lang w:val="sr-Cyrl-CS"/>
        </w:rPr>
      </w:pPr>
      <w:r>
        <w:t xml:space="preserve"> утврђени су:</w:t>
      </w:r>
    </w:p>
    <w:tbl>
      <w:tblPr>
        <w:tblW w:w="0" w:type="auto"/>
        <w:tblInd w:w="-50" w:type="dxa"/>
        <w:tblLayout w:type="fixed"/>
        <w:tblLook w:val="0000"/>
      </w:tblPr>
      <w:tblGrid>
        <w:gridCol w:w="3269"/>
        <w:gridCol w:w="1421"/>
        <w:gridCol w:w="1591"/>
        <w:gridCol w:w="1591"/>
        <w:gridCol w:w="1516"/>
      </w:tblGrid>
      <w:tr w:rsidR="00BB2AB2">
        <w:tc>
          <w:tcPr>
            <w:tcW w:w="3269"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p>
          <w:p w:rsidR="00BB2AB2" w:rsidRDefault="00BB2AB2" w:rsidP="00BB2AB2">
            <w:pPr>
              <w:jc w:val="center"/>
              <w:rPr>
                <w:rFonts w:cs="Tahoma"/>
                <w:b/>
                <w:bCs/>
              </w:rPr>
            </w:pPr>
            <w:r>
              <w:rPr>
                <w:rFonts w:cs="Tahoma"/>
                <w:b/>
                <w:bCs/>
              </w:rPr>
              <w:t>Опис</w:t>
            </w:r>
          </w:p>
        </w:tc>
        <w:tc>
          <w:tcPr>
            <w:tcW w:w="1421"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Економска</w:t>
            </w:r>
          </w:p>
          <w:p w:rsidR="00BB2AB2" w:rsidRDefault="00BB2AB2" w:rsidP="00BB2AB2">
            <w:pPr>
              <w:rPr>
                <w:rFonts w:cs="Tahoma"/>
                <w:b/>
                <w:bCs/>
              </w:rPr>
            </w:pPr>
            <w:r>
              <w:rPr>
                <w:rFonts w:cs="Tahoma"/>
                <w:b/>
                <w:bCs/>
              </w:rPr>
              <w:t>класифик.</w:t>
            </w:r>
          </w:p>
        </w:tc>
        <w:tc>
          <w:tcPr>
            <w:tcW w:w="1591"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Буџетска</w:t>
            </w:r>
          </w:p>
          <w:p w:rsidR="00BB2AB2" w:rsidRDefault="00BB2AB2" w:rsidP="00BB2AB2">
            <w:pPr>
              <w:rPr>
                <w:rFonts w:cs="Tahoma"/>
                <w:b/>
                <w:bCs/>
              </w:rPr>
            </w:pPr>
            <w:r>
              <w:rPr>
                <w:rFonts w:cs="Tahoma"/>
                <w:b/>
                <w:bCs/>
              </w:rPr>
              <w:t>средства</w:t>
            </w:r>
          </w:p>
        </w:tc>
        <w:tc>
          <w:tcPr>
            <w:tcW w:w="1591"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Додатна</w:t>
            </w:r>
          </w:p>
          <w:p w:rsidR="00BB2AB2" w:rsidRDefault="00BB2AB2" w:rsidP="00BB2AB2">
            <w:pPr>
              <w:rPr>
                <w:rFonts w:cs="Tahoma"/>
                <w:b/>
                <w:bCs/>
              </w:rPr>
            </w:pPr>
            <w:r>
              <w:rPr>
                <w:rFonts w:cs="Tahoma"/>
                <w:b/>
                <w:bCs/>
              </w:rPr>
              <w:t>средства</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b/>
                <w:bCs/>
              </w:rPr>
            </w:pPr>
            <w:r>
              <w:rPr>
                <w:rFonts w:cs="Tahoma"/>
                <w:b/>
                <w:bCs/>
              </w:rPr>
              <w:t xml:space="preserve">Укупна </w:t>
            </w:r>
          </w:p>
          <w:p w:rsidR="00BB2AB2" w:rsidRDefault="00BB2AB2" w:rsidP="00BB2AB2">
            <w:pPr>
              <w:rPr>
                <w:rFonts w:cs="Tahoma"/>
                <w:b/>
                <w:bCs/>
              </w:rPr>
            </w:pPr>
            <w:r>
              <w:rPr>
                <w:rFonts w:cs="Tahoma"/>
                <w:b/>
                <w:bCs/>
              </w:rPr>
              <w:t>средства</w:t>
            </w:r>
          </w:p>
          <w:p w:rsidR="00BB2AB2" w:rsidRDefault="00BB2AB2" w:rsidP="00BB2AB2">
            <w:pPr>
              <w:rPr>
                <w:rFonts w:cs="Tahoma"/>
                <w:b/>
                <w:bCs/>
              </w:rPr>
            </w:pPr>
            <w:r>
              <w:rPr>
                <w:rFonts w:cs="Tahoma"/>
                <w:b/>
                <w:bCs/>
              </w:rPr>
              <w:t xml:space="preserve"> </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1</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2</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3</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r>
              <w:rPr>
                <w:rFonts w:cs="Tahoma"/>
              </w:rPr>
              <w:t>5  (3+4)</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lang w:val="sl-SI"/>
              </w:rPr>
            </w:pPr>
            <w:r>
              <w:rPr>
                <w:rFonts w:cs="Tahoma"/>
                <w:lang w:val="sl-SI"/>
              </w:rPr>
              <w:t>I</w:t>
            </w:r>
            <w:r>
              <w:rPr>
                <w:rFonts w:cs="Tahoma"/>
              </w:rPr>
              <w:t xml:space="preserve"> Укупна средства (</w:t>
            </w:r>
            <w:r>
              <w:rPr>
                <w:rFonts w:cs="Tahoma"/>
                <w:lang w:val="sl-SI"/>
              </w:rPr>
              <w:t>II+III)</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3+7+8+9</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307.944.000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19.315.000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327.259.000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lang w:val="sl-SI"/>
              </w:rPr>
              <w:t>II</w:t>
            </w:r>
            <w:r>
              <w:rPr>
                <w:rFonts w:cs="Tahoma"/>
              </w:rPr>
              <w:t xml:space="preserve"> Укупна примања (1+2+3)</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7+8+9</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295.478.000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18.947.000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314.425.000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1. Текући приходи</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294.313.000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18.865.000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313.178.000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1.1 Камате</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7411</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111.000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111.000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 xml:space="preserve"> 2.Примања од продаје </w:t>
            </w:r>
          </w:p>
          <w:p w:rsidR="00BB2AB2" w:rsidRDefault="00BB2AB2" w:rsidP="00BB2AB2">
            <w:r>
              <w:t xml:space="preserve">  нефин. имовине</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525.000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82.000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607.000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3. Примања од задуж. и       продаје финан. имовине</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640.000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640.000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3.1. Примања од задуживања</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91</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3.2.Примања од продаје</w:t>
            </w:r>
          </w:p>
          <w:p w:rsidR="00BB2AB2" w:rsidRDefault="00BB2AB2" w:rsidP="00BB2AB2">
            <w:pPr>
              <w:snapToGrid w:val="0"/>
              <w:rPr>
                <w:rFonts w:cs="Tahoma"/>
              </w:rPr>
            </w:pPr>
            <w:r>
              <w:rPr>
                <w:rFonts w:cs="Tahoma"/>
              </w:rPr>
              <w:t>финанс. имовине</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92</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640.000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640.000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lang w:val="sl-SI"/>
              </w:rPr>
              <w:t xml:space="preserve">III </w:t>
            </w:r>
            <w:r>
              <w:rPr>
                <w:rFonts w:cs="Tahoma"/>
              </w:rPr>
              <w:t>Пренета средства</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12.466.000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368.000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12.834.000</w:t>
            </w:r>
          </w:p>
        </w:tc>
      </w:tr>
      <w:tr w:rsidR="000A7039">
        <w:tc>
          <w:tcPr>
            <w:tcW w:w="3269" w:type="dxa"/>
            <w:tcBorders>
              <w:top w:val="nil"/>
              <w:left w:val="single" w:sz="4" w:space="0" w:color="000000"/>
              <w:bottom w:val="single" w:sz="4" w:space="0" w:color="000000"/>
              <w:right w:val="nil"/>
            </w:tcBorders>
            <w:shd w:val="clear" w:color="auto" w:fill="auto"/>
          </w:tcPr>
          <w:p w:rsidR="000A7039" w:rsidRDefault="000A7039" w:rsidP="00BB2AB2">
            <w:pPr>
              <w:snapToGrid w:val="0"/>
              <w:rPr>
                <w:rFonts w:cs="Tahoma"/>
                <w:lang w:val="sr-Cyrl-CS"/>
              </w:rPr>
            </w:pPr>
          </w:p>
          <w:p w:rsidR="000A7039" w:rsidRPr="000A7039" w:rsidRDefault="000A7039" w:rsidP="00BB2AB2">
            <w:pPr>
              <w:snapToGrid w:val="0"/>
              <w:rPr>
                <w:rFonts w:cs="Tahoma"/>
                <w:lang w:val="sr-Cyrl-CS"/>
              </w:rPr>
            </w:pPr>
          </w:p>
        </w:tc>
        <w:tc>
          <w:tcPr>
            <w:tcW w:w="1421" w:type="dxa"/>
            <w:tcBorders>
              <w:top w:val="nil"/>
              <w:left w:val="single" w:sz="4" w:space="0" w:color="000000"/>
              <w:bottom w:val="single" w:sz="4" w:space="0" w:color="000000"/>
              <w:right w:val="nil"/>
            </w:tcBorders>
            <w:shd w:val="clear" w:color="auto" w:fill="auto"/>
          </w:tcPr>
          <w:p w:rsidR="000A7039" w:rsidRDefault="000A7039" w:rsidP="00BB2AB2">
            <w:pPr>
              <w:snapToGrid w:val="0"/>
              <w:jc w:val="right"/>
              <w:rPr>
                <w:rFonts w:cs="Tahoma"/>
              </w:rPr>
            </w:pPr>
          </w:p>
        </w:tc>
        <w:tc>
          <w:tcPr>
            <w:tcW w:w="1591" w:type="dxa"/>
            <w:tcBorders>
              <w:top w:val="nil"/>
              <w:left w:val="single" w:sz="4" w:space="0" w:color="000000"/>
              <w:bottom w:val="single" w:sz="4" w:space="0" w:color="000000"/>
              <w:right w:val="nil"/>
            </w:tcBorders>
            <w:shd w:val="clear" w:color="auto" w:fill="auto"/>
          </w:tcPr>
          <w:p w:rsidR="000A7039" w:rsidRDefault="000A7039" w:rsidP="00BB2AB2">
            <w:pPr>
              <w:snapToGrid w:val="0"/>
              <w:jc w:val="right"/>
              <w:rPr>
                <w:rFonts w:cs="Tahoma"/>
              </w:rPr>
            </w:pPr>
          </w:p>
        </w:tc>
        <w:tc>
          <w:tcPr>
            <w:tcW w:w="1591" w:type="dxa"/>
            <w:tcBorders>
              <w:top w:val="nil"/>
              <w:left w:val="single" w:sz="4" w:space="0" w:color="000000"/>
              <w:bottom w:val="single" w:sz="4" w:space="0" w:color="000000"/>
              <w:right w:val="nil"/>
            </w:tcBorders>
            <w:shd w:val="clear" w:color="auto" w:fill="auto"/>
          </w:tcPr>
          <w:p w:rsidR="000A7039" w:rsidRDefault="000A7039" w:rsidP="00BB2AB2">
            <w:pPr>
              <w:snapToGrid w:val="0"/>
              <w:jc w:val="right"/>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0A7039" w:rsidRDefault="000A7039" w:rsidP="00BB2AB2">
            <w:pPr>
              <w:snapToGrid w:val="0"/>
              <w:jc w:val="right"/>
              <w:rPr>
                <w:rFonts w:cs="Tahoma"/>
              </w:rPr>
            </w:pP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lang w:val="sl-SI"/>
              </w:rPr>
              <w:t>IV</w:t>
            </w:r>
            <w:r>
              <w:rPr>
                <w:rFonts w:cs="Tahoma"/>
              </w:rPr>
              <w:t xml:space="preserve"> Укупни издаци (4+5+6)</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4+5+6</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305.239.000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18.854.000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324.093.000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4. Текући расходи</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253.345.000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16.329.000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269.674.000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4.1. Отплата камате</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44</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2.787.000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2.787.000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5. Издаци за нефин. имовину</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39.993.000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2.525.000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42.518.000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6. Издаци за отпл. главнице и набав. финан. имовине</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11.901.000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11.901.000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6.1. Набавка фин. имовине</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62</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lang w:val="sl-SI"/>
              </w:rPr>
            </w:pPr>
            <w:r>
              <w:rPr>
                <w:rFonts w:cs="Tahoma"/>
                <w:lang w:val="sl-SI"/>
              </w:rPr>
              <w:t>V</w:t>
            </w:r>
            <w:r>
              <w:rPr>
                <w:rFonts w:cs="Tahoma"/>
              </w:rPr>
              <w:t xml:space="preserve"> Укупна средства минус укупни издаци (</w:t>
            </w:r>
            <w:r>
              <w:rPr>
                <w:rFonts w:cs="Tahoma"/>
                <w:lang w:val="sl-SI"/>
              </w:rPr>
              <w:t>I-IV)</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lang w:val="sl-SI"/>
              </w:rPr>
            </w:pPr>
            <w:r>
              <w:rPr>
                <w:rFonts w:cs="Tahoma"/>
                <w:lang w:val="sl-SI"/>
              </w:rPr>
              <w:t>(3+7+8+9)-(4+5+6)</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2.705.000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461.000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3.166.000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lang w:val="sl-SI"/>
              </w:rPr>
              <w:t xml:space="preserve">VI </w:t>
            </w:r>
            <w:r>
              <w:rPr>
                <w:rFonts w:cs="Tahoma"/>
              </w:rPr>
              <w:t>Буџетски суфицит (1+2)-(4+5)</w:t>
            </w:r>
          </w:p>
          <w:p w:rsidR="00BB2AB2" w:rsidRDefault="00BB2AB2" w:rsidP="00BB2AB2">
            <w:pPr>
              <w:snapToGrid w:val="0"/>
              <w:rPr>
                <w:rFonts w:cs="Tahoma"/>
              </w:rPr>
            </w:pPr>
            <w:r>
              <w:rPr>
                <w:rFonts w:cs="Tahoma"/>
              </w:rPr>
              <w:t xml:space="preserve">      Буџетски суфицит</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(7+8)-(4+5)</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1.500.000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93.000</w:t>
            </w:r>
          </w:p>
          <w:p w:rsidR="00BB2AB2" w:rsidRDefault="00BB2AB2" w:rsidP="00BB2AB2">
            <w:pPr>
              <w:tabs>
                <w:tab w:val="left" w:pos="1230"/>
              </w:tabs>
              <w:rPr>
                <w:rFonts w:cs="Tahoma"/>
              </w:rPr>
            </w:pPr>
            <w:r>
              <w:rPr>
                <w:rFonts w:cs="Tahoma"/>
              </w:rPr>
              <w:tab/>
            </w:r>
          </w:p>
          <w:p w:rsidR="00BB2AB2" w:rsidRDefault="00BB2AB2" w:rsidP="00BB2AB2">
            <w:pPr>
              <w:tabs>
                <w:tab w:val="left" w:pos="1230"/>
              </w:tabs>
              <w:rPr>
                <w:rFonts w:cs="Tahoma"/>
              </w:rPr>
            </w:pPr>
            <w:r>
              <w:rPr>
                <w:rFonts w:cs="Tahoma"/>
              </w:rPr>
              <w:t xml:space="preserve">         </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1.593.000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lang w:val="sl-SI"/>
              </w:rPr>
              <w:t>VII</w:t>
            </w:r>
            <w:r>
              <w:rPr>
                <w:rFonts w:cs="Tahoma"/>
              </w:rPr>
              <w:t xml:space="preserve"> Примарни суфицит (укупни приходи умањени за наплаћене камате минус укупни  расходи умањени за плаћену камату)</w:t>
            </w:r>
          </w:p>
          <w:p w:rsidR="00BB2AB2" w:rsidRDefault="00BB2AB2" w:rsidP="00BB2AB2">
            <w:pPr>
              <w:snapToGrid w:val="0"/>
              <w:rPr>
                <w:rFonts w:cs="Tahoma"/>
              </w:rPr>
            </w:pPr>
            <w:r>
              <w:rPr>
                <w:rFonts w:cs="Tahoma"/>
              </w:rPr>
              <w:lastRenderedPageBreak/>
              <w:t xml:space="preserve">      Примарни суфицит</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lastRenderedPageBreak/>
              <w:t>(7-7411+8)</w:t>
            </w:r>
          </w:p>
          <w:p w:rsidR="00BB2AB2" w:rsidRDefault="00BB2AB2" w:rsidP="00BB2AB2">
            <w:pPr>
              <w:jc w:val="right"/>
              <w:rPr>
                <w:rFonts w:cs="Tahoma"/>
              </w:rPr>
            </w:pPr>
            <w:r>
              <w:rPr>
                <w:rFonts w:cs="Tahoma"/>
              </w:rPr>
              <w:t>-(4-44+5)</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4.176.000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jc w:val="center"/>
              <w:rPr>
                <w:rFonts w:cs="Tahoma"/>
              </w:rPr>
            </w:pPr>
            <w:r>
              <w:rPr>
                <w:rFonts w:cs="Tahoma"/>
              </w:rPr>
              <w:t xml:space="preserve">           93.000 </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4.269.000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Cs/>
                <w:lang w:val="sl-SI"/>
              </w:rPr>
              <w:lastRenderedPageBreak/>
              <w:t>VIII</w:t>
            </w:r>
            <w:r>
              <w:rPr>
                <w:rFonts w:cs="Tahoma"/>
                <w:bCs/>
              </w:rPr>
              <w:t xml:space="preserve"> Укупни фиск. резулт</w:t>
            </w:r>
            <w:r>
              <w:rPr>
                <w:rFonts w:cs="Tahoma"/>
                <w:b/>
                <w:bCs/>
              </w:rPr>
              <w:t>.</w:t>
            </w:r>
          </w:p>
          <w:p w:rsidR="00BB2AB2" w:rsidRDefault="00BB2AB2" w:rsidP="00BB2AB2">
            <w:pPr>
              <w:rPr>
                <w:b/>
                <w:bCs/>
              </w:rPr>
            </w:pPr>
            <w:r>
              <w:rPr>
                <w:b/>
                <w:bCs/>
                <w:lang w:val="sl-SI"/>
              </w:rPr>
              <w:t xml:space="preserve"> </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Cs/>
              </w:rPr>
            </w:pPr>
            <w:r>
              <w:rPr>
                <w:rFonts w:cs="Tahoma"/>
                <w:bCs/>
              </w:rPr>
              <w:t>(7+8)-(4+5)</w:t>
            </w:r>
          </w:p>
          <w:p w:rsidR="00BB2AB2" w:rsidRDefault="00BB2AB2" w:rsidP="00BB2AB2">
            <w:pPr>
              <w:jc w:val="right"/>
              <w:rPr>
                <w:rFonts w:cs="Tahoma"/>
                <w:b/>
                <w:bCs/>
              </w:rPr>
            </w:pPr>
            <w:r>
              <w:rPr>
                <w:rFonts w:cs="Tahoma"/>
                <w:bCs/>
              </w:rPr>
              <w:t>+(92-62)</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Cs/>
              </w:rPr>
            </w:pPr>
            <w:r>
              <w:rPr>
                <w:rFonts w:cs="Tahoma"/>
                <w:bCs/>
              </w:rPr>
              <w:t>2.140.000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Cs/>
              </w:rPr>
            </w:pPr>
            <w:r>
              <w:rPr>
                <w:rFonts w:cs="Tahoma"/>
                <w:bCs/>
              </w:rPr>
              <w:t>93.000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jc w:val="right"/>
              <w:rPr>
                <w:rFonts w:cs="Tahoma"/>
                <w:bCs/>
              </w:rPr>
            </w:pPr>
            <w:r>
              <w:rPr>
                <w:rFonts w:cs="Tahoma"/>
                <w:bCs/>
              </w:rPr>
              <w:t>2.233.000</w:t>
            </w:r>
          </w:p>
        </w:tc>
      </w:tr>
    </w:tbl>
    <w:p w:rsidR="00BB2AB2" w:rsidRPr="000A7039" w:rsidRDefault="00BB2AB2" w:rsidP="000A7039">
      <w:pPr>
        <w:rPr>
          <w:rFonts w:cs="Tahoma"/>
          <w:lang w:val="sr-Cyrl-CS"/>
        </w:rPr>
      </w:pPr>
    </w:p>
    <w:p w:rsidR="00BB2AB2" w:rsidRDefault="00BB2AB2" w:rsidP="00BB2AB2">
      <w:pPr>
        <w:jc w:val="center"/>
        <w:rPr>
          <w:rFonts w:cs="Tahoma"/>
        </w:rPr>
      </w:pPr>
      <w:r>
        <w:rPr>
          <w:rFonts w:cs="Tahoma"/>
        </w:rPr>
        <w:t>Члан 5.</w:t>
      </w:r>
    </w:p>
    <w:p w:rsidR="00BB2AB2" w:rsidRDefault="00BB2AB2" w:rsidP="00BB2AB2">
      <w:pPr>
        <w:rPr>
          <w:rFonts w:cs="Tahoma"/>
        </w:rPr>
      </w:pPr>
      <w:r>
        <w:rPr>
          <w:rFonts w:cs="Tahoma"/>
        </w:rPr>
        <w:tab/>
        <w:t>Утврђује се буџетски суфицит из члана 3. ове Одлуке у износу од 1.593.000 динара.</w:t>
      </w:r>
    </w:p>
    <w:p w:rsidR="003C524A" w:rsidRPr="003C524A" w:rsidRDefault="003C524A" w:rsidP="00BB2AB2">
      <w:pPr>
        <w:rPr>
          <w:rFonts w:cs="Tahoma"/>
        </w:rPr>
      </w:pPr>
    </w:p>
    <w:p w:rsidR="00BB2AB2" w:rsidRDefault="00BB2AB2" w:rsidP="00BB2AB2">
      <w:pPr>
        <w:jc w:val="center"/>
        <w:rPr>
          <w:rFonts w:cs="Tahoma"/>
        </w:rPr>
      </w:pPr>
      <w:r>
        <w:rPr>
          <w:rFonts w:cs="Tahoma"/>
        </w:rPr>
        <w:t>Члан 6.</w:t>
      </w:r>
    </w:p>
    <w:p w:rsidR="00BB2AB2" w:rsidRDefault="00BB2AB2" w:rsidP="00BB2AB2">
      <w:pPr>
        <w:rPr>
          <w:rFonts w:cs="Tahoma"/>
          <w:lang w:val="sr-Cyrl-CS"/>
        </w:rPr>
      </w:pPr>
      <w:r>
        <w:rPr>
          <w:rFonts w:cs="Tahoma"/>
        </w:rPr>
        <w:tab/>
        <w:t>У извештају о капиталним издацима и финансирању у периоду од 01.01.-31.12.2011.године (Образац 3), утврђена су укупна  примања у износу од 1.247.000 динара и укупни издаци у износу од 54.419.000 динара.</w:t>
      </w:r>
    </w:p>
    <w:p w:rsidR="00D76A24" w:rsidRPr="00D76A24" w:rsidRDefault="00D76A24" w:rsidP="00BB2AB2">
      <w:pPr>
        <w:rPr>
          <w:rFonts w:cs="Tahoma"/>
          <w:lang w:val="sr-Cyrl-CS"/>
        </w:rPr>
      </w:pPr>
    </w:p>
    <w:p w:rsidR="00BB2AB2" w:rsidRDefault="00BB2AB2" w:rsidP="00BB2AB2">
      <w:pPr>
        <w:rPr>
          <w:lang w:val="sr-Cyrl-CS"/>
        </w:rPr>
      </w:pPr>
      <w:r>
        <w:tab/>
        <w:t>Структура примања и издатака</w:t>
      </w:r>
      <w:r>
        <w:rPr>
          <w:lang w:val="sl-SI"/>
        </w:rPr>
        <w:t>.</w:t>
      </w:r>
    </w:p>
    <w:p w:rsidR="00D76A24" w:rsidRPr="00D76A24" w:rsidRDefault="00D76A24" w:rsidP="00BB2AB2">
      <w:pPr>
        <w:rPr>
          <w:lang w:val="sr-Cyrl-CS"/>
        </w:rPr>
      </w:pPr>
    </w:p>
    <w:p w:rsidR="00BB2AB2" w:rsidRDefault="00BB2AB2" w:rsidP="00BB2AB2">
      <w:pPr>
        <w:rPr>
          <w:rFonts w:cs="Tahoma"/>
        </w:rPr>
      </w:pPr>
    </w:p>
    <w:tbl>
      <w:tblPr>
        <w:tblW w:w="0" w:type="auto"/>
        <w:tblInd w:w="-50" w:type="dxa"/>
        <w:tblLayout w:type="fixed"/>
        <w:tblLook w:val="0000"/>
      </w:tblPr>
      <w:tblGrid>
        <w:gridCol w:w="4644"/>
        <w:gridCol w:w="4744"/>
      </w:tblGrid>
      <w:tr w:rsidR="00BB2AB2">
        <w:tc>
          <w:tcPr>
            <w:tcW w:w="4644"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 xml:space="preserve">                            ПРИМАЊА</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b/>
                <w:bCs/>
              </w:rPr>
            </w:pPr>
            <w:r>
              <w:rPr>
                <w:rFonts w:cs="Tahoma"/>
                <w:b/>
                <w:bCs/>
              </w:rPr>
              <w:t xml:space="preserve">                        ИЗДАЦИ</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Екон.          О п и с                         Износ</w:t>
            </w:r>
          </w:p>
          <w:p w:rsidR="00BB2AB2" w:rsidRDefault="00BB2AB2" w:rsidP="00BB2AB2">
            <w:pPr>
              <w:rPr>
                <w:rFonts w:cs="Tahoma"/>
                <w:b/>
                <w:bCs/>
              </w:rPr>
            </w:pPr>
            <w:r>
              <w:rPr>
                <w:rFonts w:cs="Tahoma"/>
                <w:b/>
                <w:bCs/>
              </w:rPr>
              <w:t>клас.</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b/>
                <w:bCs/>
              </w:rPr>
            </w:pPr>
            <w:r>
              <w:rPr>
                <w:rFonts w:cs="Tahoma"/>
                <w:b/>
                <w:bCs/>
              </w:rPr>
              <w:t>Екон.          О п и с                            Износ</w:t>
            </w:r>
          </w:p>
          <w:p w:rsidR="00BB2AB2" w:rsidRDefault="00BB2AB2" w:rsidP="00BB2AB2">
            <w:pPr>
              <w:rPr>
                <w:rFonts w:cs="Tahoma"/>
                <w:b/>
                <w:bCs/>
              </w:rPr>
            </w:pPr>
            <w:r>
              <w:rPr>
                <w:rFonts w:cs="Tahoma"/>
                <w:b/>
                <w:bCs/>
              </w:rPr>
              <w:t>клас.</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widowControl w:val="0"/>
              <w:numPr>
                <w:ilvl w:val="0"/>
                <w:numId w:val="6"/>
              </w:numPr>
              <w:tabs>
                <w:tab w:val="left" w:pos="1020"/>
              </w:tabs>
              <w:suppressAutoHyphens/>
              <w:snapToGrid w:val="0"/>
              <w:rPr>
                <w:rFonts w:cs="Tahoma"/>
              </w:rPr>
            </w:pPr>
            <w:r>
              <w:rPr>
                <w:rFonts w:cs="Tahoma"/>
              </w:rPr>
              <w:t>Примања од продаје</w:t>
            </w:r>
          </w:p>
          <w:p w:rsidR="00BB2AB2" w:rsidRDefault="00BB2AB2" w:rsidP="00BB2AB2">
            <w:pPr>
              <w:ind w:left="360"/>
              <w:rPr>
                <w:rFonts w:cs="Tahoma"/>
              </w:rPr>
            </w:pPr>
            <w:r>
              <w:rPr>
                <w:rFonts w:cs="Tahoma"/>
              </w:rPr>
              <w:t xml:space="preserve">           нефинан.имовине             607.000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widowControl w:val="0"/>
              <w:numPr>
                <w:ilvl w:val="0"/>
                <w:numId w:val="8"/>
              </w:numPr>
              <w:tabs>
                <w:tab w:val="left" w:pos="960"/>
              </w:tabs>
              <w:suppressAutoHyphens/>
              <w:snapToGrid w:val="0"/>
              <w:rPr>
                <w:rFonts w:cs="Tahoma"/>
              </w:rPr>
            </w:pPr>
            <w:r>
              <w:rPr>
                <w:rFonts w:cs="Tahoma"/>
              </w:rPr>
              <w:t>Издаци за нефинан.</w:t>
            </w:r>
          </w:p>
          <w:p w:rsidR="00BB2AB2" w:rsidRDefault="00BB2AB2" w:rsidP="00BB2AB2">
            <w:pPr>
              <w:ind w:left="960"/>
              <w:rPr>
                <w:rFonts w:cs="Tahoma"/>
              </w:rPr>
            </w:pPr>
            <w:r>
              <w:rPr>
                <w:rFonts w:cs="Tahoma"/>
              </w:rPr>
              <w:t>имовину                         42.518.000</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widowControl w:val="0"/>
              <w:numPr>
                <w:ilvl w:val="0"/>
                <w:numId w:val="6"/>
              </w:numPr>
              <w:tabs>
                <w:tab w:val="left" w:pos="1020"/>
              </w:tabs>
              <w:suppressAutoHyphens/>
              <w:snapToGrid w:val="0"/>
              <w:rPr>
                <w:rFonts w:cs="Tahoma"/>
              </w:rPr>
            </w:pPr>
            <w:r>
              <w:rPr>
                <w:rFonts w:cs="Tahoma"/>
              </w:rPr>
              <w:t>Примања од задуж.</w:t>
            </w:r>
          </w:p>
          <w:p w:rsidR="00BB2AB2" w:rsidRDefault="00BB2AB2" w:rsidP="00BB2AB2">
            <w:pPr>
              <w:ind w:left="1020"/>
              <w:rPr>
                <w:rFonts w:cs="Tahoma"/>
              </w:rPr>
            </w:pPr>
            <w:r>
              <w:rPr>
                <w:rFonts w:cs="Tahoma"/>
              </w:rPr>
              <w:t xml:space="preserve">и продаје фин.имов.         640.000 </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widowControl w:val="0"/>
              <w:numPr>
                <w:ilvl w:val="0"/>
                <w:numId w:val="8"/>
              </w:numPr>
              <w:tabs>
                <w:tab w:val="left" w:pos="960"/>
              </w:tabs>
              <w:suppressAutoHyphens/>
              <w:snapToGrid w:val="0"/>
              <w:rPr>
                <w:rFonts w:cs="Tahoma"/>
              </w:rPr>
            </w:pPr>
            <w:r>
              <w:rPr>
                <w:rFonts w:cs="Tahoma"/>
              </w:rPr>
              <w:t>Издаци за отплату</w:t>
            </w:r>
          </w:p>
          <w:p w:rsidR="00BB2AB2" w:rsidRDefault="00BB2AB2" w:rsidP="00BB2AB2">
            <w:pPr>
              <w:ind w:left="360"/>
              <w:rPr>
                <w:rFonts w:cs="Tahoma"/>
              </w:rPr>
            </w:pPr>
            <w:r>
              <w:rPr>
                <w:rFonts w:cs="Tahoma"/>
              </w:rPr>
              <w:t xml:space="preserve">          главнице  и набавку  </w:t>
            </w:r>
          </w:p>
          <w:p w:rsidR="00BB2AB2" w:rsidRDefault="00BB2AB2" w:rsidP="00BB2AB2">
            <w:pPr>
              <w:ind w:left="360"/>
              <w:rPr>
                <w:rFonts w:cs="Tahoma"/>
              </w:rPr>
            </w:pPr>
            <w:r>
              <w:rPr>
                <w:rFonts w:cs="Tahoma"/>
              </w:rPr>
              <w:t xml:space="preserve">         фин.имовине                 11.901.000    </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 xml:space="preserve">                  УКУПНО                     1.247.000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b/>
                <w:bCs/>
              </w:rPr>
            </w:pPr>
            <w:r>
              <w:rPr>
                <w:rFonts w:cs="Tahoma"/>
                <w:b/>
                <w:bCs/>
              </w:rPr>
              <w:t xml:space="preserve">                                                       54.419.000</w:t>
            </w:r>
          </w:p>
        </w:tc>
      </w:tr>
    </w:tbl>
    <w:p w:rsidR="000A7039" w:rsidRDefault="000A7039" w:rsidP="000625F4">
      <w:pPr>
        <w:rPr>
          <w:rFonts w:cs="Tahoma"/>
          <w:lang w:val="ru-RU"/>
        </w:rPr>
      </w:pPr>
    </w:p>
    <w:p w:rsidR="00BB2AB2" w:rsidRPr="000A7039" w:rsidRDefault="00BB2AB2" w:rsidP="000A7039">
      <w:pPr>
        <w:jc w:val="center"/>
        <w:rPr>
          <w:rFonts w:cs="Tahoma"/>
          <w:lang w:val="sr-Cyrl-CS"/>
        </w:rPr>
      </w:pPr>
      <w:r>
        <w:rPr>
          <w:rFonts w:cs="Tahoma"/>
        </w:rPr>
        <w:t>Члан 7.</w:t>
      </w:r>
    </w:p>
    <w:p w:rsidR="00BB2AB2" w:rsidRDefault="00BB2AB2" w:rsidP="00BB2AB2">
      <w:pPr>
        <w:rPr>
          <w:rFonts w:cs="Tahoma"/>
        </w:rPr>
      </w:pPr>
      <w:r>
        <w:rPr>
          <w:rFonts w:cs="Tahoma"/>
        </w:rPr>
        <w:tab/>
        <w:t>У извештају о новчаним токовима у периоду од 1.01.-31.12.2011. године (образац 4), утврђени су новчани приливи у износу од 314.425.000 динара, укупни новчани одливи у износу од 324.093.000 динара и салдо готовине на крају године у износу од 3.166.000 динара.</w:t>
      </w:r>
    </w:p>
    <w:p w:rsidR="00BB2AB2" w:rsidRDefault="00BB2AB2" w:rsidP="00BB2AB2">
      <w:pPr>
        <w:ind w:firstLine="720"/>
        <w:rPr>
          <w:rFonts w:cs="Tahoma"/>
        </w:rPr>
      </w:pPr>
      <w:r>
        <w:rPr>
          <w:rFonts w:cs="Tahoma"/>
        </w:rPr>
        <w:t>Структура новчаних прилива, новчаних одлива и салдо готовине на крају године.</w:t>
      </w:r>
    </w:p>
    <w:p w:rsidR="00BB2AB2" w:rsidRDefault="00BB2AB2" w:rsidP="00BB2AB2">
      <w:pPr>
        <w:rPr>
          <w:rFonts w:cs="Tahoma"/>
          <w:lang w:val="ru-RU"/>
        </w:rPr>
      </w:pPr>
    </w:p>
    <w:tbl>
      <w:tblPr>
        <w:tblW w:w="0" w:type="auto"/>
        <w:tblInd w:w="-50" w:type="dxa"/>
        <w:tblLayout w:type="fixed"/>
        <w:tblLook w:val="0000"/>
      </w:tblPr>
      <w:tblGrid>
        <w:gridCol w:w="4644"/>
        <w:gridCol w:w="4744"/>
      </w:tblGrid>
      <w:tr w:rsidR="00BB2AB2">
        <w:tc>
          <w:tcPr>
            <w:tcW w:w="4644"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pStyle w:val="Heading1"/>
              <w:snapToGrid w:val="0"/>
              <w:rPr>
                <w:rFonts w:cs="Tahoma"/>
              </w:rPr>
            </w:pPr>
            <w:r>
              <w:rPr>
                <w:rFonts w:cs="Tahoma"/>
              </w:rPr>
              <w:t>НОВЧАНИ ПРИЛИВИ</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pStyle w:val="Heading1"/>
              <w:snapToGrid w:val="0"/>
              <w:rPr>
                <w:rFonts w:cs="Tahoma"/>
              </w:rPr>
            </w:pPr>
            <w:r>
              <w:rPr>
                <w:rFonts w:cs="Tahoma"/>
              </w:rPr>
              <w:t>НОВЧАНИ ОДЛИВИ</w:t>
            </w:r>
          </w:p>
          <w:p w:rsidR="00BB2AB2" w:rsidRDefault="00BB2AB2" w:rsidP="00BB2AB2">
            <w:pPr>
              <w:rPr>
                <w:rFonts w:cs="Tahoma"/>
              </w:rPr>
            </w:pPr>
          </w:p>
        </w:tc>
      </w:tr>
      <w:tr w:rsidR="00BB2AB2">
        <w:trPr>
          <w:trHeight w:val="539"/>
        </w:trPr>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Екон.         О п и с                           Износ</w:t>
            </w:r>
          </w:p>
          <w:p w:rsidR="00BB2AB2" w:rsidRDefault="00BB2AB2" w:rsidP="00BB2AB2">
            <w:pPr>
              <w:rPr>
                <w:rFonts w:cs="Tahoma"/>
                <w:b/>
                <w:bCs/>
              </w:rPr>
            </w:pPr>
            <w:r>
              <w:rPr>
                <w:rFonts w:cs="Tahoma"/>
                <w:b/>
                <w:bCs/>
              </w:rPr>
              <w:t>клас.</w:t>
            </w:r>
          </w:p>
          <w:p w:rsidR="00BB2AB2" w:rsidRDefault="00BB2AB2" w:rsidP="00BB2AB2">
            <w:pPr>
              <w:rPr>
                <w:rFonts w:cs="Tahoma"/>
              </w:rPr>
            </w:pP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rPr>
                <w:rFonts w:cs="Tahoma"/>
                <w:b/>
                <w:bCs/>
              </w:rPr>
            </w:pPr>
            <w:r>
              <w:rPr>
                <w:rFonts w:cs="Tahoma"/>
                <w:b/>
                <w:bCs/>
              </w:rPr>
              <w:t>Екон.                О п и с                    Износ</w:t>
            </w:r>
          </w:p>
          <w:p w:rsidR="00BB2AB2" w:rsidRDefault="00BB2AB2" w:rsidP="00BB2AB2">
            <w:pPr>
              <w:rPr>
                <w:rFonts w:cs="Tahoma"/>
                <w:b/>
                <w:bCs/>
              </w:rPr>
            </w:pPr>
            <w:r>
              <w:rPr>
                <w:rFonts w:cs="Tahoma"/>
                <w:b/>
                <w:bCs/>
              </w:rPr>
              <w:t>клас.</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7  Текући приходи                     313.178.000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r>
              <w:rPr>
                <w:rFonts w:cs="Tahoma"/>
              </w:rPr>
              <w:t>4 Текући расходи                      269.674.000</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tabs>
                <w:tab w:val="left" w:pos="3570"/>
              </w:tabs>
              <w:snapToGrid w:val="0"/>
              <w:rPr>
                <w:rFonts w:cs="Tahoma"/>
              </w:rPr>
            </w:pPr>
            <w:r>
              <w:rPr>
                <w:rFonts w:cs="Tahoma"/>
              </w:rPr>
              <w:t>8  Примања од продаје</w:t>
            </w:r>
            <w:r>
              <w:rPr>
                <w:rFonts w:cs="Tahoma"/>
              </w:rPr>
              <w:tab/>
              <w:t xml:space="preserve"> 607.000</w:t>
            </w:r>
          </w:p>
          <w:p w:rsidR="00BB2AB2" w:rsidRDefault="00BB2AB2" w:rsidP="00BB2AB2">
            <w:r>
              <w:t xml:space="preserve">      нефин.имовине                           </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r>
              <w:rPr>
                <w:rFonts w:cs="Tahoma"/>
              </w:rPr>
              <w:t>5 Издаци за нефин.имов.            42.518.000</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 xml:space="preserve">9  Примања од задуживања </w:t>
            </w:r>
          </w:p>
          <w:p w:rsidR="00BB2AB2" w:rsidRDefault="00BB2AB2" w:rsidP="00BB2AB2">
            <w:pPr>
              <w:snapToGrid w:val="0"/>
              <w:rPr>
                <w:rFonts w:cs="Tahoma"/>
              </w:rPr>
            </w:pPr>
            <w:r>
              <w:rPr>
                <w:rFonts w:cs="Tahoma"/>
              </w:rPr>
              <w:t xml:space="preserve">     и продаје фин.имовине               640.000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r>
              <w:rPr>
                <w:rFonts w:cs="Tahoma"/>
              </w:rPr>
              <w:t>6 Издаци за отпл.глав.</w:t>
            </w:r>
          </w:p>
          <w:p w:rsidR="00BB2AB2" w:rsidRDefault="00BB2AB2" w:rsidP="00BB2AB2">
            <w:pPr>
              <w:snapToGrid w:val="0"/>
              <w:rPr>
                <w:rFonts w:cs="Tahoma"/>
              </w:rPr>
            </w:pPr>
            <w:r>
              <w:rPr>
                <w:rFonts w:cs="Tahoma"/>
              </w:rPr>
              <w:t xml:space="preserve">   и набав.фин.имов.                    11.901.000</w:t>
            </w:r>
          </w:p>
        </w:tc>
      </w:tr>
      <w:tr w:rsidR="00BB2AB2">
        <w:trPr>
          <w:trHeight w:val="266"/>
        </w:trPr>
        <w:tc>
          <w:tcPr>
            <w:tcW w:w="4644" w:type="dxa"/>
            <w:tcBorders>
              <w:top w:val="nil"/>
              <w:left w:val="single" w:sz="4" w:space="0" w:color="000000"/>
              <w:bottom w:val="single" w:sz="4" w:space="0" w:color="000000"/>
              <w:right w:val="nil"/>
            </w:tcBorders>
            <w:shd w:val="clear" w:color="auto" w:fill="auto"/>
          </w:tcPr>
          <w:p w:rsidR="00BB2AB2" w:rsidRDefault="00BB2AB2" w:rsidP="00BB2AB2">
            <w:pPr>
              <w:rPr>
                <w:b/>
              </w:rPr>
            </w:pPr>
            <w:r>
              <w:t xml:space="preserve">               </w:t>
            </w:r>
            <w:r>
              <w:rPr>
                <w:b/>
              </w:rPr>
              <w:t>УКУПНО                    314.425.000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b/>
              </w:rPr>
            </w:pPr>
            <w:r>
              <w:rPr>
                <w:rFonts w:cs="Tahoma"/>
                <w:b/>
              </w:rPr>
              <w:t xml:space="preserve">          УКУПНО                         324.093.000</w:t>
            </w:r>
          </w:p>
          <w:p w:rsidR="00BB2AB2" w:rsidRDefault="00BB2AB2" w:rsidP="00BB2AB2">
            <w:pPr>
              <w:snapToGrid w:val="0"/>
              <w:rPr>
                <w:rFonts w:cs="Tahoma"/>
                <w:b/>
                <w:bCs/>
              </w:rPr>
            </w:pPr>
          </w:p>
        </w:tc>
      </w:tr>
    </w:tbl>
    <w:p w:rsidR="00BB2AB2" w:rsidRDefault="00BB2AB2" w:rsidP="00BB2AB2">
      <w:pPr>
        <w:rPr>
          <w:rFonts w:cs="Tahoma"/>
          <w:b/>
          <w:bCs/>
          <w:lang w:val="ru-RU"/>
        </w:rPr>
      </w:pPr>
    </w:p>
    <w:p w:rsidR="00BB2AB2" w:rsidRDefault="00BB2AB2" w:rsidP="00BB2AB2">
      <w:pPr>
        <w:rPr>
          <w:rFonts w:cs="Tahoma"/>
          <w:b/>
          <w:bCs/>
        </w:rPr>
      </w:pPr>
      <w:r>
        <w:rPr>
          <w:rFonts w:cs="Tahoma"/>
          <w:b/>
          <w:bCs/>
          <w:lang w:val="ru-RU"/>
        </w:rPr>
        <w:tab/>
      </w:r>
      <w:r>
        <w:rPr>
          <w:rFonts w:cs="Tahoma"/>
          <w:bCs/>
          <w:lang w:val="ru-RU"/>
        </w:rPr>
        <w:t>Мањак</w:t>
      </w:r>
      <w:r>
        <w:rPr>
          <w:rFonts w:cs="Tahoma"/>
          <w:bCs/>
        </w:rPr>
        <w:t xml:space="preserve"> новчаних прилива</w:t>
      </w:r>
      <w:r>
        <w:rPr>
          <w:rFonts w:cs="Tahoma"/>
          <w:bCs/>
        </w:rPr>
        <w:tab/>
      </w:r>
      <w:r>
        <w:rPr>
          <w:rFonts w:cs="Tahoma"/>
          <w:b/>
          <w:bCs/>
        </w:rPr>
        <w:tab/>
      </w:r>
      <w:r>
        <w:rPr>
          <w:rFonts w:cs="Tahoma"/>
          <w:b/>
          <w:bCs/>
        </w:rPr>
        <w:tab/>
      </w:r>
      <w:r>
        <w:rPr>
          <w:rFonts w:cs="Tahoma"/>
          <w:b/>
          <w:bCs/>
        </w:rPr>
        <w:tab/>
      </w:r>
      <w:r>
        <w:rPr>
          <w:rFonts w:cs="Tahoma"/>
          <w:b/>
          <w:bCs/>
        </w:rPr>
        <w:tab/>
      </w:r>
      <w:r>
        <w:rPr>
          <w:rFonts w:cs="Tahoma"/>
          <w:b/>
          <w:bCs/>
        </w:rPr>
        <w:tab/>
        <w:t xml:space="preserve">           </w:t>
      </w:r>
      <w:r>
        <w:rPr>
          <w:rFonts w:cs="Tahoma"/>
          <w:bCs/>
        </w:rPr>
        <w:t>9.668.000</w:t>
      </w:r>
    </w:p>
    <w:p w:rsidR="00BB2AB2" w:rsidRDefault="00BB2AB2" w:rsidP="00BB2AB2">
      <w:pPr>
        <w:rPr>
          <w:rFonts w:cs="Tahoma"/>
          <w:b/>
          <w:bCs/>
        </w:rPr>
      </w:pPr>
      <w:r>
        <w:rPr>
          <w:rFonts w:cs="Tahoma"/>
          <w:b/>
          <w:bCs/>
        </w:rPr>
        <w:t xml:space="preserve">            </w:t>
      </w:r>
      <w:r>
        <w:t>Салдо готовине на почетку 2011.године</w:t>
      </w:r>
      <w:r>
        <w:tab/>
      </w:r>
      <w:r>
        <w:tab/>
      </w:r>
      <w:r>
        <w:tab/>
      </w:r>
      <w:r>
        <w:tab/>
        <w:t xml:space="preserve">         12.834.000</w:t>
      </w:r>
    </w:p>
    <w:p w:rsidR="00D833FA" w:rsidRPr="005D75A2" w:rsidRDefault="00BB2AB2" w:rsidP="000A7039">
      <w:pPr>
        <w:rPr>
          <w:rFonts w:cs="Tahoma"/>
        </w:rPr>
      </w:pPr>
      <w:r>
        <w:rPr>
          <w:rFonts w:cs="Tahoma"/>
        </w:rPr>
        <w:lastRenderedPageBreak/>
        <w:tab/>
        <w:t>Салдо готовине на крају 2011.године</w:t>
      </w:r>
      <w:r>
        <w:rPr>
          <w:rFonts w:cs="Tahoma"/>
        </w:rPr>
        <w:tab/>
      </w:r>
      <w:r w:rsidR="005D75A2">
        <w:rPr>
          <w:rFonts w:cs="Tahoma"/>
        </w:rPr>
        <w:t xml:space="preserve">                         </w:t>
      </w:r>
      <w:r w:rsidR="008431C7">
        <w:rPr>
          <w:rFonts w:cs="Tahoma"/>
        </w:rPr>
        <w:t xml:space="preserve">                       3.166.000</w:t>
      </w:r>
    </w:p>
    <w:p w:rsidR="00BB2AB2" w:rsidRPr="005D75A2" w:rsidRDefault="00BB2AB2" w:rsidP="000A7039">
      <w:pPr>
        <w:rPr>
          <w:rFonts w:cs="Tahoma"/>
          <w:b/>
        </w:rPr>
      </w:pPr>
    </w:p>
    <w:p w:rsidR="00BB2AB2" w:rsidRDefault="00BB2AB2" w:rsidP="00BB2AB2">
      <w:pPr>
        <w:jc w:val="center"/>
        <w:rPr>
          <w:rFonts w:cs="Tahoma"/>
        </w:rPr>
      </w:pPr>
      <w:r>
        <w:rPr>
          <w:rFonts w:cs="Tahoma"/>
        </w:rPr>
        <w:t>Члан 8.</w:t>
      </w:r>
    </w:p>
    <w:p w:rsidR="00BB2AB2" w:rsidRDefault="00BB2AB2" w:rsidP="00BB2AB2">
      <w:pPr>
        <w:rPr>
          <w:rFonts w:cs="Tahoma"/>
        </w:rPr>
      </w:pPr>
      <w:r>
        <w:rPr>
          <w:rFonts w:cs="Tahoma"/>
        </w:rPr>
        <w:tab/>
        <w:t xml:space="preserve">У извештају о извршењу буџета у периоду од 01.01.- 31.12.2011.године </w:t>
      </w:r>
    </w:p>
    <w:p w:rsidR="00BB2AB2" w:rsidRDefault="00BB2AB2" w:rsidP="00BB2AB2">
      <w:pPr>
        <w:rPr>
          <w:rFonts w:cs="Tahoma"/>
        </w:rPr>
      </w:pPr>
      <w:r>
        <w:rPr>
          <w:rFonts w:cs="Tahoma"/>
        </w:rPr>
        <w:t>(Образац 5) утврђена је укупна разлика у износу од 9.668.000 динара, између укупних прихода и примања у износу од 314.425.000 динара и укупних расхода и издатака у износу од 324.093.000 динара по нивоима финансирања из Републике, Општине, донација и осталих извора.</w:t>
      </w:r>
    </w:p>
    <w:p w:rsidR="00BB2AB2" w:rsidRDefault="00BB2AB2" w:rsidP="00BB2AB2">
      <w:pPr>
        <w:rPr>
          <w:rFonts w:cs="Tahoma"/>
          <w:lang w:val="ru-RU"/>
        </w:rPr>
      </w:pPr>
      <w:r>
        <w:rPr>
          <w:rFonts w:cs="Tahoma"/>
        </w:rPr>
        <w:tab/>
        <w:t>Структура прихода и примања, расхода и издатака</w:t>
      </w:r>
    </w:p>
    <w:p w:rsidR="00BB2AB2" w:rsidRDefault="00BB2AB2" w:rsidP="00BB2AB2">
      <w:pPr>
        <w:rPr>
          <w:rFonts w:cs="Tahoma"/>
          <w:lang w:val="ru-RU"/>
        </w:rPr>
      </w:pPr>
    </w:p>
    <w:p w:rsidR="00BB2AB2" w:rsidRDefault="00BB2AB2" w:rsidP="00BB2AB2">
      <w:pPr>
        <w:rPr>
          <w:rFonts w:cs="Tahoma"/>
        </w:rPr>
      </w:pPr>
    </w:p>
    <w:tbl>
      <w:tblPr>
        <w:tblW w:w="0" w:type="auto"/>
        <w:tblInd w:w="-50" w:type="dxa"/>
        <w:tblLayout w:type="fixed"/>
        <w:tblLook w:val="0000"/>
      </w:tblPr>
      <w:tblGrid>
        <w:gridCol w:w="4644"/>
        <w:gridCol w:w="4744"/>
      </w:tblGrid>
      <w:tr w:rsidR="00BB2AB2">
        <w:tc>
          <w:tcPr>
            <w:tcW w:w="4644"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pStyle w:val="Heading1"/>
              <w:snapToGrid w:val="0"/>
              <w:rPr>
                <w:rFonts w:cs="Tahoma"/>
              </w:rPr>
            </w:pPr>
            <w:r>
              <w:rPr>
                <w:rFonts w:cs="Tahoma"/>
              </w:rPr>
              <w:t>ПРИХОДИ И ПРИМАЊА</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pStyle w:val="Heading1"/>
              <w:snapToGrid w:val="0"/>
              <w:rPr>
                <w:rFonts w:cs="Tahoma"/>
              </w:rPr>
            </w:pPr>
            <w:r>
              <w:rPr>
                <w:rFonts w:cs="Tahoma"/>
              </w:rPr>
              <w:t>РАСХОДИ И ИЗДАЦИ</w:t>
            </w:r>
          </w:p>
          <w:p w:rsidR="00BB2AB2" w:rsidRDefault="00BB2AB2" w:rsidP="00BB2AB2">
            <w:pPr>
              <w:rPr>
                <w:rFonts w:cs="Tahoma"/>
              </w:rPr>
            </w:pP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Екон.         О п и с                           Износ</w:t>
            </w:r>
          </w:p>
          <w:p w:rsidR="00BB2AB2" w:rsidRDefault="00BB2AB2" w:rsidP="00BB2AB2">
            <w:pPr>
              <w:rPr>
                <w:rFonts w:cs="Tahoma"/>
                <w:b/>
                <w:bCs/>
              </w:rPr>
            </w:pPr>
            <w:r>
              <w:rPr>
                <w:rFonts w:cs="Tahoma"/>
                <w:b/>
                <w:bCs/>
              </w:rPr>
              <w:t>клас.</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rPr>
                <w:rFonts w:cs="Tahoma"/>
                <w:b/>
                <w:bCs/>
              </w:rPr>
            </w:pPr>
            <w:r>
              <w:rPr>
                <w:rFonts w:cs="Tahoma"/>
                <w:b/>
                <w:bCs/>
              </w:rPr>
              <w:t>Екон.               О п и с                    Износ</w:t>
            </w:r>
          </w:p>
          <w:p w:rsidR="00BB2AB2" w:rsidRDefault="00BB2AB2" w:rsidP="00BB2AB2">
            <w:pPr>
              <w:rPr>
                <w:rFonts w:cs="Tahoma"/>
                <w:b/>
                <w:bCs/>
              </w:rPr>
            </w:pPr>
            <w:r>
              <w:rPr>
                <w:rFonts w:cs="Tahoma"/>
                <w:b/>
                <w:bCs/>
              </w:rPr>
              <w:t xml:space="preserve">клас. </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7  Текући приходи                     313.178.000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r>
              <w:rPr>
                <w:rFonts w:cs="Tahoma"/>
              </w:rPr>
              <w:t>4 Текући расходи                        269.674.000</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pPr>
            <w:r>
              <w:rPr>
                <w:rFonts w:cs="Tahoma"/>
              </w:rPr>
              <w:t>8  Примања од продаје                     607</w:t>
            </w:r>
            <w:r>
              <w:t>.000</w:t>
            </w:r>
          </w:p>
          <w:p w:rsidR="00BB2AB2" w:rsidRDefault="00BB2AB2" w:rsidP="00BB2AB2">
            <w:pPr>
              <w:snapToGrid w:val="0"/>
              <w:rPr>
                <w:rFonts w:cs="Tahoma"/>
              </w:rPr>
            </w:pPr>
            <w:r>
              <w:t xml:space="preserve">    нефин.имовине                           </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r>
              <w:rPr>
                <w:rFonts w:cs="Tahoma"/>
              </w:rPr>
              <w:t>5 Издаци за нефин.имов.             42.518.000</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 xml:space="preserve">9  Примања од задуживања             </w:t>
            </w:r>
          </w:p>
          <w:p w:rsidR="00BB2AB2" w:rsidRDefault="00BB2AB2" w:rsidP="00BB2AB2">
            <w:pPr>
              <w:snapToGrid w:val="0"/>
              <w:rPr>
                <w:rFonts w:cs="Tahoma"/>
              </w:rPr>
            </w:pPr>
            <w:r>
              <w:rPr>
                <w:rFonts w:cs="Tahoma"/>
              </w:rPr>
              <w:t xml:space="preserve">    и продаје фин.имовине                640.000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r>
              <w:rPr>
                <w:rFonts w:cs="Tahoma"/>
              </w:rPr>
              <w:t xml:space="preserve">6  Издаци за отпл. глав.                </w:t>
            </w:r>
          </w:p>
          <w:p w:rsidR="00BB2AB2" w:rsidRDefault="00BB2AB2" w:rsidP="00BB2AB2">
            <w:pPr>
              <w:snapToGrid w:val="0"/>
              <w:rPr>
                <w:rFonts w:cs="Tahoma"/>
              </w:rPr>
            </w:pPr>
            <w:r>
              <w:rPr>
                <w:rFonts w:cs="Tahoma"/>
              </w:rPr>
              <w:t xml:space="preserve">    и набав.фин.имов.                    11.901.000</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rPr>
                <w:rFonts w:cs="Tahoma"/>
                <w:b/>
              </w:rPr>
            </w:pPr>
            <w:r>
              <w:rPr>
                <w:rFonts w:cs="Tahoma"/>
                <w:b/>
              </w:rPr>
              <w:t xml:space="preserve">                УКУПНО                   314.425.000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Pr="00DC0339" w:rsidRDefault="00BB2AB2" w:rsidP="00DC0339">
            <w:pPr>
              <w:snapToGrid w:val="0"/>
              <w:rPr>
                <w:rFonts w:cs="Tahoma"/>
                <w:b/>
                <w:bCs/>
                <w:lang w:val="sr-Cyrl-CS"/>
              </w:rPr>
            </w:pPr>
            <w:r>
              <w:rPr>
                <w:rFonts w:cs="Tahoma"/>
                <w:b/>
              </w:rPr>
              <w:t xml:space="preserve">                   УКУПНО                 324.093.000</w:t>
            </w:r>
          </w:p>
        </w:tc>
      </w:tr>
    </w:tbl>
    <w:p w:rsidR="00D205DB" w:rsidRPr="00DC0339" w:rsidRDefault="00BB2AB2" w:rsidP="00DC0339">
      <w:pPr>
        <w:jc w:val="center"/>
        <w:rPr>
          <w:rFonts w:cs="Tahoma"/>
          <w:lang w:val="sr-Cyrl-CS"/>
        </w:rPr>
      </w:pPr>
      <w:r>
        <w:rPr>
          <w:rFonts w:cs="Tahoma"/>
        </w:rPr>
        <w:tab/>
      </w:r>
      <w:r>
        <w:rPr>
          <w:rFonts w:cs="Tahoma"/>
          <w:b/>
          <w:bCs/>
        </w:rPr>
        <w:tab/>
      </w:r>
    </w:p>
    <w:p w:rsidR="00BB2AB2" w:rsidRDefault="00BB2AB2" w:rsidP="00BB2AB2">
      <w:pPr>
        <w:jc w:val="center"/>
        <w:rPr>
          <w:rFonts w:cs="Tahoma"/>
          <w:b/>
          <w:bCs/>
          <w:lang w:val="ru-RU"/>
        </w:rPr>
      </w:pPr>
      <w:r>
        <w:rPr>
          <w:rFonts w:cs="Tahoma"/>
          <w:b/>
          <w:bCs/>
        </w:rPr>
        <w:t>ПОСЕБАН ДЕО</w:t>
      </w:r>
    </w:p>
    <w:p w:rsidR="00BB2AB2" w:rsidRDefault="00BB2AB2" w:rsidP="00BB2AB2">
      <w:pPr>
        <w:jc w:val="center"/>
        <w:rPr>
          <w:rFonts w:cs="Tahoma"/>
          <w:lang w:val="ru-RU"/>
        </w:rPr>
      </w:pPr>
    </w:p>
    <w:p w:rsidR="00BB2AB2" w:rsidRDefault="00BB2AB2" w:rsidP="00BB2AB2">
      <w:pPr>
        <w:jc w:val="center"/>
        <w:rPr>
          <w:rFonts w:cs="Tahoma"/>
        </w:rPr>
      </w:pPr>
      <w:r>
        <w:rPr>
          <w:rFonts w:cs="Tahoma"/>
        </w:rPr>
        <w:t>Члан 9.</w:t>
      </w:r>
    </w:p>
    <w:p w:rsidR="00BB2AB2" w:rsidRDefault="00BB2AB2" w:rsidP="00BB2AB2">
      <w:pPr>
        <w:rPr>
          <w:lang w:val="ru-RU"/>
        </w:rPr>
      </w:pPr>
      <w:r>
        <w:tab/>
        <w:t>Укупно остварени текући приходи и примања према економској класификацији износе у динарима:</w:t>
      </w:r>
    </w:p>
    <w:p w:rsidR="00BB2AB2" w:rsidRDefault="00BB2AB2" w:rsidP="00BB2AB2">
      <w:pPr>
        <w:rPr>
          <w:lang w:val="ru-RU"/>
        </w:rPr>
      </w:pPr>
    </w:p>
    <w:p w:rsidR="00BB2AB2" w:rsidRDefault="00BB2AB2" w:rsidP="00BB2AB2"/>
    <w:tbl>
      <w:tblPr>
        <w:tblW w:w="10487" w:type="dxa"/>
        <w:tblInd w:w="-743" w:type="dxa"/>
        <w:tblLayout w:type="fixed"/>
        <w:tblCellMar>
          <w:top w:w="55" w:type="dxa"/>
          <w:left w:w="55" w:type="dxa"/>
          <w:bottom w:w="55" w:type="dxa"/>
          <w:right w:w="55" w:type="dxa"/>
        </w:tblCellMar>
        <w:tblLook w:val="0000"/>
      </w:tblPr>
      <w:tblGrid>
        <w:gridCol w:w="1050"/>
        <w:gridCol w:w="2880"/>
        <w:gridCol w:w="1250"/>
        <w:gridCol w:w="1285"/>
        <w:gridCol w:w="848"/>
        <w:gridCol w:w="1318"/>
        <w:gridCol w:w="1140"/>
        <w:gridCol w:w="716"/>
      </w:tblGrid>
      <w:tr w:rsidR="00BB2AB2">
        <w:tc>
          <w:tcPr>
            <w:tcW w:w="105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0"/>
                <w:szCs w:val="20"/>
              </w:rPr>
            </w:pPr>
            <w:r>
              <w:rPr>
                <w:rFonts w:cs="Tahoma"/>
                <w:sz w:val="20"/>
                <w:szCs w:val="20"/>
              </w:rPr>
              <w:t>Екон.</w:t>
            </w:r>
          </w:p>
          <w:p w:rsidR="00BB2AB2" w:rsidRDefault="00BB2AB2" w:rsidP="00BB2AB2">
            <w:pPr>
              <w:pStyle w:val="TableContents"/>
              <w:rPr>
                <w:rFonts w:cs="Tahoma"/>
                <w:sz w:val="20"/>
                <w:szCs w:val="20"/>
              </w:rPr>
            </w:pPr>
            <w:r>
              <w:rPr>
                <w:rFonts w:cs="Tahoma"/>
                <w:sz w:val="20"/>
                <w:szCs w:val="20"/>
              </w:rPr>
              <w:t>класиф.</w:t>
            </w:r>
          </w:p>
        </w:tc>
        <w:tc>
          <w:tcPr>
            <w:tcW w:w="288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0"/>
                <w:szCs w:val="20"/>
              </w:rPr>
            </w:pPr>
            <w:r>
              <w:rPr>
                <w:rFonts w:cs="Tahoma"/>
                <w:sz w:val="20"/>
                <w:szCs w:val="20"/>
              </w:rPr>
              <w:t xml:space="preserve">       Назив економске</w:t>
            </w:r>
          </w:p>
          <w:p w:rsidR="00BB2AB2" w:rsidRDefault="00BB2AB2" w:rsidP="00BB2AB2">
            <w:pPr>
              <w:pStyle w:val="TableContents"/>
              <w:rPr>
                <w:sz w:val="20"/>
                <w:szCs w:val="20"/>
              </w:rPr>
            </w:pPr>
            <w:r>
              <w:rPr>
                <w:sz w:val="20"/>
                <w:szCs w:val="20"/>
              </w:rPr>
              <w:t xml:space="preserve">        класификације</w:t>
            </w:r>
          </w:p>
        </w:tc>
        <w:tc>
          <w:tcPr>
            <w:tcW w:w="125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0"/>
                <w:szCs w:val="20"/>
              </w:rPr>
            </w:pPr>
            <w:r>
              <w:rPr>
                <w:rFonts w:cs="Tahoma"/>
                <w:sz w:val="20"/>
                <w:szCs w:val="20"/>
              </w:rPr>
              <w:t xml:space="preserve">  План</w:t>
            </w:r>
          </w:p>
          <w:p w:rsidR="00BB2AB2" w:rsidRDefault="00BB2AB2" w:rsidP="00BB2AB2">
            <w:pPr>
              <w:pStyle w:val="TableContents"/>
              <w:rPr>
                <w:sz w:val="20"/>
                <w:szCs w:val="20"/>
              </w:rPr>
            </w:pPr>
            <w:r>
              <w:rPr>
                <w:sz w:val="20"/>
                <w:szCs w:val="20"/>
              </w:rPr>
              <w:t xml:space="preserve">  прихода</w:t>
            </w:r>
          </w:p>
          <w:p w:rsidR="00BB2AB2" w:rsidRDefault="00BB2AB2" w:rsidP="00BB2AB2">
            <w:pPr>
              <w:pStyle w:val="TableContents"/>
              <w:rPr>
                <w:sz w:val="20"/>
                <w:szCs w:val="20"/>
              </w:rPr>
            </w:pPr>
            <w:r>
              <w:rPr>
                <w:sz w:val="20"/>
                <w:szCs w:val="20"/>
              </w:rPr>
              <w:t xml:space="preserve">  буџета</w:t>
            </w:r>
          </w:p>
        </w:tc>
        <w:tc>
          <w:tcPr>
            <w:tcW w:w="1285"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0"/>
                <w:szCs w:val="20"/>
              </w:rPr>
            </w:pPr>
            <w:r>
              <w:rPr>
                <w:rFonts w:cs="Tahoma"/>
                <w:sz w:val="20"/>
                <w:szCs w:val="20"/>
              </w:rPr>
              <w:t xml:space="preserve">  Извршење</w:t>
            </w:r>
          </w:p>
          <w:p w:rsidR="00BB2AB2" w:rsidRDefault="00BB2AB2" w:rsidP="00BB2AB2">
            <w:pPr>
              <w:pStyle w:val="TableContents"/>
              <w:rPr>
                <w:sz w:val="20"/>
                <w:szCs w:val="20"/>
              </w:rPr>
            </w:pPr>
            <w:r>
              <w:rPr>
                <w:sz w:val="20"/>
                <w:szCs w:val="20"/>
              </w:rPr>
              <w:t xml:space="preserve">  прихода</w:t>
            </w:r>
          </w:p>
          <w:p w:rsidR="00BB2AB2" w:rsidRDefault="00BB2AB2" w:rsidP="00BB2AB2">
            <w:pPr>
              <w:pStyle w:val="TableContents"/>
              <w:rPr>
                <w:sz w:val="20"/>
                <w:szCs w:val="20"/>
              </w:rPr>
            </w:pPr>
            <w:r>
              <w:rPr>
                <w:sz w:val="20"/>
                <w:szCs w:val="20"/>
              </w:rPr>
              <w:t xml:space="preserve">  буџета</w:t>
            </w:r>
          </w:p>
        </w:tc>
        <w:tc>
          <w:tcPr>
            <w:tcW w:w="848"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0"/>
                <w:szCs w:val="20"/>
              </w:rPr>
            </w:pPr>
            <w:r>
              <w:rPr>
                <w:rFonts w:cs="Tahoma"/>
                <w:sz w:val="20"/>
                <w:szCs w:val="20"/>
              </w:rPr>
              <w:t xml:space="preserve">    %</w:t>
            </w:r>
          </w:p>
          <w:p w:rsidR="00BB2AB2" w:rsidRDefault="00BB2AB2" w:rsidP="00BB2AB2">
            <w:pPr>
              <w:pStyle w:val="TableContents"/>
              <w:rPr>
                <w:sz w:val="20"/>
                <w:szCs w:val="20"/>
              </w:rPr>
            </w:pPr>
            <w:r>
              <w:rPr>
                <w:sz w:val="20"/>
                <w:szCs w:val="20"/>
              </w:rPr>
              <w:t xml:space="preserve"> изврш.</w:t>
            </w:r>
          </w:p>
          <w:p w:rsidR="00BB2AB2" w:rsidRDefault="00BB2AB2" w:rsidP="00BB2AB2">
            <w:pPr>
              <w:pStyle w:val="TableContents"/>
              <w:rPr>
                <w:rFonts w:cs="Tahoma"/>
                <w:sz w:val="20"/>
                <w:szCs w:val="20"/>
              </w:rPr>
            </w:pPr>
            <w:r>
              <w:rPr>
                <w:rFonts w:cs="Tahoma"/>
                <w:sz w:val="20"/>
                <w:szCs w:val="20"/>
              </w:rPr>
              <w:t>буџ.сред.</w:t>
            </w:r>
          </w:p>
        </w:tc>
        <w:tc>
          <w:tcPr>
            <w:tcW w:w="1318"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0"/>
                <w:szCs w:val="20"/>
              </w:rPr>
            </w:pPr>
            <w:r>
              <w:rPr>
                <w:rFonts w:cs="Tahoma"/>
                <w:sz w:val="20"/>
                <w:szCs w:val="20"/>
              </w:rPr>
              <w:t xml:space="preserve">   План</w:t>
            </w:r>
          </w:p>
          <w:p w:rsidR="00BB2AB2" w:rsidRDefault="00BB2AB2" w:rsidP="00BB2AB2">
            <w:pPr>
              <w:pStyle w:val="TableContents"/>
              <w:rPr>
                <w:sz w:val="20"/>
                <w:szCs w:val="20"/>
              </w:rPr>
            </w:pPr>
            <w:r>
              <w:rPr>
                <w:sz w:val="20"/>
                <w:szCs w:val="20"/>
              </w:rPr>
              <w:t xml:space="preserve">   додатних           </w:t>
            </w:r>
          </w:p>
          <w:p w:rsidR="00BB2AB2" w:rsidRDefault="00BB2AB2" w:rsidP="00BB2AB2">
            <w:pPr>
              <w:pStyle w:val="TableContents"/>
              <w:rPr>
                <w:sz w:val="20"/>
                <w:szCs w:val="20"/>
              </w:rPr>
            </w:pPr>
            <w:r>
              <w:rPr>
                <w:sz w:val="20"/>
                <w:szCs w:val="20"/>
              </w:rPr>
              <w:t xml:space="preserve">  средстава</w:t>
            </w:r>
          </w:p>
        </w:tc>
        <w:tc>
          <w:tcPr>
            <w:tcW w:w="114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0"/>
                <w:szCs w:val="20"/>
              </w:rPr>
            </w:pPr>
            <w:r>
              <w:rPr>
                <w:rFonts w:cs="Tahoma"/>
                <w:sz w:val="20"/>
                <w:szCs w:val="20"/>
              </w:rPr>
              <w:t>Извршење</w:t>
            </w:r>
          </w:p>
          <w:p w:rsidR="00BB2AB2" w:rsidRDefault="00BB2AB2" w:rsidP="00BB2AB2">
            <w:pPr>
              <w:pStyle w:val="TableContents"/>
              <w:rPr>
                <w:rFonts w:cs="Tahoma"/>
                <w:sz w:val="20"/>
                <w:szCs w:val="20"/>
              </w:rPr>
            </w:pPr>
            <w:r>
              <w:rPr>
                <w:rFonts w:cs="Tahoma"/>
                <w:sz w:val="20"/>
                <w:szCs w:val="20"/>
              </w:rPr>
              <w:t>додатних</w:t>
            </w:r>
          </w:p>
          <w:p w:rsidR="00BB2AB2" w:rsidRDefault="00BB2AB2" w:rsidP="00BB2AB2">
            <w:pPr>
              <w:pStyle w:val="TableContents"/>
              <w:rPr>
                <w:rFonts w:cs="Tahoma"/>
                <w:sz w:val="20"/>
                <w:szCs w:val="20"/>
              </w:rPr>
            </w:pPr>
            <w:r>
              <w:rPr>
                <w:rFonts w:cs="Tahoma"/>
                <w:sz w:val="20"/>
                <w:szCs w:val="20"/>
              </w:rPr>
              <w:t>средстава</w:t>
            </w: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rPr>
                <w:rFonts w:cs="Tahoma"/>
                <w:sz w:val="20"/>
                <w:szCs w:val="20"/>
              </w:rPr>
            </w:pPr>
            <w:r>
              <w:rPr>
                <w:rFonts w:cs="Tahoma"/>
                <w:sz w:val="20"/>
                <w:szCs w:val="20"/>
              </w:rPr>
              <w:t xml:space="preserve">   %</w:t>
            </w:r>
          </w:p>
          <w:p w:rsidR="00BB2AB2" w:rsidRDefault="00BB2AB2" w:rsidP="00BB2AB2">
            <w:pPr>
              <w:pStyle w:val="TableContents"/>
              <w:rPr>
                <w:rFonts w:cs="Tahoma"/>
                <w:sz w:val="20"/>
                <w:szCs w:val="20"/>
              </w:rPr>
            </w:pPr>
            <w:r>
              <w:rPr>
                <w:rFonts w:cs="Tahoma"/>
                <w:sz w:val="20"/>
                <w:szCs w:val="20"/>
              </w:rPr>
              <w:t>изврш.</w:t>
            </w:r>
          </w:p>
          <w:p w:rsidR="00BB2AB2" w:rsidRDefault="00BB2AB2" w:rsidP="00BB2AB2">
            <w:pPr>
              <w:pStyle w:val="TableContents"/>
              <w:rPr>
                <w:rFonts w:cs="Tahoma"/>
                <w:sz w:val="20"/>
                <w:szCs w:val="20"/>
              </w:rPr>
            </w:pPr>
            <w:r>
              <w:rPr>
                <w:rFonts w:cs="Tahoma"/>
                <w:sz w:val="20"/>
                <w:szCs w:val="20"/>
              </w:rPr>
              <w:t>додат.</w:t>
            </w:r>
          </w:p>
          <w:p w:rsidR="00BB2AB2" w:rsidRDefault="00BB2AB2" w:rsidP="00BB2AB2">
            <w:pPr>
              <w:pStyle w:val="TableContents"/>
              <w:rPr>
                <w:rFonts w:cs="Tahoma"/>
                <w:sz w:val="20"/>
                <w:szCs w:val="20"/>
              </w:rPr>
            </w:pPr>
            <w:r>
              <w:rPr>
                <w:rFonts w:cs="Tahoma"/>
                <w:sz w:val="20"/>
                <w:szCs w:val="20"/>
              </w:rPr>
              <w:t>средст.</w:t>
            </w: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7+8</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b/>
                <w:bCs/>
                <w:sz w:val="22"/>
                <w:szCs w:val="22"/>
              </w:rPr>
            </w:pPr>
            <w:r>
              <w:rPr>
                <w:rFonts w:cs="Tahoma"/>
                <w:b/>
                <w:bCs/>
                <w:sz w:val="22"/>
                <w:szCs w:val="22"/>
              </w:rPr>
              <w:t>УКУПНИ ПРИХОДИ И</w:t>
            </w:r>
          </w:p>
          <w:p w:rsidR="00BB2AB2" w:rsidRDefault="00BB2AB2" w:rsidP="00BB2AB2">
            <w:pPr>
              <w:pStyle w:val="TableContents"/>
              <w:snapToGrid w:val="0"/>
              <w:rPr>
                <w:rFonts w:cs="Tahoma"/>
                <w:b/>
                <w:bCs/>
                <w:sz w:val="22"/>
                <w:szCs w:val="22"/>
              </w:rPr>
            </w:pPr>
            <w:r>
              <w:rPr>
                <w:rFonts w:cs="Tahoma"/>
                <w:b/>
                <w:bCs/>
                <w:sz w:val="22"/>
                <w:szCs w:val="22"/>
              </w:rPr>
              <w:t>ПРИМАЊА ОД ПРОДАЈЕ</w:t>
            </w:r>
          </w:p>
          <w:p w:rsidR="00BB2AB2" w:rsidRDefault="00BB2AB2" w:rsidP="00BB2AB2">
            <w:pPr>
              <w:pStyle w:val="TableContents"/>
              <w:snapToGrid w:val="0"/>
              <w:rPr>
                <w:rFonts w:cs="Tahoma"/>
                <w:b/>
                <w:bCs/>
                <w:sz w:val="22"/>
                <w:szCs w:val="22"/>
              </w:rPr>
            </w:pPr>
            <w:r>
              <w:rPr>
                <w:rFonts w:cs="Tahoma"/>
                <w:b/>
                <w:bCs/>
                <w:sz w:val="22"/>
                <w:szCs w:val="22"/>
              </w:rPr>
              <w:t>НЕФИНАСИЈСКЕ ИМОВ.</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sz w:val="22"/>
                <w:szCs w:val="22"/>
              </w:rPr>
            </w:pPr>
            <w:r>
              <w:rPr>
                <w:rFonts w:cs="Tahoma"/>
                <w:b/>
                <w:sz w:val="22"/>
                <w:szCs w:val="22"/>
              </w:rPr>
              <w:t>488.000.000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sz w:val="22"/>
                <w:szCs w:val="22"/>
              </w:rPr>
            </w:pPr>
            <w:r>
              <w:rPr>
                <w:rFonts w:cs="Tahoma"/>
                <w:b/>
                <w:sz w:val="22"/>
                <w:szCs w:val="22"/>
              </w:rPr>
              <w:t>294.838.000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sz w:val="22"/>
                <w:szCs w:val="22"/>
              </w:rPr>
            </w:pPr>
            <w:r>
              <w:rPr>
                <w:rFonts w:cs="Tahoma"/>
                <w:b/>
                <w:sz w:val="22"/>
                <w:szCs w:val="22"/>
              </w:rPr>
              <w:t>60,42</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b/>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71</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Порески приходи</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285.050.000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160.80</w:t>
            </w:r>
            <w:r>
              <w:rPr>
                <w:rFonts w:cs="Tahoma"/>
                <w:sz w:val="22"/>
                <w:szCs w:val="22"/>
                <w:lang w:val="en-US"/>
              </w:rPr>
              <w:t>6</w:t>
            </w:r>
            <w:r>
              <w:rPr>
                <w:rFonts w:cs="Tahoma"/>
                <w:sz w:val="22"/>
                <w:szCs w:val="22"/>
              </w:rPr>
              <w:t>.000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56,41</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711</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Порез на доходак, добит.и</w:t>
            </w:r>
          </w:p>
          <w:p w:rsidR="00BB2AB2" w:rsidRDefault="00BB2AB2" w:rsidP="00BB2AB2">
            <w:pPr>
              <w:pStyle w:val="TableContents"/>
              <w:snapToGrid w:val="0"/>
              <w:rPr>
                <w:rFonts w:cs="Tahoma"/>
                <w:sz w:val="22"/>
                <w:szCs w:val="22"/>
              </w:rPr>
            </w:pPr>
            <w:r>
              <w:rPr>
                <w:rFonts w:cs="Tahoma"/>
                <w:sz w:val="22"/>
                <w:szCs w:val="22"/>
              </w:rPr>
              <w:t>Капиталне добитке</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120.000.000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89.197.000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74,33</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712</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Порез на фонд зарада</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50.000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713</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Порез на имовину</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80.000.000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25.289.000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31,61</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714</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 xml:space="preserve">Порез на добит и услуге </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25.000.000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11.492.000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45,96</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714547</w:t>
            </w:r>
          </w:p>
          <w:p w:rsidR="00BB2AB2" w:rsidRDefault="00BB2AB2" w:rsidP="00BB2AB2">
            <w:pPr>
              <w:pStyle w:val="TableContents"/>
              <w:snapToGrid w:val="0"/>
              <w:rPr>
                <w:rFonts w:cs="Tahoma"/>
                <w:sz w:val="22"/>
                <w:szCs w:val="22"/>
              </w:rPr>
            </w:pPr>
            <w:r>
              <w:rPr>
                <w:rFonts w:cs="Tahoma"/>
                <w:sz w:val="22"/>
                <w:szCs w:val="22"/>
              </w:rPr>
              <w:t xml:space="preserve">    и</w:t>
            </w:r>
          </w:p>
          <w:p w:rsidR="00BB2AB2" w:rsidRDefault="00BB2AB2" w:rsidP="00BB2AB2">
            <w:pPr>
              <w:pStyle w:val="TableContents"/>
              <w:snapToGrid w:val="0"/>
              <w:rPr>
                <w:rFonts w:cs="Tahoma"/>
                <w:sz w:val="22"/>
                <w:szCs w:val="22"/>
              </w:rPr>
            </w:pPr>
            <w:r>
              <w:rPr>
                <w:rFonts w:cs="Tahoma"/>
                <w:sz w:val="22"/>
                <w:szCs w:val="22"/>
              </w:rPr>
              <w:lastRenderedPageBreak/>
              <w:t>714562</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lastRenderedPageBreak/>
              <w:t>Поједине врсте прихода</w:t>
            </w:r>
          </w:p>
          <w:p w:rsidR="00BB2AB2" w:rsidRDefault="00BB2AB2" w:rsidP="00BB2AB2">
            <w:pPr>
              <w:pStyle w:val="TableContents"/>
              <w:snapToGrid w:val="0"/>
              <w:rPr>
                <w:rFonts w:cs="Tahoma"/>
                <w:sz w:val="22"/>
                <w:szCs w:val="22"/>
              </w:rPr>
            </w:pPr>
            <w:r>
              <w:rPr>
                <w:rFonts w:cs="Tahoma"/>
                <w:sz w:val="22"/>
                <w:szCs w:val="22"/>
              </w:rPr>
              <w:t>Са одређеним наменама</w:t>
            </w:r>
          </w:p>
          <w:p w:rsidR="00BB2AB2" w:rsidRDefault="00BB2AB2" w:rsidP="00BB2AB2">
            <w:pPr>
              <w:pStyle w:val="TableContents"/>
              <w:snapToGrid w:val="0"/>
              <w:rPr>
                <w:rFonts w:cs="Tahoma"/>
                <w:sz w:val="22"/>
                <w:szCs w:val="22"/>
              </w:rPr>
            </w:pPr>
            <w:r>
              <w:rPr>
                <w:rFonts w:cs="Tahoma"/>
                <w:sz w:val="22"/>
                <w:szCs w:val="22"/>
              </w:rPr>
              <w:lastRenderedPageBreak/>
              <w:t>(нам.при.)</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lastRenderedPageBreak/>
              <w:t>1.530.000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1.268.000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82,87</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single" w:sz="4" w:space="0" w:color="auto"/>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lastRenderedPageBreak/>
              <w:t>716</w:t>
            </w:r>
          </w:p>
        </w:tc>
        <w:tc>
          <w:tcPr>
            <w:tcW w:w="2880" w:type="dxa"/>
            <w:tcBorders>
              <w:top w:val="single" w:sz="4" w:space="0" w:color="auto"/>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Други порези</w:t>
            </w:r>
          </w:p>
        </w:tc>
        <w:tc>
          <w:tcPr>
            <w:tcW w:w="1250" w:type="dxa"/>
            <w:tcBorders>
              <w:top w:val="single" w:sz="4" w:space="0" w:color="auto"/>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60.000.000</w:t>
            </w:r>
          </w:p>
        </w:tc>
        <w:tc>
          <w:tcPr>
            <w:tcW w:w="1285" w:type="dxa"/>
            <w:tcBorders>
              <w:top w:val="single" w:sz="4" w:space="0" w:color="auto"/>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34.828.000</w:t>
            </w:r>
          </w:p>
        </w:tc>
        <w:tc>
          <w:tcPr>
            <w:tcW w:w="848" w:type="dxa"/>
            <w:tcBorders>
              <w:top w:val="single" w:sz="4" w:space="0" w:color="auto"/>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58,05</w:t>
            </w:r>
          </w:p>
        </w:tc>
        <w:tc>
          <w:tcPr>
            <w:tcW w:w="1318" w:type="dxa"/>
            <w:tcBorders>
              <w:top w:val="single" w:sz="4" w:space="0" w:color="auto"/>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single" w:sz="4" w:space="0" w:color="auto"/>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single" w:sz="4" w:space="0" w:color="auto"/>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74</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Други приходи</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78.950.000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30.346.000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38,47</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731+732</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Донације од међународних организација</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290.000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14,50</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733</w:t>
            </w:r>
          </w:p>
        </w:tc>
        <w:tc>
          <w:tcPr>
            <w:tcW w:w="288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 xml:space="preserve">Трансфери од других  </w:t>
            </w:r>
          </w:p>
          <w:p w:rsidR="00BB2AB2" w:rsidRDefault="00BB2AB2" w:rsidP="00BB2AB2">
            <w:pPr>
              <w:pStyle w:val="TableContents"/>
              <w:rPr>
                <w:rFonts w:cs="Tahoma"/>
                <w:sz w:val="22"/>
                <w:szCs w:val="22"/>
              </w:rPr>
            </w:pPr>
            <w:r>
              <w:rPr>
                <w:rFonts w:cs="Tahoma"/>
                <w:sz w:val="22"/>
                <w:szCs w:val="22"/>
              </w:rPr>
              <w:t>нивоа власти</w:t>
            </w:r>
          </w:p>
        </w:tc>
        <w:tc>
          <w:tcPr>
            <w:tcW w:w="125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120.000.000</w:t>
            </w:r>
          </w:p>
        </w:tc>
        <w:tc>
          <w:tcPr>
            <w:tcW w:w="1285"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102.871.000</w:t>
            </w:r>
          </w:p>
        </w:tc>
        <w:tc>
          <w:tcPr>
            <w:tcW w:w="848"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85,72</w:t>
            </w:r>
          </w:p>
        </w:tc>
        <w:tc>
          <w:tcPr>
            <w:tcW w:w="1318"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77</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Меморандумске ставке за рефундацију расхода</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79</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Приходи из буџета</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88.898.000</w:t>
            </w: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18.947.000</w:t>
            </w: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21,31</w:t>
            </w: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8</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Примања од продаје</w:t>
            </w:r>
          </w:p>
          <w:p w:rsidR="00BB2AB2" w:rsidRDefault="00BB2AB2" w:rsidP="00BB2AB2">
            <w:pPr>
              <w:pStyle w:val="TableContents"/>
              <w:rPr>
                <w:rFonts w:cs="Tahoma"/>
                <w:sz w:val="22"/>
                <w:szCs w:val="22"/>
              </w:rPr>
            </w:pPr>
            <w:r>
              <w:rPr>
                <w:rFonts w:cs="Tahoma"/>
                <w:sz w:val="22"/>
                <w:szCs w:val="22"/>
              </w:rPr>
              <w:t>нефинан.имовине</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525.000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26,25</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92</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Примања о продаје домаће финс.имовине</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640.000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32,00</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b/>
                <w:bCs/>
                <w:sz w:val="22"/>
                <w:szCs w:val="22"/>
              </w:rPr>
            </w:pPr>
            <w:r>
              <w:rPr>
                <w:rFonts w:cs="Tahoma"/>
                <w:b/>
                <w:bCs/>
                <w:sz w:val="22"/>
                <w:szCs w:val="22"/>
              </w:rPr>
              <w:t>УКУПНО</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bCs/>
                <w:sz w:val="22"/>
                <w:szCs w:val="22"/>
              </w:rPr>
            </w:pPr>
            <w:r>
              <w:rPr>
                <w:rFonts w:cs="Tahoma"/>
                <w:b/>
                <w:bCs/>
                <w:sz w:val="22"/>
                <w:szCs w:val="22"/>
              </w:rPr>
              <w:t>490.000.000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bCs/>
                <w:sz w:val="22"/>
                <w:szCs w:val="22"/>
              </w:rPr>
            </w:pPr>
            <w:r>
              <w:rPr>
                <w:rFonts w:cs="Tahoma"/>
                <w:b/>
                <w:bCs/>
                <w:sz w:val="22"/>
                <w:szCs w:val="22"/>
              </w:rPr>
              <w:t>295.478.000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bCs/>
                <w:sz w:val="22"/>
                <w:szCs w:val="22"/>
              </w:rPr>
            </w:pPr>
            <w:r>
              <w:rPr>
                <w:rFonts w:cs="Tahoma"/>
                <w:b/>
                <w:bCs/>
                <w:sz w:val="22"/>
                <w:szCs w:val="22"/>
              </w:rPr>
              <w:t>60,30</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bCs/>
                <w:sz w:val="22"/>
                <w:szCs w:val="22"/>
              </w:rPr>
            </w:pPr>
            <w:r>
              <w:rPr>
                <w:rFonts w:cs="Tahoma"/>
                <w:b/>
                <w:bCs/>
                <w:sz w:val="22"/>
                <w:szCs w:val="22"/>
              </w:rPr>
              <w:t>88.898.000</w:t>
            </w: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bCs/>
                <w:sz w:val="22"/>
                <w:szCs w:val="22"/>
              </w:rPr>
            </w:pPr>
            <w:r>
              <w:rPr>
                <w:rFonts w:cs="Tahoma"/>
                <w:b/>
                <w:bCs/>
                <w:sz w:val="22"/>
                <w:szCs w:val="22"/>
              </w:rPr>
              <w:t>18.947.000</w:t>
            </w: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b/>
                <w:bCs/>
                <w:sz w:val="22"/>
                <w:szCs w:val="22"/>
              </w:rPr>
            </w:pPr>
            <w:r>
              <w:rPr>
                <w:rFonts w:cs="Tahoma"/>
                <w:b/>
                <w:bCs/>
                <w:sz w:val="22"/>
                <w:szCs w:val="22"/>
              </w:rPr>
              <w:t>21,31</w:t>
            </w:r>
          </w:p>
        </w:tc>
      </w:tr>
    </w:tbl>
    <w:p w:rsidR="00BB2AB2" w:rsidRDefault="00BB2AB2" w:rsidP="00BB2AB2"/>
    <w:p w:rsidR="00BB2AB2" w:rsidRDefault="00BB2AB2" w:rsidP="00BB2AB2">
      <w:pPr>
        <w:jc w:val="center"/>
        <w:rPr>
          <w:rFonts w:cs="Tahoma"/>
        </w:rPr>
      </w:pPr>
      <w:r>
        <w:rPr>
          <w:rFonts w:cs="Tahoma"/>
        </w:rPr>
        <w:t>Члан 10.</w:t>
      </w:r>
    </w:p>
    <w:p w:rsidR="00BB2AB2" w:rsidRDefault="00BB2AB2" w:rsidP="00BB2AB2">
      <w:r>
        <w:tab/>
        <w:t>Укупно планирани и извршени текући расходи и издаци на нивоу категорије (економска класификација на два места),</w:t>
      </w:r>
      <w:r>
        <w:rPr>
          <w:lang w:val="sl-SI"/>
        </w:rPr>
        <w:t xml:space="preserve"> </w:t>
      </w:r>
      <w:r>
        <w:t>износе у динарима:</w:t>
      </w:r>
    </w:p>
    <w:p w:rsidR="00BB2AB2" w:rsidRDefault="00BB2AB2" w:rsidP="00BB2AB2">
      <w:pPr>
        <w:rPr>
          <w:rFonts w:cs="Tahoma"/>
          <w:b/>
          <w:bCs/>
          <w:lang w:val="ru-RU"/>
        </w:rPr>
      </w:pPr>
    </w:p>
    <w:tbl>
      <w:tblPr>
        <w:tblW w:w="0" w:type="auto"/>
        <w:tblInd w:w="-512" w:type="dxa"/>
        <w:tblLayout w:type="fixed"/>
        <w:tblLook w:val="0000"/>
      </w:tblPr>
      <w:tblGrid>
        <w:gridCol w:w="833"/>
        <w:gridCol w:w="1898"/>
        <w:gridCol w:w="1416"/>
        <w:gridCol w:w="1416"/>
        <w:gridCol w:w="832"/>
        <w:gridCol w:w="1418"/>
        <w:gridCol w:w="1417"/>
        <w:gridCol w:w="897"/>
      </w:tblGrid>
      <w:tr w:rsidR="00BB2AB2">
        <w:tc>
          <w:tcPr>
            <w:tcW w:w="833"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Екон.</w:t>
            </w:r>
          </w:p>
          <w:p w:rsidR="00BB2AB2" w:rsidRDefault="00BB2AB2" w:rsidP="00BB2AB2">
            <w:pPr>
              <w:rPr>
                <w:rFonts w:cs="Tahoma"/>
                <w:b/>
                <w:bCs/>
              </w:rPr>
            </w:pPr>
            <w:r>
              <w:rPr>
                <w:rFonts w:cs="Tahoma"/>
                <w:b/>
                <w:bCs/>
              </w:rPr>
              <w:t>Клас.</w:t>
            </w:r>
          </w:p>
        </w:tc>
        <w:tc>
          <w:tcPr>
            <w:tcW w:w="1898"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Наизв економске</w:t>
            </w:r>
          </w:p>
          <w:p w:rsidR="00BB2AB2" w:rsidRDefault="00BB2AB2" w:rsidP="00BB2AB2">
            <w:pPr>
              <w:jc w:val="center"/>
              <w:rPr>
                <w:rFonts w:cs="Tahoma"/>
                <w:b/>
                <w:bCs/>
              </w:rPr>
            </w:pPr>
            <w:r>
              <w:rPr>
                <w:rFonts w:cs="Tahoma"/>
                <w:b/>
                <w:bCs/>
              </w:rPr>
              <w:t>класификације</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План расх.</w:t>
            </w:r>
          </w:p>
          <w:p w:rsidR="00BB2AB2" w:rsidRDefault="00BB2AB2" w:rsidP="00BB2AB2">
            <w:pPr>
              <w:jc w:val="center"/>
              <w:rPr>
                <w:rFonts w:cs="Tahoma"/>
                <w:b/>
                <w:bCs/>
              </w:rPr>
            </w:pPr>
            <w:r>
              <w:rPr>
                <w:rFonts w:cs="Tahoma"/>
                <w:b/>
                <w:bCs/>
              </w:rPr>
              <w:t>из буџета</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Извршење</w:t>
            </w:r>
          </w:p>
          <w:p w:rsidR="00BB2AB2" w:rsidRDefault="00BB2AB2" w:rsidP="00BB2AB2">
            <w:pPr>
              <w:rPr>
                <w:b/>
                <w:bCs/>
              </w:rPr>
            </w:pPr>
            <w:r>
              <w:rPr>
                <w:b/>
                <w:bCs/>
              </w:rPr>
              <w:t xml:space="preserve">  из буџета</w:t>
            </w:r>
          </w:p>
        </w:tc>
        <w:tc>
          <w:tcPr>
            <w:tcW w:w="832"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w:t>
            </w:r>
          </w:p>
          <w:p w:rsidR="00BB2AB2" w:rsidRDefault="00BB2AB2" w:rsidP="00BB2AB2">
            <w:pPr>
              <w:snapToGrid w:val="0"/>
              <w:jc w:val="center"/>
              <w:rPr>
                <w:rFonts w:cs="Tahoma"/>
                <w:b/>
                <w:bCs/>
              </w:rPr>
            </w:pPr>
            <w:r>
              <w:rPr>
                <w:rFonts w:cs="Tahoma"/>
                <w:b/>
                <w:bCs/>
              </w:rPr>
              <w:t>изв.</w:t>
            </w:r>
          </w:p>
          <w:p w:rsidR="00BB2AB2" w:rsidRDefault="00BB2AB2" w:rsidP="00BB2AB2">
            <w:pPr>
              <w:snapToGrid w:val="0"/>
              <w:jc w:val="center"/>
              <w:rPr>
                <w:rFonts w:cs="Tahoma"/>
                <w:b/>
                <w:bCs/>
              </w:rPr>
            </w:pPr>
            <w:r>
              <w:rPr>
                <w:rFonts w:cs="Tahoma"/>
                <w:b/>
                <w:bCs/>
              </w:rPr>
              <w:t>из буџ.</w:t>
            </w:r>
          </w:p>
        </w:tc>
        <w:tc>
          <w:tcPr>
            <w:tcW w:w="1418"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 xml:space="preserve"> План рас.из.дод.сре.</w:t>
            </w:r>
          </w:p>
        </w:tc>
        <w:tc>
          <w:tcPr>
            <w:tcW w:w="1417"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 xml:space="preserve">Изврш. из </w:t>
            </w:r>
          </w:p>
          <w:p w:rsidR="00BB2AB2" w:rsidRDefault="00BB2AB2" w:rsidP="00BB2AB2">
            <w:pPr>
              <w:rPr>
                <w:rFonts w:cs="Tahoma"/>
                <w:b/>
                <w:bCs/>
              </w:rPr>
            </w:pPr>
            <w:r>
              <w:rPr>
                <w:rFonts w:cs="Tahoma"/>
                <w:b/>
                <w:bCs/>
              </w:rPr>
              <w:t>дод.сред.</w:t>
            </w:r>
          </w:p>
          <w:p w:rsidR="00BB2AB2" w:rsidRDefault="00BB2AB2" w:rsidP="00BB2AB2">
            <w:pPr>
              <w:rPr>
                <w:rFonts w:cs="Tahoma"/>
                <w:b/>
                <w:bCs/>
              </w:rPr>
            </w:pPr>
            <w:r>
              <w:rPr>
                <w:rFonts w:cs="Tahoma"/>
                <w:b/>
                <w:bCs/>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b/>
                <w:bCs/>
              </w:rPr>
            </w:pPr>
            <w:r>
              <w:rPr>
                <w:rFonts w:cs="Tahoma"/>
                <w:b/>
                <w:bCs/>
              </w:rPr>
              <w:t>%</w:t>
            </w:r>
          </w:p>
          <w:p w:rsidR="00BB2AB2" w:rsidRDefault="00BB2AB2" w:rsidP="00BB2AB2">
            <w:pPr>
              <w:snapToGrid w:val="0"/>
              <w:rPr>
                <w:rFonts w:cs="Tahoma"/>
                <w:b/>
                <w:bCs/>
              </w:rPr>
            </w:pPr>
            <w:r>
              <w:rPr>
                <w:rFonts w:cs="Tahoma"/>
                <w:b/>
                <w:bCs/>
              </w:rPr>
              <w:t>извр.</w:t>
            </w:r>
          </w:p>
          <w:p w:rsidR="00BB2AB2" w:rsidRDefault="00BB2AB2" w:rsidP="00BB2AB2">
            <w:pPr>
              <w:snapToGrid w:val="0"/>
              <w:rPr>
                <w:rFonts w:cs="Tahoma"/>
                <w:b/>
                <w:bCs/>
              </w:rPr>
            </w:pPr>
            <w:r>
              <w:rPr>
                <w:rFonts w:cs="Tahoma"/>
                <w:b/>
                <w:bCs/>
              </w:rPr>
              <w:t>из     додат.</w:t>
            </w:r>
          </w:p>
          <w:p w:rsidR="00BB2AB2" w:rsidRDefault="00BB2AB2" w:rsidP="00BB2AB2">
            <w:pPr>
              <w:snapToGrid w:val="0"/>
              <w:rPr>
                <w:rFonts w:cs="Tahoma"/>
                <w:b/>
                <w:bCs/>
              </w:rPr>
            </w:pPr>
            <w:r>
              <w:rPr>
                <w:rFonts w:cs="Tahoma"/>
                <w:b/>
                <w:bCs/>
              </w:rPr>
              <w:t>сред.</w:t>
            </w: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p>
          <w:p w:rsidR="00BB2AB2" w:rsidRDefault="00BB2AB2" w:rsidP="00BB2AB2">
            <w:pPr>
              <w:jc w:val="center"/>
              <w:rPr>
                <w:rFonts w:cs="Tahoma"/>
                <w:b/>
                <w:bCs/>
              </w:rPr>
            </w:pPr>
            <w:r>
              <w:rPr>
                <w:rFonts w:cs="Tahoma"/>
                <w:b/>
                <w:bCs/>
              </w:rPr>
              <w:t>4</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rPr>
                <w:rFonts w:cs="Tahoma"/>
                <w:b/>
                <w:bCs/>
              </w:rPr>
            </w:pPr>
            <w:r>
              <w:rPr>
                <w:rFonts w:cs="Tahoma"/>
                <w:b/>
                <w:bCs/>
              </w:rPr>
              <w:t>ТЕКУЋИ РАСХОДИ</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jc w:val="right"/>
              <w:rPr>
                <w:rFonts w:cs="Tahoma"/>
                <w:b/>
              </w:rPr>
            </w:pPr>
            <w:r>
              <w:rPr>
                <w:rFonts w:cs="Tahoma"/>
                <w:b/>
              </w:rPr>
              <w:t>361.672.000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jc w:val="right"/>
              <w:rPr>
                <w:rFonts w:cs="Tahoma"/>
                <w:b/>
              </w:rPr>
            </w:pPr>
            <w:r>
              <w:rPr>
                <w:rFonts w:cs="Tahoma"/>
                <w:b/>
              </w:rPr>
              <w:t>253.345.000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jc w:val="right"/>
              <w:rPr>
                <w:rFonts w:cs="Tahoma"/>
                <w:b/>
              </w:rPr>
            </w:pPr>
            <w:r>
              <w:rPr>
                <w:rFonts w:cs="Tahoma"/>
                <w:b/>
              </w:rPr>
              <w:t>70,00</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jc w:val="right"/>
              <w:rPr>
                <w:rFonts w:cs="Tahoma"/>
                <w:b/>
              </w:rPr>
            </w:pPr>
            <w:r>
              <w:rPr>
                <w:rFonts w:cs="Tahoma"/>
                <w:b/>
              </w:rPr>
              <w:t>18.905.000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jc w:val="right"/>
              <w:rPr>
                <w:rFonts w:cs="Tahoma"/>
                <w:b/>
              </w:rPr>
            </w:pPr>
            <w:r>
              <w:rPr>
                <w:rFonts w:cs="Tahoma"/>
                <w:b/>
              </w:rPr>
              <w:t>16.329.000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jc w:val="right"/>
              <w:rPr>
                <w:rFonts w:cs="Tahoma"/>
                <w:b/>
              </w:rPr>
            </w:pPr>
            <w:r>
              <w:rPr>
                <w:rFonts w:cs="Tahoma"/>
                <w:b/>
              </w:rPr>
              <w:t>86,37</w:t>
            </w: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41</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Расходи за запослене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88.605.000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84.256.000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95,09</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11.334.000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10.864.000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99,85</w:t>
            </w:r>
          </w:p>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42</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Коришћење роба и услуга</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132.585.000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83.361.000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62,87</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6.551.000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5.297.000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80,85</w:t>
            </w: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43</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760.000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single" w:sz="4" w:space="0" w:color="000000"/>
              <w:left w:val="single" w:sz="4" w:space="0" w:color="000000"/>
              <w:bottom w:val="single" w:sz="4" w:space="0" w:color="000000"/>
              <w:right w:val="nil"/>
            </w:tcBorders>
            <w:shd w:val="clear" w:color="auto" w:fill="auto"/>
            <w:tcMar>
              <w:top w:w="108" w:type="dxa"/>
              <w:left w:w="108" w:type="dxa"/>
              <w:bottom w:w="108" w:type="dxa"/>
              <w:right w:w="108" w:type="dxa"/>
            </w:tcMar>
          </w:tcPr>
          <w:p w:rsidR="00BB2AB2" w:rsidRDefault="00BB2AB2" w:rsidP="00BB2AB2">
            <w:pPr>
              <w:snapToGrid w:val="0"/>
              <w:jc w:val="center"/>
              <w:rPr>
                <w:rFonts w:cs="Tahoma"/>
              </w:rPr>
            </w:pPr>
            <w:r>
              <w:rPr>
                <w:rFonts w:cs="Tahoma"/>
              </w:rPr>
              <w:t>44</w:t>
            </w:r>
          </w:p>
        </w:tc>
        <w:tc>
          <w:tcPr>
            <w:tcW w:w="1898" w:type="dxa"/>
            <w:tcBorders>
              <w:top w:val="single" w:sz="4" w:space="0" w:color="000000"/>
              <w:left w:val="single" w:sz="4" w:space="0" w:color="000000"/>
              <w:bottom w:val="single" w:sz="4" w:space="0" w:color="000000"/>
              <w:right w:val="nil"/>
            </w:tcBorders>
            <w:shd w:val="clear" w:color="auto" w:fill="auto"/>
            <w:tcMar>
              <w:top w:w="108" w:type="dxa"/>
              <w:left w:w="108" w:type="dxa"/>
              <w:bottom w:w="108" w:type="dxa"/>
              <w:right w:w="108" w:type="dxa"/>
            </w:tcMar>
          </w:tcPr>
          <w:p w:rsidR="00BB2AB2" w:rsidRDefault="00BB2AB2" w:rsidP="00BB2AB2">
            <w:pPr>
              <w:snapToGrid w:val="0"/>
              <w:rPr>
                <w:rFonts w:cs="Tahoma"/>
              </w:rPr>
            </w:pPr>
            <w:r>
              <w:rPr>
                <w:rFonts w:cs="Tahoma"/>
              </w:rPr>
              <w:t>Отплата камата</w:t>
            </w:r>
          </w:p>
        </w:tc>
        <w:tc>
          <w:tcPr>
            <w:tcW w:w="1416" w:type="dxa"/>
            <w:tcBorders>
              <w:top w:val="single" w:sz="4" w:space="0" w:color="000000"/>
              <w:left w:val="single" w:sz="4" w:space="0" w:color="000000"/>
              <w:bottom w:val="single" w:sz="4" w:space="0" w:color="000000"/>
              <w:right w:val="nil"/>
            </w:tcBorders>
            <w:shd w:val="clear" w:color="auto" w:fill="auto"/>
            <w:tcMar>
              <w:top w:w="108" w:type="dxa"/>
              <w:left w:w="108" w:type="dxa"/>
              <w:bottom w:w="108" w:type="dxa"/>
              <w:right w:w="108" w:type="dxa"/>
            </w:tcMar>
          </w:tcPr>
          <w:p w:rsidR="00BB2AB2" w:rsidRDefault="00BB2AB2" w:rsidP="00BB2AB2">
            <w:pPr>
              <w:snapToGrid w:val="0"/>
              <w:jc w:val="right"/>
              <w:rPr>
                <w:rFonts w:cs="Tahoma"/>
              </w:rPr>
            </w:pPr>
            <w:r>
              <w:rPr>
                <w:rFonts w:cs="Tahoma"/>
              </w:rPr>
              <w:t>3.600.000</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2.787.000</w:t>
            </w:r>
          </w:p>
        </w:tc>
        <w:tc>
          <w:tcPr>
            <w:tcW w:w="832"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77,41</w:t>
            </w:r>
          </w:p>
        </w:tc>
        <w:tc>
          <w:tcPr>
            <w:tcW w:w="1418"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7"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45</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Субвенције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14.500.000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9.586.000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66,11</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46</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Дот.,дон.трансф</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69.660.000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39.379.000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56,53</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47</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Издаци за соц.заштиту</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2.155.000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2.021.000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93,78</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48</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Остали расходи</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50.566.000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31.955.000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63,19</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260.000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166.000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63,84</w:t>
            </w: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49</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Резерве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5</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Издаци нефин.имов.</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115.228.000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39.993.000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34,70</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69.993.000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2.525.000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b/>
              </w:rPr>
            </w:pPr>
            <w:r>
              <w:rPr>
                <w:rFonts w:cs="Tahoma"/>
                <w:b/>
              </w:rPr>
              <w:t>3,60</w:t>
            </w: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51</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Основна сред.</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109.228.000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39.616.000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36,26</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69.993.000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2.525.000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3,60</w:t>
            </w: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lastRenderedPageBreak/>
              <w:t>54</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Природна имов.</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6.000.000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377.000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6,28</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Pr="002267C3" w:rsidRDefault="00BB2AB2" w:rsidP="00BB2AB2">
            <w:pPr>
              <w:snapToGrid w:val="0"/>
              <w:jc w:val="center"/>
              <w:rPr>
                <w:rFonts w:cs="Tahoma"/>
                <w:b/>
              </w:rPr>
            </w:pPr>
            <w:r w:rsidRPr="002267C3">
              <w:rPr>
                <w:rFonts w:cs="Tahoma"/>
                <w:b/>
              </w:rPr>
              <w:t>6</w:t>
            </w:r>
          </w:p>
        </w:tc>
        <w:tc>
          <w:tcPr>
            <w:tcW w:w="1898" w:type="dxa"/>
            <w:tcBorders>
              <w:top w:val="nil"/>
              <w:left w:val="single" w:sz="4" w:space="0" w:color="000000"/>
              <w:bottom w:val="single" w:sz="4" w:space="0" w:color="000000"/>
              <w:right w:val="nil"/>
            </w:tcBorders>
            <w:shd w:val="clear" w:color="auto" w:fill="auto"/>
          </w:tcPr>
          <w:p w:rsidR="00BB2AB2" w:rsidRPr="002267C3" w:rsidRDefault="00BB2AB2" w:rsidP="00BB2AB2">
            <w:pPr>
              <w:snapToGrid w:val="0"/>
              <w:rPr>
                <w:rFonts w:cs="Tahoma"/>
                <w:b/>
              </w:rPr>
            </w:pPr>
            <w:r w:rsidRPr="002267C3">
              <w:rPr>
                <w:rFonts w:cs="Tahoma"/>
                <w:b/>
              </w:rPr>
              <w:t>Изд за отп.</w:t>
            </w:r>
            <w:r>
              <w:rPr>
                <w:rFonts w:cs="Tahoma"/>
                <w:b/>
              </w:rPr>
              <w:t xml:space="preserve"> главнице </w:t>
            </w:r>
            <w:r w:rsidRPr="002267C3">
              <w:rPr>
                <w:rFonts w:cs="Tahoma"/>
                <w:b/>
              </w:rPr>
              <w:t>и наб.фин.имов.</w:t>
            </w:r>
          </w:p>
        </w:tc>
        <w:tc>
          <w:tcPr>
            <w:tcW w:w="1416" w:type="dxa"/>
            <w:tcBorders>
              <w:top w:val="nil"/>
              <w:left w:val="single" w:sz="4" w:space="0" w:color="000000"/>
              <w:bottom w:val="single" w:sz="4" w:space="0" w:color="000000"/>
              <w:right w:val="nil"/>
            </w:tcBorders>
            <w:shd w:val="clear" w:color="auto" w:fill="auto"/>
          </w:tcPr>
          <w:p w:rsidR="00BB2AB2" w:rsidRPr="002267C3" w:rsidRDefault="00BB2AB2" w:rsidP="00BB2AB2">
            <w:pPr>
              <w:snapToGrid w:val="0"/>
              <w:jc w:val="right"/>
              <w:rPr>
                <w:rFonts w:cs="Tahoma"/>
                <w:b/>
              </w:rPr>
            </w:pPr>
            <w:r w:rsidRPr="002267C3">
              <w:rPr>
                <w:rFonts w:cs="Tahoma"/>
                <w:b/>
              </w:rPr>
              <w:t>13.100.000</w:t>
            </w:r>
          </w:p>
        </w:tc>
        <w:tc>
          <w:tcPr>
            <w:tcW w:w="1416" w:type="dxa"/>
            <w:tcBorders>
              <w:top w:val="nil"/>
              <w:left w:val="single" w:sz="4" w:space="0" w:color="000000"/>
              <w:bottom w:val="single" w:sz="4" w:space="0" w:color="000000"/>
              <w:right w:val="nil"/>
            </w:tcBorders>
            <w:shd w:val="clear" w:color="auto" w:fill="auto"/>
          </w:tcPr>
          <w:p w:rsidR="00BB2AB2" w:rsidRPr="002267C3" w:rsidRDefault="00BB2AB2" w:rsidP="00BB2AB2">
            <w:pPr>
              <w:snapToGrid w:val="0"/>
              <w:jc w:val="right"/>
              <w:rPr>
                <w:rFonts w:cs="Tahoma"/>
                <w:b/>
              </w:rPr>
            </w:pPr>
            <w:r w:rsidRPr="002267C3">
              <w:rPr>
                <w:rFonts w:cs="Tahoma"/>
                <w:b/>
              </w:rPr>
              <w:t>11.901.000</w:t>
            </w:r>
          </w:p>
        </w:tc>
        <w:tc>
          <w:tcPr>
            <w:tcW w:w="832" w:type="dxa"/>
            <w:tcBorders>
              <w:top w:val="nil"/>
              <w:left w:val="single" w:sz="4" w:space="0" w:color="000000"/>
              <w:bottom w:val="single" w:sz="4" w:space="0" w:color="000000"/>
              <w:right w:val="nil"/>
            </w:tcBorders>
            <w:shd w:val="clear" w:color="auto" w:fill="auto"/>
          </w:tcPr>
          <w:p w:rsidR="00BB2AB2" w:rsidRPr="002267C3" w:rsidRDefault="00BB2AB2" w:rsidP="00BB2AB2">
            <w:pPr>
              <w:snapToGrid w:val="0"/>
              <w:jc w:val="right"/>
              <w:rPr>
                <w:rFonts w:cs="Tahoma"/>
                <w:b/>
              </w:rPr>
            </w:pPr>
            <w:r w:rsidRPr="002267C3">
              <w:rPr>
                <w:rFonts w:cs="Tahoma"/>
                <w:b/>
              </w:rPr>
              <w:t>90,84</w:t>
            </w:r>
          </w:p>
        </w:tc>
        <w:tc>
          <w:tcPr>
            <w:tcW w:w="1418" w:type="dxa"/>
            <w:tcBorders>
              <w:top w:val="nil"/>
              <w:left w:val="single" w:sz="4" w:space="0" w:color="000000"/>
              <w:bottom w:val="single" w:sz="4" w:space="0" w:color="000000"/>
              <w:right w:val="nil"/>
            </w:tcBorders>
            <w:shd w:val="clear" w:color="auto" w:fill="auto"/>
          </w:tcPr>
          <w:p w:rsidR="00BB2AB2" w:rsidRPr="002267C3" w:rsidRDefault="00BB2AB2" w:rsidP="00BB2AB2">
            <w:pPr>
              <w:snapToGrid w:val="0"/>
              <w:jc w:val="right"/>
              <w:rPr>
                <w:rFonts w:cs="Tahoma"/>
                <w:b/>
              </w:rPr>
            </w:pP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61</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Отплата главн.</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13.100.000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11.901.000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90,84</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УКУПНО</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490.000.000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305.239.000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62,29</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88.898.000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18.854.000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jc w:val="right"/>
              <w:rPr>
                <w:rFonts w:cs="Tahoma"/>
                <w:b/>
              </w:rPr>
            </w:pPr>
            <w:r>
              <w:rPr>
                <w:rFonts w:cs="Tahoma"/>
                <w:b/>
              </w:rPr>
              <w:t>21,20</w:t>
            </w:r>
          </w:p>
        </w:tc>
      </w:tr>
    </w:tbl>
    <w:p w:rsidR="00BB2AB2" w:rsidRDefault="00BB2AB2" w:rsidP="00BB2AB2">
      <w:pPr>
        <w:jc w:val="center"/>
        <w:rPr>
          <w:rFonts w:cs="Tahoma"/>
        </w:rPr>
      </w:pPr>
    </w:p>
    <w:p w:rsidR="00BB2AB2" w:rsidRDefault="00BB2AB2" w:rsidP="00BB2AB2">
      <w:pPr>
        <w:jc w:val="center"/>
        <w:rPr>
          <w:rFonts w:cs="Tahoma"/>
        </w:rPr>
      </w:pPr>
      <w:r>
        <w:rPr>
          <w:rFonts w:cs="Tahoma"/>
        </w:rPr>
        <w:t>Члан 11.</w:t>
      </w:r>
    </w:p>
    <w:p w:rsidR="00BB2AB2" w:rsidRDefault="00BB2AB2" w:rsidP="00BB2AB2">
      <w:pPr>
        <w:rPr>
          <w:rFonts w:cs="Tahoma"/>
        </w:rPr>
      </w:pPr>
      <w:r>
        <w:rPr>
          <w:rFonts w:cs="Tahoma"/>
        </w:rPr>
        <w:tab/>
        <w:t>Укупно планирани извршени текући расходи и издаци на нивоу групе конта (економска класификација на три места),  износе у динарима</w:t>
      </w:r>
      <w:r>
        <w:rPr>
          <w:rFonts w:cs="Tahoma"/>
          <w:lang w:val="sl-SI"/>
        </w:rPr>
        <w:t>:</w:t>
      </w:r>
      <w:r>
        <w:rPr>
          <w:rFonts w:cs="Tahoma"/>
        </w:rPr>
        <w:t xml:space="preserve"> </w:t>
      </w:r>
    </w:p>
    <w:p w:rsidR="00BB2AB2" w:rsidRPr="00471042" w:rsidRDefault="00BB2AB2" w:rsidP="00BB2AB2">
      <w:pPr>
        <w:rPr>
          <w:lang w:val="ru-RU"/>
        </w:rPr>
      </w:pPr>
      <w:r>
        <w:t xml:space="preserve">                                                                                                                    </w:t>
      </w:r>
      <w:r>
        <w:rPr>
          <w:lang w:val="sl-SI"/>
        </w:rPr>
        <w:t xml:space="preserve">               </w:t>
      </w:r>
    </w:p>
    <w:tbl>
      <w:tblPr>
        <w:tblW w:w="10390" w:type="dxa"/>
        <w:tblInd w:w="-647" w:type="dxa"/>
        <w:tblLayout w:type="fixed"/>
        <w:tblLook w:val="0000"/>
      </w:tblPr>
      <w:tblGrid>
        <w:gridCol w:w="949"/>
        <w:gridCol w:w="2038"/>
        <w:gridCol w:w="1416"/>
        <w:gridCol w:w="1311"/>
        <w:gridCol w:w="861"/>
        <w:gridCol w:w="1416"/>
        <w:gridCol w:w="1416"/>
        <w:gridCol w:w="983"/>
      </w:tblGrid>
      <w:tr w:rsidR="00BB2AB2">
        <w:tc>
          <w:tcPr>
            <w:tcW w:w="949"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lang w:val="sl-SI"/>
              </w:rPr>
              <w:t xml:space="preserve">          </w:t>
            </w:r>
            <w:r>
              <w:rPr>
                <w:rFonts w:cs="Tahoma"/>
                <w:b/>
                <w:bCs/>
              </w:rPr>
              <w:t>Екон.</w:t>
            </w:r>
          </w:p>
          <w:p w:rsidR="00BB2AB2" w:rsidRDefault="00BB2AB2" w:rsidP="00BB2AB2">
            <w:pPr>
              <w:rPr>
                <w:rFonts w:cs="Tahoma"/>
                <w:b/>
                <w:bCs/>
              </w:rPr>
            </w:pPr>
            <w:r>
              <w:rPr>
                <w:rFonts w:cs="Tahoma"/>
                <w:b/>
                <w:bCs/>
              </w:rPr>
              <w:t>Клас.</w:t>
            </w:r>
          </w:p>
        </w:tc>
        <w:tc>
          <w:tcPr>
            <w:tcW w:w="2038"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Назив економске</w:t>
            </w:r>
          </w:p>
          <w:p w:rsidR="00BB2AB2" w:rsidRDefault="00BB2AB2" w:rsidP="00BB2AB2">
            <w:pPr>
              <w:jc w:val="center"/>
              <w:rPr>
                <w:rFonts w:cs="Tahoma"/>
                <w:b/>
                <w:bCs/>
              </w:rPr>
            </w:pPr>
            <w:r>
              <w:rPr>
                <w:rFonts w:cs="Tahoma"/>
                <w:b/>
                <w:bCs/>
              </w:rPr>
              <w:t>класификације</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План расх.</w:t>
            </w:r>
          </w:p>
          <w:p w:rsidR="00BB2AB2" w:rsidRDefault="00BB2AB2" w:rsidP="00BB2AB2">
            <w:pPr>
              <w:jc w:val="center"/>
              <w:rPr>
                <w:rFonts w:cs="Tahoma"/>
                <w:b/>
                <w:bCs/>
              </w:rPr>
            </w:pPr>
            <w:r>
              <w:rPr>
                <w:rFonts w:cs="Tahoma"/>
                <w:b/>
                <w:bCs/>
              </w:rPr>
              <w:t>из буџета</w:t>
            </w:r>
          </w:p>
        </w:tc>
        <w:tc>
          <w:tcPr>
            <w:tcW w:w="1311"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Извршење</w:t>
            </w:r>
          </w:p>
          <w:p w:rsidR="00BB2AB2" w:rsidRDefault="00BB2AB2" w:rsidP="00BB2AB2">
            <w:pPr>
              <w:rPr>
                <w:b/>
                <w:bCs/>
              </w:rPr>
            </w:pPr>
            <w:r>
              <w:rPr>
                <w:b/>
                <w:bCs/>
              </w:rPr>
              <w:t xml:space="preserve">   из буџета</w:t>
            </w:r>
          </w:p>
        </w:tc>
        <w:tc>
          <w:tcPr>
            <w:tcW w:w="861"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w:t>
            </w:r>
          </w:p>
          <w:p w:rsidR="00BB2AB2" w:rsidRDefault="00BB2AB2" w:rsidP="00BB2AB2">
            <w:pPr>
              <w:snapToGrid w:val="0"/>
              <w:jc w:val="center"/>
              <w:rPr>
                <w:rFonts w:cs="Tahoma"/>
                <w:b/>
                <w:bCs/>
              </w:rPr>
            </w:pPr>
            <w:r>
              <w:rPr>
                <w:rFonts w:cs="Tahoma"/>
                <w:b/>
                <w:bCs/>
              </w:rPr>
              <w:t>изв.</w:t>
            </w:r>
          </w:p>
          <w:p w:rsidR="00BB2AB2" w:rsidRDefault="00BB2AB2" w:rsidP="00BB2AB2">
            <w:pPr>
              <w:snapToGrid w:val="0"/>
              <w:jc w:val="center"/>
              <w:rPr>
                <w:rFonts w:cs="Tahoma"/>
                <w:b/>
                <w:bCs/>
              </w:rPr>
            </w:pPr>
            <w:r>
              <w:rPr>
                <w:rFonts w:cs="Tahoma"/>
                <w:b/>
                <w:bCs/>
              </w:rPr>
              <w:t>из буџ.</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 xml:space="preserve">План рас. </w:t>
            </w:r>
          </w:p>
          <w:p w:rsidR="00BB2AB2" w:rsidRDefault="00BB2AB2" w:rsidP="00BB2AB2">
            <w:pPr>
              <w:rPr>
                <w:rFonts w:cs="Tahoma"/>
                <w:b/>
                <w:bCs/>
              </w:rPr>
            </w:pPr>
            <w:r>
              <w:rPr>
                <w:rFonts w:cs="Tahoma"/>
                <w:b/>
                <w:bCs/>
              </w:rPr>
              <w:t>из.дод.сре.</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 xml:space="preserve">Изврш. из </w:t>
            </w:r>
          </w:p>
          <w:p w:rsidR="00BB2AB2" w:rsidRDefault="00BB2AB2" w:rsidP="00BB2AB2">
            <w:pPr>
              <w:rPr>
                <w:rFonts w:cs="Tahoma"/>
                <w:b/>
                <w:bCs/>
              </w:rPr>
            </w:pPr>
            <w:r>
              <w:rPr>
                <w:rFonts w:cs="Tahoma"/>
                <w:b/>
                <w:bCs/>
              </w:rPr>
              <w:t>дод.сред.</w:t>
            </w:r>
          </w:p>
          <w:p w:rsidR="00BB2AB2" w:rsidRDefault="00BB2AB2" w:rsidP="00BB2AB2">
            <w:pPr>
              <w:rPr>
                <w:rFonts w:cs="Tahoma"/>
                <w:b/>
                <w:bCs/>
              </w:rPr>
            </w:pPr>
            <w:r>
              <w:rPr>
                <w:rFonts w:cs="Tahoma"/>
                <w:b/>
                <w:bCs/>
              </w:rPr>
              <w:t xml:space="preserve">           </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snapToGrid w:val="0"/>
              <w:ind w:left="9" w:right="-1008"/>
              <w:rPr>
                <w:rFonts w:cs="Tahoma"/>
                <w:b/>
                <w:bCs/>
              </w:rPr>
            </w:pPr>
            <w:r>
              <w:rPr>
                <w:rFonts w:cs="Tahoma"/>
                <w:b/>
                <w:bCs/>
              </w:rPr>
              <w:t>%</w:t>
            </w:r>
          </w:p>
          <w:p w:rsidR="00BB2AB2" w:rsidRDefault="00BB2AB2" w:rsidP="00BB2AB2">
            <w:pPr>
              <w:snapToGrid w:val="0"/>
              <w:rPr>
                <w:rFonts w:cs="Tahoma"/>
                <w:b/>
                <w:bCs/>
              </w:rPr>
            </w:pPr>
            <w:r>
              <w:rPr>
                <w:rFonts w:cs="Tahoma"/>
                <w:b/>
                <w:bCs/>
              </w:rPr>
              <w:t>извр.</w:t>
            </w:r>
          </w:p>
          <w:p w:rsidR="00BB2AB2" w:rsidRDefault="00BB2AB2" w:rsidP="00BB2AB2">
            <w:pPr>
              <w:snapToGrid w:val="0"/>
              <w:rPr>
                <w:rFonts w:cs="Tahoma"/>
                <w:b/>
                <w:bCs/>
              </w:rPr>
            </w:pPr>
            <w:r>
              <w:rPr>
                <w:rFonts w:cs="Tahoma"/>
                <w:b/>
                <w:bCs/>
              </w:rPr>
              <w:t>из     додат.</w:t>
            </w:r>
          </w:p>
          <w:p w:rsidR="00BB2AB2" w:rsidRDefault="00BB2AB2" w:rsidP="00BB2AB2">
            <w:pPr>
              <w:snapToGrid w:val="0"/>
              <w:rPr>
                <w:rFonts w:cs="Tahoma"/>
                <w:b/>
                <w:bCs/>
              </w:rPr>
            </w:pPr>
            <w:r>
              <w:rPr>
                <w:rFonts w:cs="Tahoma"/>
                <w:b/>
                <w:bCs/>
              </w:rPr>
              <w:t>сред.</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411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r>
              <w:t>Плате и додаци запослених</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63.317.000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62.041.000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97,98</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9.122.000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8.805.000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96,52</w:t>
            </w:r>
          </w:p>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412</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Социј.допр.на терет посл.</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11.532.000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11.278.000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97,79</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1.152.000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1.767.000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153,38</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413</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Накнаде у натури</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1.160.000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940.000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81,03</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414</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Социјална давања запосл.</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3.040.000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2.642.000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86,90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1.000.000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230.000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23,00</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415</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Накнаде за запослене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1.323.000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1.023.000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77,32</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62.000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103,33</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416</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Нагр.бон.и ост.пос.расх.</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4.033.500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3.472.000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86,07</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417</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Посланич.додата.</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4.200.000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2.860.000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68,09</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421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Стални трошкови</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36.261.000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23.562.000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64,97</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1.140.000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820.000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71,92</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422</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Трошкови путовања</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3.354.000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2.650.000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79,01</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320.000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183.000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57,18</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423</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Услуге по уговору</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17.260.500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12.018.000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69,62</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1.400.000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892.000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63,71</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424</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Специјализоване услуге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54.215.000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31.121.000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57,40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820.000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726.000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88,53</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425</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Текуће поправке и одрж.</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5.510.000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2.551.000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46,29</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600.000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625.000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104,16</w:t>
            </w:r>
          </w:p>
        </w:tc>
      </w:tr>
      <w:tr w:rsidR="00BB2AB2">
        <w:tc>
          <w:tcPr>
            <w:tcW w:w="949" w:type="dxa"/>
            <w:tcBorders>
              <w:top w:val="single" w:sz="4" w:space="0" w:color="000000"/>
              <w:left w:val="single" w:sz="4" w:space="0" w:color="000000"/>
              <w:bottom w:val="single" w:sz="4" w:space="0" w:color="000000"/>
              <w:right w:val="nil"/>
            </w:tcBorders>
            <w:shd w:val="clear" w:color="auto" w:fill="auto"/>
            <w:tcMar>
              <w:top w:w="108" w:type="dxa"/>
              <w:left w:w="108" w:type="dxa"/>
              <w:bottom w:w="108" w:type="dxa"/>
              <w:right w:w="108" w:type="dxa"/>
            </w:tcMar>
          </w:tcPr>
          <w:p w:rsidR="00BB2AB2" w:rsidRDefault="00BB2AB2" w:rsidP="00BB2AB2">
            <w:pPr>
              <w:snapToGrid w:val="0"/>
              <w:jc w:val="both"/>
              <w:rPr>
                <w:rFonts w:cs="Tahoma"/>
              </w:rPr>
            </w:pPr>
            <w:r>
              <w:rPr>
                <w:rFonts w:cs="Tahoma"/>
              </w:rPr>
              <w:t>426</w:t>
            </w:r>
          </w:p>
        </w:tc>
        <w:tc>
          <w:tcPr>
            <w:tcW w:w="2038" w:type="dxa"/>
            <w:tcBorders>
              <w:top w:val="single" w:sz="4" w:space="0" w:color="000000"/>
              <w:left w:val="single" w:sz="4" w:space="0" w:color="000000"/>
              <w:bottom w:val="single" w:sz="4" w:space="0" w:color="000000"/>
              <w:right w:val="nil"/>
            </w:tcBorders>
            <w:shd w:val="clear" w:color="auto" w:fill="auto"/>
            <w:tcMar>
              <w:top w:w="108" w:type="dxa"/>
              <w:left w:w="108" w:type="dxa"/>
              <w:bottom w:w="108" w:type="dxa"/>
              <w:right w:w="108" w:type="dxa"/>
            </w:tcMar>
          </w:tcPr>
          <w:p w:rsidR="00BB2AB2" w:rsidRDefault="00BB2AB2" w:rsidP="00BB2AB2">
            <w:pPr>
              <w:snapToGrid w:val="0"/>
              <w:rPr>
                <w:rFonts w:cs="Tahoma"/>
              </w:rPr>
            </w:pPr>
            <w:r>
              <w:rPr>
                <w:rFonts w:cs="Tahoma"/>
              </w:rPr>
              <w:t>Материјал</w:t>
            </w:r>
          </w:p>
        </w:tc>
        <w:tc>
          <w:tcPr>
            <w:tcW w:w="1416" w:type="dxa"/>
            <w:tcBorders>
              <w:top w:val="single" w:sz="4" w:space="0" w:color="000000"/>
              <w:left w:val="single" w:sz="4" w:space="0" w:color="000000"/>
              <w:bottom w:val="single" w:sz="4" w:space="0" w:color="000000"/>
              <w:right w:val="nil"/>
            </w:tcBorders>
            <w:shd w:val="clear" w:color="auto" w:fill="auto"/>
            <w:tcMar>
              <w:top w:w="108" w:type="dxa"/>
              <w:left w:w="108" w:type="dxa"/>
              <w:bottom w:w="108" w:type="dxa"/>
              <w:right w:w="108" w:type="dxa"/>
            </w:tcMar>
          </w:tcPr>
          <w:p w:rsidR="00BB2AB2" w:rsidRDefault="00BB2AB2" w:rsidP="00BB2AB2">
            <w:pPr>
              <w:snapToGrid w:val="0"/>
              <w:jc w:val="right"/>
              <w:rPr>
                <w:rFonts w:cs="Tahoma"/>
              </w:rPr>
            </w:pPr>
            <w:r>
              <w:rPr>
                <w:rFonts w:cs="Tahoma"/>
              </w:rPr>
              <w:t>15.985.000</w:t>
            </w:r>
          </w:p>
        </w:tc>
        <w:tc>
          <w:tcPr>
            <w:tcW w:w="1311"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11.459.000</w:t>
            </w:r>
          </w:p>
        </w:tc>
        <w:tc>
          <w:tcPr>
            <w:tcW w:w="861"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71,68</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2.271.000</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2.051.000</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90,31</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441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Отплате домаћих камата</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3.600.000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2.787.000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77,41</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451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Субвенције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14.500.000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9.586.000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66,11</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463</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Трансф.остал.нивоима власти</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69.660.000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39.379.000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56,53</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472</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 xml:space="preserve">Нак. за соц.зашт.из </w:t>
            </w:r>
            <w:r>
              <w:rPr>
                <w:rFonts w:cs="Tahoma"/>
              </w:rPr>
              <w:lastRenderedPageBreak/>
              <w:t>буџета</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lastRenderedPageBreak/>
              <w:t>2.155.000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2.021.000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93,78</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lastRenderedPageBreak/>
              <w:t>481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Дотације невлад.организ.</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12.623.000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10.895.000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86,31</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85.000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54.000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63,52</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482</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 xml:space="preserve">Порези,обв.таксе </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2.555.000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2.037.000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79,72</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125.000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35.000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28,00</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483</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 xml:space="preserve">Новч. казне и пенали по рш.суд </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28.018.000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13.794.000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49,24</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72.000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144,00</w:t>
            </w:r>
          </w:p>
        </w:tc>
      </w:tr>
      <w:tr w:rsidR="00BB2AB2">
        <w:tc>
          <w:tcPr>
            <w:tcW w:w="949"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484</w:t>
            </w:r>
          </w:p>
        </w:tc>
        <w:tc>
          <w:tcPr>
            <w:tcW w:w="2038"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Нак.штет.за повр.или нак.шт. усл.елем.непог.</w:t>
            </w:r>
          </w:p>
        </w:tc>
        <w:tc>
          <w:tcPr>
            <w:tcW w:w="1416"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6.370.000</w:t>
            </w:r>
          </w:p>
        </w:tc>
        <w:tc>
          <w:tcPr>
            <w:tcW w:w="1311"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4.229.000</w:t>
            </w:r>
          </w:p>
        </w:tc>
        <w:tc>
          <w:tcPr>
            <w:tcW w:w="861"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66,38</w:t>
            </w:r>
          </w:p>
        </w:tc>
        <w:tc>
          <w:tcPr>
            <w:tcW w:w="1416"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5.000</w:t>
            </w:r>
          </w:p>
        </w:tc>
        <w:tc>
          <w:tcPr>
            <w:tcW w:w="983" w:type="dxa"/>
            <w:tcBorders>
              <w:top w:val="single" w:sz="4" w:space="0" w:color="auto"/>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485</w:t>
            </w:r>
          </w:p>
        </w:tc>
        <w:tc>
          <w:tcPr>
            <w:tcW w:w="2038"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Накн.штете нан. од држав.органа</w:t>
            </w:r>
          </w:p>
        </w:tc>
        <w:tc>
          <w:tcPr>
            <w:tcW w:w="1416"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1.000.000</w:t>
            </w:r>
          </w:p>
        </w:tc>
        <w:tc>
          <w:tcPr>
            <w:tcW w:w="1311"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1.000.000</w:t>
            </w:r>
          </w:p>
        </w:tc>
        <w:tc>
          <w:tcPr>
            <w:tcW w:w="861"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100,00</w:t>
            </w:r>
          </w:p>
        </w:tc>
        <w:tc>
          <w:tcPr>
            <w:tcW w:w="1416"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single" w:sz="4" w:space="0" w:color="auto"/>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431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Амортизација</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760.000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499</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 xml:space="preserve">Стална резерва </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b/>
                <w:bCs/>
              </w:rPr>
            </w:pPr>
            <w:r>
              <w:rPr>
                <w:rFonts w:cs="Tahoma"/>
                <w:b/>
                <w:bCs/>
              </w:rPr>
              <w:t>400</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Текући расходи</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361.672.000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253.345.000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70,04</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18.905.000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16.329.000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b/>
              </w:rPr>
            </w:pPr>
            <w:r>
              <w:rPr>
                <w:rFonts w:cs="Tahoma"/>
                <w:b/>
              </w:rPr>
              <w:t>86,37</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511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Зграде и грађ.објекти</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86.345.000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29.206.000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33,82</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69.703.000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2.233.000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3,20</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512</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Машине и опреме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22.683.000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10.295.000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45,38</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210.000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238.000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113,33</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515</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Немат.имовина</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115.000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57,50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54.000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67,50</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541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Земљиште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6.000.000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377.000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6,28</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b/>
              </w:rPr>
            </w:pPr>
            <w:r>
              <w:rPr>
                <w:rFonts w:cs="Tahoma"/>
                <w:b/>
              </w:rPr>
              <w:t>500</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rPr>
            </w:pPr>
            <w:r>
              <w:rPr>
                <w:rFonts w:cs="Tahoma"/>
                <w:b/>
              </w:rPr>
              <w:t>Издаци за нефин.имовину</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115.228.000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39.993.000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34,70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69.993.000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2.525.000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b/>
              </w:rPr>
            </w:pPr>
            <w:r>
              <w:rPr>
                <w:rFonts w:cs="Tahoma"/>
                <w:b/>
              </w:rPr>
              <w:t>3,60</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611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Отплата</w:t>
            </w:r>
          </w:p>
          <w:p w:rsidR="00BB2AB2" w:rsidRDefault="00BB2AB2" w:rsidP="00BB2AB2">
            <w:pPr>
              <w:snapToGrid w:val="0"/>
              <w:rPr>
                <w:rFonts w:cs="Tahoma"/>
              </w:rPr>
            </w:pPr>
            <w:r>
              <w:rPr>
                <w:rFonts w:cs="Tahoma"/>
              </w:rPr>
              <w:t xml:space="preserve">Глав.домаћ.кред. </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13.100.000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11.901.000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90,84</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b/>
                <w:bCs/>
              </w:rPr>
            </w:pPr>
            <w:r>
              <w:rPr>
                <w:rFonts w:cs="Tahoma"/>
                <w:b/>
                <w:bCs/>
              </w:rPr>
              <w:t>600</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Издаци за отпл.главнице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13.100.000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11.901.000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90,84</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Укупно расходи (4+5+6)</w:t>
            </w:r>
          </w:p>
          <w:p w:rsidR="00BB2AB2" w:rsidRDefault="00BB2AB2" w:rsidP="00BB2AB2">
            <w:pPr>
              <w:rPr>
                <w:rFonts w:cs="Tahoma"/>
                <w:b/>
                <w:bCs/>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bCs/>
              </w:rPr>
            </w:pPr>
            <w:r>
              <w:rPr>
                <w:rFonts w:cs="Tahoma"/>
                <w:b/>
                <w:bCs/>
              </w:rPr>
              <w:t>490.000.000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bCs/>
              </w:rPr>
            </w:pPr>
            <w:r>
              <w:rPr>
                <w:rFonts w:cs="Tahoma"/>
                <w:b/>
                <w:bCs/>
              </w:rPr>
              <w:t>305.239.000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bCs/>
              </w:rPr>
            </w:pPr>
            <w:r>
              <w:rPr>
                <w:rFonts w:cs="Tahoma"/>
                <w:b/>
                <w:bCs/>
              </w:rPr>
              <w:t>62,29</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bCs/>
              </w:rPr>
            </w:pPr>
            <w:r>
              <w:rPr>
                <w:rFonts w:cs="Tahoma"/>
                <w:b/>
                <w:bCs/>
              </w:rPr>
              <w:t>88.898.000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bCs/>
              </w:rPr>
            </w:pPr>
            <w:r>
              <w:rPr>
                <w:rFonts w:cs="Tahoma"/>
                <w:b/>
                <w:bCs/>
              </w:rPr>
              <w:t>18.854.000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b/>
                <w:bCs/>
              </w:rPr>
            </w:pPr>
            <w:r>
              <w:rPr>
                <w:rFonts w:cs="Tahoma"/>
                <w:b/>
                <w:bCs/>
              </w:rPr>
              <w:t>21,20</w:t>
            </w:r>
          </w:p>
        </w:tc>
      </w:tr>
    </w:tbl>
    <w:p w:rsidR="00BB2AB2" w:rsidRDefault="00BB2AB2" w:rsidP="00BB2AB2">
      <w:pPr>
        <w:jc w:val="both"/>
        <w:rPr>
          <w:rFonts w:cs="Tahoma"/>
        </w:rPr>
      </w:pPr>
    </w:p>
    <w:p w:rsidR="00BB2AB2" w:rsidRDefault="00BB2AB2" w:rsidP="00BB2AB2">
      <w:pPr>
        <w:jc w:val="center"/>
        <w:rPr>
          <w:rFonts w:cs="Tahoma"/>
        </w:rPr>
      </w:pPr>
      <w:r>
        <w:rPr>
          <w:rFonts w:cs="Tahoma"/>
        </w:rPr>
        <w:t xml:space="preserve">Члан 12. </w:t>
      </w:r>
    </w:p>
    <w:p w:rsidR="00BB2AB2" w:rsidRDefault="00BB2AB2" w:rsidP="00BB2AB2">
      <w:pPr>
        <w:rPr>
          <w:rFonts w:cs="Tahoma"/>
        </w:rPr>
      </w:pPr>
      <w:r>
        <w:rPr>
          <w:rFonts w:cs="Tahoma"/>
        </w:rPr>
        <w:tab/>
        <w:t>Утврђивање разлике између одобрених средстава и извршења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2394"/>
        <w:gridCol w:w="2272"/>
        <w:gridCol w:w="1547"/>
        <w:gridCol w:w="2169"/>
      </w:tblGrid>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b/>
              </w:rPr>
            </w:pPr>
            <w:r w:rsidRPr="00261D38">
              <w:rPr>
                <w:rFonts w:cs="Tahoma"/>
                <w:b/>
              </w:rPr>
              <w:t>Екон.</w:t>
            </w:r>
          </w:p>
          <w:p w:rsidR="00BB2AB2" w:rsidRPr="00261D38" w:rsidRDefault="00BB2AB2" w:rsidP="00BB2AB2">
            <w:pPr>
              <w:rPr>
                <w:rFonts w:cs="Tahoma"/>
                <w:b/>
              </w:rPr>
            </w:pPr>
            <w:r w:rsidRPr="00261D38">
              <w:rPr>
                <w:rFonts w:cs="Tahoma"/>
                <w:b/>
              </w:rPr>
              <w:t>Клас.</w:t>
            </w:r>
          </w:p>
          <w:p w:rsidR="00BB2AB2" w:rsidRPr="00261D38" w:rsidRDefault="00BB2AB2" w:rsidP="00BB2AB2">
            <w:pPr>
              <w:rPr>
                <w:rFonts w:cs="Tahoma"/>
                <w:b/>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b/>
              </w:rPr>
            </w:pPr>
            <w:r w:rsidRPr="00261D38">
              <w:rPr>
                <w:rFonts w:cs="Tahoma"/>
                <w:b/>
              </w:rPr>
              <w:t>Назив</w:t>
            </w:r>
          </w:p>
          <w:p w:rsidR="00BB2AB2" w:rsidRPr="00261D38" w:rsidRDefault="00BB2AB2" w:rsidP="00BB2AB2">
            <w:pPr>
              <w:rPr>
                <w:rFonts w:cs="Tahoma"/>
                <w:b/>
              </w:rPr>
            </w:pPr>
            <w:r w:rsidRPr="00261D38">
              <w:rPr>
                <w:rFonts w:cs="Tahoma"/>
                <w:b/>
              </w:rPr>
              <w:t xml:space="preserve">Економске </w:t>
            </w:r>
          </w:p>
          <w:p w:rsidR="00BB2AB2" w:rsidRPr="00261D38" w:rsidRDefault="00BB2AB2" w:rsidP="00BB2AB2">
            <w:pPr>
              <w:rPr>
                <w:rFonts w:cs="Tahoma"/>
                <w:b/>
              </w:rPr>
            </w:pPr>
            <w:r w:rsidRPr="00261D38">
              <w:rPr>
                <w:rFonts w:cs="Tahoma"/>
                <w:b/>
              </w:rPr>
              <w:t>класификације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b/>
              </w:rPr>
            </w:pPr>
            <w:r w:rsidRPr="00261D38">
              <w:rPr>
                <w:rFonts w:cs="Tahoma"/>
                <w:b/>
              </w:rPr>
              <w:t>Одобрени</w:t>
            </w:r>
          </w:p>
          <w:p w:rsidR="00BB2AB2" w:rsidRPr="00261D38" w:rsidRDefault="00BB2AB2" w:rsidP="00BB2AB2">
            <w:pPr>
              <w:rPr>
                <w:rFonts w:cs="Tahoma"/>
                <w:b/>
              </w:rPr>
            </w:pPr>
            <w:r w:rsidRPr="00261D38">
              <w:rPr>
                <w:rFonts w:cs="Tahoma"/>
                <w:b/>
              </w:rPr>
              <w:t xml:space="preserve">износи </w:t>
            </w:r>
          </w:p>
          <w:p w:rsidR="00BB2AB2" w:rsidRPr="00261D38" w:rsidRDefault="00BB2AB2" w:rsidP="00BB2AB2">
            <w:pPr>
              <w:rPr>
                <w:rFonts w:cs="Tahoma"/>
                <w:b/>
              </w:rPr>
            </w:pPr>
            <w:r w:rsidRPr="00261D38">
              <w:rPr>
                <w:rFonts w:cs="Tahoma"/>
                <w:b/>
              </w:rPr>
              <w:t>апропријација</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b/>
              </w:rPr>
            </w:pPr>
            <w:r w:rsidRPr="00261D38">
              <w:rPr>
                <w:rFonts w:cs="Tahoma"/>
                <w:b/>
              </w:rPr>
              <w:t>Извршена средства</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b/>
              </w:rPr>
            </w:pPr>
            <w:r w:rsidRPr="00261D38">
              <w:rPr>
                <w:rFonts w:cs="Tahoma"/>
                <w:b/>
              </w:rPr>
              <w:t>Разлика између</w:t>
            </w:r>
          </w:p>
          <w:p w:rsidR="00BB2AB2" w:rsidRPr="00261D38" w:rsidRDefault="00BB2AB2" w:rsidP="00BB2AB2">
            <w:pPr>
              <w:rPr>
                <w:rFonts w:cs="Tahoma"/>
                <w:b/>
              </w:rPr>
            </w:pPr>
            <w:r w:rsidRPr="00261D38">
              <w:rPr>
                <w:rFonts w:cs="Tahoma"/>
                <w:b/>
              </w:rPr>
              <w:t>одоб.средстава</w:t>
            </w:r>
          </w:p>
          <w:p w:rsidR="00BB2AB2" w:rsidRPr="00261D38" w:rsidRDefault="00BB2AB2" w:rsidP="00BB2AB2">
            <w:pPr>
              <w:rPr>
                <w:rFonts w:cs="Tahoma"/>
                <w:b/>
              </w:rPr>
            </w:pPr>
            <w:r w:rsidRPr="00261D38">
              <w:rPr>
                <w:rFonts w:cs="Tahoma"/>
                <w:b/>
              </w:rPr>
              <w:t>и извршења</w:t>
            </w:r>
          </w:p>
          <w:p w:rsidR="00BB2AB2" w:rsidRPr="00261D38" w:rsidRDefault="00BB2AB2" w:rsidP="00BB2AB2">
            <w:pPr>
              <w:rPr>
                <w:rFonts w:cs="Tahoma"/>
                <w:b/>
              </w:rPr>
            </w:pPr>
            <w:r w:rsidRPr="00261D38">
              <w:rPr>
                <w:rFonts w:cs="Tahoma"/>
                <w:b/>
              </w:rPr>
              <w:t xml:space="preserve">        </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3</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4</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5 (3-4)</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Плате и додаци</w:t>
            </w:r>
          </w:p>
          <w:p w:rsidR="00BB2AB2" w:rsidRPr="00261D38" w:rsidRDefault="00BB2AB2" w:rsidP="00BB2AB2">
            <w:pPr>
              <w:rPr>
                <w:rFonts w:cs="Tahoma"/>
              </w:rPr>
            </w:pPr>
            <w:r w:rsidRPr="00261D38">
              <w:rPr>
                <w:rFonts w:cs="Tahoma"/>
              </w:rPr>
              <w:t>запослених</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72.439.000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70.846.000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1.593.000</w:t>
            </w:r>
          </w:p>
        </w:tc>
      </w:tr>
      <w:tr w:rsidR="00BB2AB2" w:rsidRPr="00261D38" w:rsidTr="00261D38">
        <w:trPr>
          <w:trHeight w:val="584"/>
        </w:trPr>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412</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Социјал.допр. на</w:t>
            </w:r>
          </w:p>
          <w:p w:rsidR="00BB2AB2" w:rsidRPr="00261D38" w:rsidRDefault="00BB2AB2" w:rsidP="00BB2AB2">
            <w:pPr>
              <w:rPr>
                <w:rFonts w:cs="Tahoma"/>
              </w:rPr>
            </w:pPr>
            <w:r w:rsidRPr="00261D38">
              <w:rPr>
                <w:rFonts w:cs="Tahoma"/>
              </w:rPr>
              <w:t>терет послодавца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12.684.000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13.045.000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- 361.000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413</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Накнаде у натури</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1.160.000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940.000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220.000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414</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Социјална давања</w:t>
            </w:r>
          </w:p>
          <w:p w:rsidR="00BB2AB2" w:rsidRPr="00261D38" w:rsidRDefault="00BB2AB2" w:rsidP="00BB2AB2">
            <w:pPr>
              <w:rPr>
                <w:rFonts w:cs="Tahoma"/>
              </w:rPr>
            </w:pPr>
            <w:r w:rsidRPr="00261D38">
              <w:rPr>
                <w:rFonts w:cs="Tahoma"/>
              </w:rPr>
              <w:t>запослених</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4.040.000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2.872.000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1.168.000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lastRenderedPageBreak/>
              <w:t>415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 xml:space="preserve">Накнаде за </w:t>
            </w:r>
          </w:p>
          <w:p w:rsidR="00BB2AB2" w:rsidRPr="00261D38" w:rsidRDefault="00BB2AB2" w:rsidP="00BB2AB2">
            <w:pPr>
              <w:rPr>
                <w:rFonts w:cs="Tahoma"/>
              </w:rPr>
            </w:pPr>
            <w:r w:rsidRPr="00261D38">
              <w:rPr>
                <w:rFonts w:cs="Tahoma"/>
              </w:rPr>
              <w:t>запослене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1.383.000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1.085.000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298.000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416</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Нагр.бон.и ост.пос.расх.</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4.033.500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3.472.000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561.500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417</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Посланички додатак</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4.200.000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2.860.000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1.340.000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421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Стални трошкови</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37.371.000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24.382.000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12.989.000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422</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Трошкови путовања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3.704.000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2.833.000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871.000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423</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Услуге по уговору</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18.660.500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12.910.000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5.750.500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424</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Специјализоване услуге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55.035.000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31.847.000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23.188.000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425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Текуће поправке</w:t>
            </w:r>
          </w:p>
          <w:p w:rsidR="00BB2AB2" w:rsidRPr="00261D38" w:rsidRDefault="00BB2AB2" w:rsidP="00BB2AB2">
            <w:pPr>
              <w:rPr>
                <w:rFonts w:cs="Tahoma"/>
              </w:rPr>
            </w:pPr>
            <w:r w:rsidRPr="00261D38">
              <w:rPr>
                <w:rFonts w:cs="Tahoma"/>
              </w:rPr>
              <w:t>и одржавање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6.110.000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3.176.000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2.934.000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426</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Материјал</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18.256.000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13.510.000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4.746.000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431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Амортизација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760.000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760.000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441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Отплате домаћих</w:t>
            </w:r>
          </w:p>
          <w:p w:rsidR="00BB2AB2" w:rsidRPr="00261D38" w:rsidRDefault="00BB2AB2" w:rsidP="00BB2AB2">
            <w:pPr>
              <w:rPr>
                <w:rFonts w:cs="Tahoma"/>
              </w:rPr>
            </w:pPr>
            <w:r w:rsidRPr="00261D38">
              <w:rPr>
                <w:rFonts w:cs="Tahoma"/>
              </w:rPr>
              <w:t>камата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3.600.000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2.787.000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813.000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451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Субвенције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14.500.000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9.586.000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4.914.000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463</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Трансф.остал.нив.</w:t>
            </w:r>
          </w:p>
          <w:p w:rsidR="00BB2AB2" w:rsidRPr="00261D38" w:rsidRDefault="00BB2AB2" w:rsidP="00BB2AB2">
            <w:pPr>
              <w:rPr>
                <w:rFonts w:cs="Tahoma"/>
              </w:rPr>
            </w:pPr>
            <w:r w:rsidRPr="00261D38">
              <w:rPr>
                <w:rFonts w:cs="Tahoma"/>
              </w:rPr>
              <w:t>власти</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69.660.000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39.379.000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 xml:space="preserve">      30.281.000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472</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Накнада за соц.</w:t>
            </w:r>
          </w:p>
          <w:p w:rsidR="00BB2AB2" w:rsidRPr="00261D38" w:rsidRDefault="00BB2AB2" w:rsidP="00BB2AB2">
            <w:pPr>
              <w:rPr>
                <w:rFonts w:cs="Tahoma"/>
              </w:rPr>
            </w:pPr>
            <w:r w:rsidRPr="00261D38">
              <w:rPr>
                <w:rFonts w:cs="Tahoma"/>
              </w:rPr>
              <w:t>заш.из буџета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2.155.000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2.023.000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132.000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481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Дотације</w:t>
            </w:r>
          </w:p>
          <w:p w:rsidR="00BB2AB2" w:rsidRPr="00261D38" w:rsidRDefault="00BB2AB2" w:rsidP="00BB2AB2">
            <w:pPr>
              <w:rPr>
                <w:rFonts w:cs="Tahoma"/>
              </w:rPr>
            </w:pPr>
            <w:r w:rsidRPr="00261D38">
              <w:rPr>
                <w:rFonts w:cs="Tahoma"/>
              </w:rPr>
              <w:t>невлад.организација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12.708.000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10.949.000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1.759.000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482</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Порези обв.таксе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2.680.000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2.072.000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608.000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483</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Новч.казне и</w:t>
            </w:r>
          </w:p>
          <w:p w:rsidR="00BB2AB2" w:rsidRPr="00261D38" w:rsidRDefault="00BB2AB2" w:rsidP="00BB2AB2">
            <w:pPr>
              <w:rPr>
                <w:rFonts w:cs="Tahoma"/>
              </w:rPr>
            </w:pPr>
            <w:r w:rsidRPr="00261D38">
              <w:rPr>
                <w:rFonts w:cs="Tahoma"/>
              </w:rPr>
              <w:t>пенали по реш.суд.</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28.068.000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13.866.000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14.202.000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484</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Нак.штете за повр.</w:t>
            </w:r>
          </w:p>
          <w:p w:rsidR="00BB2AB2" w:rsidRPr="00261D38" w:rsidRDefault="00BB2AB2" w:rsidP="00BB2AB2">
            <w:pPr>
              <w:rPr>
                <w:rFonts w:cs="Tahoma"/>
              </w:rPr>
            </w:pPr>
            <w:r w:rsidRPr="00261D38">
              <w:rPr>
                <w:rFonts w:cs="Tahoma"/>
              </w:rPr>
              <w:t>или нак.штете усл.</w:t>
            </w:r>
          </w:p>
          <w:p w:rsidR="00BB2AB2" w:rsidRPr="00261D38" w:rsidRDefault="00BB2AB2" w:rsidP="00BB2AB2">
            <w:pPr>
              <w:rPr>
                <w:rFonts w:cs="Tahoma"/>
              </w:rPr>
            </w:pPr>
            <w:r w:rsidRPr="00261D38">
              <w:rPr>
                <w:rFonts w:cs="Tahoma"/>
              </w:rPr>
              <w:t>елем.непогада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6.370.000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4.234.000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2.136.000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485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Накн.штете нан. од држав.органа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1.000.000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1.000.000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Зграде и грађ.објек.</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156.048.000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31.439.000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124.609.000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512</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Машине и опрема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22.893.000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10.533.000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12.360.000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515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Немат. имовина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280.000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169.000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111.000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541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Земљиште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6.000.000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377.000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5.623.000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611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Отплата глав.</w:t>
            </w:r>
          </w:p>
          <w:p w:rsidR="00BB2AB2" w:rsidRPr="00261D38" w:rsidRDefault="00BB2AB2" w:rsidP="00BB2AB2">
            <w:pPr>
              <w:rPr>
                <w:rFonts w:cs="Tahoma"/>
              </w:rPr>
            </w:pPr>
            <w:r w:rsidRPr="00261D38">
              <w:rPr>
                <w:rFonts w:cs="Tahoma"/>
              </w:rPr>
              <w:t>домаћ. кредита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13.100.000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11.901.000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1.199.000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6</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b/>
              </w:rPr>
            </w:pPr>
            <w:r w:rsidRPr="00261D38">
              <w:rPr>
                <w:rFonts w:cs="Tahoma"/>
                <w:b/>
              </w:rPr>
              <w:t>Издаци за отпл.</w:t>
            </w:r>
          </w:p>
          <w:p w:rsidR="00BB2AB2" w:rsidRPr="00261D38" w:rsidRDefault="00BB2AB2" w:rsidP="00BB2AB2">
            <w:pPr>
              <w:rPr>
                <w:rFonts w:cs="Tahoma"/>
                <w:b/>
              </w:rPr>
            </w:pPr>
            <w:r w:rsidRPr="00261D38">
              <w:rPr>
                <w:rFonts w:cs="Tahoma"/>
                <w:b/>
              </w:rPr>
              <w:t>Главнице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14.500.000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11.795.000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2.705.000</w:t>
            </w:r>
          </w:p>
        </w:tc>
      </w:tr>
    </w:tbl>
    <w:p w:rsidR="00BB2AB2" w:rsidRPr="000A7039" w:rsidRDefault="00BB2AB2" w:rsidP="000A7039">
      <w:pPr>
        <w:rPr>
          <w:rFonts w:cs="Tahoma"/>
          <w:lang w:val="sr-Cyrl-CS"/>
        </w:rPr>
      </w:pPr>
    </w:p>
    <w:p w:rsidR="006D10DC" w:rsidRDefault="006D10DC" w:rsidP="006D10DC">
      <w:pPr>
        <w:jc w:val="center"/>
        <w:rPr>
          <w:rFonts w:cs="Tahoma"/>
          <w:lang w:val="sr-Cyrl-CS"/>
        </w:rPr>
      </w:pPr>
      <w:r>
        <w:rPr>
          <w:rFonts w:cs="Tahoma"/>
        </w:rPr>
        <w:t>Члан 1</w:t>
      </w:r>
      <w:r>
        <w:rPr>
          <w:rFonts w:cs="Tahoma"/>
          <w:lang w:val="sr-Cyrl-CS"/>
        </w:rPr>
        <w:t>4</w:t>
      </w:r>
    </w:p>
    <w:p w:rsidR="00BB2AB2" w:rsidRDefault="00BB2AB2" w:rsidP="006D10DC">
      <w:pPr>
        <w:jc w:val="center"/>
        <w:rPr>
          <w:rFonts w:cs="Tahoma"/>
        </w:rPr>
      </w:pPr>
      <w:r>
        <w:rPr>
          <w:rFonts w:cs="Tahoma"/>
        </w:rPr>
        <w:t>Завршни рачун буџета општине Брус за 2011. годину садржи:</w:t>
      </w:r>
    </w:p>
    <w:p w:rsidR="00BB2AB2" w:rsidRDefault="00BB2AB2" w:rsidP="00BB2AB2">
      <w:pPr>
        <w:widowControl w:val="0"/>
        <w:numPr>
          <w:ilvl w:val="0"/>
          <w:numId w:val="10"/>
        </w:numPr>
        <w:suppressAutoHyphens/>
        <w:rPr>
          <w:rFonts w:cs="Tahoma"/>
        </w:rPr>
      </w:pPr>
      <w:r>
        <w:rPr>
          <w:rFonts w:cs="Tahoma"/>
        </w:rPr>
        <w:t>биланс стања;</w:t>
      </w:r>
    </w:p>
    <w:p w:rsidR="00BB2AB2" w:rsidRDefault="00BB2AB2" w:rsidP="00BB2AB2">
      <w:pPr>
        <w:widowControl w:val="0"/>
        <w:numPr>
          <w:ilvl w:val="0"/>
          <w:numId w:val="10"/>
        </w:numPr>
        <w:suppressAutoHyphens/>
        <w:rPr>
          <w:rFonts w:cs="Tahoma"/>
        </w:rPr>
      </w:pPr>
      <w:r>
        <w:rPr>
          <w:rFonts w:cs="Tahoma"/>
        </w:rPr>
        <w:t>биланс прихода и расхода;</w:t>
      </w:r>
    </w:p>
    <w:p w:rsidR="00BB2AB2" w:rsidRDefault="00BB2AB2" w:rsidP="00BB2AB2">
      <w:pPr>
        <w:widowControl w:val="0"/>
        <w:numPr>
          <w:ilvl w:val="0"/>
          <w:numId w:val="10"/>
        </w:numPr>
        <w:suppressAutoHyphens/>
        <w:rPr>
          <w:rFonts w:cs="Tahoma"/>
        </w:rPr>
      </w:pPr>
      <w:r>
        <w:rPr>
          <w:rFonts w:cs="Tahoma"/>
        </w:rPr>
        <w:t>извештај о издацима за набавку нефинансијске имовине и примањима од продаје нефинансијске имовине;</w:t>
      </w:r>
    </w:p>
    <w:p w:rsidR="00BB2AB2" w:rsidRDefault="00BB2AB2" w:rsidP="00BB2AB2">
      <w:pPr>
        <w:widowControl w:val="0"/>
        <w:numPr>
          <w:ilvl w:val="0"/>
          <w:numId w:val="10"/>
        </w:numPr>
        <w:suppressAutoHyphens/>
        <w:rPr>
          <w:rFonts w:cs="Tahoma"/>
        </w:rPr>
      </w:pPr>
      <w:r>
        <w:rPr>
          <w:rFonts w:cs="Tahoma"/>
        </w:rPr>
        <w:lastRenderedPageBreak/>
        <w:t>биланс финансирања;</w:t>
      </w:r>
    </w:p>
    <w:p w:rsidR="00BB2AB2" w:rsidRDefault="00BB2AB2" w:rsidP="00BB2AB2">
      <w:pPr>
        <w:widowControl w:val="0"/>
        <w:numPr>
          <w:ilvl w:val="0"/>
          <w:numId w:val="10"/>
        </w:numPr>
        <w:suppressAutoHyphens/>
        <w:rPr>
          <w:rFonts w:cs="Tahoma"/>
        </w:rPr>
      </w:pPr>
      <w:r>
        <w:rPr>
          <w:rFonts w:cs="Tahoma"/>
        </w:rPr>
        <w:t>извешатај о извршењу буџета, сачињен тако да приказује разлику између одобрених средстава и извршења;</w:t>
      </w:r>
    </w:p>
    <w:p w:rsidR="00BB2AB2" w:rsidRDefault="00BB2AB2" w:rsidP="00BB2AB2">
      <w:pPr>
        <w:widowControl w:val="0"/>
        <w:numPr>
          <w:ilvl w:val="0"/>
          <w:numId w:val="10"/>
        </w:numPr>
        <w:suppressAutoHyphens/>
        <w:rPr>
          <w:rFonts w:cs="Tahoma"/>
        </w:rPr>
      </w:pPr>
      <w:r>
        <w:rPr>
          <w:rFonts w:cs="Tahoma"/>
        </w:rPr>
        <w:t>образложење одступања између одобрених средстава и извршења;</w:t>
      </w:r>
    </w:p>
    <w:p w:rsidR="00BB2AB2" w:rsidRDefault="00BB2AB2" w:rsidP="00BB2AB2">
      <w:pPr>
        <w:widowControl w:val="0"/>
        <w:numPr>
          <w:ilvl w:val="0"/>
          <w:numId w:val="10"/>
        </w:numPr>
        <w:suppressAutoHyphens/>
        <w:rPr>
          <w:rFonts w:cs="Tahoma"/>
        </w:rPr>
      </w:pPr>
      <w:r>
        <w:rPr>
          <w:rFonts w:cs="Tahoma"/>
        </w:rPr>
        <w:t>извештај о примљеним донацијама и задужењу на домаћем и страном тржишту новца и капитала и извршеним отплатама дугова;</w:t>
      </w:r>
    </w:p>
    <w:p w:rsidR="00BB2AB2" w:rsidRDefault="00BB2AB2" w:rsidP="00BB2AB2">
      <w:pPr>
        <w:widowControl w:val="0"/>
        <w:numPr>
          <w:ilvl w:val="0"/>
          <w:numId w:val="10"/>
        </w:numPr>
        <w:suppressAutoHyphens/>
        <w:rPr>
          <w:rFonts w:cs="Tahoma"/>
        </w:rPr>
      </w:pPr>
      <w:r>
        <w:rPr>
          <w:rFonts w:cs="Tahoma"/>
        </w:rPr>
        <w:t>извештај о коришћењу средстава из текуће и сталне буџетске резерве;</w:t>
      </w:r>
    </w:p>
    <w:p w:rsidR="00BB2AB2" w:rsidRDefault="00BB2AB2" w:rsidP="00BB2AB2">
      <w:pPr>
        <w:widowControl w:val="0"/>
        <w:numPr>
          <w:ilvl w:val="0"/>
          <w:numId w:val="10"/>
        </w:numPr>
        <w:suppressAutoHyphens/>
        <w:rPr>
          <w:rFonts w:cs="Tahoma"/>
        </w:rPr>
      </w:pPr>
      <w:r>
        <w:rPr>
          <w:rFonts w:cs="Tahoma"/>
        </w:rPr>
        <w:t>извештај о гаранцијама датим у току фискалне године;</w:t>
      </w:r>
    </w:p>
    <w:p w:rsidR="00BB2AB2" w:rsidRDefault="00BB2AB2" w:rsidP="00BB2AB2">
      <w:pPr>
        <w:widowControl w:val="0"/>
        <w:numPr>
          <w:ilvl w:val="0"/>
          <w:numId w:val="10"/>
        </w:numPr>
        <w:suppressAutoHyphens/>
        <w:rPr>
          <w:rFonts w:cs="Tahoma"/>
        </w:rPr>
      </w:pPr>
      <w:r>
        <w:rPr>
          <w:rFonts w:cs="Tahoma"/>
        </w:rPr>
        <w:t>извештај екстерне ревизије о финансијским извештајима из тач. 1)-9) овог члана у складу са чланом 91. овог закона;</w:t>
      </w:r>
    </w:p>
    <w:p w:rsidR="00BB2AB2" w:rsidRDefault="00BB2AB2" w:rsidP="00BB2AB2">
      <w:pPr>
        <w:widowControl w:val="0"/>
        <w:numPr>
          <w:ilvl w:val="0"/>
          <w:numId w:val="10"/>
        </w:numPr>
        <w:suppressAutoHyphens/>
        <w:rPr>
          <w:rFonts w:cs="Tahoma"/>
        </w:rPr>
      </w:pPr>
      <w:r>
        <w:rPr>
          <w:rFonts w:cs="Tahoma"/>
        </w:rPr>
        <w:t>извештај о излазним резултатима програмског дела буџета;</w:t>
      </w:r>
    </w:p>
    <w:p w:rsidR="00BB2AB2" w:rsidRPr="00DC0339" w:rsidRDefault="00BB2AB2" w:rsidP="00BB2AB2">
      <w:pPr>
        <w:widowControl w:val="0"/>
        <w:numPr>
          <w:ilvl w:val="0"/>
          <w:numId w:val="12"/>
        </w:numPr>
        <w:suppressAutoHyphens/>
        <w:rPr>
          <w:rFonts w:cs="Tahoma"/>
        </w:rPr>
      </w:pPr>
      <w:r>
        <w:rPr>
          <w:rFonts w:cs="Tahoma"/>
        </w:rPr>
        <w:t>детаљан извештај о реализацији средстава програма и пројеката који се финансирају из буџета, а односе се на:</w:t>
      </w:r>
    </w:p>
    <w:p w:rsidR="00DC0339" w:rsidRDefault="00DC0339" w:rsidP="00DC0339">
      <w:pPr>
        <w:widowControl w:val="0"/>
        <w:suppressAutoHyphens/>
        <w:rPr>
          <w:rFonts w:cs="Tahoma"/>
        </w:rPr>
      </w:pPr>
    </w:p>
    <w:p w:rsidR="00BB2AB2" w:rsidRDefault="00BB2AB2" w:rsidP="00BB2AB2">
      <w:pPr>
        <w:widowControl w:val="0"/>
        <w:numPr>
          <w:ilvl w:val="1"/>
          <w:numId w:val="6"/>
        </w:numPr>
        <w:suppressAutoHyphens/>
        <w:rPr>
          <w:rFonts w:cs="Tahoma"/>
        </w:rPr>
      </w:pPr>
      <w:r>
        <w:rPr>
          <w:rFonts w:cs="Tahoma"/>
        </w:rPr>
        <w:t>субвенције јавним нефинансијским предузећима и организацијама и приватним предузећима;</w:t>
      </w:r>
    </w:p>
    <w:p w:rsidR="00BB2AB2" w:rsidRDefault="00BB2AB2" w:rsidP="00BB2AB2">
      <w:pPr>
        <w:widowControl w:val="0"/>
        <w:numPr>
          <w:ilvl w:val="1"/>
          <w:numId w:val="6"/>
        </w:numPr>
        <w:suppressAutoHyphens/>
        <w:rPr>
          <w:rFonts w:cs="Tahoma"/>
        </w:rPr>
      </w:pPr>
      <w:r>
        <w:rPr>
          <w:rFonts w:cs="Tahoma"/>
        </w:rPr>
        <w:t>нефинансијску имовину која се финансира из средстава за реализацију Националног инвестиционог плана;</w:t>
      </w:r>
    </w:p>
    <w:p w:rsidR="00BB2AB2" w:rsidRDefault="00BB2AB2" w:rsidP="00BB2AB2">
      <w:pPr>
        <w:widowControl w:val="0"/>
        <w:numPr>
          <w:ilvl w:val="1"/>
          <w:numId w:val="6"/>
        </w:numPr>
        <w:suppressAutoHyphens/>
        <w:rPr>
          <w:rFonts w:cs="Tahoma"/>
        </w:rPr>
      </w:pPr>
      <w:r>
        <w:rPr>
          <w:rFonts w:cs="Tahoma"/>
        </w:rPr>
        <w:t>трошење наменских јавних прихода и сопствених прихода;</w:t>
      </w:r>
    </w:p>
    <w:p w:rsidR="00BB2AB2" w:rsidRDefault="00BB2AB2" w:rsidP="00BB2AB2">
      <w:pPr>
        <w:widowControl w:val="0"/>
        <w:numPr>
          <w:ilvl w:val="1"/>
          <w:numId w:val="6"/>
        </w:numPr>
        <w:suppressAutoHyphens/>
        <w:rPr>
          <w:rFonts w:cs="Tahoma"/>
        </w:rPr>
      </w:pPr>
      <w:r>
        <w:rPr>
          <w:rFonts w:cs="Tahoma"/>
        </w:rPr>
        <w:t>коришћење средстава из одобрених пројектних зајмова;</w:t>
      </w:r>
    </w:p>
    <w:p w:rsidR="00BB2AB2" w:rsidRDefault="00BB2AB2" w:rsidP="00BB2AB2">
      <w:pPr>
        <w:widowControl w:val="0"/>
        <w:numPr>
          <w:ilvl w:val="1"/>
          <w:numId w:val="6"/>
        </w:numPr>
        <w:suppressAutoHyphens/>
        <w:rPr>
          <w:rFonts w:cs="Tahoma"/>
        </w:rPr>
      </w:pPr>
      <w:r>
        <w:rPr>
          <w:rFonts w:cs="Tahoma"/>
        </w:rPr>
        <w:t>коришћење средстава за набавку финансијске имовине;</w:t>
      </w:r>
    </w:p>
    <w:p w:rsidR="00BB2AB2" w:rsidRDefault="00BB2AB2" w:rsidP="00BB2AB2">
      <w:pPr>
        <w:widowControl w:val="0"/>
        <w:numPr>
          <w:ilvl w:val="0"/>
          <w:numId w:val="12"/>
        </w:numPr>
        <w:suppressAutoHyphens/>
        <w:rPr>
          <w:rFonts w:cs="Tahoma"/>
        </w:rPr>
      </w:pPr>
      <w:r>
        <w:rPr>
          <w:rFonts w:cs="Tahoma"/>
        </w:rPr>
        <w:t>напомене о рачуноводственим политикама и додатним анализама, образложењима и сравњивању ставки извода и извештаја обухваћених завршним рачуном.</w:t>
      </w:r>
    </w:p>
    <w:p w:rsidR="00BB2AB2" w:rsidRDefault="00BB2AB2" w:rsidP="00BB2AB2">
      <w:pPr>
        <w:rPr>
          <w:rFonts w:cs="Tahoma"/>
        </w:rPr>
      </w:pPr>
      <w:r>
        <w:rPr>
          <w:rFonts w:cs="Tahoma"/>
        </w:rPr>
        <w:tab/>
        <w:t>(Извештаји су саставни део Одлуке и налазе се као посебни прилози).</w:t>
      </w:r>
    </w:p>
    <w:p w:rsidR="00BB2AB2" w:rsidRDefault="00BB2AB2" w:rsidP="00BB2AB2">
      <w:pPr>
        <w:jc w:val="both"/>
        <w:rPr>
          <w:rFonts w:cs="Tahoma"/>
          <w:lang w:val="ru-RU"/>
        </w:rPr>
      </w:pPr>
    </w:p>
    <w:p w:rsidR="00BB2AB2" w:rsidRDefault="00BB2AB2" w:rsidP="00BB2AB2">
      <w:pPr>
        <w:jc w:val="center"/>
        <w:rPr>
          <w:rFonts w:cs="Tahoma"/>
        </w:rPr>
      </w:pPr>
      <w:r>
        <w:rPr>
          <w:rFonts w:cs="Tahoma"/>
        </w:rPr>
        <w:t>Члан 15.</w:t>
      </w:r>
    </w:p>
    <w:p w:rsidR="00BB2AB2" w:rsidRDefault="00BB2AB2" w:rsidP="00BB2AB2">
      <w:pPr>
        <w:rPr>
          <w:rFonts w:cs="Tahoma"/>
        </w:rPr>
      </w:pPr>
      <w:r>
        <w:rPr>
          <w:rFonts w:cs="Tahoma"/>
        </w:rPr>
        <w:tab/>
        <w:t>Одлука о Завршном рачуну буџета општине Брус за 2011.годину, заједно са Извештајем о извршењу Одлуке о буџету општине Брус за период 01 јануар – 31.децембар 2011.године, доставити Управи трезор, најкасније до 15.јуна 2012.године.</w:t>
      </w:r>
    </w:p>
    <w:p w:rsidR="00AB08CD" w:rsidRDefault="00AB08CD" w:rsidP="00435744">
      <w:pPr>
        <w:rPr>
          <w:b/>
          <w:lang w:val="sr-Cyrl-CS"/>
        </w:rPr>
      </w:pPr>
    </w:p>
    <w:p w:rsidR="00AB08CD" w:rsidRPr="00294EBC" w:rsidRDefault="00AB08CD" w:rsidP="00AB08CD">
      <w:pPr>
        <w:jc w:val="center"/>
        <w:rPr>
          <w:b/>
          <w:sz w:val="28"/>
          <w:szCs w:val="28"/>
          <w:lang w:val="sr-Cyrl-CS"/>
        </w:rPr>
      </w:pPr>
      <w:r w:rsidRPr="00294EBC">
        <w:rPr>
          <w:b/>
          <w:sz w:val="28"/>
          <w:szCs w:val="28"/>
          <w:lang w:val="sr-Cyrl-CS"/>
        </w:rPr>
        <w:t xml:space="preserve">О Д Л У К </w:t>
      </w:r>
      <w:r w:rsidR="006D10DC">
        <w:rPr>
          <w:b/>
          <w:sz w:val="28"/>
          <w:szCs w:val="28"/>
          <w:lang w:val="sr-Cyrl-CS"/>
        </w:rPr>
        <w:t>А</w:t>
      </w:r>
    </w:p>
    <w:p w:rsidR="00AB08CD" w:rsidRPr="00294EBC" w:rsidRDefault="00AB08CD" w:rsidP="00AB08CD">
      <w:pPr>
        <w:jc w:val="center"/>
        <w:rPr>
          <w:b/>
          <w:sz w:val="28"/>
          <w:szCs w:val="28"/>
          <w:lang w:val="sr-Cyrl-CS"/>
        </w:rPr>
      </w:pPr>
      <w:r w:rsidRPr="00294EBC">
        <w:rPr>
          <w:b/>
          <w:sz w:val="28"/>
          <w:szCs w:val="28"/>
          <w:lang w:val="sr-Cyrl-CS"/>
        </w:rPr>
        <w:t>О БУЏЕТУ ОПШТИНЕ БРУС</w:t>
      </w:r>
    </w:p>
    <w:p w:rsidR="00AB08CD" w:rsidRPr="00294EBC" w:rsidRDefault="00AB08CD" w:rsidP="00AB08CD">
      <w:pPr>
        <w:jc w:val="center"/>
        <w:rPr>
          <w:b/>
          <w:sz w:val="28"/>
          <w:szCs w:val="28"/>
          <w:lang w:val="sr-Cyrl-CS"/>
        </w:rPr>
      </w:pPr>
      <w:r w:rsidRPr="00294EBC">
        <w:rPr>
          <w:b/>
          <w:sz w:val="28"/>
          <w:szCs w:val="28"/>
          <w:lang w:val="sr-Cyrl-CS"/>
        </w:rPr>
        <w:t>ЗА 2013. ГОДИНУ</w:t>
      </w:r>
    </w:p>
    <w:p w:rsidR="00AB08CD" w:rsidRPr="00294EBC" w:rsidRDefault="00AB08CD" w:rsidP="00AB08CD">
      <w:pPr>
        <w:jc w:val="center"/>
        <w:rPr>
          <w:b/>
          <w:sz w:val="28"/>
          <w:szCs w:val="28"/>
          <w:lang w:val="sr-Cyrl-CS"/>
        </w:rPr>
      </w:pPr>
    </w:p>
    <w:p w:rsidR="00AB08CD" w:rsidRDefault="00AB08CD" w:rsidP="00AB08CD">
      <w:pPr>
        <w:jc w:val="center"/>
        <w:rPr>
          <w:b/>
          <w:lang w:val="sr-Cyrl-CS"/>
        </w:rPr>
      </w:pPr>
      <w:r>
        <w:rPr>
          <w:b/>
        </w:rPr>
        <w:t xml:space="preserve">I </w:t>
      </w:r>
      <w:r>
        <w:rPr>
          <w:b/>
          <w:lang w:val="sr-Cyrl-CS"/>
        </w:rPr>
        <w:t>ОПШТИ ДЕО</w:t>
      </w:r>
    </w:p>
    <w:p w:rsidR="00AB08CD" w:rsidRDefault="00AB08CD" w:rsidP="00AB08CD">
      <w:pPr>
        <w:rPr>
          <w:lang w:val="sr-Cyrl-CS"/>
        </w:rPr>
      </w:pPr>
    </w:p>
    <w:p w:rsidR="00AB08CD" w:rsidRDefault="00AB08CD" w:rsidP="00AB08CD">
      <w:pPr>
        <w:jc w:val="center"/>
        <w:rPr>
          <w:lang w:val="sr-Cyrl-CS"/>
        </w:rPr>
      </w:pPr>
      <w:r>
        <w:rPr>
          <w:lang w:val="sr-Cyrl-CS"/>
        </w:rPr>
        <w:t>Члан 1.</w:t>
      </w:r>
    </w:p>
    <w:p w:rsidR="00AB08CD" w:rsidRDefault="00AB08CD" w:rsidP="00AB08CD">
      <w:pPr>
        <w:rPr>
          <w:lang w:val="sr-Cyrl-CS"/>
        </w:rPr>
      </w:pPr>
      <w:r>
        <w:rPr>
          <w:lang w:val="sr-Cyrl-CS"/>
        </w:rPr>
        <w:tab/>
        <w:t>Приходи и примања, расходи и издаци буџета општине Брус за 2013.годину (у даљем тексту: буџет), састоје се од:</w:t>
      </w:r>
    </w:p>
    <w:p w:rsidR="00AB08CD" w:rsidRDefault="00AB08CD" w:rsidP="00AB08CD">
      <w:pPr>
        <w:rPr>
          <w:lang w:val="sr-Cyrl-CS"/>
        </w:rPr>
      </w:pPr>
    </w:p>
    <w:p w:rsidR="00AB08CD" w:rsidRDefault="00AB08CD" w:rsidP="00AB08CD">
      <w:pPr>
        <w:rPr>
          <w:lang w:val="sr-Cyrl-CS"/>
        </w:rPr>
      </w:pPr>
    </w:p>
    <w:p w:rsidR="00AB08CD" w:rsidRDefault="00AB08CD" w:rsidP="00AB08CD">
      <w:pPr>
        <w:rPr>
          <w:b/>
          <w:lang w:val="sr-Cyrl-CS"/>
        </w:rPr>
      </w:pPr>
      <w:r>
        <w:rPr>
          <w:lang w:val="sr-Cyrl-CS"/>
        </w:rPr>
        <w:tab/>
      </w:r>
      <w:r>
        <w:rPr>
          <w:b/>
          <w:lang w:val="sr-Cyrl-CS"/>
        </w:rPr>
        <w:t>А. РАЧУН ПРИХОДА И ПРИМАЊА</w:t>
      </w:r>
    </w:p>
    <w:p w:rsidR="00AB08CD" w:rsidRDefault="00AB08CD" w:rsidP="00AB08CD">
      <w:pPr>
        <w:rPr>
          <w:lang w:val="sr-Cyrl-CS"/>
        </w:rPr>
      </w:pPr>
      <w:r>
        <w:rPr>
          <w:b/>
          <w:lang w:val="sr-Cyrl-CS"/>
        </w:rPr>
        <w:tab/>
        <w:t xml:space="preserve">     РАСХОДА И ИЗДАТАКА</w:t>
      </w:r>
      <w:r>
        <w:rPr>
          <w:b/>
          <w:lang w:val="sr-Cyrl-CS"/>
        </w:rPr>
        <w:tab/>
      </w:r>
      <w:r>
        <w:rPr>
          <w:b/>
          <w:lang w:val="sr-Cyrl-CS"/>
        </w:rPr>
        <w:tab/>
      </w:r>
      <w:r>
        <w:rPr>
          <w:lang w:val="sr-Cyrl-CS"/>
        </w:rPr>
        <w:tab/>
      </w:r>
      <w:r>
        <w:rPr>
          <w:lang w:val="sr-Cyrl-CS"/>
        </w:rPr>
        <w:tab/>
      </w:r>
      <w:r>
        <w:rPr>
          <w:lang w:val="sr-Cyrl-CS"/>
        </w:rPr>
        <w:tab/>
      </w:r>
    </w:p>
    <w:p w:rsidR="00AB08CD" w:rsidRDefault="00AB08CD" w:rsidP="00AB08CD">
      <w:pPr>
        <w:rPr>
          <w:lang w:val="sr-Cyrl-CS"/>
        </w:rPr>
      </w:pPr>
      <w:r>
        <w:rPr>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6"/>
        <w:gridCol w:w="1542"/>
      </w:tblGrid>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А. РАЧУН ПРИХОДА И ПРИМАЊА, РАСХОДА</w:t>
            </w:r>
          </w:p>
          <w:p w:rsidR="00AB08CD" w:rsidRPr="00261D38" w:rsidRDefault="00AB08CD" w:rsidP="00AB08CD">
            <w:pPr>
              <w:rPr>
                <w:b/>
                <w:lang w:val="sr-Cyrl-CS"/>
              </w:rPr>
            </w:pPr>
            <w:r w:rsidRPr="00261D38">
              <w:rPr>
                <w:b/>
                <w:lang w:val="sr-Cyrl-CS"/>
              </w:rPr>
              <w:t xml:space="preserve">     И ИЗДАТАКА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Износ у</w:t>
            </w:r>
          </w:p>
          <w:p w:rsidR="00AB08CD" w:rsidRPr="00261D38" w:rsidRDefault="00AB08CD" w:rsidP="00261D38">
            <w:pPr>
              <w:jc w:val="right"/>
              <w:rPr>
                <w:lang w:val="sr-Cyrl-CS"/>
              </w:rPr>
            </w:pPr>
            <w:r w:rsidRPr="00261D38">
              <w:rPr>
                <w:lang w:val="sr-Cyrl-CS"/>
              </w:rPr>
              <w:t>динарима</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lastRenderedPageBreak/>
              <w:t>1. Укупни приходи и примања од продаје нефин. имовине (7+8)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b/>
                <w:lang w:val="sr-Cyrl-CS"/>
              </w:rPr>
            </w:pPr>
            <w:r w:rsidRPr="00261D38">
              <w:rPr>
                <w:b/>
                <w:lang w:val="sr-Cyrl-CS"/>
              </w:rPr>
              <w:t>777.753.000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1.1. ТЕКУЋИ     ПРИХОДИ      (7)</w:t>
            </w:r>
          </w:p>
          <w:p w:rsidR="00AB08CD" w:rsidRPr="00261D38" w:rsidRDefault="00AB08CD" w:rsidP="00AB08CD">
            <w:pPr>
              <w:rPr>
                <w:lang w:val="sr-Cyrl-CS"/>
              </w:rPr>
            </w:pPr>
            <w:r w:rsidRPr="00261D38">
              <w:rPr>
                <w:lang w:val="sr-Cyrl-CS"/>
              </w:rPr>
              <w:t xml:space="preserve">       у чему: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776.753.000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буџетска средства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762.327.000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сопствени приходи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7.536.000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6.890.000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1.2. ПРИМАЊА ОД ПРОДАЈЕ НЕФИНАНСИЈСКЕ ИМОВИНЕ (8)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1.000.000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2. Укупни приходи и издаци за набавку нефинансијске имовине(4+5)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b/>
                <w:lang w:val="sr-Cyrl-CS"/>
              </w:rPr>
            </w:pPr>
            <w:r w:rsidRPr="00261D38">
              <w:rPr>
                <w:b/>
                <w:lang w:val="sr-Cyrl-CS"/>
              </w:rPr>
              <w:t>765.753.000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2.1. ТЕКУЋИ     РАСХОДИ       (4)</w:t>
            </w:r>
          </w:p>
          <w:p w:rsidR="00AB08CD" w:rsidRPr="00261D38" w:rsidRDefault="00AB08CD" w:rsidP="00AB08CD">
            <w:pPr>
              <w:rPr>
                <w:lang w:val="sr-Cyrl-CS"/>
              </w:rPr>
            </w:pPr>
            <w:r w:rsidRPr="00261D38">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496.950.000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текући буџетски расходи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482.774.000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расходи од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7.2</w:t>
            </w:r>
            <w:r>
              <w:t>8</w:t>
            </w:r>
            <w:r w:rsidRPr="00261D38">
              <w:rPr>
                <w:lang w:val="sr-Cyrl-CS"/>
              </w:rPr>
              <w:t>6.000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6.890.000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2.2. ИЗДАЦИ ЗА НАБАВКУ НЕФИНАНСИЈСКЕ ИМОВИНЕ    (5)</w:t>
            </w:r>
          </w:p>
          <w:p w:rsidR="00AB08CD" w:rsidRPr="00261D38" w:rsidRDefault="00AB08CD" w:rsidP="00AB08CD">
            <w:pPr>
              <w:rPr>
                <w:lang w:val="sr-Cyrl-CS"/>
              </w:rPr>
            </w:pPr>
            <w:r w:rsidRPr="00261D38">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268.803.000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текући буџетски издаци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268.553.000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издаци из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250.000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БУЏЕТСКИ  СУФИЦИТ (кл.7 + кл.8)-(кл.4 + кл.5)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b/>
                <w:lang w:val="sr-Cyrl-CS"/>
              </w:rPr>
            </w:pPr>
            <w:r w:rsidRPr="00261D38">
              <w:rPr>
                <w:b/>
                <w:lang w:val="sr-Cyrl-CS"/>
              </w:rPr>
              <w:t>12.000.000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Издаци за набавку финансијске имовине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14.000.000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2.000.000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УКУПАН ФИСКАЛНИ СУФИЦИТ</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b/>
                <w:lang w:val="sr-Cyrl-CS"/>
              </w:rPr>
            </w:pPr>
            <w:r w:rsidRPr="00261D38">
              <w:rPr>
                <w:b/>
                <w:lang w:val="sr-Cyrl-CS"/>
              </w:rPr>
              <w:t>10.000.000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Б. РАЧУН  ФИНАНСИРАЊА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2.000.000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Примања од задуживања   (91)</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Суфицит из предх. година или неутрошена средства из предх. година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Издаци за отплату главнице дуга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14.000.000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Издаци за набавку фин.имов. која нису у циљу спровођења јав. политика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НЕТО  ФИНАНСИРАЊЕ</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b/>
                <w:lang w:val="sr-Cyrl-CS"/>
              </w:rPr>
            </w:pPr>
            <w:r w:rsidRPr="00261D38">
              <w:rPr>
                <w:b/>
                <w:lang w:val="sr-Cyrl-CS"/>
              </w:rPr>
              <w:t>-12.000.000</w:t>
            </w:r>
          </w:p>
        </w:tc>
      </w:tr>
    </w:tbl>
    <w:p w:rsidR="00AB08CD" w:rsidRDefault="00AB08CD" w:rsidP="00AB08CD">
      <w:pPr>
        <w:rPr>
          <w:lang w:val="sr-Cyrl-CS"/>
        </w:rPr>
      </w:pPr>
    </w:p>
    <w:p w:rsidR="00AB08CD" w:rsidRDefault="00AB08CD" w:rsidP="00AB08CD">
      <w:pPr>
        <w:rPr>
          <w:lang w:val="sr-Cyrl-CS"/>
        </w:rPr>
      </w:pPr>
      <w:r>
        <w:rPr>
          <w:lang w:val="sr-Cyrl-CS"/>
        </w:rPr>
        <w:t>Приходи и примања, расходи и издаци буџета утврђени су у следећим износима:</w:t>
      </w:r>
    </w:p>
    <w:p w:rsidR="00AB08CD" w:rsidRDefault="00AB08CD" w:rsidP="00AB08CD">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4"/>
        <w:gridCol w:w="2248"/>
        <w:gridCol w:w="1416"/>
      </w:tblGrid>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p>
          <w:p w:rsidR="00AB08CD" w:rsidRPr="00261D38" w:rsidRDefault="00AB08CD" w:rsidP="00261D38">
            <w:pPr>
              <w:jc w:val="center"/>
              <w:rPr>
                <w:b/>
                <w:lang w:val="sr-Cyrl-CS"/>
              </w:rPr>
            </w:pPr>
            <w:r w:rsidRPr="00261D38">
              <w:rPr>
                <w:b/>
                <w:lang w:val="sr-Cyrl-CS"/>
              </w:rPr>
              <w:t>ОПИС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 xml:space="preserve">Шифра економске </w:t>
            </w:r>
          </w:p>
          <w:p w:rsidR="00AB08CD" w:rsidRPr="00261D38" w:rsidRDefault="00AB08CD" w:rsidP="00AB08CD">
            <w:pPr>
              <w:rPr>
                <w:b/>
                <w:lang w:val="sr-Cyrl-CS"/>
              </w:rPr>
            </w:pPr>
            <w:r w:rsidRPr="00261D38">
              <w:rPr>
                <w:b/>
                <w:lang w:val="sr-Cyrl-CS"/>
              </w:rPr>
              <w:t>класификације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Износ у</w:t>
            </w:r>
          </w:p>
          <w:p w:rsidR="00AB08CD" w:rsidRPr="00261D38" w:rsidRDefault="00AB08CD" w:rsidP="00AB08CD">
            <w:pPr>
              <w:rPr>
                <w:b/>
                <w:lang w:val="sr-Cyrl-CS"/>
              </w:rPr>
            </w:pPr>
            <w:r w:rsidRPr="00261D38">
              <w:rPr>
                <w:b/>
                <w:lang w:val="sr-Cyrl-CS"/>
              </w:rPr>
              <w:t>динарима</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b/>
                <w:lang w:val="sr-Cyrl-CS"/>
              </w:rPr>
            </w:pPr>
            <w:r w:rsidRPr="00261D38">
              <w:rPr>
                <w:b/>
                <w:lang w:val="sr-Cyrl-CS"/>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b/>
                <w:lang w:val="sr-Cyrl-CS"/>
              </w:rPr>
            </w:pPr>
            <w:r w:rsidRPr="00261D38">
              <w:rPr>
                <w:b/>
                <w:lang w:val="sr-Cyrl-CS"/>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b/>
                <w:lang w:val="sr-Cyrl-CS"/>
              </w:rPr>
            </w:pPr>
            <w:r w:rsidRPr="00261D38">
              <w:rPr>
                <w:b/>
                <w:lang w:val="sr-Cyrl-CS"/>
              </w:rPr>
              <w:t>3</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УКУПНИ ПРИХОДИ И ПРИМАЊА ОД</w:t>
            </w:r>
          </w:p>
          <w:p w:rsidR="00AB08CD" w:rsidRPr="00261D38" w:rsidRDefault="00AB08CD" w:rsidP="00AB08CD">
            <w:pPr>
              <w:rPr>
                <w:b/>
                <w:lang w:val="sr-Cyrl-CS"/>
              </w:rPr>
            </w:pPr>
            <w:r w:rsidRPr="00261D38">
              <w:rPr>
                <w:b/>
                <w:lang w:val="sr-Cyrl-CS"/>
              </w:rPr>
              <w:t>ПРОДАЈЕ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 xml:space="preserve">            (7+8)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b/>
                <w:lang w:val="sr-Cyrl-CS"/>
              </w:rPr>
            </w:pPr>
            <w:r w:rsidRPr="00261D38">
              <w:rPr>
                <w:b/>
                <w:lang w:val="sr-Cyrl-CS"/>
              </w:rPr>
              <w:t>777.753.000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 Порески приходи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250.000.000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numPr>
                <w:ilvl w:val="1"/>
                <w:numId w:val="13"/>
              </w:numPr>
              <w:rPr>
                <w:lang w:val="sr-Cyrl-CS"/>
              </w:rPr>
            </w:pPr>
            <w:r w:rsidRPr="00261D38">
              <w:rPr>
                <w:lang w:val="sr-Cyrl-CS"/>
              </w:rPr>
              <w:t xml:space="preserve">Порез на доходак, добит и капиталне    </w:t>
            </w:r>
          </w:p>
          <w:p w:rsidR="00AB08CD" w:rsidRPr="00261D38" w:rsidRDefault="00AB08CD" w:rsidP="00261D38">
            <w:pPr>
              <w:ind w:left="180"/>
              <w:rPr>
                <w:lang w:val="sr-Cyrl-CS"/>
              </w:rPr>
            </w:pPr>
            <w:r w:rsidRPr="00261D38">
              <w:rPr>
                <w:lang w:val="sr-Cyrl-CS"/>
              </w:rPr>
              <w:t xml:space="preserve">      добитке (осим самодоприноса)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160.000.000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1.2. Самодопринос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711180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1.3. Порез на имовину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40.000.000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1.4. Порез за добра и услуге (осим накнаде</w:t>
            </w:r>
          </w:p>
          <w:p w:rsidR="00AB08CD" w:rsidRPr="00261D38" w:rsidRDefault="00AB08CD" w:rsidP="00AB08CD">
            <w:pPr>
              <w:rPr>
                <w:lang w:val="sr-Cyrl-CS"/>
              </w:rPr>
            </w:pPr>
            <w:r w:rsidRPr="00261D38">
              <w:rPr>
                <w:lang w:val="sr-Cyrl-CS"/>
              </w:rPr>
              <w:t xml:space="preserve">          које се користе преко буџетског фонда),у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714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30.000.000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 поједине врс.прихода са одређ.нам.(нам.прих.)</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tabs>
                <w:tab w:val="left" w:pos="255"/>
              </w:tabs>
              <w:rPr>
                <w:lang w:val="sr-Cyrl-CS"/>
              </w:rPr>
            </w:pPr>
            <w:r w:rsidRPr="00261D38">
              <w:rPr>
                <w:lang w:val="sr-Cyrl-CS"/>
              </w:rPr>
              <w:tab/>
              <w:t>714547 и 714562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lastRenderedPageBreak/>
              <w:t xml:space="preserve">   1.5. Остали порески приходи </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20.000.000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numPr>
                <w:ilvl w:val="0"/>
                <w:numId w:val="13"/>
              </w:numPr>
              <w:rPr>
                <w:lang w:val="sr-Cyrl-CS"/>
              </w:rPr>
            </w:pPr>
            <w:r w:rsidRPr="00261D38">
              <w:rPr>
                <w:lang w:val="sr-Cyrl-CS"/>
              </w:rPr>
              <w:t>Непорески приходи (осим накнада које се</w:t>
            </w:r>
          </w:p>
          <w:p w:rsidR="00AB08CD" w:rsidRPr="00261D38" w:rsidRDefault="00AB08CD" w:rsidP="00AB08CD">
            <w:pPr>
              <w:rPr>
                <w:lang w:val="sr-Cyrl-CS"/>
              </w:rPr>
            </w:pPr>
            <w:r w:rsidRPr="00261D38">
              <w:rPr>
                <w:lang w:val="sr-Cyrl-CS"/>
              </w:rPr>
              <w:t xml:space="preserve">       користе преко Буџетског фонда), 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57.536.000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 поједине врсте прихода са одређ.нам.(нам.при.)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3. Донације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732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4.000.000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4.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733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458.327.000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5. Приходи из буџета</w:t>
            </w:r>
            <w:r>
              <w:t xml:space="preserve"> </w:t>
            </w:r>
            <w:r w:rsidRPr="00261D38">
              <w:rPr>
                <w:lang w:val="sr-Cyrl-CS"/>
              </w:rPr>
              <w:t>републике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6.890.000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6. Примања од продаје нефин.имовине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УКУПНИ РАСХОДИ И ИЗДАЦИ ЗА НАБАВКУ НЕФИНАНСИЈСКЕ И ФИНАНСИЈСКЕ 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b/>
                <w:lang w:val="sr-Cyrl-CS"/>
              </w:rPr>
            </w:pPr>
            <w:r w:rsidRPr="00261D38">
              <w:rPr>
                <w:b/>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b/>
                <w:lang w:val="sr-Cyrl-CS"/>
              </w:rPr>
            </w:pPr>
            <w:r w:rsidRPr="00261D38">
              <w:rPr>
                <w:b/>
                <w:lang w:val="sr-Cyrl-CS"/>
              </w:rPr>
              <w:t>765.753.000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 Текући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496.950.000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1.1. Расходи за запослене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131.663.000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1.2.Коришћење роба и услуга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190.211.000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1.3. Отплата камата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4.000.000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1.4. Субвенције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36.000.000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1.5. Социјална заштита из буџета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1.926.000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1.6.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48+49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50.920.000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 Средства резерви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11.000.000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39.920.000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2.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463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82.230.000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3. Издаци за набавку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268.803.000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4. Издаци за набавку нефинанс.имов. (осим 6211)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b/>
                <w:lang w:val="sr-Cyrl-CS"/>
              </w:rPr>
              <w:t>ПРИМАЊА ОД ПРОДАЈЕ ФИНАНСИЈСКЕ ИМОВИНЕ И ЗАДУЖИВАЊА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 Примања по осн.отпл.кред.и прод. финан.имов.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92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2.000.000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2. Задуживање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91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2.1. Задуживање код домаћих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911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2.2. Задуживање код страних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912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ОТПЛАТА ДУГА И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3. Отплата дуга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61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14.000.000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3.1. Отплата дуга домаћим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611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14.000.000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3.2. Отплата дуга стараним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612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3.3. Отплата дуга по гаранцијама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613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4.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bl>
    <w:p w:rsidR="00AB08CD" w:rsidRDefault="00AB08CD" w:rsidP="00AB08CD">
      <w:pPr>
        <w:jc w:val="center"/>
        <w:rPr>
          <w:lang w:val="sr-Cyrl-CS"/>
        </w:rPr>
      </w:pPr>
    </w:p>
    <w:p w:rsidR="00AB08CD" w:rsidRDefault="00AB08CD" w:rsidP="00AB08CD">
      <w:pPr>
        <w:jc w:val="center"/>
        <w:rPr>
          <w:lang w:val="sr-Cyrl-CS"/>
        </w:rPr>
      </w:pPr>
      <w:r>
        <w:rPr>
          <w:lang w:val="sr-Cyrl-CS"/>
        </w:rPr>
        <w:t>Члан 2.</w:t>
      </w:r>
    </w:p>
    <w:p w:rsidR="00AB08CD" w:rsidRDefault="00AB08CD" w:rsidP="00AB08CD">
      <w:pPr>
        <w:rPr>
          <w:lang w:val="sr-Cyrl-CS"/>
        </w:rPr>
      </w:pPr>
      <w:r>
        <w:rPr>
          <w:lang w:val="sr-Cyrl-CS"/>
        </w:rPr>
        <w:tab/>
        <w:t>Утврђује се буџетски суфицит из члана 1. ове одлуке у износу од 12.000.000 динара и користиће се за отплату главнице.</w:t>
      </w:r>
    </w:p>
    <w:p w:rsidR="00AB08CD" w:rsidRDefault="00AB08CD" w:rsidP="00AB08CD">
      <w:pPr>
        <w:rPr>
          <w:lang w:val="sr-Cyrl-CS"/>
        </w:rPr>
      </w:pPr>
      <w:r>
        <w:rPr>
          <w:lang w:val="sr-Cyrl-CS"/>
        </w:rPr>
        <w:tab/>
      </w:r>
    </w:p>
    <w:p w:rsidR="00493FDD" w:rsidRDefault="00493FDD" w:rsidP="00493FDD">
      <w:pPr>
        <w:rPr>
          <w:lang w:val="sr-Cyrl-CS"/>
        </w:rPr>
      </w:pPr>
      <w:r>
        <w:rPr>
          <w:lang w:val="sr-Cyrl-CS"/>
        </w:rPr>
        <w:t xml:space="preserve">                                           Информатор о раду органа општине Брус</w:t>
      </w:r>
    </w:p>
    <w:p w:rsidR="00493FDD" w:rsidRDefault="00493FDD" w:rsidP="00AB08CD">
      <w:pPr>
        <w:rPr>
          <w:lang w:val="sr-Cyrl-CS"/>
        </w:rPr>
      </w:pPr>
    </w:p>
    <w:p w:rsidR="00AB08CD" w:rsidRDefault="00AB08CD" w:rsidP="00AB08CD">
      <w:pPr>
        <w:jc w:val="center"/>
        <w:rPr>
          <w:lang w:val="sr-Cyrl-CS"/>
        </w:rPr>
      </w:pPr>
      <w:r>
        <w:rPr>
          <w:lang w:val="sr-Cyrl-CS"/>
        </w:rPr>
        <w:t>Члан 3.</w:t>
      </w:r>
    </w:p>
    <w:p w:rsidR="00AB08CD" w:rsidRDefault="00AB08CD" w:rsidP="00AB08CD">
      <w:pPr>
        <w:jc w:val="both"/>
        <w:rPr>
          <w:lang w:val="sr-Cyrl-CS"/>
        </w:rPr>
      </w:pPr>
      <w:r>
        <w:rPr>
          <w:lang w:val="sr-Cyrl-CS"/>
        </w:rPr>
        <w:tab/>
        <w:t>Приходи и примања исказују се у следећим износима:</w:t>
      </w:r>
    </w:p>
    <w:p w:rsidR="00AB08CD" w:rsidRDefault="00AB08CD" w:rsidP="00AB08CD">
      <w:pPr>
        <w:jc w:val="both"/>
        <w:rPr>
          <w:lang w:val="sr-Cyrl-CS"/>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3433"/>
        <w:gridCol w:w="1472"/>
        <w:gridCol w:w="1359"/>
        <w:gridCol w:w="1412"/>
        <w:gridCol w:w="1353"/>
      </w:tblGrid>
      <w:tr w:rsidR="00AB08CD" w:rsidRPr="00261D38" w:rsidTr="00261D38">
        <w:trPr>
          <w:trHeight w:val="521"/>
        </w:trPr>
        <w:tc>
          <w:tcPr>
            <w:tcW w:w="564" w:type="dxa"/>
          </w:tcPr>
          <w:p w:rsidR="00AB08CD" w:rsidRPr="00261D38" w:rsidRDefault="00AB08CD" w:rsidP="00261D38">
            <w:pPr>
              <w:jc w:val="both"/>
              <w:rPr>
                <w:sz w:val="20"/>
                <w:szCs w:val="20"/>
                <w:lang w:val="sr-Cyrl-CS"/>
              </w:rPr>
            </w:pPr>
            <w:r w:rsidRPr="00261D38">
              <w:rPr>
                <w:sz w:val="20"/>
                <w:szCs w:val="20"/>
                <w:lang w:val="sr-Cyrl-CS"/>
              </w:rPr>
              <w:lastRenderedPageBreak/>
              <w:t>Еко</w:t>
            </w:r>
          </w:p>
          <w:p w:rsidR="00AB08CD" w:rsidRPr="00261D38" w:rsidRDefault="00AB08CD" w:rsidP="00261D38">
            <w:pPr>
              <w:jc w:val="both"/>
              <w:rPr>
                <w:sz w:val="22"/>
                <w:szCs w:val="22"/>
                <w:lang w:val="sr-Cyrl-CS"/>
              </w:rPr>
            </w:pPr>
            <w:r w:rsidRPr="00261D38">
              <w:rPr>
                <w:sz w:val="20"/>
                <w:szCs w:val="20"/>
                <w:lang w:val="sr-Cyrl-CS"/>
              </w:rPr>
              <w:t>Кла</w:t>
            </w:r>
          </w:p>
        </w:tc>
        <w:tc>
          <w:tcPr>
            <w:tcW w:w="3433" w:type="dxa"/>
          </w:tcPr>
          <w:p w:rsidR="00AB08CD" w:rsidRPr="00261D38" w:rsidRDefault="00AB08CD" w:rsidP="00261D38">
            <w:pPr>
              <w:jc w:val="center"/>
              <w:rPr>
                <w:sz w:val="22"/>
                <w:szCs w:val="22"/>
                <w:lang w:val="sr-Cyrl-CS"/>
              </w:rPr>
            </w:pPr>
            <w:r w:rsidRPr="00261D38">
              <w:rPr>
                <w:sz w:val="22"/>
                <w:szCs w:val="22"/>
                <w:lang w:val="sr-Cyrl-CS"/>
              </w:rPr>
              <w:t>ОПИС</w:t>
            </w:r>
          </w:p>
        </w:tc>
        <w:tc>
          <w:tcPr>
            <w:tcW w:w="1472" w:type="dxa"/>
          </w:tcPr>
          <w:p w:rsidR="00AB08CD" w:rsidRPr="00261D38" w:rsidRDefault="00AB08CD" w:rsidP="00261D38">
            <w:pPr>
              <w:jc w:val="both"/>
              <w:rPr>
                <w:sz w:val="22"/>
                <w:szCs w:val="22"/>
                <w:lang w:val="sr-Cyrl-CS"/>
              </w:rPr>
            </w:pPr>
            <w:r w:rsidRPr="00261D38">
              <w:rPr>
                <w:sz w:val="22"/>
                <w:szCs w:val="22"/>
                <w:lang w:val="sr-Cyrl-CS"/>
              </w:rPr>
              <w:t xml:space="preserve">    Средс. из буџета</w:t>
            </w:r>
          </w:p>
        </w:tc>
        <w:tc>
          <w:tcPr>
            <w:tcW w:w="1359" w:type="dxa"/>
          </w:tcPr>
          <w:p w:rsidR="00AB08CD" w:rsidRPr="00261D38" w:rsidRDefault="00AB08CD" w:rsidP="00261D38">
            <w:pPr>
              <w:jc w:val="both"/>
              <w:rPr>
                <w:sz w:val="22"/>
                <w:szCs w:val="22"/>
                <w:lang w:val="sr-Cyrl-CS"/>
              </w:rPr>
            </w:pPr>
            <w:r w:rsidRPr="00261D38">
              <w:rPr>
                <w:sz w:val="22"/>
                <w:szCs w:val="22"/>
                <w:lang w:val="sr-Cyrl-CS"/>
              </w:rPr>
              <w:t xml:space="preserve">  Средс.из</w:t>
            </w:r>
          </w:p>
          <w:p w:rsidR="00AB08CD" w:rsidRPr="00261D38" w:rsidRDefault="00AB08CD" w:rsidP="00261D38">
            <w:pPr>
              <w:jc w:val="both"/>
              <w:rPr>
                <w:sz w:val="22"/>
                <w:szCs w:val="22"/>
                <w:lang w:val="sr-Cyrl-CS"/>
              </w:rPr>
            </w:pPr>
            <w:r w:rsidRPr="00261D38">
              <w:rPr>
                <w:sz w:val="22"/>
                <w:szCs w:val="22"/>
                <w:lang w:val="sr-Cyrl-CS"/>
              </w:rPr>
              <w:t xml:space="preserve">  Соп.извор</w:t>
            </w:r>
          </w:p>
        </w:tc>
        <w:tc>
          <w:tcPr>
            <w:tcW w:w="1412" w:type="dxa"/>
          </w:tcPr>
          <w:p w:rsidR="00AB08CD" w:rsidRPr="00261D38" w:rsidRDefault="00AB08CD" w:rsidP="00261D38">
            <w:pPr>
              <w:jc w:val="both"/>
              <w:rPr>
                <w:sz w:val="22"/>
                <w:szCs w:val="22"/>
                <w:lang w:val="sr-Cyrl-CS"/>
              </w:rPr>
            </w:pPr>
            <w:r w:rsidRPr="00261D38">
              <w:rPr>
                <w:sz w:val="22"/>
                <w:szCs w:val="22"/>
                <w:lang w:val="sr-Cyrl-CS"/>
              </w:rPr>
              <w:t>Средс.из</w:t>
            </w:r>
          </w:p>
          <w:p w:rsidR="00AB08CD" w:rsidRPr="00261D38" w:rsidRDefault="00AB08CD" w:rsidP="00261D38">
            <w:pPr>
              <w:jc w:val="both"/>
              <w:rPr>
                <w:sz w:val="22"/>
                <w:szCs w:val="22"/>
                <w:lang w:val="sr-Cyrl-CS"/>
              </w:rPr>
            </w:pPr>
            <w:r w:rsidRPr="00261D38">
              <w:rPr>
                <w:sz w:val="22"/>
                <w:szCs w:val="22"/>
                <w:lang w:val="sr-Cyrl-CS"/>
              </w:rPr>
              <w:t>Остал.изв.</w:t>
            </w:r>
          </w:p>
        </w:tc>
        <w:tc>
          <w:tcPr>
            <w:tcW w:w="1353" w:type="dxa"/>
          </w:tcPr>
          <w:p w:rsidR="00AB08CD" w:rsidRPr="00261D38" w:rsidRDefault="00AB08CD" w:rsidP="00261D38">
            <w:pPr>
              <w:jc w:val="both"/>
              <w:rPr>
                <w:sz w:val="22"/>
                <w:szCs w:val="22"/>
                <w:lang w:val="sr-Cyrl-CS"/>
              </w:rPr>
            </w:pPr>
            <w:r w:rsidRPr="00261D38">
              <w:rPr>
                <w:sz w:val="22"/>
                <w:szCs w:val="22"/>
                <w:lang w:val="sr-Cyrl-CS"/>
              </w:rPr>
              <w:t>Укупно</w:t>
            </w:r>
          </w:p>
        </w:tc>
      </w:tr>
      <w:tr w:rsidR="00AB08CD" w:rsidRPr="00261D38" w:rsidTr="00261D38">
        <w:trPr>
          <w:trHeight w:val="265"/>
        </w:trPr>
        <w:tc>
          <w:tcPr>
            <w:tcW w:w="564" w:type="dxa"/>
          </w:tcPr>
          <w:p w:rsidR="00AB08CD" w:rsidRPr="00261D38" w:rsidRDefault="00AB08CD" w:rsidP="00261D38">
            <w:pPr>
              <w:jc w:val="right"/>
              <w:rPr>
                <w:sz w:val="22"/>
                <w:szCs w:val="22"/>
                <w:lang w:val="sr-Cyrl-CS"/>
              </w:rPr>
            </w:pPr>
            <w:r w:rsidRPr="00261D38">
              <w:rPr>
                <w:sz w:val="22"/>
                <w:szCs w:val="22"/>
                <w:lang w:val="sr-Cyrl-CS"/>
              </w:rPr>
              <w:t>711</w:t>
            </w:r>
          </w:p>
        </w:tc>
        <w:tc>
          <w:tcPr>
            <w:tcW w:w="3433" w:type="dxa"/>
          </w:tcPr>
          <w:p w:rsidR="00AB08CD" w:rsidRPr="00261D38" w:rsidRDefault="00AB08CD" w:rsidP="00261D38">
            <w:pPr>
              <w:jc w:val="both"/>
              <w:rPr>
                <w:sz w:val="22"/>
                <w:szCs w:val="22"/>
                <w:lang w:val="sr-Cyrl-CS"/>
              </w:rPr>
            </w:pPr>
            <w:r w:rsidRPr="00261D38">
              <w:rPr>
                <w:sz w:val="22"/>
                <w:szCs w:val="22"/>
                <w:lang w:val="sr-Cyrl-CS"/>
              </w:rPr>
              <w:t>Порез на дох.доб.и кап.доби.</w:t>
            </w:r>
          </w:p>
        </w:tc>
        <w:tc>
          <w:tcPr>
            <w:tcW w:w="1472" w:type="dxa"/>
          </w:tcPr>
          <w:p w:rsidR="00AB08CD" w:rsidRPr="00261D38" w:rsidRDefault="00AB08CD" w:rsidP="00261D38">
            <w:pPr>
              <w:jc w:val="right"/>
              <w:rPr>
                <w:sz w:val="22"/>
                <w:szCs w:val="22"/>
                <w:lang w:val="sr-Cyrl-CS"/>
              </w:rPr>
            </w:pPr>
            <w:r w:rsidRPr="00261D38">
              <w:rPr>
                <w:sz w:val="22"/>
                <w:szCs w:val="22"/>
                <w:lang w:val="sr-Cyrl-CS"/>
              </w:rPr>
              <w:t>160.000.000</w:t>
            </w:r>
          </w:p>
        </w:tc>
        <w:tc>
          <w:tcPr>
            <w:tcW w:w="1359" w:type="dxa"/>
          </w:tcPr>
          <w:p w:rsidR="00AB08CD" w:rsidRPr="00261D38" w:rsidRDefault="00AB08CD" w:rsidP="00261D38">
            <w:pPr>
              <w:jc w:val="both"/>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160.000.000</w:t>
            </w:r>
          </w:p>
        </w:tc>
      </w:tr>
      <w:tr w:rsidR="00AB08CD" w:rsidRPr="00261D38" w:rsidTr="00261D38">
        <w:trPr>
          <w:trHeight w:val="245"/>
        </w:trPr>
        <w:tc>
          <w:tcPr>
            <w:tcW w:w="564" w:type="dxa"/>
          </w:tcPr>
          <w:p w:rsidR="00AB08CD" w:rsidRPr="00261D38" w:rsidRDefault="00AB08CD" w:rsidP="00261D38">
            <w:pPr>
              <w:jc w:val="right"/>
              <w:rPr>
                <w:sz w:val="22"/>
                <w:szCs w:val="22"/>
                <w:lang w:val="sr-Cyrl-CS"/>
              </w:rPr>
            </w:pPr>
            <w:r w:rsidRPr="00261D38">
              <w:rPr>
                <w:sz w:val="22"/>
                <w:szCs w:val="22"/>
                <w:lang w:val="sr-Cyrl-CS"/>
              </w:rPr>
              <w:t>713</w:t>
            </w:r>
          </w:p>
        </w:tc>
        <w:tc>
          <w:tcPr>
            <w:tcW w:w="3433" w:type="dxa"/>
          </w:tcPr>
          <w:p w:rsidR="00AB08CD" w:rsidRPr="00261D38" w:rsidRDefault="00AB08CD" w:rsidP="00261D38">
            <w:pPr>
              <w:jc w:val="both"/>
              <w:rPr>
                <w:sz w:val="22"/>
                <w:szCs w:val="22"/>
                <w:lang w:val="sr-Cyrl-CS"/>
              </w:rPr>
            </w:pPr>
            <w:r w:rsidRPr="00261D38">
              <w:rPr>
                <w:sz w:val="22"/>
                <w:szCs w:val="22"/>
                <w:lang w:val="sr-Cyrl-CS"/>
              </w:rPr>
              <w:t>Порез на имовину</w:t>
            </w:r>
          </w:p>
        </w:tc>
        <w:tc>
          <w:tcPr>
            <w:tcW w:w="1472" w:type="dxa"/>
          </w:tcPr>
          <w:p w:rsidR="00AB08CD" w:rsidRPr="00261D38" w:rsidRDefault="00AB08CD" w:rsidP="00261D38">
            <w:pPr>
              <w:jc w:val="right"/>
              <w:rPr>
                <w:sz w:val="22"/>
                <w:szCs w:val="22"/>
                <w:lang w:val="sr-Cyrl-CS"/>
              </w:rPr>
            </w:pPr>
            <w:r w:rsidRPr="00261D38">
              <w:rPr>
                <w:sz w:val="22"/>
                <w:szCs w:val="22"/>
                <w:lang w:val="sr-Cyrl-CS"/>
              </w:rPr>
              <w:t>40.000.000</w:t>
            </w:r>
          </w:p>
        </w:tc>
        <w:tc>
          <w:tcPr>
            <w:tcW w:w="1359" w:type="dxa"/>
          </w:tcPr>
          <w:p w:rsidR="00AB08CD" w:rsidRPr="00261D38" w:rsidRDefault="00AB08CD" w:rsidP="00261D38">
            <w:pPr>
              <w:jc w:val="both"/>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40.000.000</w:t>
            </w:r>
          </w:p>
        </w:tc>
      </w:tr>
      <w:tr w:rsidR="00AB08CD" w:rsidRPr="00261D38" w:rsidTr="00261D38">
        <w:trPr>
          <w:trHeight w:val="260"/>
        </w:trPr>
        <w:tc>
          <w:tcPr>
            <w:tcW w:w="564" w:type="dxa"/>
          </w:tcPr>
          <w:p w:rsidR="00AB08CD" w:rsidRPr="00261D38" w:rsidRDefault="00AB08CD" w:rsidP="00261D38">
            <w:pPr>
              <w:jc w:val="right"/>
              <w:rPr>
                <w:sz w:val="22"/>
                <w:szCs w:val="22"/>
                <w:lang w:val="sr-Cyrl-CS"/>
              </w:rPr>
            </w:pPr>
            <w:r w:rsidRPr="00261D38">
              <w:rPr>
                <w:sz w:val="22"/>
                <w:szCs w:val="22"/>
                <w:lang w:val="sr-Cyrl-CS"/>
              </w:rPr>
              <w:t>714</w:t>
            </w:r>
          </w:p>
        </w:tc>
        <w:tc>
          <w:tcPr>
            <w:tcW w:w="3433" w:type="dxa"/>
          </w:tcPr>
          <w:p w:rsidR="00AB08CD" w:rsidRPr="00261D38" w:rsidRDefault="00AB08CD" w:rsidP="00261D38">
            <w:pPr>
              <w:jc w:val="both"/>
              <w:rPr>
                <w:sz w:val="22"/>
                <w:szCs w:val="22"/>
                <w:lang w:val="sr-Cyrl-CS"/>
              </w:rPr>
            </w:pPr>
            <w:r w:rsidRPr="00261D38">
              <w:rPr>
                <w:sz w:val="22"/>
                <w:szCs w:val="22"/>
                <w:lang w:val="sr-Cyrl-CS"/>
              </w:rPr>
              <w:t>Порез на добра и услуге</w:t>
            </w:r>
          </w:p>
        </w:tc>
        <w:tc>
          <w:tcPr>
            <w:tcW w:w="1472" w:type="dxa"/>
          </w:tcPr>
          <w:p w:rsidR="00AB08CD" w:rsidRPr="00261D38" w:rsidRDefault="00AB08CD" w:rsidP="00261D38">
            <w:pPr>
              <w:jc w:val="right"/>
              <w:rPr>
                <w:sz w:val="22"/>
                <w:szCs w:val="22"/>
                <w:lang w:val="sr-Cyrl-CS"/>
              </w:rPr>
            </w:pPr>
            <w:r w:rsidRPr="00261D38">
              <w:rPr>
                <w:sz w:val="22"/>
                <w:szCs w:val="22"/>
                <w:lang w:val="sr-Cyrl-CS"/>
              </w:rPr>
              <w:t>30.000.000</w:t>
            </w:r>
          </w:p>
        </w:tc>
        <w:tc>
          <w:tcPr>
            <w:tcW w:w="1359" w:type="dxa"/>
          </w:tcPr>
          <w:p w:rsidR="00AB08CD" w:rsidRPr="00261D38" w:rsidRDefault="00AB08CD" w:rsidP="00261D38">
            <w:pPr>
              <w:jc w:val="both"/>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30.000.000</w:t>
            </w:r>
          </w:p>
        </w:tc>
      </w:tr>
      <w:tr w:rsidR="00AB08CD" w:rsidRPr="00261D38" w:rsidTr="00261D38">
        <w:trPr>
          <w:trHeight w:val="260"/>
        </w:trPr>
        <w:tc>
          <w:tcPr>
            <w:tcW w:w="564" w:type="dxa"/>
          </w:tcPr>
          <w:p w:rsidR="00AB08CD" w:rsidRPr="00261D38" w:rsidRDefault="00AB08CD" w:rsidP="00261D38">
            <w:pPr>
              <w:jc w:val="right"/>
              <w:rPr>
                <w:sz w:val="22"/>
                <w:szCs w:val="22"/>
                <w:lang w:val="sr-Cyrl-CS"/>
              </w:rPr>
            </w:pPr>
            <w:r w:rsidRPr="00261D38">
              <w:rPr>
                <w:sz w:val="22"/>
                <w:szCs w:val="22"/>
                <w:lang w:val="sr-Cyrl-CS"/>
              </w:rPr>
              <w:t>716</w:t>
            </w:r>
          </w:p>
        </w:tc>
        <w:tc>
          <w:tcPr>
            <w:tcW w:w="3433" w:type="dxa"/>
          </w:tcPr>
          <w:p w:rsidR="00AB08CD" w:rsidRPr="00261D38" w:rsidRDefault="00AB08CD" w:rsidP="00261D38">
            <w:pPr>
              <w:jc w:val="both"/>
              <w:rPr>
                <w:sz w:val="22"/>
                <w:szCs w:val="22"/>
                <w:lang w:val="sr-Cyrl-CS"/>
              </w:rPr>
            </w:pPr>
            <w:r w:rsidRPr="00261D38">
              <w:rPr>
                <w:sz w:val="22"/>
                <w:szCs w:val="22"/>
                <w:lang w:val="sr-Cyrl-CS"/>
              </w:rPr>
              <w:t>Други порези</w:t>
            </w:r>
          </w:p>
        </w:tc>
        <w:tc>
          <w:tcPr>
            <w:tcW w:w="1472" w:type="dxa"/>
          </w:tcPr>
          <w:p w:rsidR="00AB08CD" w:rsidRPr="00261D38" w:rsidRDefault="00AB08CD" w:rsidP="00261D38">
            <w:pPr>
              <w:jc w:val="right"/>
              <w:rPr>
                <w:sz w:val="22"/>
                <w:szCs w:val="22"/>
                <w:lang w:val="sr-Cyrl-CS"/>
              </w:rPr>
            </w:pPr>
            <w:r w:rsidRPr="00261D38">
              <w:rPr>
                <w:sz w:val="22"/>
                <w:szCs w:val="22"/>
                <w:lang w:val="sr-Cyrl-CS"/>
              </w:rPr>
              <w:t>20.000.000</w:t>
            </w:r>
          </w:p>
        </w:tc>
        <w:tc>
          <w:tcPr>
            <w:tcW w:w="1359" w:type="dxa"/>
          </w:tcPr>
          <w:p w:rsidR="00AB08CD" w:rsidRPr="00261D38" w:rsidRDefault="00AB08CD" w:rsidP="00261D38">
            <w:pPr>
              <w:jc w:val="both"/>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20.000.000</w:t>
            </w:r>
          </w:p>
        </w:tc>
      </w:tr>
      <w:tr w:rsidR="00AB08CD" w:rsidRPr="00261D38" w:rsidTr="00261D38">
        <w:trPr>
          <w:trHeight w:val="245"/>
        </w:trPr>
        <w:tc>
          <w:tcPr>
            <w:tcW w:w="564" w:type="dxa"/>
          </w:tcPr>
          <w:p w:rsidR="00AB08CD" w:rsidRPr="00261D38" w:rsidRDefault="00AB08CD" w:rsidP="00261D38">
            <w:pPr>
              <w:jc w:val="right"/>
              <w:rPr>
                <w:b/>
                <w:sz w:val="22"/>
                <w:szCs w:val="22"/>
                <w:lang w:val="sr-Cyrl-CS"/>
              </w:rPr>
            </w:pPr>
            <w:r w:rsidRPr="00261D38">
              <w:rPr>
                <w:b/>
                <w:sz w:val="22"/>
                <w:szCs w:val="22"/>
                <w:lang w:val="sr-Cyrl-CS"/>
              </w:rPr>
              <w:t>71</w:t>
            </w:r>
          </w:p>
        </w:tc>
        <w:tc>
          <w:tcPr>
            <w:tcW w:w="3433" w:type="dxa"/>
          </w:tcPr>
          <w:p w:rsidR="00AB08CD" w:rsidRPr="00261D38" w:rsidRDefault="00AB08CD" w:rsidP="00261D38">
            <w:pPr>
              <w:jc w:val="both"/>
              <w:rPr>
                <w:b/>
                <w:sz w:val="22"/>
                <w:szCs w:val="22"/>
                <w:lang w:val="sr-Cyrl-CS"/>
              </w:rPr>
            </w:pPr>
            <w:r w:rsidRPr="00261D38">
              <w:rPr>
                <w:b/>
                <w:sz w:val="22"/>
                <w:szCs w:val="22"/>
                <w:lang w:val="sr-Cyrl-CS"/>
              </w:rPr>
              <w:t xml:space="preserve">Порези </w:t>
            </w:r>
          </w:p>
        </w:tc>
        <w:tc>
          <w:tcPr>
            <w:tcW w:w="1472" w:type="dxa"/>
          </w:tcPr>
          <w:p w:rsidR="00AB08CD" w:rsidRPr="00261D38" w:rsidRDefault="00AB08CD" w:rsidP="00261D38">
            <w:pPr>
              <w:jc w:val="right"/>
              <w:rPr>
                <w:b/>
                <w:sz w:val="22"/>
                <w:szCs w:val="22"/>
                <w:lang w:val="sr-Cyrl-CS"/>
              </w:rPr>
            </w:pPr>
            <w:r w:rsidRPr="00261D38">
              <w:rPr>
                <w:b/>
                <w:sz w:val="22"/>
                <w:szCs w:val="22"/>
                <w:lang w:val="sr-Cyrl-CS"/>
              </w:rPr>
              <w:t>250.000.000</w:t>
            </w:r>
          </w:p>
        </w:tc>
        <w:tc>
          <w:tcPr>
            <w:tcW w:w="1359" w:type="dxa"/>
          </w:tcPr>
          <w:p w:rsidR="00AB08CD" w:rsidRPr="00261D38" w:rsidRDefault="00AB08CD" w:rsidP="00261D38">
            <w:pPr>
              <w:jc w:val="both"/>
              <w:rPr>
                <w:b/>
                <w:sz w:val="22"/>
                <w:szCs w:val="22"/>
                <w:lang w:val="sr-Cyrl-CS"/>
              </w:rPr>
            </w:pPr>
          </w:p>
        </w:tc>
        <w:tc>
          <w:tcPr>
            <w:tcW w:w="1412" w:type="dxa"/>
          </w:tcPr>
          <w:p w:rsidR="00AB08CD" w:rsidRPr="00261D38" w:rsidRDefault="00AB08CD" w:rsidP="00261D38">
            <w:pPr>
              <w:jc w:val="both"/>
              <w:rPr>
                <w:b/>
                <w:sz w:val="22"/>
                <w:szCs w:val="22"/>
                <w:lang w:val="sr-Cyrl-CS"/>
              </w:rPr>
            </w:pPr>
          </w:p>
        </w:tc>
        <w:tc>
          <w:tcPr>
            <w:tcW w:w="1353" w:type="dxa"/>
          </w:tcPr>
          <w:p w:rsidR="00AB08CD" w:rsidRPr="00261D38" w:rsidRDefault="00AB08CD" w:rsidP="00261D38">
            <w:pPr>
              <w:jc w:val="right"/>
              <w:rPr>
                <w:b/>
                <w:sz w:val="22"/>
                <w:szCs w:val="22"/>
                <w:lang w:val="sr-Cyrl-CS"/>
              </w:rPr>
            </w:pPr>
            <w:r w:rsidRPr="00261D38">
              <w:rPr>
                <w:b/>
                <w:sz w:val="22"/>
                <w:szCs w:val="22"/>
                <w:lang w:val="sr-Cyrl-CS"/>
              </w:rPr>
              <w:t>250.000.000</w:t>
            </w:r>
          </w:p>
        </w:tc>
      </w:tr>
      <w:tr w:rsidR="00AB08CD" w:rsidRPr="00261D38" w:rsidTr="00261D38">
        <w:trPr>
          <w:trHeight w:val="260"/>
        </w:trPr>
        <w:tc>
          <w:tcPr>
            <w:tcW w:w="564" w:type="dxa"/>
          </w:tcPr>
          <w:p w:rsidR="00AB08CD" w:rsidRPr="00261D38" w:rsidRDefault="00AB08CD" w:rsidP="00261D38">
            <w:pPr>
              <w:jc w:val="right"/>
              <w:rPr>
                <w:sz w:val="22"/>
                <w:szCs w:val="22"/>
                <w:lang w:val="sr-Cyrl-CS"/>
              </w:rPr>
            </w:pPr>
            <w:r w:rsidRPr="00261D38">
              <w:rPr>
                <w:sz w:val="22"/>
                <w:szCs w:val="22"/>
                <w:lang w:val="sr-Cyrl-CS"/>
              </w:rPr>
              <w:t>732</w:t>
            </w:r>
          </w:p>
        </w:tc>
        <w:tc>
          <w:tcPr>
            <w:tcW w:w="3433" w:type="dxa"/>
          </w:tcPr>
          <w:p w:rsidR="00AB08CD" w:rsidRPr="00261D38" w:rsidRDefault="00AB08CD" w:rsidP="00261D38">
            <w:pPr>
              <w:jc w:val="both"/>
              <w:rPr>
                <w:sz w:val="22"/>
                <w:szCs w:val="22"/>
                <w:lang w:val="sr-Cyrl-CS"/>
              </w:rPr>
            </w:pPr>
            <w:r w:rsidRPr="00261D38">
              <w:rPr>
                <w:sz w:val="22"/>
                <w:szCs w:val="22"/>
                <w:lang w:val="sr-Cyrl-CS"/>
              </w:rPr>
              <w:t>Донације од међун.организација</w:t>
            </w:r>
          </w:p>
        </w:tc>
        <w:tc>
          <w:tcPr>
            <w:tcW w:w="1472" w:type="dxa"/>
          </w:tcPr>
          <w:p w:rsidR="00AB08CD" w:rsidRPr="00261D38" w:rsidRDefault="00AB08CD" w:rsidP="00261D38">
            <w:pPr>
              <w:jc w:val="right"/>
              <w:rPr>
                <w:sz w:val="22"/>
                <w:szCs w:val="22"/>
                <w:lang w:val="sr-Cyrl-CS"/>
              </w:rPr>
            </w:pPr>
            <w:r w:rsidRPr="00261D38">
              <w:rPr>
                <w:sz w:val="22"/>
                <w:szCs w:val="22"/>
                <w:lang w:val="sr-Cyrl-CS"/>
              </w:rPr>
              <w:t>4.000.000</w:t>
            </w:r>
          </w:p>
        </w:tc>
        <w:tc>
          <w:tcPr>
            <w:tcW w:w="1359" w:type="dxa"/>
          </w:tcPr>
          <w:p w:rsidR="00AB08CD" w:rsidRPr="00261D38" w:rsidRDefault="00AB08CD" w:rsidP="00261D38">
            <w:pPr>
              <w:jc w:val="both"/>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4.000.000</w:t>
            </w:r>
          </w:p>
        </w:tc>
      </w:tr>
      <w:tr w:rsidR="00AB08CD" w:rsidRPr="00261D38" w:rsidTr="00261D38">
        <w:trPr>
          <w:trHeight w:val="245"/>
        </w:trPr>
        <w:tc>
          <w:tcPr>
            <w:tcW w:w="564" w:type="dxa"/>
          </w:tcPr>
          <w:p w:rsidR="00AB08CD" w:rsidRPr="00261D38" w:rsidRDefault="00AB08CD" w:rsidP="00261D38">
            <w:pPr>
              <w:jc w:val="right"/>
              <w:rPr>
                <w:sz w:val="22"/>
                <w:szCs w:val="22"/>
                <w:lang w:val="sr-Cyrl-CS"/>
              </w:rPr>
            </w:pPr>
            <w:r w:rsidRPr="00261D38">
              <w:rPr>
                <w:sz w:val="22"/>
                <w:szCs w:val="22"/>
                <w:lang w:val="sr-Cyrl-CS"/>
              </w:rPr>
              <w:t>733</w:t>
            </w:r>
          </w:p>
        </w:tc>
        <w:tc>
          <w:tcPr>
            <w:tcW w:w="3433" w:type="dxa"/>
          </w:tcPr>
          <w:p w:rsidR="00AB08CD" w:rsidRPr="00261D38" w:rsidRDefault="00AB08CD" w:rsidP="00261D38">
            <w:pPr>
              <w:jc w:val="both"/>
              <w:rPr>
                <w:sz w:val="22"/>
                <w:szCs w:val="22"/>
                <w:lang w:val="sr-Cyrl-CS"/>
              </w:rPr>
            </w:pPr>
            <w:r w:rsidRPr="00261D38">
              <w:rPr>
                <w:sz w:val="22"/>
                <w:szCs w:val="22"/>
                <w:lang w:val="sr-Cyrl-CS"/>
              </w:rPr>
              <w:t>Трансфери од друг.нив.власти</w:t>
            </w:r>
          </w:p>
        </w:tc>
        <w:tc>
          <w:tcPr>
            <w:tcW w:w="1472" w:type="dxa"/>
          </w:tcPr>
          <w:p w:rsidR="00AB08CD" w:rsidRPr="00261D38" w:rsidRDefault="00AB08CD" w:rsidP="00261D38">
            <w:pPr>
              <w:jc w:val="right"/>
              <w:rPr>
                <w:sz w:val="22"/>
                <w:szCs w:val="22"/>
                <w:lang w:val="sr-Cyrl-CS"/>
              </w:rPr>
            </w:pPr>
            <w:r w:rsidRPr="00261D38">
              <w:rPr>
                <w:sz w:val="22"/>
                <w:szCs w:val="22"/>
                <w:lang w:val="sr-Cyrl-CS"/>
              </w:rPr>
              <w:t>458.327.000</w:t>
            </w:r>
          </w:p>
        </w:tc>
        <w:tc>
          <w:tcPr>
            <w:tcW w:w="1359" w:type="dxa"/>
          </w:tcPr>
          <w:p w:rsidR="00AB08CD" w:rsidRPr="00261D38" w:rsidRDefault="00AB08CD" w:rsidP="00261D38">
            <w:pPr>
              <w:jc w:val="both"/>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458.327.000</w:t>
            </w:r>
          </w:p>
        </w:tc>
      </w:tr>
      <w:tr w:rsidR="00AB08CD" w:rsidRPr="00261D38" w:rsidTr="00261D38">
        <w:trPr>
          <w:trHeight w:val="260"/>
        </w:trPr>
        <w:tc>
          <w:tcPr>
            <w:tcW w:w="564" w:type="dxa"/>
          </w:tcPr>
          <w:p w:rsidR="00AB08CD" w:rsidRPr="00261D38" w:rsidRDefault="00AB08CD" w:rsidP="00261D38">
            <w:pPr>
              <w:jc w:val="right"/>
              <w:rPr>
                <w:b/>
                <w:sz w:val="22"/>
                <w:szCs w:val="22"/>
                <w:lang w:val="sr-Cyrl-CS"/>
              </w:rPr>
            </w:pPr>
            <w:r w:rsidRPr="00261D38">
              <w:rPr>
                <w:b/>
                <w:sz w:val="22"/>
                <w:szCs w:val="22"/>
                <w:lang w:val="sr-Cyrl-CS"/>
              </w:rPr>
              <w:t>73</w:t>
            </w:r>
          </w:p>
        </w:tc>
        <w:tc>
          <w:tcPr>
            <w:tcW w:w="3433" w:type="dxa"/>
          </w:tcPr>
          <w:p w:rsidR="00AB08CD" w:rsidRPr="00261D38" w:rsidRDefault="00AB08CD" w:rsidP="00261D38">
            <w:pPr>
              <w:jc w:val="both"/>
              <w:rPr>
                <w:b/>
                <w:sz w:val="22"/>
                <w:szCs w:val="22"/>
                <w:lang w:val="sr-Cyrl-CS"/>
              </w:rPr>
            </w:pPr>
            <w:r w:rsidRPr="00261D38">
              <w:rPr>
                <w:b/>
                <w:sz w:val="22"/>
                <w:szCs w:val="22"/>
                <w:lang w:val="sr-Cyrl-CS"/>
              </w:rPr>
              <w:t>Донације и трансфери</w:t>
            </w:r>
          </w:p>
        </w:tc>
        <w:tc>
          <w:tcPr>
            <w:tcW w:w="1472" w:type="dxa"/>
          </w:tcPr>
          <w:p w:rsidR="00AB08CD" w:rsidRPr="00261D38" w:rsidRDefault="00AB08CD" w:rsidP="00261D38">
            <w:pPr>
              <w:jc w:val="right"/>
              <w:rPr>
                <w:b/>
                <w:sz w:val="22"/>
                <w:szCs w:val="22"/>
                <w:lang w:val="sr-Cyrl-CS"/>
              </w:rPr>
            </w:pPr>
            <w:r w:rsidRPr="00261D38">
              <w:rPr>
                <w:b/>
                <w:sz w:val="22"/>
                <w:szCs w:val="22"/>
                <w:lang w:val="sr-Cyrl-CS"/>
              </w:rPr>
              <w:t>462.327.000</w:t>
            </w:r>
          </w:p>
        </w:tc>
        <w:tc>
          <w:tcPr>
            <w:tcW w:w="1359" w:type="dxa"/>
          </w:tcPr>
          <w:p w:rsidR="00AB08CD" w:rsidRPr="00261D38" w:rsidRDefault="00AB08CD" w:rsidP="00261D38">
            <w:pPr>
              <w:jc w:val="both"/>
              <w:rPr>
                <w:b/>
                <w:sz w:val="22"/>
                <w:szCs w:val="22"/>
                <w:lang w:val="sr-Cyrl-CS"/>
              </w:rPr>
            </w:pPr>
          </w:p>
        </w:tc>
        <w:tc>
          <w:tcPr>
            <w:tcW w:w="1412" w:type="dxa"/>
          </w:tcPr>
          <w:p w:rsidR="00AB08CD" w:rsidRPr="00261D38" w:rsidRDefault="00AB08CD" w:rsidP="00261D38">
            <w:pPr>
              <w:jc w:val="both"/>
              <w:rPr>
                <w:b/>
                <w:sz w:val="22"/>
                <w:szCs w:val="22"/>
                <w:lang w:val="sr-Cyrl-CS"/>
              </w:rPr>
            </w:pPr>
          </w:p>
        </w:tc>
        <w:tc>
          <w:tcPr>
            <w:tcW w:w="1353" w:type="dxa"/>
          </w:tcPr>
          <w:p w:rsidR="00AB08CD" w:rsidRPr="00261D38" w:rsidRDefault="00AB08CD" w:rsidP="00261D38">
            <w:pPr>
              <w:jc w:val="right"/>
              <w:rPr>
                <w:b/>
                <w:sz w:val="22"/>
                <w:szCs w:val="22"/>
                <w:lang w:val="sr-Cyrl-CS"/>
              </w:rPr>
            </w:pPr>
            <w:r w:rsidRPr="00261D38">
              <w:rPr>
                <w:b/>
                <w:sz w:val="22"/>
                <w:szCs w:val="22"/>
                <w:lang w:val="sr-Cyrl-CS"/>
              </w:rPr>
              <w:t>462.327.000</w:t>
            </w:r>
          </w:p>
        </w:tc>
      </w:tr>
      <w:tr w:rsidR="00AB08CD" w:rsidRPr="00261D38" w:rsidTr="00261D38">
        <w:trPr>
          <w:trHeight w:val="245"/>
        </w:trPr>
        <w:tc>
          <w:tcPr>
            <w:tcW w:w="564" w:type="dxa"/>
          </w:tcPr>
          <w:p w:rsidR="00AB08CD" w:rsidRPr="00261D38" w:rsidRDefault="00AB08CD" w:rsidP="00261D38">
            <w:pPr>
              <w:jc w:val="right"/>
              <w:rPr>
                <w:sz w:val="22"/>
                <w:szCs w:val="22"/>
                <w:lang w:val="sr-Cyrl-CS"/>
              </w:rPr>
            </w:pPr>
            <w:r w:rsidRPr="00261D38">
              <w:rPr>
                <w:sz w:val="22"/>
                <w:szCs w:val="22"/>
                <w:lang w:val="sr-Cyrl-CS"/>
              </w:rPr>
              <w:t>741</w:t>
            </w:r>
          </w:p>
        </w:tc>
        <w:tc>
          <w:tcPr>
            <w:tcW w:w="3433" w:type="dxa"/>
          </w:tcPr>
          <w:p w:rsidR="00AB08CD" w:rsidRPr="00261D38" w:rsidRDefault="00AB08CD" w:rsidP="00261D38">
            <w:pPr>
              <w:jc w:val="both"/>
              <w:rPr>
                <w:sz w:val="22"/>
                <w:szCs w:val="22"/>
                <w:lang w:val="sr-Cyrl-CS"/>
              </w:rPr>
            </w:pPr>
            <w:r w:rsidRPr="00261D38">
              <w:rPr>
                <w:sz w:val="22"/>
                <w:szCs w:val="22"/>
                <w:lang w:val="sr-Cyrl-CS"/>
              </w:rPr>
              <w:t>Приходи од имовине</w:t>
            </w:r>
          </w:p>
        </w:tc>
        <w:tc>
          <w:tcPr>
            <w:tcW w:w="1472" w:type="dxa"/>
          </w:tcPr>
          <w:p w:rsidR="00AB08CD" w:rsidRPr="00261D38" w:rsidRDefault="00AB08CD" w:rsidP="00261D38">
            <w:pPr>
              <w:jc w:val="right"/>
              <w:rPr>
                <w:sz w:val="22"/>
                <w:szCs w:val="22"/>
                <w:lang w:val="sr-Cyrl-CS"/>
              </w:rPr>
            </w:pPr>
            <w:r w:rsidRPr="00261D38">
              <w:rPr>
                <w:sz w:val="22"/>
                <w:szCs w:val="22"/>
                <w:lang w:val="sr-Cyrl-CS"/>
              </w:rPr>
              <w:t>10.000.000</w:t>
            </w:r>
          </w:p>
        </w:tc>
        <w:tc>
          <w:tcPr>
            <w:tcW w:w="1359" w:type="dxa"/>
          </w:tcPr>
          <w:p w:rsidR="00AB08CD" w:rsidRPr="00261D38" w:rsidRDefault="00AB08CD" w:rsidP="00261D38">
            <w:pPr>
              <w:jc w:val="right"/>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10.000.000</w:t>
            </w:r>
          </w:p>
        </w:tc>
      </w:tr>
      <w:tr w:rsidR="00AB08CD" w:rsidRPr="00261D38" w:rsidTr="00261D38">
        <w:trPr>
          <w:trHeight w:val="260"/>
        </w:trPr>
        <w:tc>
          <w:tcPr>
            <w:tcW w:w="564" w:type="dxa"/>
          </w:tcPr>
          <w:p w:rsidR="00AB08CD" w:rsidRPr="00261D38" w:rsidRDefault="00AB08CD" w:rsidP="00261D38">
            <w:pPr>
              <w:jc w:val="right"/>
              <w:rPr>
                <w:sz w:val="22"/>
                <w:szCs w:val="22"/>
                <w:lang w:val="sr-Cyrl-CS"/>
              </w:rPr>
            </w:pPr>
            <w:r w:rsidRPr="00261D38">
              <w:rPr>
                <w:sz w:val="22"/>
                <w:szCs w:val="22"/>
                <w:lang w:val="sr-Cyrl-CS"/>
              </w:rPr>
              <w:t>742</w:t>
            </w:r>
          </w:p>
        </w:tc>
        <w:tc>
          <w:tcPr>
            <w:tcW w:w="3433" w:type="dxa"/>
          </w:tcPr>
          <w:p w:rsidR="00AB08CD" w:rsidRPr="00261D38" w:rsidRDefault="00AB08CD" w:rsidP="00261D38">
            <w:pPr>
              <w:jc w:val="both"/>
              <w:rPr>
                <w:sz w:val="22"/>
                <w:szCs w:val="22"/>
                <w:lang w:val="sr-Cyrl-CS"/>
              </w:rPr>
            </w:pPr>
            <w:r w:rsidRPr="00261D38">
              <w:rPr>
                <w:sz w:val="22"/>
                <w:szCs w:val="22"/>
                <w:lang w:val="sr-Cyrl-CS"/>
              </w:rPr>
              <w:t>Приходи од прод.добара и усл.</w:t>
            </w:r>
          </w:p>
        </w:tc>
        <w:tc>
          <w:tcPr>
            <w:tcW w:w="1472" w:type="dxa"/>
          </w:tcPr>
          <w:p w:rsidR="00AB08CD" w:rsidRPr="00261D38" w:rsidRDefault="00AB08CD" w:rsidP="00261D38">
            <w:pPr>
              <w:jc w:val="right"/>
              <w:rPr>
                <w:sz w:val="22"/>
                <w:szCs w:val="22"/>
                <w:lang w:val="sr-Cyrl-CS"/>
              </w:rPr>
            </w:pPr>
            <w:r w:rsidRPr="00261D38">
              <w:rPr>
                <w:sz w:val="22"/>
                <w:szCs w:val="22"/>
                <w:lang w:val="sr-Cyrl-CS"/>
              </w:rPr>
              <w:t>20.000.000</w:t>
            </w:r>
          </w:p>
        </w:tc>
        <w:tc>
          <w:tcPr>
            <w:tcW w:w="1359" w:type="dxa"/>
          </w:tcPr>
          <w:p w:rsidR="00AB08CD" w:rsidRPr="00261D38" w:rsidRDefault="00AB08CD" w:rsidP="00261D38">
            <w:pPr>
              <w:jc w:val="right"/>
              <w:rPr>
                <w:sz w:val="22"/>
                <w:szCs w:val="22"/>
                <w:lang w:val="sr-Cyrl-CS"/>
              </w:rPr>
            </w:pPr>
            <w:r w:rsidRPr="00261D38">
              <w:rPr>
                <w:sz w:val="22"/>
                <w:szCs w:val="22"/>
                <w:lang w:val="sr-Cyrl-CS"/>
              </w:rPr>
              <w:t>7.066.000</w:t>
            </w: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27.066.000</w:t>
            </w:r>
          </w:p>
        </w:tc>
      </w:tr>
      <w:tr w:rsidR="00AB08CD" w:rsidRPr="00261D38" w:rsidTr="00261D38">
        <w:trPr>
          <w:trHeight w:val="245"/>
        </w:trPr>
        <w:tc>
          <w:tcPr>
            <w:tcW w:w="564" w:type="dxa"/>
          </w:tcPr>
          <w:p w:rsidR="00AB08CD" w:rsidRPr="00261D38" w:rsidRDefault="00AB08CD" w:rsidP="00261D38">
            <w:pPr>
              <w:jc w:val="right"/>
              <w:rPr>
                <w:sz w:val="22"/>
                <w:szCs w:val="22"/>
                <w:lang w:val="sr-Cyrl-CS"/>
              </w:rPr>
            </w:pPr>
            <w:r w:rsidRPr="00261D38">
              <w:rPr>
                <w:sz w:val="22"/>
                <w:szCs w:val="22"/>
                <w:lang w:val="sr-Cyrl-CS"/>
              </w:rPr>
              <w:t>743</w:t>
            </w:r>
          </w:p>
        </w:tc>
        <w:tc>
          <w:tcPr>
            <w:tcW w:w="3433" w:type="dxa"/>
          </w:tcPr>
          <w:p w:rsidR="00AB08CD" w:rsidRPr="00261D38" w:rsidRDefault="00AB08CD" w:rsidP="00261D38">
            <w:pPr>
              <w:jc w:val="both"/>
              <w:rPr>
                <w:sz w:val="22"/>
                <w:szCs w:val="22"/>
                <w:lang w:val="sr-Cyrl-CS"/>
              </w:rPr>
            </w:pPr>
            <w:r w:rsidRPr="00261D38">
              <w:rPr>
                <w:sz w:val="22"/>
                <w:szCs w:val="22"/>
                <w:lang w:val="sr-Cyrl-CS"/>
              </w:rPr>
              <w:t>Новча. казне и одуз.имов.корист</w:t>
            </w:r>
          </w:p>
        </w:tc>
        <w:tc>
          <w:tcPr>
            <w:tcW w:w="1472" w:type="dxa"/>
          </w:tcPr>
          <w:p w:rsidR="00AB08CD" w:rsidRPr="00261D38" w:rsidRDefault="00AB08CD" w:rsidP="00261D38">
            <w:pPr>
              <w:jc w:val="right"/>
              <w:rPr>
                <w:sz w:val="22"/>
                <w:szCs w:val="22"/>
                <w:lang w:val="sr-Cyrl-CS"/>
              </w:rPr>
            </w:pPr>
            <w:r w:rsidRPr="00261D38">
              <w:rPr>
                <w:sz w:val="22"/>
                <w:szCs w:val="22"/>
                <w:lang w:val="sr-Cyrl-CS"/>
              </w:rPr>
              <w:t>10.000.000</w:t>
            </w:r>
          </w:p>
        </w:tc>
        <w:tc>
          <w:tcPr>
            <w:tcW w:w="1359" w:type="dxa"/>
          </w:tcPr>
          <w:p w:rsidR="00AB08CD" w:rsidRPr="00261D38" w:rsidRDefault="00AB08CD" w:rsidP="00261D38">
            <w:pPr>
              <w:jc w:val="right"/>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10.000.000</w:t>
            </w:r>
          </w:p>
        </w:tc>
      </w:tr>
      <w:tr w:rsidR="00AB08CD" w:rsidRPr="00261D38" w:rsidTr="00261D38">
        <w:trPr>
          <w:trHeight w:val="260"/>
        </w:trPr>
        <w:tc>
          <w:tcPr>
            <w:tcW w:w="564" w:type="dxa"/>
          </w:tcPr>
          <w:p w:rsidR="00AB08CD" w:rsidRPr="00261D38" w:rsidRDefault="00AB08CD" w:rsidP="00261D38">
            <w:pPr>
              <w:jc w:val="right"/>
              <w:rPr>
                <w:sz w:val="22"/>
                <w:szCs w:val="22"/>
                <w:lang w:val="sr-Cyrl-CS"/>
              </w:rPr>
            </w:pPr>
            <w:r w:rsidRPr="00261D38">
              <w:rPr>
                <w:sz w:val="22"/>
                <w:szCs w:val="22"/>
                <w:lang w:val="sr-Cyrl-CS"/>
              </w:rPr>
              <w:t>745</w:t>
            </w:r>
          </w:p>
        </w:tc>
        <w:tc>
          <w:tcPr>
            <w:tcW w:w="3433" w:type="dxa"/>
          </w:tcPr>
          <w:p w:rsidR="00AB08CD" w:rsidRPr="00261D38" w:rsidRDefault="00AB08CD" w:rsidP="00261D38">
            <w:pPr>
              <w:jc w:val="both"/>
              <w:rPr>
                <w:sz w:val="22"/>
                <w:szCs w:val="22"/>
                <w:lang w:val="sr-Cyrl-CS"/>
              </w:rPr>
            </w:pPr>
            <w:r w:rsidRPr="00261D38">
              <w:rPr>
                <w:sz w:val="22"/>
                <w:szCs w:val="22"/>
                <w:lang w:val="sr-Cyrl-CS"/>
              </w:rPr>
              <w:t>Мешовити и неод.приходи</w:t>
            </w:r>
          </w:p>
        </w:tc>
        <w:tc>
          <w:tcPr>
            <w:tcW w:w="1472" w:type="dxa"/>
          </w:tcPr>
          <w:p w:rsidR="00AB08CD" w:rsidRPr="00261D38" w:rsidRDefault="00AB08CD" w:rsidP="00261D38">
            <w:pPr>
              <w:jc w:val="right"/>
              <w:rPr>
                <w:sz w:val="22"/>
                <w:szCs w:val="22"/>
                <w:lang w:val="sr-Cyrl-CS"/>
              </w:rPr>
            </w:pPr>
            <w:r w:rsidRPr="00261D38">
              <w:rPr>
                <w:sz w:val="22"/>
                <w:szCs w:val="22"/>
                <w:lang w:val="sr-Cyrl-CS"/>
              </w:rPr>
              <w:t>10.000.000</w:t>
            </w:r>
          </w:p>
        </w:tc>
        <w:tc>
          <w:tcPr>
            <w:tcW w:w="1359" w:type="dxa"/>
          </w:tcPr>
          <w:p w:rsidR="00AB08CD" w:rsidRPr="00261D38" w:rsidRDefault="00AB08CD" w:rsidP="00261D38">
            <w:pPr>
              <w:jc w:val="right"/>
              <w:rPr>
                <w:sz w:val="22"/>
                <w:szCs w:val="22"/>
                <w:lang w:val="sr-Cyrl-CS"/>
              </w:rPr>
            </w:pPr>
            <w:r w:rsidRPr="00261D38">
              <w:rPr>
                <w:sz w:val="22"/>
                <w:szCs w:val="22"/>
                <w:lang w:val="sr-Cyrl-CS"/>
              </w:rPr>
              <w:t>470.000</w:t>
            </w:r>
          </w:p>
        </w:tc>
        <w:tc>
          <w:tcPr>
            <w:tcW w:w="1412" w:type="dxa"/>
          </w:tcPr>
          <w:p w:rsidR="00AB08CD" w:rsidRPr="00261D38" w:rsidRDefault="00AB08CD" w:rsidP="00261D38">
            <w:pPr>
              <w:jc w:val="right"/>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10.470.000</w:t>
            </w:r>
          </w:p>
        </w:tc>
      </w:tr>
      <w:tr w:rsidR="00AB08CD" w:rsidRPr="00261D38" w:rsidTr="00261D38">
        <w:trPr>
          <w:trHeight w:val="245"/>
        </w:trPr>
        <w:tc>
          <w:tcPr>
            <w:tcW w:w="564" w:type="dxa"/>
          </w:tcPr>
          <w:p w:rsidR="00AB08CD" w:rsidRPr="00261D38" w:rsidRDefault="00AB08CD" w:rsidP="00261D38">
            <w:pPr>
              <w:jc w:val="right"/>
              <w:rPr>
                <w:b/>
                <w:sz w:val="22"/>
                <w:szCs w:val="22"/>
                <w:lang w:val="sr-Cyrl-CS"/>
              </w:rPr>
            </w:pPr>
            <w:r w:rsidRPr="00261D38">
              <w:rPr>
                <w:b/>
                <w:sz w:val="22"/>
                <w:szCs w:val="22"/>
                <w:lang w:val="sr-Cyrl-CS"/>
              </w:rPr>
              <w:t>74</w:t>
            </w:r>
          </w:p>
        </w:tc>
        <w:tc>
          <w:tcPr>
            <w:tcW w:w="3433" w:type="dxa"/>
          </w:tcPr>
          <w:p w:rsidR="00AB08CD" w:rsidRPr="00261D38" w:rsidRDefault="00AB08CD" w:rsidP="00261D38">
            <w:pPr>
              <w:jc w:val="both"/>
              <w:rPr>
                <w:b/>
                <w:sz w:val="22"/>
                <w:szCs w:val="22"/>
                <w:lang w:val="sr-Cyrl-CS"/>
              </w:rPr>
            </w:pPr>
            <w:r w:rsidRPr="00261D38">
              <w:rPr>
                <w:b/>
                <w:sz w:val="22"/>
                <w:szCs w:val="22"/>
                <w:lang w:val="sr-Cyrl-CS"/>
              </w:rPr>
              <w:t>Други приходи</w:t>
            </w:r>
          </w:p>
        </w:tc>
        <w:tc>
          <w:tcPr>
            <w:tcW w:w="1472" w:type="dxa"/>
          </w:tcPr>
          <w:p w:rsidR="00AB08CD" w:rsidRPr="00261D38" w:rsidRDefault="00AB08CD" w:rsidP="00261D38">
            <w:pPr>
              <w:jc w:val="right"/>
              <w:rPr>
                <w:b/>
                <w:sz w:val="22"/>
                <w:szCs w:val="22"/>
                <w:lang w:val="sr-Cyrl-CS"/>
              </w:rPr>
            </w:pPr>
            <w:r w:rsidRPr="00261D38">
              <w:rPr>
                <w:b/>
                <w:sz w:val="22"/>
                <w:szCs w:val="22"/>
                <w:lang w:val="sr-Cyrl-CS"/>
              </w:rPr>
              <w:t>50.000.000</w:t>
            </w:r>
          </w:p>
        </w:tc>
        <w:tc>
          <w:tcPr>
            <w:tcW w:w="1359" w:type="dxa"/>
          </w:tcPr>
          <w:p w:rsidR="00AB08CD" w:rsidRPr="00261D38" w:rsidRDefault="00AB08CD" w:rsidP="00261D38">
            <w:pPr>
              <w:jc w:val="right"/>
              <w:rPr>
                <w:b/>
                <w:sz w:val="22"/>
                <w:szCs w:val="22"/>
                <w:lang w:val="sr-Cyrl-CS"/>
              </w:rPr>
            </w:pPr>
            <w:r w:rsidRPr="00261D38">
              <w:rPr>
                <w:b/>
                <w:sz w:val="22"/>
                <w:szCs w:val="22"/>
                <w:lang w:val="sr-Cyrl-CS"/>
              </w:rPr>
              <w:t>7.536.000</w:t>
            </w:r>
          </w:p>
        </w:tc>
        <w:tc>
          <w:tcPr>
            <w:tcW w:w="1412" w:type="dxa"/>
          </w:tcPr>
          <w:p w:rsidR="00AB08CD" w:rsidRPr="00261D38" w:rsidRDefault="00AB08CD" w:rsidP="00261D38">
            <w:pPr>
              <w:jc w:val="right"/>
              <w:rPr>
                <w:b/>
                <w:sz w:val="22"/>
                <w:szCs w:val="22"/>
                <w:lang w:val="sr-Cyrl-CS"/>
              </w:rPr>
            </w:pPr>
          </w:p>
        </w:tc>
        <w:tc>
          <w:tcPr>
            <w:tcW w:w="1353" w:type="dxa"/>
          </w:tcPr>
          <w:p w:rsidR="00AB08CD" w:rsidRPr="00261D38" w:rsidRDefault="00AB08CD" w:rsidP="00261D38">
            <w:pPr>
              <w:jc w:val="right"/>
              <w:rPr>
                <w:b/>
                <w:sz w:val="22"/>
                <w:szCs w:val="22"/>
                <w:lang w:val="sr-Cyrl-CS"/>
              </w:rPr>
            </w:pPr>
            <w:r w:rsidRPr="00261D38">
              <w:rPr>
                <w:b/>
                <w:sz w:val="22"/>
                <w:szCs w:val="22"/>
                <w:lang w:val="sr-Cyrl-CS"/>
              </w:rPr>
              <w:t>57.536.000</w:t>
            </w:r>
          </w:p>
        </w:tc>
      </w:tr>
      <w:tr w:rsidR="00AB08CD" w:rsidRPr="00261D38" w:rsidTr="00261D38">
        <w:trPr>
          <w:trHeight w:val="260"/>
        </w:trPr>
        <w:tc>
          <w:tcPr>
            <w:tcW w:w="564" w:type="dxa"/>
          </w:tcPr>
          <w:p w:rsidR="00AB08CD" w:rsidRPr="00261D38" w:rsidRDefault="00AB08CD" w:rsidP="00261D38">
            <w:pPr>
              <w:jc w:val="right"/>
              <w:rPr>
                <w:sz w:val="22"/>
                <w:szCs w:val="22"/>
                <w:lang w:val="sr-Cyrl-CS"/>
              </w:rPr>
            </w:pPr>
            <w:r w:rsidRPr="00261D38">
              <w:rPr>
                <w:sz w:val="22"/>
                <w:szCs w:val="22"/>
                <w:lang w:val="sr-Cyrl-CS"/>
              </w:rPr>
              <w:t>791</w:t>
            </w:r>
          </w:p>
        </w:tc>
        <w:tc>
          <w:tcPr>
            <w:tcW w:w="3433" w:type="dxa"/>
          </w:tcPr>
          <w:p w:rsidR="00AB08CD" w:rsidRPr="00261D38" w:rsidRDefault="00AB08CD" w:rsidP="00261D38">
            <w:pPr>
              <w:jc w:val="both"/>
              <w:rPr>
                <w:sz w:val="22"/>
                <w:szCs w:val="22"/>
                <w:lang w:val="sr-Cyrl-CS"/>
              </w:rPr>
            </w:pPr>
            <w:r w:rsidRPr="00261D38">
              <w:rPr>
                <w:sz w:val="22"/>
                <w:szCs w:val="22"/>
                <w:lang w:val="sr-Cyrl-CS"/>
              </w:rPr>
              <w:t>Приходи из буџета Републике</w:t>
            </w:r>
          </w:p>
        </w:tc>
        <w:tc>
          <w:tcPr>
            <w:tcW w:w="1472" w:type="dxa"/>
          </w:tcPr>
          <w:p w:rsidR="00AB08CD" w:rsidRPr="00261D38" w:rsidRDefault="00AB08CD" w:rsidP="00261D38">
            <w:pPr>
              <w:jc w:val="right"/>
              <w:rPr>
                <w:sz w:val="22"/>
                <w:szCs w:val="22"/>
                <w:lang w:val="sr-Cyrl-CS"/>
              </w:rPr>
            </w:pPr>
          </w:p>
        </w:tc>
        <w:tc>
          <w:tcPr>
            <w:tcW w:w="1359" w:type="dxa"/>
          </w:tcPr>
          <w:p w:rsidR="00AB08CD" w:rsidRPr="00261D38" w:rsidRDefault="00AB08CD" w:rsidP="00261D38">
            <w:pPr>
              <w:jc w:val="right"/>
              <w:rPr>
                <w:sz w:val="22"/>
                <w:szCs w:val="22"/>
                <w:lang w:val="sr-Cyrl-CS"/>
              </w:rPr>
            </w:pPr>
          </w:p>
        </w:tc>
        <w:tc>
          <w:tcPr>
            <w:tcW w:w="1412" w:type="dxa"/>
          </w:tcPr>
          <w:p w:rsidR="00AB08CD" w:rsidRPr="00261D38" w:rsidRDefault="00AB08CD" w:rsidP="00261D38">
            <w:pPr>
              <w:jc w:val="right"/>
              <w:rPr>
                <w:sz w:val="22"/>
                <w:szCs w:val="22"/>
                <w:lang w:val="sr-Cyrl-CS"/>
              </w:rPr>
            </w:pPr>
            <w:r w:rsidRPr="00261D38">
              <w:rPr>
                <w:sz w:val="22"/>
                <w:szCs w:val="22"/>
                <w:lang w:val="sr-Cyrl-CS"/>
              </w:rPr>
              <w:t>6.890.000</w:t>
            </w:r>
          </w:p>
        </w:tc>
        <w:tc>
          <w:tcPr>
            <w:tcW w:w="1353" w:type="dxa"/>
          </w:tcPr>
          <w:p w:rsidR="00AB08CD" w:rsidRPr="00261D38" w:rsidRDefault="00AB08CD" w:rsidP="00261D38">
            <w:pPr>
              <w:jc w:val="right"/>
              <w:rPr>
                <w:sz w:val="22"/>
                <w:szCs w:val="22"/>
                <w:lang w:val="sr-Cyrl-CS"/>
              </w:rPr>
            </w:pPr>
            <w:r w:rsidRPr="00261D38">
              <w:rPr>
                <w:sz w:val="22"/>
                <w:szCs w:val="22"/>
                <w:lang w:val="sr-Cyrl-CS"/>
              </w:rPr>
              <w:t>6.890.000</w:t>
            </w:r>
          </w:p>
        </w:tc>
      </w:tr>
      <w:tr w:rsidR="00AB08CD" w:rsidRPr="00261D38" w:rsidTr="00261D38">
        <w:trPr>
          <w:trHeight w:val="245"/>
        </w:trPr>
        <w:tc>
          <w:tcPr>
            <w:tcW w:w="564" w:type="dxa"/>
          </w:tcPr>
          <w:p w:rsidR="00AB08CD" w:rsidRPr="00261D38" w:rsidRDefault="00AB08CD" w:rsidP="00261D38">
            <w:pPr>
              <w:jc w:val="right"/>
              <w:rPr>
                <w:b/>
                <w:sz w:val="22"/>
                <w:szCs w:val="22"/>
                <w:lang w:val="sr-Cyrl-CS"/>
              </w:rPr>
            </w:pPr>
            <w:r w:rsidRPr="00261D38">
              <w:rPr>
                <w:b/>
                <w:sz w:val="22"/>
                <w:szCs w:val="22"/>
                <w:lang w:val="sr-Cyrl-CS"/>
              </w:rPr>
              <w:t>79</w:t>
            </w:r>
          </w:p>
        </w:tc>
        <w:tc>
          <w:tcPr>
            <w:tcW w:w="3433" w:type="dxa"/>
          </w:tcPr>
          <w:p w:rsidR="00AB08CD" w:rsidRPr="00261D38" w:rsidRDefault="00AB08CD" w:rsidP="00261D38">
            <w:pPr>
              <w:jc w:val="both"/>
              <w:rPr>
                <w:b/>
                <w:sz w:val="22"/>
                <w:szCs w:val="22"/>
                <w:lang w:val="sr-Cyrl-CS"/>
              </w:rPr>
            </w:pPr>
            <w:r w:rsidRPr="00261D38">
              <w:rPr>
                <w:b/>
                <w:sz w:val="22"/>
                <w:szCs w:val="22"/>
                <w:lang w:val="sr-Cyrl-CS"/>
              </w:rPr>
              <w:t>Приходи из буџета</w:t>
            </w:r>
          </w:p>
        </w:tc>
        <w:tc>
          <w:tcPr>
            <w:tcW w:w="1472" w:type="dxa"/>
          </w:tcPr>
          <w:p w:rsidR="00AB08CD" w:rsidRPr="00261D38" w:rsidRDefault="00AB08CD" w:rsidP="00261D38">
            <w:pPr>
              <w:jc w:val="right"/>
              <w:rPr>
                <w:b/>
                <w:sz w:val="22"/>
                <w:szCs w:val="22"/>
                <w:lang w:val="sr-Cyrl-CS"/>
              </w:rPr>
            </w:pPr>
          </w:p>
        </w:tc>
        <w:tc>
          <w:tcPr>
            <w:tcW w:w="1359" w:type="dxa"/>
          </w:tcPr>
          <w:p w:rsidR="00AB08CD" w:rsidRPr="00261D38" w:rsidRDefault="00AB08CD" w:rsidP="00261D38">
            <w:pPr>
              <w:jc w:val="right"/>
              <w:rPr>
                <w:b/>
                <w:sz w:val="22"/>
                <w:szCs w:val="22"/>
                <w:lang w:val="sr-Cyrl-CS"/>
              </w:rPr>
            </w:pPr>
          </w:p>
        </w:tc>
        <w:tc>
          <w:tcPr>
            <w:tcW w:w="1412" w:type="dxa"/>
          </w:tcPr>
          <w:p w:rsidR="00AB08CD" w:rsidRPr="00261D38" w:rsidRDefault="00AB08CD" w:rsidP="00261D38">
            <w:pPr>
              <w:jc w:val="right"/>
              <w:rPr>
                <w:b/>
                <w:sz w:val="22"/>
                <w:szCs w:val="22"/>
                <w:lang w:val="sr-Cyrl-CS"/>
              </w:rPr>
            </w:pPr>
            <w:r w:rsidRPr="00261D38">
              <w:rPr>
                <w:b/>
                <w:sz w:val="22"/>
                <w:szCs w:val="22"/>
                <w:lang w:val="sr-Cyrl-CS"/>
              </w:rPr>
              <w:t>6.890.000</w:t>
            </w:r>
          </w:p>
        </w:tc>
        <w:tc>
          <w:tcPr>
            <w:tcW w:w="1353" w:type="dxa"/>
          </w:tcPr>
          <w:p w:rsidR="00AB08CD" w:rsidRPr="00261D38" w:rsidRDefault="00AB08CD" w:rsidP="00261D38">
            <w:pPr>
              <w:jc w:val="right"/>
              <w:rPr>
                <w:b/>
                <w:sz w:val="22"/>
                <w:szCs w:val="22"/>
                <w:lang w:val="sr-Cyrl-CS"/>
              </w:rPr>
            </w:pPr>
            <w:r w:rsidRPr="00261D38">
              <w:rPr>
                <w:b/>
                <w:sz w:val="22"/>
                <w:szCs w:val="22"/>
                <w:lang w:val="sr-Cyrl-CS"/>
              </w:rPr>
              <w:t>6.890.000</w:t>
            </w:r>
          </w:p>
        </w:tc>
      </w:tr>
      <w:tr w:rsidR="00AB08CD" w:rsidRPr="00261D38" w:rsidTr="00261D38">
        <w:trPr>
          <w:trHeight w:val="260"/>
        </w:trPr>
        <w:tc>
          <w:tcPr>
            <w:tcW w:w="564" w:type="dxa"/>
          </w:tcPr>
          <w:p w:rsidR="00AB08CD" w:rsidRPr="00261D38" w:rsidRDefault="00AB08CD" w:rsidP="00261D38">
            <w:pPr>
              <w:jc w:val="right"/>
              <w:rPr>
                <w:sz w:val="22"/>
                <w:szCs w:val="22"/>
                <w:lang w:val="sr-Cyrl-CS"/>
              </w:rPr>
            </w:pPr>
            <w:r w:rsidRPr="00261D38">
              <w:rPr>
                <w:sz w:val="22"/>
                <w:szCs w:val="22"/>
                <w:lang w:val="sr-Cyrl-CS"/>
              </w:rPr>
              <w:t>812</w:t>
            </w:r>
          </w:p>
        </w:tc>
        <w:tc>
          <w:tcPr>
            <w:tcW w:w="3433" w:type="dxa"/>
          </w:tcPr>
          <w:p w:rsidR="00AB08CD" w:rsidRPr="00261D38" w:rsidRDefault="00AB08CD" w:rsidP="00261D38">
            <w:pPr>
              <w:jc w:val="both"/>
              <w:rPr>
                <w:sz w:val="22"/>
                <w:szCs w:val="22"/>
                <w:lang w:val="sr-Cyrl-CS"/>
              </w:rPr>
            </w:pPr>
            <w:r w:rsidRPr="00261D38">
              <w:rPr>
                <w:sz w:val="22"/>
                <w:szCs w:val="22"/>
                <w:lang w:val="sr-Cyrl-CS"/>
              </w:rPr>
              <w:t>Примања од прод.пок.имовине</w:t>
            </w:r>
          </w:p>
        </w:tc>
        <w:tc>
          <w:tcPr>
            <w:tcW w:w="1472" w:type="dxa"/>
          </w:tcPr>
          <w:p w:rsidR="00AB08CD" w:rsidRPr="00261D38" w:rsidRDefault="00AB08CD" w:rsidP="00261D38">
            <w:pPr>
              <w:jc w:val="right"/>
              <w:rPr>
                <w:sz w:val="22"/>
                <w:szCs w:val="22"/>
                <w:lang w:val="sr-Cyrl-CS"/>
              </w:rPr>
            </w:pPr>
            <w:r w:rsidRPr="00261D38">
              <w:rPr>
                <w:sz w:val="22"/>
                <w:szCs w:val="22"/>
                <w:lang w:val="sr-Cyrl-CS"/>
              </w:rPr>
              <w:t>1.000.000</w:t>
            </w:r>
          </w:p>
        </w:tc>
        <w:tc>
          <w:tcPr>
            <w:tcW w:w="1359" w:type="dxa"/>
          </w:tcPr>
          <w:p w:rsidR="00AB08CD" w:rsidRPr="00261D38" w:rsidRDefault="00AB08CD" w:rsidP="00261D38">
            <w:pPr>
              <w:jc w:val="right"/>
              <w:rPr>
                <w:sz w:val="22"/>
                <w:szCs w:val="22"/>
                <w:lang w:val="sr-Cyrl-CS"/>
              </w:rPr>
            </w:pPr>
          </w:p>
        </w:tc>
        <w:tc>
          <w:tcPr>
            <w:tcW w:w="1412" w:type="dxa"/>
          </w:tcPr>
          <w:p w:rsidR="00AB08CD" w:rsidRPr="00261D38" w:rsidRDefault="00AB08CD" w:rsidP="00261D38">
            <w:pPr>
              <w:jc w:val="right"/>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1.000.000</w:t>
            </w:r>
          </w:p>
        </w:tc>
      </w:tr>
      <w:tr w:rsidR="00AB08CD" w:rsidRPr="00261D38" w:rsidTr="00261D38">
        <w:trPr>
          <w:trHeight w:val="276"/>
        </w:trPr>
        <w:tc>
          <w:tcPr>
            <w:tcW w:w="564" w:type="dxa"/>
          </w:tcPr>
          <w:p w:rsidR="00AB08CD" w:rsidRPr="00261D38" w:rsidRDefault="00AB08CD" w:rsidP="00261D38">
            <w:pPr>
              <w:jc w:val="right"/>
              <w:rPr>
                <w:b/>
                <w:sz w:val="22"/>
                <w:szCs w:val="22"/>
                <w:lang w:val="sr-Cyrl-CS"/>
              </w:rPr>
            </w:pPr>
            <w:r w:rsidRPr="00261D38">
              <w:rPr>
                <w:b/>
                <w:sz w:val="22"/>
                <w:szCs w:val="22"/>
                <w:lang w:val="sr-Cyrl-CS"/>
              </w:rPr>
              <w:t>81</w:t>
            </w:r>
          </w:p>
        </w:tc>
        <w:tc>
          <w:tcPr>
            <w:tcW w:w="3433" w:type="dxa"/>
          </w:tcPr>
          <w:p w:rsidR="00AB08CD" w:rsidRPr="00261D38" w:rsidRDefault="00AB08CD" w:rsidP="00261D38">
            <w:pPr>
              <w:jc w:val="both"/>
              <w:rPr>
                <w:b/>
                <w:sz w:val="22"/>
                <w:szCs w:val="22"/>
                <w:lang w:val="sr-Cyrl-CS"/>
              </w:rPr>
            </w:pPr>
            <w:r w:rsidRPr="00261D38">
              <w:rPr>
                <w:b/>
                <w:sz w:val="22"/>
                <w:szCs w:val="22"/>
                <w:lang w:val="sr-Cyrl-CS"/>
              </w:rPr>
              <w:t>Примања од прод.основ.сред.</w:t>
            </w:r>
          </w:p>
        </w:tc>
        <w:tc>
          <w:tcPr>
            <w:tcW w:w="1472" w:type="dxa"/>
          </w:tcPr>
          <w:p w:rsidR="00AB08CD" w:rsidRPr="00261D38" w:rsidRDefault="00AB08CD" w:rsidP="00261D38">
            <w:pPr>
              <w:jc w:val="right"/>
              <w:rPr>
                <w:b/>
                <w:sz w:val="22"/>
                <w:szCs w:val="22"/>
                <w:lang w:val="sr-Cyrl-CS"/>
              </w:rPr>
            </w:pPr>
            <w:r w:rsidRPr="00261D38">
              <w:rPr>
                <w:b/>
                <w:sz w:val="22"/>
                <w:szCs w:val="22"/>
                <w:lang w:val="sr-Cyrl-CS"/>
              </w:rPr>
              <w:t>1.000.000</w:t>
            </w:r>
          </w:p>
        </w:tc>
        <w:tc>
          <w:tcPr>
            <w:tcW w:w="1359" w:type="dxa"/>
          </w:tcPr>
          <w:p w:rsidR="00AB08CD" w:rsidRPr="00261D38" w:rsidRDefault="00AB08CD" w:rsidP="00261D38">
            <w:pPr>
              <w:jc w:val="right"/>
              <w:rPr>
                <w:b/>
                <w:lang w:val="sr-Cyrl-CS"/>
              </w:rPr>
            </w:pPr>
          </w:p>
        </w:tc>
        <w:tc>
          <w:tcPr>
            <w:tcW w:w="1412" w:type="dxa"/>
          </w:tcPr>
          <w:p w:rsidR="00AB08CD" w:rsidRPr="00261D38" w:rsidRDefault="00AB08CD" w:rsidP="00261D38">
            <w:pPr>
              <w:jc w:val="right"/>
              <w:rPr>
                <w:b/>
                <w:sz w:val="22"/>
                <w:szCs w:val="22"/>
                <w:lang w:val="sr-Cyrl-CS"/>
              </w:rPr>
            </w:pPr>
          </w:p>
        </w:tc>
        <w:tc>
          <w:tcPr>
            <w:tcW w:w="1353" w:type="dxa"/>
          </w:tcPr>
          <w:p w:rsidR="00AB08CD" w:rsidRPr="00261D38" w:rsidRDefault="00AB08CD" w:rsidP="00261D38">
            <w:pPr>
              <w:jc w:val="right"/>
              <w:rPr>
                <w:b/>
                <w:sz w:val="22"/>
                <w:szCs w:val="22"/>
                <w:lang w:val="sr-Cyrl-CS"/>
              </w:rPr>
            </w:pPr>
            <w:r w:rsidRPr="00261D38">
              <w:rPr>
                <w:b/>
                <w:sz w:val="22"/>
                <w:szCs w:val="22"/>
                <w:lang w:val="sr-Cyrl-CS"/>
              </w:rPr>
              <w:t>1.000.000</w:t>
            </w:r>
          </w:p>
        </w:tc>
      </w:tr>
      <w:tr w:rsidR="00AB08CD" w:rsidRPr="00261D38" w:rsidTr="00261D38">
        <w:trPr>
          <w:trHeight w:val="276"/>
        </w:trPr>
        <w:tc>
          <w:tcPr>
            <w:tcW w:w="564" w:type="dxa"/>
          </w:tcPr>
          <w:p w:rsidR="00AB08CD" w:rsidRPr="00261D38" w:rsidRDefault="00AB08CD" w:rsidP="00261D38">
            <w:pPr>
              <w:jc w:val="right"/>
              <w:rPr>
                <w:sz w:val="22"/>
                <w:szCs w:val="22"/>
                <w:lang w:val="sr-Cyrl-CS"/>
              </w:rPr>
            </w:pPr>
            <w:r w:rsidRPr="00261D38">
              <w:rPr>
                <w:sz w:val="22"/>
                <w:szCs w:val="22"/>
                <w:lang w:val="sr-Cyrl-CS"/>
              </w:rPr>
              <w:t>921</w:t>
            </w:r>
          </w:p>
        </w:tc>
        <w:tc>
          <w:tcPr>
            <w:tcW w:w="3433" w:type="dxa"/>
          </w:tcPr>
          <w:p w:rsidR="00AB08CD" w:rsidRPr="00261D38" w:rsidRDefault="00AB08CD" w:rsidP="00261D38">
            <w:pPr>
              <w:jc w:val="both"/>
              <w:rPr>
                <w:sz w:val="22"/>
                <w:szCs w:val="22"/>
                <w:lang w:val="sr-Cyrl-CS"/>
              </w:rPr>
            </w:pPr>
            <w:r w:rsidRPr="00261D38">
              <w:rPr>
                <w:sz w:val="22"/>
                <w:szCs w:val="22"/>
                <w:lang w:val="sr-Cyrl-CS"/>
              </w:rPr>
              <w:t>Прим. од прод.дом.фин.имов.</w:t>
            </w:r>
          </w:p>
        </w:tc>
        <w:tc>
          <w:tcPr>
            <w:tcW w:w="1472" w:type="dxa"/>
          </w:tcPr>
          <w:p w:rsidR="00AB08CD" w:rsidRPr="00261D38" w:rsidRDefault="00AB08CD" w:rsidP="00261D38">
            <w:pPr>
              <w:jc w:val="right"/>
              <w:rPr>
                <w:sz w:val="22"/>
                <w:szCs w:val="22"/>
                <w:lang w:val="sr-Cyrl-CS"/>
              </w:rPr>
            </w:pPr>
            <w:r w:rsidRPr="00261D38">
              <w:rPr>
                <w:sz w:val="22"/>
                <w:szCs w:val="22"/>
                <w:lang w:val="sr-Cyrl-CS"/>
              </w:rPr>
              <w:t>2.000.000</w:t>
            </w:r>
          </w:p>
        </w:tc>
        <w:tc>
          <w:tcPr>
            <w:tcW w:w="1359" w:type="dxa"/>
          </w:tcPr>
          <w:p w:rsidR="00AB08CD" w:rsidRPr="00261D38" w:rsidRDefault="00AB08CD" w:rsidP="00261D38">
            <w:pPr>
              <w:jc w:val="right"/>
              <w:rPr>
                <w:sz w:val="22"/>
                <w:szCs w:val="22"/>
                <w:lang w:val="sr-Cyrl-CS"/>
              </w:rPr>
            </w:pPr>
          </w:p>
        </w:tc>
        <w:tc>
          <w:tcPr>
            <w:tcW w:w="1412" w:type="dxa"/>
          </w:tcPr>
          <w:p w:rsidR="00AB08CD" w:rsidRPr="00261D38" w:rsidRDefault="00AB08CD" w:rsidP="00261D38">
            <w:pPr>
              <w:jc w:val="right"/>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2.000.000</w:t>
            </w:r>
          </w:p>
        </w:tc>
      </w:tr>
      <w:tr w:rsidR="00AB08CD" w:rsidRPr="00261D38" w:rsidTr="00261D38">
        <w:trPr>
          <w:trHeight w:val="291"/>
        </w:trPr>
        <w:tc>
          <w:tcPr>
            <w:tcW w:w="564" w:type="dxa"/>
          </w:tcPr>
          <w:p w:rsidR="00AB08CD" w:rsidRPr="00261D38" w:rsidRDefault="00AB08CD" w:rsidP="00261D38">
            <w:pPr>
              <w:jc w:val="right"/>
              <w:rPr>
                <w:b/>
                <w:sz w:val="22"/>
                <w:szCs w:val="22"/>
                <w:lang w:val="sr-Cyrl-CS"/>
              </w:rPr>
            </w:pPr>
            <w:r w:rsidRPr="00261D38">
              <w:rPr>
                <w:b/>
                <w:sz w:val="22"/>
                <w:szCs w:val="22"/>
                <w:lang w:val="sr-Cyrl-CS"/>
              </w:rPr>
              <w:t>92</w:t>
            </w:r>
          </w:p>
        </w:tc>
        <w:tc>
          <w:tcPr>
            <w:tcW w:w="3433" w:type="dxa"/>
          </w:tcPr>
          <w:p w:rsidR="00AB08CD" w:rsidRPr="00261D38" w:rsidRDefault="00AB08CD" w:rsidP="00261D38">
            <w:pPr>
              <w:jc w:val="both"/>
              <w:rPr>
                <w:b/>
                <w:sz w:val="22"/>
                <w:szCs w:val="22"/>
                <w:lang w:val="sr-Cyrl-CS"/>
              </w:rPr>
            </w:pPr>
            <w:r w:rsidRPr="00261D38">
              <w:rPr>
                <w:b/>
                <w:sz w:val="22"/>
                <w:szCs w:val="22"/>
                <w:lang w:val="sr-Cyrl-CS"/>
              </w:rPr>
              <w:t>Прим.од прод.фин.имовине</w:t>
            </w:r>
          </w:p>
        </w:tc>
        <w:tc>
          <w:tcPr>
            <w:tcW w:w="1472" w:type="dxa"/>
          </w:tcPr>
          <w:p w:rsidR="00AB08CD" w:rsidRPr="00261D38" w:rsidRDefault="00AB08CD" w:rsidP="00261D38">
            <w:pPr>
              <w:jc w:val="right"/>
              <w:rPr>
                <w:b/>
                <w:sz w:val="22"/>
                <w:szCs w:val="22"/>
                <w:lang w:val="sr-Cyrl-CS"/>
              </w:rPr>
            </w:pPr>
            <w:r w:rsidRPr="00261D38">
              <w:rPr>
                <w:b/>
                <w:sz w:val="22"/>
                <w:szCs w:val="22"/>
                <w:lang w:val="sr-Cyrl-CS"/>
              </w:rPr>
              <w:t>2.000.000</w:t>
            </w:r>
          </w:p>
        </w:tc>
        <w:tc>
          <w:tcPr>
            <w:tcW w:w="1359" w:type="dxa"/>
          </w:tcPr>
          <w:p w:rsidR="00AB08CD" w:rsidRPr="00261D38" w:rsidRDefault="00AB08CD" w:rsidP="00261D38">
            <w:pPr>
              <w:jc w:val="right"/>
              <w:rPr>
                <w:b/>
                <w:sz w:val="22"/>
                <w:szCs w:val="22"/>
                <w:lang w:val="sr-Cyrl-CS"/>
              </w:rPr>
            </w:pPr>
          </w:p>
        </w:tc>
        <w:tc>
          <w:tcPr>
            <w:tcW w:w="1412" w:type="dxa"/>
          </w:tcPr>
          <w:p w:rsidR="00AB08CD" w:rsidRPr="00261D38" w:rsidRDefault="00AB08CD" w:rsidP="00261D38">
            <w:pPr>
              <w:jc w:val="right"/>
              <w:rPr>
                <w:b/>
                <w:lang w:val="sr-Cyrl-CS"/>
              </w:rPr>
            </w:pPr>
          </w:p>
        </w:tc>
        <w:tc>
          <w:tcPr>
            <w:tcW w:w="1353" w:type="dxa"/>
          </w:tcPr>
          <w:p w:rsidR="00AB08CD" w:rsidRPr="00261D38" w:rsidRDefault="00AB08CD" w:rsidP="00261D38">
            <w:pPr>
              <w:jc w:val="right"/>
              <w:rPr>
                <w:b/>
                <w:sz w:val="22"/>
                <w:szCs w:val="22"/>
                <w:lang w:val="sr-Cyrl-CS"/>
              </w:rPr>
            </w:pPr>
            <w:r w:rsidRPr="00261D38">
              <w:rPr>
                <w:b/>
                <w:sz w:val="22"/>
                <w:szCs w:val="22"/>
                <w:lang w:val="sr-Cyrl-CS"/>
              </w:rPr>
              <w:t>2.000.000</w:t>
            </w:r>
          </w:p>
        </w:tc>
      </w:tr>
      <w:tr w:rsidR="00AB08CD" w:rsidRPr="00261D38" w:rsidTr="00261D38">
        <w:trPr>
          <w:trHeight w:val="291"/>
        </w:trPr>
        <w:tc>
          <w:tcPr>
            <w:tcW w:w="564" w:type="dxa"/>
          </w:tcPr>
          <w:p w:rsidR="00AB08CD" w:rsidRPr="00261D38" w:rsidRDefault="00AB08CD" w:rsidP="00261D38">
            <w:pPr>
              <w:jc w:val="right"/>
              <w:rPr>
                <w:b/>
                <w:sz w:val="22"/>
                <w:szCs w:val="22"/>
                <w:lang w:val="sr-Cyrl-CS"/>
              </w:rPr>
            </w:pPr>
          </w:p>
        </w:tc>
        <w:tc>
          <w:tcPr>
            <w:tcW w:w="3433" w:type="dxa"/>
          </w:tcPr>
          <w:p w:rsidR="00AB08CD" w:rsidRPr="00261D38" w:rsidRDefault="00AB08CD" w:rsidP="00261D38">
            <w:pPr>
              <w:jc w:val="both"/>
              <w:rPr>
                <w:b/>
                <w:sz w:val="22"/>
                <w:szCs w:val="22"/>
                <w:lang w:val="sr-Cyrl-CS"/>
              </w:rPr>
            </w:pPr>
            <w:r w:rsidRPr="00261D38">
              <w:rPr>
                <w:b/>
                <w:sz w:val="22"/>
                <w:szCs w:val="22"/>
                <w:lang w:val="sr-Cyrl-CS"/>
              </w:rPr>
              <w:t xml:space="preserve">                 УКУПНО</w:t>
            </w:r>
          </w:p>
        </w:tc>
        <w:tc>
          <w:tcPr>
            <w:tcW w:w="1472" w:type="dxa"/>
          </w:tcPr>
          <w:p w:rsidR="00AB08CD" w:rsidRPr="00261D38" w:rsidRDefault="00AB08CD" w:rsidP="00261D38">
            <w:pPr>
              <w:jc w:val="right"/>
              <w:rPr>
                <w:b/>
                <w:sz w:val="22"/>
                <w:szCs w:val="22"/>
                <w:lang w:val="sr-Cyrl-CS"/>
              </w:rPr>
            </w:pPr>
            <w:r w:rsidRPr="00261D38">
              <w:rPr>
                <w:b/>
                <w:sz w:val="22"/>
                <w:szCs w:val="22"/>
                <w:lang w:val="sr-Cyrl-CS"/>
              </w:rPr>
              <w:t>765.327.000</w:t>
            </w:r>
          </w:p>
        </w:tc>
        <w:tc>
          <w:tcPr>
            <w:tcW w:w="1359" w:type="dxa"/>
          </w:tcPr>
          <w:p w:rsidR="00AB08CD" w:rsidRPr="00261D38" w:rsidRDefault="00AB08CD" w:rsidP="00261D38">
            <w:pPr>
              <w:jc w:val="right"/>
              <w:rPr>
                <w:b/>
                <w:sz w:val="22"/>
                <w:szCs w:val="22"/>
                <w:lang w:val="sr-Cyrl-CS"/>
              </w:rPr>
            </w:pPr>
            <w:r w:rsidRPr="00261D38">
              <w:rPr>
                <w:b/>
                <w:sz w:val="22"/>
                <w:szCs w:val="22"/>
                <w:lang w:val="sr-Cyrl-CS"/>
              </w:rPr>
              <w:t>7.536.000</w:t>
            </w:r>
          </w:p>
        </w:tc>
        <w:tc>
          <w:tcPr>
            <w:tcW w:w="1412" w:type="dxa"/>
          </w:tcPr>
          <w:p w:rsidR="00AB08CD" w:rsidRPr="00261D38" w:rsidRDefault="00AB08CD" w:rsidP="00261D38">
            <w:pPr>
              <w:jc w:val="right"/>
              <w:rPr>
                <w:b/>
                <w:sz w:val="22"/>
                <w:szCs w:val="22"/>
                <w:lang w:val="sr-Cyrl-CS"/>
              </w:rPr>
            </w:pPr>
            <w:r w:rsidRPr="00261D38">
              <w:rPr>
                <w:b/>
                <w:sz w:val="22"/>
                <w:szCs w:val="22"/>
                <w:lang w:val="sr-Cyrl-CS"/>
              </w:rPr>
              <w:t>6.890.000</w:t>
            </w:r>
          </w:p>
        </w:tc>
        <w:tc>
          <w:tcPr>
            <w:tcW w:w="1353" w:type="dxa"/>
          </w:tcPr>
          <w:p w:rsidR="00AB08CD" w:rsidRPr="00261D38" w:rsidRDefault="00AB08CD" w:rsidP="00261D38">
            <w:pPr>
              <w:jc w:val="right"/>
              <w:rPr>
                <w:b/>
                <w:sz w:val="22"/>
                <w:szCs w:val="22"/>
                <w:lang w:val="sr-Cyrl-CS"/>
              </w:rPr>
            </w:pPr>
            <w:r w:rsidRPr="00261D38">
              <w:rPr>
                <w:b/>
                <w:sz w:val="22"/>
                <w:szCs w:val="22"/>
                <w:lang w:val="sr-Cyrl-CS"/>
              </w:rPr>
              <w:t>779.753.000</w:t>
            </w:r>
          </w:p>
        </w:tc>
      </w:tr>
    </w:tbl>
    <w:p w:rsidR="00AB08CD" w:rsidRDefault="00AB08CD" w:rsidP="00AB08CD">
      <w:pPr>
        <w:jc w:val="both"/>
        <w:rPr>
          <w:lang w:val="sr-Cyrl-CS"/>
        </w:rPr>
      </w:pPr>
    </w:p>
    <w:p w:rsidR="00AB08CD" w:rsidRDefault="00AB08CD" w:rsidP="00AB08CD">
      <w:pPr>
        <w:rPr>
          <w:lang w:val="sr-Cyrl-CS"/>
        </w:rPr>
      </w:pPr>
      <w:r>
        <w:rPr>
          <w:lang w:val="sr-Cyrl-CS"/>
        </w:rPr>
        <w:tab/>
        <w:t>Расходи и издаци по наменама исказују се у следећим износима:</w:t>
      </w:r>
    </w:p>
    <w:p w:rsidR="00AB08CD" w:rsidRPr="00EC21AC" w:rsidRDefault="00AB08CD" w:rsidP="00AB08CD">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535"/>
        <w:gridCol w:w="1710"/>
        <w:gridCol w:w="1767"/>
        <w:gridCol w:w="1485"/>
      </w:tblGrid>
      <w:tr w:rsidR="00AB08CD" w:rsidRPr="00261D38" w:rsidTr="00261D38">
        <w:tc>
          <w:tcPr>
            <w:tcW w:w="791" w:type="dxa"/>
          </w:tcPr>
          <w:p w:rsidR="00AB08CD" w:rsidRPr="00261D38" w:rsidRDefault="00AB08CD" w:rsidP="00AB08CD">
            <w:pPr>
              <w:rPr>
                <w:sz w:val="22"/>
                <w:szCs w:val="22"/>
                <w:lang w:val="sr-Cyrl-CS"/>
              </w:rPr>
            </w:pPr>
            <w:r w:rsidRPr="00261D38">
              <w:rPr>
                <w:sz w:val="22"/>
                <w:szCs w:val="22"/>
                <w:lang w:val="sr-Cyrl-CS"/>
              </w:rPr>
              <w:t>Ек.</w:t>
            </w:r>
          </w:p>
          <w:p w:rsidR="00AB08CD" w:rsidRPr="00261D38" w:rsidRDefault="00AB08CD" w:rsidP="00AB08CD">
            <w:pPr>
              <w:rPr>
                <w:sz w:val="22"/>
                <w:szCs w:val="22"/>
                <w:lang w:val="sr-Cyrl-CS"/>
              </w:rPr>
            </w:pPr>
            <w:r w:rsidRPr="00261D38">
              <w:rPr>
                <w:sz w:val="22"/>
                <w:szCs w:val="22"/>
                <w:lang w:val="sr-Cyrl-CS"/>
              </w:rPr>
              <w:t>клас.</w:t>
            </w:r>
          </w:p>
        </w:tc>
        <w:tc>
          <w:tcPr>
            <w:tcW w:w="3535" w:type="dxa"/>
          </w:tcPr>
          <w:p w:rsidR="00AB08CD" w:rsidRPr="00261D38" w:rsidRDefault="00AB08CD" w:rsidP="00AB08CD">
            <w:pPr>
              <w:rPr>
                <w:sz w:val="22"/>
                <w:szCs w:val="22"/>
                <w:lang w:val="sr-Cyrl-CS"/>
              </w:rPr>
            </w:pPr>
            <w:r w:rsidRPr="00261D38">
              <w:rPr>
                <w:sz w:val="22"/>
                <w:szCs w:val="22"/>
                <w:lang w:val="sr-Cyrl-CS"/>
              </w:rPr>
              <w:t xml:space="preserve">                ОПИС</w:t>
            </w:r>
          </w:p>
        </w:tc>
        <w:tc>
          <w:tcPr>
            <w:tcW w:w="1710" w:type="dxa"/>
          </w:tcPr>
          <w:p w:rsidR="00AB08CD" w:rsidRPr="00261D38" w:rsidRDefault="00AB08CD" w:rsidP="00AB08CD">
            <w:pPr>
              <w:rPr>
                <w:sz w:val="22"/>
                <w:szCs w:val="22"/>
                <w:lang w:val="sr-Cyrl-CS"/>
              </w:rPr>
            </w:pPr>
            <w:r w:rsidRPr="00261D38">
              <w:rPr>
                <w:sz w:val="22"/>
                <w:szCs w:val="22"/>
                <w:lang w:val="sr-Cyrl-CS"/>
              </w:rPr>
              <w:t>Средства из</w:t>
            </w:r>
          </w:p>
          <w:p w:rsidR="00AB08CD" w:rsidRPr="00261D38" w:rsidRDefault="00AB08CD" w:rsidP="00AB08CD">
            <w:pPr>
              <w:rPr>
                <w:sz w:val="22"/>
                <w:szCs w:val="22"/>
                <w:lang w:val="sr-Cyrl-CS"/>
              </w:rPr>
            </w:pPr>
            <w:r w:rsidRPr="00261D38">
              <w:rPr>
                <w:sz w:val="22"/>
                <w:szCs w:val="22"/>
                <w:lang w:val="sr-Cyrl-CS"/>
              </w:rPr>
              <w:t>Буџета</w:t>
            </w:r>
          </w:p>
        </w:tc>
        <w:tc>
          <w:tcPr>
            <w:tcW w:w="1767" w:type="dxa"/>
          </w:tcPr>
          <w:p w:rsidR="00AB08CD" w:rsidRPr="00261D38" w:rsidRDefault="00AB08CD" w:rsidP="00AB08CD">
            <w:pPr>
              <w:rPr>
                <w:sz w:val="22"/>
                <w:szCs w:val="22"/>
                <w:lang w:val="sr-Cyrl-CS"/>
              </w:rPr>
            </w:pPr>
            <w:r w:rsidRPr="00261D38">
              <w:rPr>
                <w:sz w:val="22"/>
                <w:szCs w:val="22"/>
                <w:lang w:val="sr-Cyrl-CS"/>
              </w:rPr>
              <w:t>Средства из дод.прих.органа</w:t>
            </w:r>
          </w:p>
        </w:tc>
        <w:tc>
          <w:tcPr>
            <w:tcW w:w="1485" w:type="dxa"/>
          </w:tcPr>
          <w:p w:rsidR="00AB08CD" w:rsidRPr="00261D38" w:rsidRDefault="00AB08CD" w:rsidP="00AB08CD">
            <w:pPr>
              <w:rPr>
                <w:sz w:val="22"/>
                <w:szCs w:val="22"/>
                <w:lang w:val="sr-Cyrl-CS"/>
              </w:rPr>
            </w:pPr>
            <w:r w:rsidRPr="00261D38">
              <w:rPr>
                <w:sz w:val="22"/>
                <w:szCs w:val="22"/>
                <w:lang w:val="sr-Cyrl-CS"/>
              </w:rPr>
              <w:t>Укупна</w:t>
            </w:r>
          </w:p>
          <w:p w:rsidR="00AB08CD" w:rsidRPr="00261D38" w:rsidRDefault="00AB08CD" w:rsidP="00AB08CD">
            <w:pPr>
              <w:rPr>
                <w:sz w:val="22"/>
                <w:szCs w:val="22"/>
                <w:lang w:val="sr-Cyrl-CS"/>
              </w:rPr>
            </w:pPr>
            <w:r w:rsidRPr="00261D38">
              <w:rPr>
                <w:sz w:val="22"/>
                <w:szCs w:val="22"/>
                <w:lang w:val="sr-Cyrl-CS"/>
              </w:rPr>
              <w:t>средства</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411</w:t>
            </w:r>
          </w:p>
        </w:tc>
        <w:tc>
          <w:tcPr>
            <w:tcW w:w="3535" w:type="dxa"/>
          </w:tcPr>
          <w:p w:rsidR="00AB08CD" w:rsidRPr="00261D38" w:rsidRDefault="00AB08CD" w:rsidP="00AB08CD">
            <w:pPr>
              <w:rPr>
                <w:sz w:val="22"/>
                <w:szCs w:val="22"/>
                <w:lang w:val="sr-Cyrl-CS"/>
              </w:rPr>
            </w:pPr>
            <w:r w:rsidRPr="00261D38">
              <w:rPr>
                <w:sz w:val="22"/>
                <w:szCs w:val="22"/>
                <w:lang w:val="sr-Cyrl-CS"/>
              </w:rPr>
              <w:t>Плате, додаци нак.запослених</w:t>
            </w:r>
          </w:p>
        </w:tc>
        <w:tc>
          <w:tcPr>
            <w:tcW w:w="1710" w:type="dxa"/>
          </w:tcPr>
          <w:p w:rsidR="00AB08CD" w:rsidRPr="00261D38" w:rsidRDefault="00AB08CD" w:rsidP="00261D38">
            <w:pPr>
              <w:jc w:val="right"/>
              <w:rPr>
                <w:sz w:val="22"/>
                <w:szCs w:val="22"/>
                <w:lang w:val="sr-Cyrl-CS"/>
              </w:rPr>
            </w:pPr>
            <w:r w:rsidRPr="00261D38">
              <w:rPr>
                <w:sz w:val="22"/>
                <w:szCs w:val="22"/>
                <w:lang w:val="sr-Cyrl-CS"/>
              </w:rPr>
              <w:t>88.207.000</w:t>
            </w:r>
          </w:p>
        </w:tc>
        <w:tc>
          <w:tcPr>
            <w:tcW w:w="1767" w:type="dxa"/>
          </w:tcPr>
          <w:p w:rsidR="00AB08CD" w:rsidRPr="00261D38" w:rsidRDefault="00AB08CD" w:rsidP="00261D38">
            <w:pPr>
              <w:jc w:val="right"/>
              <w:rPr>
                <w:sz w:val="22"/>
                <w:szCs w:val="22"/>
                <w:lang w:val="sr-Cyrl-CS"/>
              </w:rPr>
            </w:pPr>
            <w:r w:rsidRPr="00261D38">
              <w:rPr>
                <w:sz w:val="22"/>
                <w:szCs w:val="22"/>
                <w:lang w:val="sr-Cyrl-CS"/>
              </w:rPr>
              <w:t>8.699.000</w:t>
            </w:r>
          </w:p>
        </w:tc>
        <w:tc>
          <w:tcPr>
            <w:tcW w:w="1485" w:type="dxa"/>
          </w:tcPr>
          <w:p w:rsidR="00AB08CD" w:rsidRPr="00261D38" w:rsidRDefault="00AB08CD" w:rsidP="00261D38">
            <w:pPr>
              <w:jc w:val="right"/>
              <w:rPr>
                <w:sz w:val="22"/>
                <w:szCs w:val="22"/>
                <w:lang w:val="sr-Cyrl-CS"/>
              </w:rPr>
            </w:pPr>
            <w:r w:rsidRPr="00261D38">
              <w:rPr>
                <w:sz w:val="22"/>
                <w:szCs w:val="22"/>
                <w:lang w:val="sr-Cyrl-CS"/>
              </w:rPr>
              <w:t>96.906.000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412</w:t>
            </w:r>
          </w:p>
        </w:tc>
        <w:tc>
          <w:tcPr>
            <w:tcW w:w="3535" w:type="dxa"/>
          </w:tcPr>
          <w:p w:rsidR="00AB08CD" w:rsidRPr="00261D38" w:rsidRDefault="00AB08CD" w:rsidP="00AB08CD">
            <w:pPr>
              <w:rPr>
                <w:sz w:val="22"/>
                <w:szCs w:val="22"/>
                <w:lang w:val="sr-Cyrl-CS"/>
              </w:rPr>
            </w:pPr>
            <w:r w:rsidRPr="00261D38">
              <w:rPr>
                <w:sz w:val="22"/>
                <w:szCs w:val="22"/>
                <w:lang w:val="sr-Cyrl-CS"/>
              </w:rPr>
              <w:t>Социјални доп.на тер.послодавца</w:t>
            </w:r>
          </w:p>
        </w:tc>
        <w:tc>
          <w:tcPr>
            <w:tcW w:w="1710" w:type="dxa"/>
          </w:tcPr>
          <w:p w:rsidR="00AB08CD" w:rsidRPr="00261D38" w:rsidRDefault="00AB08CD" w:rsidP="00261D38">
            <w:pPr>
              <w:jc w:val="right"/>
              <w:rPr>
                <w:sz w:val="22"/>
                <w:szCs w:val="22"/>
                <w:lang w:val="sr-Cyrl-CS"/>
              </w:rPr>
            </w:pPr>
            <w:r w:rsidRPr="00261D38">
              <w:rPr>
                <w:sz w:val="22"/>
                <w:szCs w:val="22"/>
                <w:lang w:val="sr-Cyrl-CS"/>
              </w:rPr>
              <w:t>15.893.000</w:t>
            </w:r>
          </w:p>
        </w:tc>
        <w:tc>
          <w:tcPr>
            <w:tcW w:w="1767" w:type="dxa"/>
          </w:tcPr>
          <w:p w:rsidR="00AB08CD" w:rsidRPr="00261D38" w:rsidRDefault="00AB08CD" w:rsidP="00261D38">
            <w:pPr>
              <w:jc w:val="right"/>
              <w:rPr>
                <w:sz w:val="22"/>
                <w:szCs w:val="22"/>
                <w:lang w:val="sr-Cyrl-CS"/>
              </w:rPr>
            </w:pPr>
            <w:r w:rsidRPr="00261D38">
              <w:rPr>
                <w:sz w:val="22"/>
                <w:szCs w:val="22"/>
                <w:lang w:val="sr-Cyrl-CS"/>
              </w:rPr>
              <w:t>1.066.000</w:t>
            </w:r>
          </w:p>
        </w:tc>
        <w:tc>
          <w:tcPr>
            <w:tcW w:w="1485" w:type="dxa"/>
          </w:tcPr>
          <w:p w:rsidR="00AB08CD" w:rsidRPr="00261D38" w:rsidRDefault="00AB08CD" w:rsidP="00261D38">
            <w:pPr>
              <w:jc w:val="right"/>
              <w:rPr>
                <w:sz w:val="22"/>
                <w:szCs w:val="22"/>
                <w:lang w:val="sr-Cyrl-CS"/>
              </w:rPr>
            </w:pPr>
            <w:r w:rsidRPr="00261D38">
              <w:rPr>
                <w:sz w:val="22"/>
                <w:szCs w:val="22"/>
                <w:lang w:val="sr-Cyrl-CS"/>
              </w:rPr>
              <w:t>16.959.000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413</w:t>
            </w:r>
          </w:p>
        </w:tc>
        <w:tc>
          <w:tcPr>
            <w:tcW w:w="3535" w:type="dxa"/>
          </w:tcPr>
          <w:p w:rsidR="00AB08CD" w:rsidRPr="00261D38" w:rsidRDefault="00AB08CD" w:rsidP="00AB08CD">
            <w:pPr>
              <w:rPr>
                <w:sz w:val="22"/>
                <w:szCs w:val="22"/>
                <w:lang w:val="sr-Cyrl-CS"/>
              </w:rPr>
            </w:pPr>
            <w:r w:rsidRPr="00261D38">
              <w:rPr>
                <w:sz w:val="22"/>
                <w:szCs w:val="22"/>
                <w:lang w:val="sr-Cyrl-CS"/>
              </w:rPr>
              <w:t>Накнаде у натури</w:t>
            </w:r>
          </w:p>
        </w:tc>
        <w:tc>
          <w:tcPr>
            <w:tcW w:w="1710" w:type="dxa"/>
          </w:tcPr>
          <w:p w:rsidR="00AB08CD" w:rsidRPr="00261D38" w:rsidRDefault="00AB08CD" w:rsidP="00261D38">
            <w:pPr>
              <w:jc w:val="right"/>
              <w:rPr>
                <w:sz w:val="22"/>
                <w:szCs w:val="22"/>
                <w:lang w:val="sr-Cyrl-CS"/>
              </w:rPr>
            </w:pPr>
            <w:r w:rsidRPr="00261D38">
              <w:rPr>
                <w:sz w:val="22"/>
                <w:szCs w:val="22"/>
                <w:lang w:val="sr-Cyrl-CS"/>
              </w:rPr>
              <w:t>1.425.000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1.425.000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414</w:t>
            </w:r>
          </w:p>
        </w:tc>
        <w:tc>
          <w:tcPr>
            <w:tcW w:w="3535" w:type="dxa"/>
          </w:tcPr>
          <w:p w:rsidR="00AB08CD" w:rsidRPr="00261D38" w:rsidRDefault="00AB08CD" w:rsidP="00AB08CD">
            <w:pPr>
              <w:rPr>
                <w:sz w:val="22"/>
                <w:szCs w:val="22"/>
                <w:lang w:val="sr-Cyrl-CS"/>
              </w:rPr>
            </w:pPr>
            <w:r w:rsidRPr="00261D38">
              <w:rPr>
                <w:sz w:val="22"/>
                <w:szCs w:val="22"/>
                <w:lang w:val="sr-Cyrl-CS"/>
              </w:rPr>
              <w:t>Социјална давања запосленима</w:t>
            </w:r>
          </w:p>
        </w:tc>
        <w:tc>
          <w:tcPr>
            <w:tcW w:w="1710" w:type="dxa"/>
          </w:tcPr>
          <w:p w:rsidR="00AB08CD" w:rsidRPr="00261D38" w:rsidRDefault="00AB08CD" w:rsidP="00261D38">
            <w:pPr>
              <w:jc w:val="right"/>
              <w:rPr>
                <w:sz w:val="22"/>
                <w:szCs w:val="22"/>
                <w:lang w:val="sr-Cyrl-CS"/>
              </w:rPr>
            </w:pPr>
            <w:r w:rsidRPr="00261D38">
              <w:rPr>
                <w:sz w:val="22"/>
                <w:szCs w:val="22"/>
                <w:lang w:val="sr-Cyrl-CS"/>
              </w:rPr>
              <w:t>6.420.000</w:t>
            </w:r>
          </w:p>
        </w:tc>
        <w:tc>
          <w:tcPr>
            <w:tcW w:w="1767" w:type="dxa"/>
          </w:tcPr>
          <w:p w:rsidR="00AB08CD" w:rsidRPr="00261D38" w:rsidRDefault="00AB08CD" w:rsidP="00261D38">
            <w:pPr>
              <w:jc w:val="right"/>
              <w:rPr>
                <w:sz w:val="22"/>
                <w:szCs w:val="22"/>
                <w:lang w:val="sr-Cyrl-CS"/>
              </w:rPr>
            </w:pPr>
            <w:r w:rsidRPr="00261D38">
              <w:rPr>
                <w:sz w:val="22"/>
                <w:szCs w:val="22"/>
                <w:lang w:val="sr-Cyrl-CS"/>
              </w:rPr>
              <w:t>50.000</w:t>
            </w:r>
          </w:p>
        </w:tc>
        <w:tc>
          <w:tcPr>
            <w:tcW w:w="1485" w:type="dxa"/>
          </w:tcPr>
          <w:p w:rsidR="00AB08CD" w:rsidRPr="00261D38" w:rsidRDefault="00AB08CD" w:rsidP="00261D38">
            <w:pPr>
              <w:jc w:val="right"/>
              <w:rPr>
                <w:sz w:val="22"/>
                <w:szCs w:val="22"/>
                <w:lang w:val="sr-Cyrl-CS"/>
              </w:rPr>
            </w:pPr>
            <w:r w:rsidRPr="00261D38">
              <w:rPr>
                <w:sz w:val="22"/>
                <w:szCs w:val="22"/>
                <w:lang w:val="sr-Cyrl-CS"/>
              </w:rPr>
              <w:t>6.470.000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415</w:t>
            </w:r>
          </w:p>
        </w:tc>
        <w:tc>
          <w:tcPr>
            <w:tcW w:w="3535" w:type="dxa"/>
          </w:tcPr>
          <w:p w:rsidR="00AB08CD" w:rsidRPr="00261D38" w:rsidRDefault="00AB08CD" w:rsidP="00AB08CD">
            <w:pPr>
              <w:rPr>
                <w:sz w:val="22"/>
                <w:szCs w:val="22"/>
                <w:lang w:val="sr-Cyrl-CS"/>
              </w:rPr>
            </w:pPr>
            <w:r w:rsidRPr="00261D38">
              <w:rPr>
                <w:sz w:val="22"/>
                <w:szCs w:val="22"/>
                <w:lang w:val="sr-Cyrl-CS"/>
              </w:rPr>
              <w:t>Накнаде тропкова за запослене</w:t>
            </w:r>
          </w:p>
        </w:tc>
        <w:tc>
          <w:tcPr>
            <w:tcW w:w="1710" w:type="dxa"/>
          </w:tcPr>
          <w:p w:rsidR="00AB08CD" w:rsidRPr="00261D38" w:rsidRDefault="00AB08CD" w:rsidP="00261D38">
            <w:pPr>
              <w:jc w:val="right"/>
              <w:rPr>
                <w:sz w:val="22"/>
                <w:szCs w:val="22"/>
                <w:lang w:val="sr-Cyrl-CS"/>
              </w:rPr>
            </w:pPr>
            <w:r w:rsidRPr="00261D38">
              <w:rPr>
                <w:sz w:val="22"/>
                <w:szCs w:val="22"/>
                <w:lang w:val="sr-Cyrl-CS"/>
              </w:rPr>
              <w:t>1.738.000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1.738.000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416</w:t>
            </w:r>
          </w:p>
        </w:tc>
        <w:tc>
          <w:tcPr>
            <w:tcW w:w="3535" w:type="dxa"/>
          </w:tcPr>
          <w:p w:rsidR="00AB08CD" w:rsidRPr="00261D38" w:rsidRDefault="00AB08CD" w:rsidP="00AB08CD">
            <w:pPr>
              <w:rPr>
                <w:sz w:val="22"/>
                <w:szCs w:val="22"/>
                <w:lang w:val="sr-Cyrl-CS"/>
              </w:rPr>
            </w:pPr>
            <w:r w:rsidRPr="00261D38">
              <w:rPr>
                <w:sz w:val="22"/>
                <w:szCs w:val="22"/>
                <w:lang w:val="sr-Cyrl-CS"/>
              </w:rPr>
              <w:t>Накнаде запосл. и ост.пос.рас</w:t>
            </w:r>
          </w:p>
        </w:tc>
        <w:tc>
          <w:tcPr>
            <w:tcW w:w="1710" w:type="dxa"/>
          </w:tcPr>
          <w:p w:rsidR="00AB08CD" w:rsidRPr="00261D38" w:rsidRDefault="00AB08CD" w:rsidP="00261D38">
            <w:pPr>
              <w:jc w:val="right"/>
              <w:rPr>
                <w:sz w:val="22"/>
                <w:szCs w:val="22"/>
                <w:lang w:val="sr-Cyrl-CS"/>
              </w:rPr>
            </w:pPr>
            <w:r w:rsidRPr="00261D38">
              <w:rPr>
                <w:sz w:val="22"/>
                <w:szCs w:val="22"/>
                <w:lang w:val="sr-Cyrl-CS"/>
              </w:rPr>
              <w:t>970.000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970.000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417</w:t>
            </w:r>
          </w:p>
        </w:tc>
        <w:tc>
          <w:tcPr>
            <w:tcW w:w="3535" w:type="dxa"/>
          </w:tcPr>
          <w:p w:rsidR="00AB08CD" w:rsidRPr="00261D38" w:rsidRDefault="00AB08CD" w:rsidP="00AB08CD">
            <w:pPr>
              <w:rPr>
                <w:sz w:val="22"/>
                <w:szCs w:val="22"/>
                <w:lang w:val="sr-Cyrl-CS"/>
              </w:rPr>
            </w:pPr>
            <w:r w:rsidRPr="00261D38">
              <w:rPr>
                <w:sz w:val="22"/>
                <w:szCs w:val="22"/>
                <w:lang w:val="sr-Cyrl-CS"/>
              </w:rPr>
              <w:t>Посланички додатак</w:t>
            </w:r>
          </w:p>
        </w:tc>
        <w:tc>
          <w:tcPr>
            <w:tcW w:w="1710" w:type="dxa"/>
          </w:tcPr>
          <w:p w:rsidR="00AB08CD" w:rsidRPr="00261D38" w:rsidRDefault="00AB08CD" w:rsidP="00261D38">
            <w:pPr>
              <w:jc w:val="right"/>
              <w:rPr>
                <w:sz w:val="22"/>
                <w:szCs w:val="22"/>
                <w:lang w:val="sr-Cyrl-CS"/>
              </w:rPr>
            </w:pPr>
            <w:r w:rsidRPr="00261D38">
              <w:rPr>
                <w:sz w:val="22"/>
                <w:szCs w:val="22"/>
                <w:lang w:val="sr-Cyrl-CS"/>
              </w:rPr>
              <w:t>7.195.000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7.195.000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41</w:t>
            </w:r>
          </w:p>
        </w:tc>
        <w:tc>
          <w:tcPr>
            <w:tcW w:w="3535" w:type="dxa"/>
          </w:tcPr>
          <w:p w:rsidR="00AB08CD" w:rsidRPr="00261D38" w:rsidRDefault="00AB08CD" w:rsidP="00AB08CD">
            <w:pPr>
              <w:rPr>
                <w:b/>
                <w:sz w:val="22"/>
                <w:szCs w:val="22"/>
                <w:lang w:val="sr-Cyrl-CS"/>
              </w:rPr>
            </w:pPr>
            <w:r w:rsidRPr="00261D38">
              <w:rPr>
                <w:b/>
                <w:sz w:val="22"/>
                <w:szCs w:val="22"/>
                <w:lang w:val="sr-Cyrl-CS"/>
              </w:rPr>
              <w:t>Расходи за запослене</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121.848.000</w:t>
            </w:r>
          </w:p>
        </w:tc>
        <w:tc>
          <w:tcPr>
            <w:tcW w:w="1767" w:type="dxa"/>
          </w:tcPr>
          <w:p w:rsidR="00AB08CD" w:rsidRPr="00261D38" w:rsidRDefault="00AB08CD" w:rsidP="00261D38">
            <w:pPr>
              <w:jc w:val="right"/>
              <w:rPr>
                <w:b/>
                <w:sz w:val="22"/>
                <w:szCs w:val="22"/>
                <w:lang w:val="sr-Cyrl-CS"/>
              </w:rPr>
            </w:pPr>
            <w:r w:rsidRPr="00261D38">
              <w:rPr>
                <w:b/>
                <w:sz w:val="22"/>
                <w:szCs w:val="22"/>
                <w:lang w:val="sr-Cyrl-CS"/>
              </w:rPr>
              <w:t>9.815.000</w:t>
            </w:r>
          </w:p>
        </w:tc>
        <w:tc>
          <w:tcPr>
            <w:tcW w:w="1485" w:type="dxa"/>
          </w:tcPr>
          <w:p w:rsidR="00AB08CD" w:rsidRPr="00261D38" w:rsidRDefault="00AB08CD" w:rsidP="00261D38">
            <w:pPr>
              <w:jc w:val="right"/>
              <w:rPr>
                <w:b/>
                <w:sz w:val="22"/>
                <w:szCs w:val="22"/>
                <w:lang w:val="sr-Cyrl-CS"/>
              </w:rPr>
            </w:pPr>
            <w:r w:rsidRPr="00261D38">
              <w:rPr>
                <w:b/>
                <w:sz w:val="22"/>
                <w:szCs w:val="22"/>
                <w:lang w:val="sr-Cyrl-CS"/>
              </w:rPr>
              <w:t>131.663.000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421</w:t>
            </w:r>
          </w:p>
        </w:tc>
        <w:tc>
          <w:tcPr>
            <w:tcW w:w="3535" w:type="dxa"/>
          </w:tcPr>
          <w:p w:rsidR="00AB08CD" w:rsidRPr="00261D38" w:rsidRDefault="00AB08CD" w:rsidP="00AB08CD">
            <w:pPr>
              <w:rPr>
                <w:sz w:val="22"/>
                <w:szCs w:val="22"/>
                <w:lang w:val="sr-Cyrl-CS"/>
              </w:rPr>
            </w:pPr>
            <w:r w:rsidRPr="00261D38">
              <w:rPr>
                <w:sz w:val="22"/>
                <w:szCs w:val="22"/>
                <w:lang w:val="sr-Cyrl-CS"/>
              </w:rPr>
              <w:t>Стални трошкови</w:t>
            </w:r>
          </w:p>
        </w:tc>
        <w:tc>
          <w:tcPr>
            <w:tcW w:w="1710" w:type="dxa"/>
          </w:tcPr>
          <w:p w:rsidR="00AB08CD" w:rsidRPr="00261D38" w:rsidRDefault="00AB08CD" w:rsidP="00261D38">
            <w:pPr>
              <w:jc w:val="right"/>
              <w:rPr>
                <w:sz w:val="22"/>
                <w:szCs w:val="22"/>
                <w:lang w:val="sr-Cyrl-CS"/>
              </w:rPr>
            </w:pPr>
            <w:r w:rsidRPr="00261D38">
              <w:rPr>
                <w:sz w:val="22"/>
                <w:szCs w:val="22"/>
                <w:lang w:val="sr-Cyrl-CS"/>
              </w:rPr>
              <w:t>43.620.000</w:t>
            </w:r>
          </w:p>
        </w:tc>
        <w:tc>
          <w:tcPr>
            <w:tcW w:w="1767" w:type="dxa"/>
          </w:tcPr>
          <w:p w:rsidR="00AB08CD" w:rsidRPr="00261D38" w:rsidRDefault="00AB08CD" w:rsidP="00261D38">
            <w:pPr>
              <w:jc w:val="right"/>
              <w:rPr>
                <w:sz w:val="22"/>
                <w:szCs w:val="22"/>
                <w:lang w:val="sr-Cyrl-CS"/>
              </w:rPr>
            </w:pPr>
            <w:r w:rsidRPr="00261D38">
              <w:rPr>
                <w:sz w:val="22"/>
                <w:szCs w:val="22"/>
                <w:lang w:val="sr-Cyrl-CS"/>
              </w:rPr>
              <w:t>450.000</w:t>
            </w:r>
          </w:p>
        </w:tc>
        <w:tc>
          <w:tcPr>
            <w:tcW w:w="1485" w:type="dxa"/>
          </w:tcPr>
          <w:p w:rsidR="00AB08CD" w:rsidRPr="00261D38" w:rsidRDefault="00AB08CD" w:rsidP="00261D38">
            <w:pPr>
              <w:jc w:val="right"/>
              <w:rPr>
                <w:sz w:val="22"/>
                <w:szCs w:val="22"/>
                <w:lang w:val="sr-Cyrl-CS"/>
              </w:rPr>
            </w:pPr>
            <w:r w:rsidRPr="00261D38">
              <w:rPr>
                <w:sz w:val="22"/>
                <w:szCs w:val="22"/>
                <w:lang w:val="sr-Cyrl-CS"/>
              </w:rPr>
              <w:t>44.070.000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422</w:t>
            </w:r>
          </w:p>
        </w:tc>
        <w:tc>
          <w:tcPr>
            <w:tcW w:w="3535" w:type="dxa"/>
          </w:tcPr>
          <w:p w:rsidR="00AB08CD" w:rsidRPr="00261D38" w:rsidRDefault="00AB08CD" w:rsidP="00AB08CD">
            <w:pPr>
              <w:rPr>
                <w:sz w:val="22"/>
                <w:szCs w:val="22"/>
                <w:lang w:val="sr-Cyrl-CS"/>
              </w:rPr>
            </w:pPr>
            <w:r w:rsidRPr="00261D38">
              <w:rPr>
                <w:sz w:val="22"/>
                <w:szCs w:val="22"/>
                <w:lang w:val="sr-Cyrl-CS"/>
              </w:rPr>
              <w:t>Трошкови путовања</w:t>
            </w:r>
          </w:p>
        </w:tc>
        <w:tc>
          <w:tcPr>
            <w:tcW w:w="1710" w:type="dxa"/>
          </w:tcPr>
          <w:p w:rsidR="00AB08CD" w:rsidRPr="00261D38" w:rsidRDefault="00AB08CD" w:rsidP="00261D38">
            <w:pPr>
              <w:jc w:val="right"/>
              <w:rPr>
                <w:sz w:val="22"/>
                <w:szCs w:val="22"/>
                <w:lang w:val="sr-Cyrl-CS"/>
              </w:rPr>
            </w:pPr>
            <w:r w:rsidRPr="00261D38">
              <w:rPr>
                <w:sz w:val="22"/>
                <w:szCs w:val="22"/>
                <w:lang w:val="sr-Cyrl-CS"/>
              </w:rPr>
              <w:t>3.427.000</w:t>
            </w:r>
          </w:p>
        </w:tc>
        <w:tc>
          <w:tcPr>
            <w:tcW w:w="1767" w:type="dxa"/>
          </w:tcPr>
          <w:p w:rsidR="00AB08CD" w:rsidRPr="00261D38" w:rsidRDefault="00AB08CD" w:rsidP="00261D38">
            <w:pPr>
              <w:jc w:val="right"/>
              <w:rPr>
                <w:sz w:val="22"/>
                <w:szCs w:val="22"/>
                <w:lang w:val="sr-Cyrl-CS"/>
              </w:rPr>
            </w:pPr>
            <w:r w:rsidRPr="00261D38">
              <w:rPr>
                <w:sz w:val="22"/>
                <w:szCs w:val="22"/>
                <w:lang w:val="sr-Cyrl-CS"/>
              </w:rPr>
              <w:t>285.000</w:t>
            </w:r>
          </w:p>
        </w:tc>
        <w:tc>
          <w:tcPr>
            <w:tcW w:w="1485" w:type="dxa"/>
          </w:tcPr>
          <w:p w:rsidR="00AB08CD" w:rsidRPr="00261D38" w:rsidRDefault="00AB08CD" w:rsidP="00261D38">
            <w:pPr>
              <w:jc w:val="right"/>
              <w:rPr>
                <w:sz w:val="22"/>
                <w:szCs w:val="22"/>
                <w:lang w:val="sr-Cyrl-CS"/>
              </w:rPr>
            </w:pPr>
            <w:r w:rsidRPr="00261D38">
              <w:rPr>
                <w:sz w:val="22"/>
                <w:szCs w:val="22"/>
                <w:lang w:val="sr-Cyrl-CS"/>
              </w:rPr>
              <w:t>3.712.000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423</w:t>
            </w:r>
          </w:p>
        </w:tc>
        <w:tc>
          <w:tcPr>
            <w:tcW w:w="3535" w:type="dxa"/>
          </w:tcPr>
          <w:p w:rsidR="00AB08CD" w:rsidRPr="00261D38" w:rsidRDefault="00AB08CD" w:rsidP="00AB08CD">
            <w:pPr>
              <w:rPr>
                <w:sz w:val="22"/>
                <w:szCs w:val="22"/>
                <w:lang w:val="sr-Cyrl-CS"/>
              </w:rPr>
            </w:pPr>
            <w:r w:rsidRPr="00261D38">
              <w:rPr>
                <w:sz w:val="22"/>
                <w:szCs w:val="22"/>
                <w:lang w:val="sr-Cyrl-CS"/>
              </w:rPr>
              <w:t>Услуге по уговору</w:t>
            </w:r>
          </w:p>
        </w:tc>
        <w:tc>
          <w:tcPr>
            <w:tcW w:w="1710" w:type="dxa"/>
          </w:tcPr>
          <w:p w:rsidR="00AB08CD" w:rsidRPr="00261D38" w:rsidRDefault="00AB08CD" w:rsidP="00261D38">
            <w:pPr>
              <w:jc w:val="right"/>
              <w:rPr>
                <w:sz w:val="22"/>
                <w:szCs w:val="22"/>
                <w:lang w:val="sr-Cyrl-CS"/>
              </w:rPr>
            </w:pPr>
            <w:r w:rsidRPr="00261D38">
              <w:rPr>
                <w:sz w:val="22"/>
                <w:szCs w:val="22"/>
                <w:lang w:val="sr-Cyrl-CS"/>
              </w:rPr>
              <w:t>19.295.000</w:t>
            </w:r>
          </w:p>
        </w:tc>
        <w:tc>
          <w:tcPr>
            <w:tcW w:w="1767" w:type="dxa"/>
          </w:tcPr>
          <w:p w:rsidR="00AB08CD" w:rsidRPr="00261D38" w:rsidRDefault="00AB08CD" w:rsidP="00261D38">
            <w:pPr>
              <w:jc w:val="right"/>
              <w:rPr>
                <w:sz w:val="22"/>
                <w:szCs w:val="22"/>
                <w:lang w:val="sr-Cyrl-CS"/>
              </w:rPr>
            </w:pPr>
            <w:r w:rsidRPr="00261D38">
              <w:rPr>
                <w:sz w:val="22"/>
                <w:szCs w:val="22"/>
                <w:lang w:val="sr-Cyrl-CS"/>
              </w:rPr>
              <w:t>630.000</w:t>
            </w:r>
          </w:p>
        </w:tc>
        <w:tc>
          <w:tcPr>
            <w:tcW w:w="1485" w:type="dxa"/>
          </w:tcPr>
          <w:p w:rsidR="00AB08CD" w:rsidRPr="00261D38" w:rsidRDefault="00AB08CD" w:rsidP="00261D38">
            <w:pPr>
              <w:jc w:val="right"/>
              <w:rPr>
                <w:sz w:val="22"/>
                <w:szCs w:val="22"/>
                <w:lang w:val="sr-Cyrl-CS"/>
              </w:rPr>
            </w:pPr>
            <w:r w:rsidRPr="00261D38">
              <w:rPr>
                <w:sz w:val="22"/>
                <w:szCs w:val="22"/>
                <w:lang w:val="sr-Cyrl-CS"/>
              </w:rPr>
              <w:t>19.925.000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424</w:t>
            </w:r>
          </w:p>
        </w:tc>
        <w:tc>
          <w:tcPr>
            <w:tcW w:w="3535" w:type="dxa"/>
          </w:tcPr>
          <w:p w:rsidR="00AB08CD" w:rsidRPr="00261D38" w:rsidRDefault="00AB08CD" w:rsidP="00AB08CD">
            <w:pPr>
              <w:rPr>
                <w:sz w:val="22"/>
                <w:szCs w:val="22"/>
                <w:lang w:val="sr-Cyrl-CS"/>
              </w:rPr>
            </w:pPr>
            <w:r w:rsidRPr="00261D38">
              <w:rPr>
                <w:sz w:val="22"/>
                <w:szCs w:val="22"/>
                <w:lang w:val="sr-Cyrl-CS"/>
              </w:rPr>
              <w:t>Специјализоване услуге</w:t>
            </w:r>
          </w:p>
        </w:tc>
        <w:tc>
          <w:tcPr>
            <w:tcW w:w="1710" w:type="dxa"/>
          </w:tcPr>
          <w:p w:rsidR="00AB08CD" w:rsidRPr="00261D38" w:rsidRDefault="00AB08CD" w:rsidP="00261D38">
            <w:pPr>
              <w:jc w:val="right"/>
              <w:rPr>
                <w:sz w:val="22"/>
                <w:szCs w:val="22"/>
                <w:lang w:val="sr-Cyrl-CS"/>
              </w:rPr>
            </w:pPr>
            <w:r w:rsidRPr="00261D38">
              <w:rPr>
                <w:sz w:val="22"/>
                <w:szCs w:val="22"/>
                <w:lang w:val="sr-Cyrl-CS"/>
              </w:rPr>
              <w:t>88.986.000</w:t>
            </w:r>
          </w:p>
        </w:tc>
        <w:tc>
          <w:tcPr>
            <w:tcW w:w="1767" w:type="dxa"/>
          </w:tcPr>
          <w:p w:rsidR="00AB08CD" w:rsidRPr="00261D38" w:rsidRDefault="00AB08CD" w:rsidP="00261D38">
            <w:pPr>
              <w:jc w:val="right"/>
              <w:rPr>
                <w:sz w:val="22"/>
                <w:szCs w:val="22"/>
                <w:lang w:val="sr-Cyrl-CS"/>
              </w:rPr>
            </w:pPr>
            <w:r w:rsidRPr="00261D38">
              <w:rPr>
                <w:sz w:val="22"/>
                <w:szCs w:val="22"/>
                <w:lang w:val="sr-Cyrl-CS"/>
              </w:rPr>
              <w:t>100.000</w:t>
            </w:r>
          </w:p>
        </w:tc>
        <w:tc>
          <w:tcPr>
            <w:tcW w:w="1485" w:type="dxa"/>
          </w:tcPr>
          <w:p w:rsidR="00AB08CD" w:rsidRPr="00261D38" w:rsidRDefault="00AB08CD" w:rsidP="00261D38">
            <w:pPr>
              <w:jc w:val="right"/>
              <w:rPr>
                <w:sz w:val="22"/>
                <w:szCs w:val="22"/>
                <w:lang w:val="sr-Cyrl-CS"/>
              </w:rPr>
            </w:pPr>
            <w:r w:rsidRPr="00261D38">
              <w:rPr>
                <w:sz w:val="22"/>
                <w:szCs w:val="22"/>
                <w:lang w:val="sr-Cyrl-CS"/>
              </w:rPr>
              <w:t>89.086.000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425</w:t>
            </w:r>
          </w:p>
        </w:tc>
        <w:tc>
          <w:tcPr>
            <w:tcW w:w="3535" w:type="dxa"/>
          </w:tcPr>
          <w:p w:rsidR="00AB08CD" w:rsidRPr="00261D38" w:rsidRDefault="00AB08CD" w:rsidP="00AB08CD">
            <w:pPr>
              <w:rPr>
                <w:sz w:val="22"/>
                <w:szCs w:val="22"/>
                <w:lang w:val="sr-Cyrl-CS"/>
              </w:rPr>
            </w:pPr>
            <w:r w:rsidRPr="00261D38">
              <w:rPr>
                <w:sz w:val="22"/>
                <w:szCs w:val="22"/>
                <w:lang w:val="sr-Cyrl-CS"/>
              </w:rPr>
              <w:t>Текуће поправке и одржавање</w:t>
            </w:r>
          </w:p>
        </w:tc>
        <w:tc>
          <w:tcPr>
            <w:tcW w:w="1710" w:type="dxa"/>
          </w:tcPr>
          <w:p w:rsidR="00AB08CD" w:rsidRPr="00261D38" w:rsidRDefault="00AB08CD" w:rsidP="00261D38">
            <w:pPr>
              <w:jc w:val="right"/>
              <w:rPr>
                <w:sz w:val="22"/>
                <w:szCs w:val="22"/>
                <w:lang w:val="sr-Cyrl-CS"/>
              </w:rPr>
            </w:pPr>
            <w:r w:rsidRPr="00261D38">
              <w:rPr>
                <w:sz w:val="22"/>
                <w:szCs w:val="22"/>
                <w:lang w:val="sr-Cyrl-CS"/>
              </w:rPr>
              <w:t>9.948.000</w:t>
            </w:r>
          </w:p>
        </w:tc>
        <w:tc>
          <w:tcPr>
            <w:tcW w:w="1767" w:type="dxa"/>
          </w:tcPr>
          <w:p w:rsidR="00AB08CD" w:rsidRPr="00261D38" w:rsidRDefault="00AB08CD" w:rsidP="00261D38">
            <w:pPr>
              <w:jc w:val="right"/>
              <w:rPr>
                <w:sz w:val="22"/>
                <w:szCs w:val="22"/>
                <w:lang w:val="sr-Cyrl-CS"/>
              </w:rPr>
            </w:pPr>
            <w:r w:rsidRPr="00261D38">
              <w:rPr>
                <w:sz w:val="22"/>
                <w:szCs w:val="22"/>
                <w:lang w:val="sr-Cyrl-CS"/>
              </w:rPr>
              <w:t>320.000</w:t>
            </w:r>
          </w:p>
        </w:tc>
        <w:tc>
          <w:tcPr>
            <w:tcW w:w="1485" w:type="dxa"/>
          </w:tcPr>
          <w:p w:rsidR="00AB08CD" w:rsidRPr="00261D38" w:rsidRDefault="00AB08CD" w:rsidP="00261D38">
            <w:pPr>
              <w:jc w:val="right"/>
              <w:rPr>
                <w:sz w:val="22"/>
                <w:szCs w:val="22"/>
                <w:lang w:val="sr-Cyrl-CS"/>
              </w:rPr>
            </w:pPr>
            <w:r w:rsidRPr="00261D38">
              <w:rPr>
                <w:sz w:val="22"/>
                <w:szCs w:val="22"/>
                <w:lang w:val="sr-Cyrl-CS"/>
              </w:rPr>
              <w:t>10.268.000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426</w:t>
            </w:r>
          </w:p>
        </w:tc>
        <w:tc>
          <w:tcPr>
            <w:tcW w:w="3535" w:type="dxa"/>
          </w:tcPr>
          <w:p w:rsidR="00AB08CD" w:rsidRPr="00261D38" w:rsidRDefault="00AB08CD" w:rsidP="00AB08CD">
            <w:pPr>
              <w:rPr>
                <w:sz w:val="22"/>
                <w:szCs w:val="22"/>
                <w:lang w:val="sr-Cyrl-CS"/>
              </w:rPr>
            </w:pPr>
            <w:r w:rsidRPr="00261D38">
              <w:rPr>
                <w:sz w:val="22"/>
                <w:szCs w:val="22"/>
                <w:lang w:val="sr-Cyrl-CS"/>
              </w:rPr>
              <w:t>Материјал</w:t>
            </w:r>
          </w:p>
        </w:tc>
        <w:tc>
          <w:tcPr>
            <w:tcW w:w="1710" w:type="dxa"/>
          </w:tcPr>
          <w:p w:rsidR="00AB08CD" w:rsidRPr="00261D38" w:rsidRDefault="00AB08CD" w:rsidP="00261D38">
            <w:pPr>
              <w:jc w:val="right"/>
              <w:rPr>
                <w:sz w:val="22"/>
                <w:szCs w:val="22"/>
                <w:lang w:val="sr-Cyrl-CS"/>
              </w:rPr>
            </w:pPr>
            <w:r w:rsidRPr="00261D38">
              <w:rPr>
                <w:sz w:val="22"/>
                <w:szCs w:val="22"/>
                <w:lang w:val="sr-Cyrl-CS"/>
              </w:rPr>
              <w:t>20.644.000</w:t>
            </w:r>
          </w:p>
        </w:tc>
        <w:tc>
          <w:tcPr>
            <w:tcW w:w="1767" w:type="dxa"/>
          </w:tcPr>
          <w:p w:rsidR="00AB08CD" w:rsidRPr="00261D38" w:rsidRDefault="00AB08CD" w:rsidP="00261D38">
            <w:pPr>
              <w:jc w:val="right"/>
              <w:rPr>
                <w:sz w:val="22"/>
                <w:szCs w:val="22"/>
                <w:lang w:val="sr-Cyrl-CS"/>
              </w:rPr>
            </w:pPr>
            <w:r w:rsidRPr="00261D38">
              <w:rPr>
                <w:sz w:val="22"/>
                <w:szCs w:val="22"/>
                <w:lang w:val="sr-Cyrl-CS"/>
              </w:rPr>
              <w:t>2.506.000</w:t>
            </w:r>
          </w:p>
        </w:tc>
        <w:tc>
          <w:tcPr>
            <w:tcW w:w="1485" w:type="dxa"/>
          </w:tcPr>
          <w:p w:rsidR="00AB08CD" w:rsidRPr="00261D38" w:rsidRDefault="00AB08CD" w:rsidP="00261D38">
            <w:pPr>
              <w:jc w:val="right"/>
              <w:rPr>
                <w:sz w:val="22"/>
                <w:szCs w:val="22"/>
                <w:lang w:val="sr-Cyrl-CS"/>
              </w:rPr>
            </w:pPr>
            <w:r w:rsidRPr="00261D38">
              <w:rPr>
                <w:sz w:val="22"/>
                <w:szCs w:val="22"/>
                <w:lang w:val="sr-Cyrl-CS"/>
              </w:rPr>
              <w:t>23.150.000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42</w:t>
            </w:r>
          </w:p>
        </w:tc>
        <w:tc>
          <w:tcPr>
            <w:tcW w:w="3535" w:type="dxa"/>
          </w:tcPr>
          <w:p w:rsidR="00AB08CD" w:rsidRPr="00261D38" w:rsidRDefault="00AB08CD" w:rsidP="00AB08CD">
            <w:pPr>
              <w:rPr>
                <w:b/>
                <w:sz w:val="22"/>
                <w:szCs w:val="22"/>
                <w:lang w:val="sr-Cyrl-CS"/>
              </w:rPr>
            </w:pPr>
            <w:r w:rsidRPr="00261D38">
              <w:rPr>
                <w:b/>
                <w:sz w:val="22"/>
                <w:szCs w:val="22"/>
                <w:lang w:val="sr-Cyrl-CS"/>
              </w:rPr>
              <w:t>Коришћење услуга и роба</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185.920.000</w:t>
            </w:r>
          </w:p>
        </w:tc>
        <w:tc>
          <w:tcPr>
            <w:tcW w:w="1767" w:type="dxa"/>
          </w:tcPr>
          <w:p w:rsidR="00AB08CD" w:rsidRPr="00261D38" w:rsidRDefault="00AB08CD" w:rsidP="00261D38">
            <w:pPr>
              <w:jc w:val="right"/>
              <w:rPr>
                <w:b/>
                <w:sz w:val="22"/>
                <w:szCs w:val="22"/>
                <w:lang w:val="sr-Cyrl-CS"/>
              </w:rPr>
            </w:pPr>
            <w:r w:rsidRPr="00261D38">
              <w:rPr>
                <w:b/>
                <w:sz w:val="22"/>
                <w:szCs w:val="22"/>
                <w:lang w:val="sr-Cyrl-CS"/>
              </w:rPr>
              <w:t>4.291.000</w:t>
            </w:r>
          </w:p>
        </w:tc>
        <w:tc>
          <w:tcPr>
            <w:tcW w:w="1485" w:type="dxa"/>
          </w:tcPr>
          <w:p w:rsidR="00AB08CD" w:rsidRPr="00261D38" w:rsidRDefault="00AB08CD" w:rsidP="00261D38">
            <w:pPr>
              <w:jc w:val="right"/>
              <w:rPr>
                <w:b/>
                <w:sz w:val="22"/>
                <w:szCs w:val="22"/>
                <w:lang w:val="sr-Cyrl-CS"/>
              </w:rPr>
            </w:pPr>
            <w:r w:rsidRPr="00261D38">
              <w:rPr>
                <w:b/>
                <w:sz w:val="22"/>
                <w:szCs w:val="22"/>
                <w:lang w:val="sr-Cyrl-CS"/>
              </w:rPr>
              <w:t>190.211.000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441</w:t>
            </w:r>
          </w:p>
        </w:tc>
        <w:tc>
          <w:tcPr>
            <w:tcW w:w="3535" w:type="dxa"/>
          </w:tcPr>
          <w:p w:rsidR="00AB08CD" w:rsidRPr="00261D38" w:rsidRDefault="00AB08CD" w:rsidP="00AB08CD">
            <w:pPr>
              <w:rPr>
                <w:sz w:val="22"/>
                <w:szCs w:val="22"/>
                <w:lang w:val="sr-Cyrl-CS"/>
              </w:rPr>
            </w:pPr>
            <w:r w:rsidRPr="00261D38">
              <w:rPr>
                <w:sz w:val="22"/>
                <w:szCs w:val="22"/>
                <w:lang w:val="sr-Cyrl-CS"/>
              </w:rPr>
              <w:t>Отплата домаћих камата</w:t>
            </w:r>
          </w:p>
        </w:tc>
        <w:tc>
          <w:tcPr>
            <w:tcW w:w="1710" w:type="dxa"/>
          </w:tcPr>
          <w:p w:rsidR="00AB08CD" w:rsidRPr="00261D38" w:rsidRDefault="00AB08CD" w:rsidP="00261D38">
            <w:pPr>
              <w:jc w:val="right"/>
              <w:rPr>
                <w:sz w:val="22"/>
                <w:szCs w:val="22"/>
                <w:lang w:val="sr-Cyrl-CS"/>
              </w:rPr>
            </w:pPr>
            <w:r w:rsidRPr="00261D38">
              <w:rPr>
                <w:sz w:val="22"/>
                <w:szCs w:val="22"/>
                <w:lang w:val="sr-Cyrl-CS"/>
              </w:rPr>
              <w:t>4.000.000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4.000.000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44</w:t>
            </w:r>
          </w:p>
        </w:tc>
        <w:tc>
          <w:tcPr>
            <w:tcW w:w="3535" w:type="dxa"/>
          </w:tcPr>
          <w:p w:rsidR="00AB08CD" w:rsidRPr="00261D38" w:rsidRDefault="00AB08CD" w:rsidP="00AB08CD">
            <w:pPr>
              <w:rPr>
                <w:b/>
                <w:sz w:val="22"/>
                <w:szCs w:val="22"/>
                <w:lang w:val="sr-Cyrl-CS"/>
              </w:rPr>
            </w:pPr>
            <w:r w:rsidRPr="00261D38">
              <w:rPr>
                <w:b/>
                <w:sz w:val="22"/>
                <w:szCs w:val="22"/>
                <w:lang w:val="sr-Cyrl-CS"/>
              </w:rPr>
              <w:t>Отплата камата</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4.000.000</w:t>
            </w:r>
          </w:p>
        </w:tc>
        <w:tc>
          <w:tcPr>
            <w:tcW w:w="1767" w:type="dxa"/>
          </w:tcPr>
          <w:p w:rsidR="00AB08CD" w:rsidRPr="00261D38" w:rsidRDefault="00AB08CD" w:rsidP="00261D38">
            <w:pPr>
              <w:jc w:val="right"/>
              <w:rPr>
                <w:b/>
                <w:sz w:val="22"/>
                <w:szCs w:val="22"/>
                <w:lang w:val="sr-Cyrl-CS"/>
              </w:rPr>
            </w:pPr>
          </w:p>
        </w:tc>
        <w:tc>
          <w:tcPr>
            <w:tcW w:w="1485" w:type="dxa"/>
          </w:tcPr>
          <w:p w:rsidR="00AB08CD" w:rsidRPr="00261D38" w:rsidRDefault="00AB08CD" w:rsidP="00261D38">
            <w:pPr>
              <w:jc w:val="right"/>
              <w:rPr>
                <w:b/>
                <w:sz w:val="22"/>
                <w:szCs w:val="22"/>
                <w:lang w:val="sr-Cyrl-CS"/>
              </w:rPr>
            </w:pPr>
            <w:r w:rsidRPr="00261D38">
              <w:rPr>
                <w:b/>
                <w:sz w:val="22"/>
                <w:szCs w:val="22"/>
                <w:lang w:val="sr-Cyrl-CS"/>
              </w:rPr>
              <w:t>4.000.000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451</w:t>
            </w:r>
          </w:p>
        </w:tc>
        <w:tc>
          <w:tcPr>
            <w:tcW w:w="3535" w:type="dxa"/>
          </w:tcPr>
          <w:p w:rsidR="00AB08CD" w:rsidRPr="00261D38" w:rsidRDefault="00AB08CD" w:rsidP="00AB08CD">
            <w:pPr>
              <w:rPr>
                <w:sz w:val="22"/>
                <w:szCs w:val="22"/>
                <w:lang w:val="sr-Cyrl-CS"/>
              </w:rPr>
            </w:pPr>
            <w:r w:rsidRPr="00261D38">
              <w:rPr>
                <w:sz w:val="22"/>
                <w:szCs w:val="22"/>
                <w:lang w:val="sr-Cyrl-CS"/>
              </w:rPr>
              <w:t>Субвенције јав.нефин.пред.и орг.</w:t>
            </w:r>
          </w:p>
        </w:tc>
        <w:tc>
          <w:tcPr>
            <w:tcW w:w="1710" w:type="dxa"/>
          </w:tcPr>
          <w:p w:rsidR="00AB08CD" w:rsidRPr="00261D38" w:rsidRDefault="00AB08CD" w:rsidP="00261D38">
            <w:pPr>
              <w:jc w:val="right"/>
              <w:rPr>
                <w:sz w:val="22"/>
                <w:szCs w:val="22"/>
                <w:lang w:val="sr-Cyrl-CS"/>
              </w:rPr>
            </w:pPr>
            <w:r w:rsidRPr="00261D38">
              <w:rPr>
                <w:sz w:val="22"/>
                <w:szCs w:val="22"/>
                <w:lang w:val="sr-Cyrl-CS"/>
              </w:rPr>
              <w:t>36.000.000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36.000.000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45</w:t>
            </w:r>
          </w:p>
        </w:tc>
        <w:tc>
          <w:tcPr>
            <w:tcW w:w="3535" w:type="dxa"/>
          </w:tcPr>
          <w:p w:rsidR="00AB08CD" w:rsidRPr="00261D38" w:rsidRDefault="00AB08CD" w:rsidP="00AB08CD">
            <w:pPr>
              <w:rPr>
                <w:b/>
                <w:sz w:val="22"/>
                <w:szCs w:val="22"/>
                <w:lang w:val="sr-Cyrl-CS"/>
              </w:rPr>
            </w:pPr>
            <w:r w:rsidRPr="00261D38">
              <w:rPr>
                <w:b/>
                <w:sz w:val="22"/>
                <w:szCs w:val="22"/>
                <w:lang w:val="sr-Cyrl-CS"/>
              </w:rPr>
              <w:t>Субвенције</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36.000.000</w:t>
            </w:r>
          </w:p>
        </w:tc>
        <w:tc>
          <w:tcPr>
            <w:tcW w:w="1767" w:type="dxa"/>
          </w:tcPr>
          <w:p w:rsidR="00AB08CD" w:rsidRPr="00261D38" w:rsidRDefault="00AB08CD" w:rsidP="00261D38">
            <w:pPr>
              <w:jc w:val="right"/>
              <w:rPr>
                <w:b/>
                <w:sz w:val="22"/>
                <w:szCs w:val="22"/>
                <w:lang w:val="sr-Cyrl-CS"/>
              </w:rPr>
            </w:pPr>
          </w:p>
        </w:tc>
        <w:tc>
          <w:tcPr>
            <w:tcW w:w="1485" w:type="dxa"/>
          </w:tcPr>
          <w:p w:rsidR="00AB08CD" w:rsidRPr="00261D38" w:rsidRDefault="00AB08CD" w:rsidP="00261D38">
            <w:pPr>
              <w:jc w:val="right"/>
              <w:rPr>
                <w:b/>
                <w:sz w:val="22"/>
                <w:szCs w:val="22"/>
                <w:lang w:val="sr-Cyrl-CS"/>
              </w:rPr>
            </w:pPr>
            <w:r w:rsidRPr="00261D38">
              <w:rPr>
                <w:b/>
                <w:sz w:val="22"/>
                <w:szCs w:val="22"/>
                <w:lang w:val="sr-Cyrl-CS"/>
              </w:rPr>
              <w:t>36.000.000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463</w:t>
            </w:r>
          </w:p>
        </w:tc>
        <w:tc>
          <w:tcPr>
            <w:tcW w:w="3535" w:type="dxa"/>
          </w:tcPr>
          <w:p w:rsidR="00AB08CD" w:rsidRPr="00261D38" w:rsidRDefault="00AB08CD" w:rsidP="00AB08CD">
            <w:pPr>
              <w:rPr>
                <w:sz w:val="22"/>
                <w:szCs w:val="22"/>
                <w:lang w:val="sr-Cyrl-CS"/>
              </w:rPr>
            </w:pPr>
            <w:r w:rsidRPr="00261D38">
              <w:rPr>
                <w:sz w:val="22"/>
                <w:szCs w:val="22"/>
                <w:lang w:val="sr-Cyrl-CS"/>
              </w:rPr>
              <w:t>Трансфери ост.нив.власти</w:t>
            </w:r>
          </w:p>
        </w:tc>
        <w:tc>
          <w:tcPr>
            <w:tcW w:w="1710" w:type="dxa"/>
          </w:tcPr>
          <w:p w:rsidR="00AB08CD" w:rsidRPr="00261D38" w:rsidRDefault="00AB08CD" w:rsidP="00261D38">
            <w:pPr>
              <w:jc w:val="right"/>
              <w:rPr>
                <w:sz w:val="22"/>
                <w:szCs w:val="22"/>
                <w:lang w:val="sr-Cyrl-CS"/>
              </w:rPr>
            </w:pPr>
            <w:r w:rsidRPr="00261D38">
              <w:rPr>
                <w:sz w:val="22"/>
                <w:szCs w:val="22"/>
                <w:lang w:val="sr-Cyrl-CS"/>
              </w:rPr>
              <w:t>82.230.000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82.230.000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46</w:t>
            </w:r>
          </w:p>
        </w:tc>
        <w:tc>
          <w:tcPr>
            <w:tcW w:w="3535" w:type="dxa"/>
          </w:tcPr>
          <w:p w:rsidR="00AB08CD" w:rsidRPr="00261D38" w:rsidRDefault="00AB08CD" w:rsidP="00AB08CD">
            <w:pPr>
              <w:rPr>
                <w:b/>
                <w:sz w:val="22"/>
                <w:szCs w:val="22"/>
                <w:lang w:val="sr-Cyrl-CS"/>
              </w:rPr>
            </w:pPr>
            <w:r w:rsidRPr="00261D38">
              <w:rPr>
                <w:b/>
                <w:sz w:val="22"/>
                <w:szCs w:val="22"/>
                <w:lang w:val="sr-Cyrl-CS"/>
              </w:rPr>
              <w:t>Донације, дотације и трансфери</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82.230.000</w:t>
            </w:r>
          </w:p>
        </w:tc>
        <w:tc>
          <w:tcPr>
            <w:tcW w:w="1767" w:type="dxa"/>
          </w:tcPr>
          <w:p w:rsidR="00AB08CD" w:rsidRPr="00261D38" w:rsidRDefault="00AB08CD" w:rsidP="00261D38">
            <w:pPr>
              <w:jc w:val="right"/>
              <w:rPr>
                <w:b/>
                <w:sz w:val="22"/>
                <w:szCs w:val="22"/>
                <w:lang w:val="sr-Cyrl-CS"/>
              </w:rPr>
            </w:pPr>
          </w:p>
        </w:tc>
        <w:tc>
          <w:tcPr>
            <w:tcW w:w="1485" w:type="dxa"/>
          </w:tcPr>
          <w:p w:rsidR="00AB08CD" w:rsidRPr="00261D38" w:rsidRDefault="00AB08CD" w:rsidP="00261D38">
            <w:pPr>
              <w:jc w:val="right"/>
              <w:rPr>
                <w:b/>
                <w:sz w:val="22"/>
                <w:szCs w:val="22"/>
                <w:lang w:val="sr-Cyrl-CS"/>
              </w:rPr>
            </w:pPr>
            <w:r w:rsidRPr="00261D38">
              <w:rPr>
                <w:b/>
                <w:sz w:val="22"/>
                <w:szCs w:val="22"/>
                <w:lang w:val="sr-Cyrl-CS"/>
              </w:rPr>
              <w:t>82.230.000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lastRenderedPageBreak/>
              <w:t>472</w:t>
            </w:r>
          </w:p>
        </w:tc>
        <w:tc>
          <w:tcPr>
            <w:tcW w:w="3535" w:type="dxa"/>
          </w:tcPr>
          <w:p w:rsidR="00AB08CD" w:rsidRPr="00261D38" w:rsidRDefault="00AB08CD" w:rsidP="00AB08CD">
            <w:pPr>
              <w:rPr>
                <w:sz w:val="22"/>
                <w:szCs w:val="22"/>
                <w:lang w:val="sr-Cyrl-CS"/>
              </w:rPr>
            </w:pPr>
            <w:r w:rsidRPr="00261D38">
              <w:rPr>
                <w:sz w:val="22"/>
                <w:szCs w:val="22"/>
                <w:lang w:val="sr-Cyrl-CS"/>
              </w:rPr>
              <w:t>Накн.за соц.зашт.из  буџета</w:t>
            </w:r>
          </w:p>
        </w:tc>
        <w:tc>
          <w:tcPr>
            <w:tcW w:w="1710" w:type="dxa"/>
          </w:tcPr>
          <w:p w:rsidR="00AB08CD" w:rsidRPr="00261D38" w:rsidRDefault="00AB08CD" w:rsidP="00261D38">
            <w:pPr>
              <w:jc w:val="right"/>
              <w:rPr>
                <w:sz w:val="22"/>
                <w:szCs w:val="22"/>
                <w:lang w:val="sr-Cyrl-CS"/>
              </w:rPr>
            </w:pPr>
            <w:r w:rsidRPr="00261D38">
              <w:rPr>
                <w:sz w:val="22"/>
                <w:szCs w:val="22"/>
                <w:lang w:val="sr-Cyrl-CS"/>
              </w:rPr>
              <w:t>1.926.000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1.926.000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47</w:t>
            </w:r>
          </w:p>
        </w:tc>
        <w:tc>
          <w:tcPr>
            <w:tcW w:w="3535" w:type="dxa"/>
          </w:tcPr>
          <w:p w:rsidR="00AB08CD" w:rsidRPr="00261D38" w:rsidRDefault="00AB08CD" w:rsidP="00AB08CD">
            <w:pPr>
              <w:rPr>
                <w:b/>
                <w:sz w:val="22"/>
                <w:szCs w:val="22"/>
                <w:lang w:val="sr-Cyrl-CS"/>
              </w:rPr>
            </w:pPr>
            <w:r w:rsidRPr="00261D38">
              <w:rPr>
                <w:b/>
                <w:sz w:val="22"/>
                <w:szCs w:val="22"/>
                <w:lang w:val="sr-Cyrl-CS"/>
              </w:rPr>
              <w:t>Социјална заштита</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1.926.000</w:t>
            </w:r>
          </w:p>
        </w:tc>
        <w:tc>
          <w:tcPr>
            <w:tcW w:w="1767" w:type="dxa"/>
          </w:tcPr>
          <w:p w:rsidR="00AB08CD" w:rsidRPr="00261D38" w:rsidRDefault="00AB08CD" w:rsidP="00261D38">
            <w:pPr>
              <w:jc w:val="right"/>
              <w:rPr>
                <w:b/>
                <w:sz w:val="22"/>
                <w:szCs w:val="22"/>
                <w:lang w:val="sr-Cyrl-CS"/>
              </w:rPr>
            </w:pPr>
          </w:p>
        </w:tc>
        <w:tc>
          <w:tcPr>
            <w:tcW w:w="1485" w:type="dxa"/>
          </w:tcPr>
          <w:p w:rsidR="00AB08CD" w:rsidRPr="00261D38" w:rsidRDefault="00AB08CD" w:rsidP="00261D38">
            <w:pPr>
              <w:jc w:val="right"/>
              <w:rPr>
                <w:b/>
                <w:sz w:val="22"/>
                <w:szCs w:val="22"/>
                <w:lang w:val="sr-Cyrl-CS"/>
              </w:rPr>
            </w:pPr>
            <w:r w:rsidRPr="00261D38">
              <w:rPr>
                <w:b/>
                <w:sz w:val="22"/>
                <w:szCs w:val="22"/>
                <w:lang w:val="sr-Cyrl-CS"/>
              </w:rPr>
              <w:t>1.926.000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481</w:t>
            </w:r>
          </w:p>
        </w:tc>
        <w:tc>
          <w:tcPr>
            <w:tcW w:w="3535" w:type="dxa"/>
          </w:tcPr>
          <w:p w:rsidR="00AB08CD" w:rsidRPr="00261D38" w:rsidRDefault="00AB08CD" w:rsidP="00AB08CD">
            <w:pPr>
              <w:rPr>
                <w:sz w:val="22"/>
                <w:szCs w:val="22"/>
                <w:lang w:val="sr-Cyrl-CS"/>
              </w:rPr>
            </w:pPr>
            <w:r w:rsidRPr="00261D38">
              <w:rPr>
                <w:sz w:val="22"/>
                <w:szCs w:val="22"/>
                <w:lang w:val="sr-Cyrl-CS"/>
              </w:rPr>
              <w:t>Донације невлад.организацијама</w:t>
            </w:r>
          </w:p>
        </w:tc>
        <w:tc>
          <w:tcPr>
            <w:tcW w:w="1710" w:type="dxa"/>
          </w:tcPr>
          <w:p w:rsidR="00AB08CD" w:rsidRPr="00261D38" w:rsidRDefault="00AB08CD" w:rsidP="00261D38">
            <w:pPr>
              <w:jc w:val="right"/>
              <w:rPr>
                <w:sz w:val="22"/>
                <w:szCs w:val="22"/>
                <w:lang w:val="sr-Cyrl-CS"/>
              </w:rPr>
            </w:pPr>
            <w:r w:rsidRPr="00261D38">
              <w:rPr>
                <w:sz w:val="22"/>
                <w:szCs w:val="22"/>
                <w:lang w:val="sr-Cyrl-CS"/>
              </w:rPr>
              <w:t>13.320.000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13.320.000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482</w:t>
            </w:r>
          </w:p>
        </w:tc>
        <w:tc>
          <w:tcPr>
            <w:tcW w:w="3535" w:type="dxa"/>
          </w:tcPr>
          <w:p w:rsidR="00AB08CD" w:rsidRPr="00261D38" w:rsidRDefault="00AB08CD" w:rsidP="00AB08CD">
            <w:pPr>
              <w:rPr>
                <w:sz w:val="22"/>
                <w:szCs w:val="22"/>
                <w:lang w:val="sr-Cyrl-CS"/>
              </w:rPr>
            </w:pPr>
            <w:r w:rsidRPr="00261D38">
              <w:rPr>
                <w:sz w:val="22"/>
                <w:szCs w:val="22"/>
                <w:lang w:val="sr-Cyrl-CS"/>
              </w:rPr>
              <w:t>Порези, обавезне таксе и казне</w:t>
            </w:r>
          </w:p>
        </w:tc>
        <w:tc>
          <w:tcPr>
            <w:tcW w:w="1710" w:type="dxa"/>
          </w:tcPr>
          <w:p w:rsidR="00AB08CD" w:rsidRPr="00261D38" w:rsidRDefault="00AB08CD" w:rsidP="00261D38">
            <w:pPr>
              <w:jc w:val="right"/>
              <w:rPr>
                <w:sz w:val="22"/>
                <w:szCs w:val="22"/>
                <w:lang w:val="sr-Cyrl-CS"/>
              </w:rPr>
            </w:pPr>
            <w:r w:rsidRPr="00261D38">
              <w:rPr>
                <w:sz w:val="22"/>
                <w:szCs w:val="22"/>
                <w:lang w:val="sr-Cyrl-CS"/>
              </w:rPr>
              <w:t>2.430.000</w:t>
            </w:r>
          </w:p>
        </w:tc>
        <w:tc>
          <w:tcPr>
            <w:tcW w:w="1767" w:type="dxa"/>
          </w:tcPr>
          <w:p w:rsidR="00AB08CD" w:rsidRPr="00261D38" w:rsidRDefault="00AB08CD" w:rsidP="00261D38">
            <w:pPr>
              <w:jc w:val="right"/>
              <w:rPr>
                <w:sz w:val="22"/>
                <w:szCs w:val="22"/>
                <w:lang w:val="sr-Cyrl-CS"/>
              </w:rPr>
            </w:pPr>
            <w:r w:rsidRPr="00261D38">
              <w:rPr>
                <w:sz w:val="22"/>
                <w:szCs w:val="22"/>
                <w:lang w:val="sr-Cyrl-CS"/>
              </w:rPr>
              <w:t>70.000</w:t>
            </w:r>
          </w:p>
        </w:tc>
        <w:tc>
          <w:tcPr>
            <w:tcW w:w="1485" w:type="dxa"/>
          </w:tcPr>
          <w:p w:rsidR="00AB08CD" w:rsidRPr="00261D38" w:rsidRDefault="00AB08CD" w:rsidP="00261D38">
            <w:pPr>
              <w:jc w:val="right"/>
              <w:rPr>
                <w:sz w:val="22"/>
                <w:szCs w:val="22"/>
                <w:lang w:val="sr-Cyrl-CS"/>
              </w:rPr>
            </w:pPr>
            <w:r w:rsidRPr="00261D38">
              <w:rPr>
                <w:sz w:val="22"/>
                <w:szCs w:val="22"/>
                <w:lang w:val="sr-Cyrl-CS"/>
              </w:rPr>
              <w:t>2.500.000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483</w:t>
            </w:r>
          </w:p>
        </w:tc>
        <w:tc>
          <w:tcPr>
            <w:tcW w:w="3535" w:type="dxa"/>
          </w:tcPr>
          <w:p w:rsidR="00AB08CD" w:rsidRPr="00261D38" w:rsidRDefault="00AB08CD" w:rsidP="00AB08CD">
            <w:pPr>
              <w:rPr>
                <w:sz w:val="22"/>
                <w:szCs w:val="22"/>
                <w:lang w:val="sr-Cyrl-CS"/>
              </w:rPr>
            </w:pPr>
            <w:r w:rsidRPr="00261D38">
              <w:rPr>
                <w:sz w:val="22"/>
                <w:szCs w:val="22"/>
                <w:lang w:val="sr-Cyrl-CS"/>
              </w:rPr>
              <w:t>Новчане казне и пен.по реш.судо.</w:t>
            </w:r>
          </w:p>
        </w:tc>
        <w:tc>
          <w:tcPr>
            <w:tcW w:w="1710" w:type="dxa"/>
          </w:tcPr>
          <w:p w:rsidR="00AB08CD" w:rsidRPr="00261D38" w:rsidRDefault="00AB08CD" w:rsidP="00261D38">
            <w:pPr>
              <w:jc w:val="right"/>
              <w:rPr>
                <w:sz w:val="22"/>
                <w:szCs w:val="22"/>
                <w:lang w:val="sr-Cyrl-CS"/>
              </w:rPr>
            </w:pPr>
            <w:r w:rsidRPr="00261D38">
              <w:rPr>
                <w:sz w:val="22"/>
                <w:szCs w:val="22"/>
                <w:lang w:val="sr-Cyrl-CS"/>
              </w:rPr>
              <w:t>18.000.000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18.000.000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484</w:t>
            </w:r>
          </w:p>
        </w:tc>
        <w:tc>
          <w:tcPr>
            <w:tcW w:w="3535" w:type="dxa"/>
          </w:tcPr>
          <w:p w:rsidR="00AB08CD" w:rsidRPr="00261D38" w:rsidRDefault="00AB08CD" w:rsidP="00AB08CD">
            <w:pPr>
              <w:rPr>
                <w:sz w:val="22"/>
                <w:szCs w:val="22"/>
                <w:lang w:val="sr-Cyrl-CS"/>
              </w:rPr>
            </w:pPr>
            <w:r w:rsidRPr="00261D38">
              <w:rPr>
                <w:sz w:val="22"/>
                <w:szCs w:val="22"/>
                <w:lang w:val="sr-Cyrl-CS"/>
              </w:rPr>
              <w:t>Накн.штете услед елемен.непог.</w:t>
            </w:r>
          </w:p>
        </w:tc>
        <w:tc>
          <w:tcPr>
            <w:tcW w:w="1710" w:type="dxa"/>
          </w:tcPr>
          <w:p w:rsidR="00AB08CD" w:rsidRPr="00261D38" w:rsidRDefault="00AB08CD" w:rsidP="00261D38">
            <w:pPr>
              <w:jc w:val="right"/>
              <w:rPr>
                <w:sz w:val="22"/>
                <w:szCs w:val="22"/>
                <w:lang w:val="sr-Cyrl-CS"/>
              </w:rPr>
            </w:pPr>
            <w:r w:rsidRPr="00261D38">
              <w:rPr>
                <w:sz w:val="22"/>
                <w:szCs w:val="22"/>
                <w:lang w:val="sr-Cyrl-CS"/>
              </w:rPr>
              <w:t>4.100.000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4.100.000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485</w:t>
            </w:r>
          </w:p>
        </w:tc>
        <w:tc>
          <w:tcPr>
            <w:tcW w:w="3535" w:type="dxa"/>
          </w:tcPr>
          <w:p w:rsidR="00AB08CD" w:rsidRPr="00261D38" w:rsidRDefault="00AB08CD" w:rsidP="00AB08CD">
            <w:pPr>
              <w:rPr>
                <w:sz w:val="22"/>
                <w:szCs w:val="22"/>
                <w:lang w:val="sr-Cyrl-CS"/>
              </w:rPr>
            </w:pPr>
            <w:r w:rsidRPr="00261D38">
              <w:rPr>
                <w:sz w:val="22"/>
                <w:szCs w:val="22"/>
                <w:lang w:val="sr-Cyrl-CS"/>
              </w:rPr>
              <w:t>Накн.штете нанет.од стр.органа</w:t>
            </w:r>
          </w:p>
        </w:tc>
        <w:tc>
          <w:tcPr>
            <w:tcW w:w="1710" w:type="dxa"/>
          </w:tcPr>
          <w:p w:rsidR="00AB08CD" w:rsidRPr="00261D38" w:rsidRDefault="00AB08CD" w:rsidP="00261D38">
            <w:pPr>
              <w:jc w:val="right"/>
              <w:rPr>
                <w:sz w:val="22"/>
                <w:szCs w:val="22"/>
                <w:lang w:val="sr-Cyrl-CS"/>
              </w:rPr>
            </w:pPr>
            <w:r w:rsidRPr="00261D38">
              <w:rPr>
                <w:sz w:val="22"/>
                <w:szCs w:val="22"/>
                <w:lang w:val="sr-Cyrl-CS"/>
              </w:rPr>
              <w:t>2.000.000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2.000.000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48</w:t>
            </w:r>
          </w:p>
        </w:tc>
        <w:tc>
          <w:tcPr>
            <w:tcW w:w="3535" w:type="dxa"/>
          </w:tcPr>
          <w:p w:rsidR="00AB08CD" w:rsidRPr="00261D38" w:rsidRDefault="00AB08CD" w:rsidP="00AB08CD">
            <w:pPr>
              <w:rPr>
                <w:b/>
                <w:sz w:val="22"/>
                <w:szCs w:val="22"/>
                <w:lang w:val="sr-Cyrl-CS"/>
              </w:rPr>
            </w:pPr>
            <w:r w:rsidRPr="00261D38">
              <w:rPr>
                <w:b/>
                <w:sz w:val="22"/>
                <w:szCs w:val="22"/>
                <w:lang w:val="sr-Cyrl-CS"/>
              </w:rPr>
              <w:t>Остали расходи</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39.850.000</w:t>
            </w:r>
          </w:p>
        </w:tc>
        <w:tc>
          <w:tcPr>
            <w:tcW w:w="1767" w:type="dxa"/>
          </w:tcPr>
          <w:p w:rsidR="00AB08CD" w:rsidRPr="00261D38" w:rsidRDefault="00AB08CD" w:rsidP="00261D38">
            <w:pPr>
              <w:jc w:val="right"/>
              <w:rPr>
                <w:b/>
                <w:sz w:val="22"/>
                <w:szCs w:val="22"/>
                <w:lang w:val="sr-Cyrl-CS"/>
              </w:rPr>
            </w:pPr>
            <w:r w:rsidRPr="00261D38">
              <w:rPr>
                <w:b/>
                <w:sz w:val="22"/>
                <w:szCs w:val="22"/>
                <w:lang w:val="sr-Cyrl-CS"/>
              </w:rPr>
              <w:t>70.000</w:t>
            </w:r>
          </w:p>
        </w:tc>
        <w:tc>
          <w:tcPr>
            <w:tcW w:w="1485" w:type="dxa"/>
          </w:tcPr>
          <w:p w:rsidR="00AB08CD" w:rsidRPr="00261D38" w:rsidRDefault="00AB08CD" w:rsidP="00261D38">
            <w:pPr>
              <w:jc w:val="right"/>
              <w:rPr>
                <w:b/>
                <w:sz w:val="22"/>
                <w:szCs w:val="22"/>
                <w:lang w:val="sr-Cyrl-CS"/>
              </w:rPr>
            </w:pPr>
            <w:r w:rsidRPr="00261D38">
              <w:rPr>
                <w:b/>
                <w:sz w:val="22"/>
                <w:szCs w:val="22"/>
                <w:lang w:val="sr-Cyrl-CS"/>
              </w:rPr>
              <w:t>39.920.000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499110</w:t>
            </w:r>
          </w:p>
        </w:tc>
        <w:tc>
          <w:tcPr>
            <w:tcW w:w="3535" w:type="dxa"/>
          </w:tcPr>
          <w:p w:rsidR="00AB08CD" w:rsidRPr="00261D38" w:rsidRDefault="00AB08CD" w:rsidP="00AB08CD">
            <w:pPr>
              <w:rPr>
                <w:sz w:val="22"/>
                <w:szCs w:val="22"/>
                <w:lang w:val="sr-Cyrl-CS"/>
              </w:rPr>
            </w:pPr>
            <w:r w:rsidRPr="00261D38">
              <w:rPr>
                <w:sz w:val="22"/>
                <w:szCs w:val="22"/>
                <w:lang w:val="sr-Cyrl-CS"/>
              </w:rPr>
              <w:t>Стална резерва</w:t>
            </w:r>
          </w:p>
        </w:tc>
        <w:tc>
          <w:tcPr>
            <w:tcW w:w="1710" w:type="dxa"/>
          </w:tcPr>
          <w:p w:rsidR="00AB08CD" w:rsidRPr="00261D38" w:rsidRDefault="00AB08CD" w:rsidP="00261D38">
            <w:pPr>
              <w:jc w:val="right"/>
              <w:rPr>
                <w:sz w:val="22"/>
                <w:szCs w:val="22"/>
                <w:lang w:val="sr-Cyrl-CS"/>
              </w:rPr>
            </w:pPr>
            <w:r w:rsidRPr="00261D38">
              <w:rPr>
                <w:sz w:val="22"/>
                <w:szCs w:val="22"/>
                <w:lang w:val="sr-Cyrl-CS"/>
              </w:rPr>
              <w:t>1.000.000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1.000.000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499120</w:t>
            </w:r>
          </w:p>
        </w:tc>
        <w:tc>
          <w:tcPr>
            <w:tcW w:w="3535" w:type="dxa"/>
          </w:tcPr>
          <w:p w:rsidR="00AB08CD" w:rsidRPr="00261D38" w:rsidRDefault="00AB08CD" w:rsidP="00AB08CD">
            <w:pPr>
              <w:rPr>
                <w:sz w:val="22"/>
                <w:szCs w:val="22"/>
                <w:lang w:val="sr-Cyrl-CS"/>
              </w:rPr>
            </w:pPr>
            <w:r w:rsidRPr="00261D38">
              <w:rPr>
                <w:sz w:val="22"/>
                <w:szCs w:val="22"/>
                <w:lang w:val="sr-Cyrl-CS"/>
              </w:rPr>
              <w:t>Текућа резерва</w:t>
            </w:r>
          </w:p>
        </w:tc>
        <w:tc>
          <w:tcPr>
            <w:tcW w:w="1710" w:type="dxa"/>
          </w:tcPr>
          <w:p w:rsidR="00AB08CD" w:rsidRPr="00261D38" w:rsidRDefault="00AB08CD" w:rsidP="00261D38">
            <w:pPr>
              <w:jc w:val="right"/>
              <w:rPr>
                <w:sz w:val="22"/>
                <w:szCs w:val="22"/>
                <w:lang w:val="sr-Cyrl-CS"/>
              </w:rPr>
            </w:pPr>
            <w:r w:rsidRPr="00261D38">
              <w:rPr>
                <w:sz w:val="22"/>
                <w:szCs w:val="22"/>
                <w:lang w:val="sr-Cyrl-CS"/>
              </w:rPr>
              <w:t>10.000.000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10.000.000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49</w:t>
            </w:r>
          </w:p>
        </w:tc>
        <w:tc>
          <w:tcPr>
            <w:tcW w:w="3535" w:type="dxa"/>
          </w:tcPr>
          <w:p w:rsidR="00AB08CD" w:rsidRPr="00261D38" w:rsidRDefault="00AB08CD" w:rsidP="00AB08CD">
            <w:pPr>
              <w:rPr>
                <w:b/>
                <w:sz w:val="22"/>
                <w:szCs w:val="22"/>
                <w:lang w:val="sr-Cyrl-CS"/>
              </w:rPr>
            </w:pPr>
            <w:r w:rsidRPr="00261D38">
              <w:rPr>
                <w:b/>
                <w:sz w:val="22"/>
                <w:szCs w:val="22"/>
                <w:lang w:val="sr-Cyrl-CS"/>
              </w:rPr>
              <w:t>Админ.трансф.из буџета</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11.000.000</w:t>
            </w:r>
          </w:p>
        </w:tc>
        <w:tc>
          <w:tcPr>
            <w:tcW w:w="1767" w:type="dxa"/>
          </w:tcPr>
          <w:p w:rsidR="00AB08CD" w:rsidRPr="00261D38" w:rsidRDefault="00AB08CD" w:rsidP="00261D38">
            <w:pPr>
              <w:jc w:val="right"/>
              <w:rPr>
                <w:b/>
                <w:sz w:val="22"/>
                <w:szCs w:val="22"/>
                <w:lang w:val="sr-Cyrl-CS"/>
              </w:rPr>
            </w:pPr>
          </w:p>
        </w:tc>
        <w:tc>
          <w:tcPr>
            <w:tcW w:w="1485" w:type="dxa"/>
          </w:tcPr>
          <w:p w:rsidR="00AB08CD" w:rsidRPr="00261D38" w:rsidRDefault="00AB08CD" w:rsidP="00261D38">
            <w:pPr>
              <w:jc w:val="right"/>
              <w:rPr>
                <w:b/>
                <w:sz w:val="22"/>
                <w:szCs w:val="22"/>
                <w:lang w:val="sr-Cyrl-CS"/>
              </w:rPr>
            </w:pPr>
            <w:r w:rsidRPr="00261D38">
              <w:rPr>
                <w:b/>
                <w:sz w:val="22"/>
                <w:szCs w:val="22"/>
                <w:lang w:val="sr-Cyrl-CS"/>
              </w:rPr>
              <w:t>11.000.000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511</w:t>
            </w:r>
          </w:p>
        </w:tc>
        <w:tc>
          <w:tcPr>
            <w:tcW w:w="3535" w:type="dxa"/>
          </w:tcPr>
          <w:p w:rsidR="00AB08CD" w:rsidRPr="00261D38" w:rsidRDefault="00AB08CD" w:rsidP="00AB08CD">
            <w:pPr>
              <w:rPr>
                <w:sz w:val="22"/>
                <w:szCs w:val="22"/>
                <w:lang w:val="sr-Cyrl-CS"/>
              </w:rPr>
            </w:pPr>
            <w:r w:rsidRPr="00261D38">
              <w:rPr>
                <w:sz w:val="22"/>
                <w:szCs w:val="22"/>
                <w:lang w:val="sr-Cyrl-CS"/>
              </w:rPr>
              <w:t>Зграде и грађ.објекти</w:t>
            </w:r>
          </w:p>
        </w:tc>
        <w:tc>
          <w:tcPr>
            <w:tcW w:w="1710" w:type="dxa"/>
          </w:tcPr>
          <w:p w:rsidR="00AB08CD" w:rsidRPr="00261D38" w:rsidRDefault="00AB08CD" w:rsidP="00261D38">
            <w:pPr>
              <w:jc w:val="right"/>
              <w:rPr>
                <w:sz w:val="22"/>
                <w:szCs w:val="22"/>
                <w:lang w:val="sr-Cyrl-CS"/>
              </w:rPr>
            </w:pPr>
            <w:r w:rsidRPr="00261D38">
              <w:rPr>
                <w:sz w:val="22"/>
                <w:szCs w:val="22"/>
                <w:lang w:val="sr-Cyrl-CS"/>
              </w:rPr>
              <w:t>239.050.000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239.050.000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512</w:t>
            </w:r>
          </w:p>
        </w:tc>
        <w:tc>
          <w:tcPr>
            <w:tcW w:w="3535" w:type="dxa"/>
          </w:tcPr>
          <w:p w:rsidR="00AB08CD" w:rsidRPr="00261D38" w:rsidRDefault="00AB08CD" w:rsidP="00AB08CD">
            <w:pPr>
              <w:rPr>
                <w:sz w:val="22"/>
                <w:szCs w:val="22"/>
                <w:lang w:val="sr-Cyrl-CS"/>
              </w:rPr>
            </w:pPr>
            <w:r w:rsidRPr="00261D38">
              <w:rPr>
                <w:sz w:val="22"/>
                <w:szCs w:val="22"/>
                <w:lang w:val="sr-Cyrl-CS"/>
              </w:rPr>
              <w:t>Машине и опрема</w:t>
            </w:r>
          </w:p>
        </w:tc>
        <w:tc>
          <w:tcPr>
            <w:tcW w:w="1710" w:type="dxa"/>
          </w:tcPr>
          <w:p w:rsidR="00AB08CD" w:rsidRPr="00261D38" w:rsidRDefault="00AB08CD" w:rsidP="00261D38">
            <w:pPr>
              <w:jc w:val="right"/>
              <w:rPr>
                <w:sz w:val="22"/>
                <w:szCs w:val="22"/>
                <w:lang w:val="sr-Cyrl-CS"/>
              </w:rPr>
            </w:pPr>
            <w:r w:rsidRPr="00261D38">
              <w:rPr>
                <w:sz w:val="22"/>
                <w:szCs w:val="22"/>
                <w:lang w:val="sr-Cyrl-CS"/>
              </w:rPr>
              <w:t>19.253.000</w:t>
            </w:r>
          </w:p>
        </w:tc>
        <w:tc>
          <w:tcPr>
            <w:tcW w:w="1767" w:type="dxa"/>
          </w:tcPr>
          <w:p w:rsidR="00AB08CD" w:rsidRPr="00261D38" w:rsidRDefault="00AB08CD" w:rsidP="00261D38">
            <w:pPr>
              <w:jc w:val="right"/>
              <w:rPr>
                <w:sz w:val="22"/>
                <w:szCs w:val="22"/>
                <w:lang w:val="sr-Cyrl-CS"/>
              </w:rPr>
            </w:pPr>
            <w:r w:rsidRPr="00261D38">
              <w:rPr>
                <w:sz w:val="22"/>
                <w:szCs w:val="22"/>
                <w:lang w:val="sr-Cyrl-CS"/>
              </w:rPr>
              <w:t>200.000</w:t>
            </w:r>
          </w:p>
        </w:tc>
        <w:tc>
          <w:tcPr>
            <w:tcW w:w="1485" w:type="dxa"/>
          </w:tcPr>
          <w:p w:rsidR="00AB08CD" w:rsidRPr="00261D38" w:rsidRDefault="00AB08CD" w:rsidP="00261D38">
            <w:pPr>
              <w:jc w:val="right"/>
              <w:rPr>
                <w:sz w:val="22"/>
                <w:szCs w:val="22"/>
                <w:lang w:val="sr-Cyrl-CS"/>
              </w:rPr>
            </w:pPr>
            <w:r w:rsidRPr="00261D38">
              <w:rPr>
                <w:sz w:val="22"/>
                <w:szCs w:val="22"/>
                <w:lang w:val="sr-Cyrl-CS"/>
              </w:rPr>
              <w:t>19.453.000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515</w:t>
            </w:r>
          </w:p>
        </w:tc>
        <w:tc>
          <w:tcPr>
            <w:tcW w:w="3535" w:type="dxa"/>
          </w:tcPr>
          <w:p w:rsidR="00AB08CD" w:rsidRPr="00261D38" w:rsidRDefault="00AB08CD" w:rsidP="00AB08CD">
            <w:pPr>
              <w:rPr>
                <w:sz w:val="22"/>
                <w:szCs w:val="22"/>
                <w:lang w:val="sr-Cyrl-CS"/>
              </w:rPr>
            </w:pPr>
            <w:r w:rsidRPr="00261D38">
              <w:rPr>
                <w:sz w:val="22"/>
                <w:szCs w:val="22"/>
                <w:lang w:val="sr-Cyrl-CS"/>
              </w:rPr>
              <w:t>Нематеријална имовина</w:t>
            </w:r>
          </w:p>
        </w:tc>
        <w:tc>
          <w:tcPr>
            <w:tcW w:w="1710" w:type="dxa"/>
          </w:tcPr>
          <w:p w:rsidR="00AB08CD" w:rsidRPr="00261D38" w:rsidRDefault="00AB08CD" w:rsidP="00261D38">
            <w:pPr>
              <w:jc w:val="right"/>
              <w:rPr>
                <w:sz w:val="22"/>
                <w:szCs w:val="22"/>
                <w:lang w:val="sr-Cyrl-CS"/>
              </w:rPr>
            </w:pPr>
            <w:r w:rsidRPr="00261D38">
              <w:rPr>
                <w:sz w:val="22"/>
                <w:szCs w:val="22"/>
                <w:lang w:val="sr-Cyrl-CS"/>
              </w:rPr>
              <w:t>250.000</w:t>
            </w:r>
          </w:p>
        </w:tc>
        <w:tc>
          <w:tcPr>
            <w:tcW w:w="1767" w:type="dxa"/>
          </w:tcPr>
          <w:p w:rsidR="00AB08CD" w:rsidRPr="00261D38" w:rsidRDefault="00AB08CD" w:rsidP="00261D38">
            <w:pPr>
              <w:jc w:val="right"/>
              <w:rPr>
                <w:sz w:val="22"/>
                <w:szCs w:val="22"/>
                <w:lang w:val="sr-Cyrl-CS"/>
              </w:rPr>
            </w:pPr>
            <w:r w:rsidRPr="00261D38">
              <w:rPr>
                <w:sz w:val="22"/>
                <w:szCs w:val="22"/>
                <w:lang w:val="sr-Cyrl-CS"/>
              </w:rPr>
              <w:t>50.000</w:t>
            </w:r>
          </w:p>
        </w:tc>
        <w:tc>
          <w:tcPr>
            <w:tcW w:w="1485" w:type="dxa"/>
          </w:tcPr>
          <w:p w:rsidR="00AB08CD" w:rsidRPr="00261D38" w:rsidRDefault="00AB08CD" w:rsidP="00261D38">
            <w:pPr>
              <w:jc w:val="right"/>
              <w:rPr>
                <w:sz w:val="22"/>
                <w:szCs w:val="22"/>
                <w:lang w:val="sr-Cyrl-CS"/>
              </w:rPr>
            </w:pPr>
            <w:r w:rsidRPr="00261D38">
              <w:rPr>
                <w:sz w:val="22"/>
                <w:szCs w:val="22"/>
                <w:lang w:val="sr-Cyrl-CS"/>
              </w:rPr>
              <w:t>300.000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51</w:t>
            </w:r>
          </w:p>
        </w:tc>
        <w:tc>
          <w:tcPr>
            <w:tcW w:w="3535" w:type="dxa"/>
          </w:tcPr>
          <w:p w:rsidR="00AB08CD" w:rsidRPr="00261D38" w:rsidRDefault="00AB08CD" w:rsidP="00AB08CD">
            <w:pPr>
              <w:rPr>
                <w:b/>
                <w:sz w:val="22"/>
                <w:szCs w:val="22"/>
                <w:lang w:val="sr-Cyrl-CS"/>
              </w:rPr>
            </w:pPr>
            <w:r w:rsidRPr="00261D38">
              <w:rPr>
                <w:b/>
                <w:sz w:val="22"/>
                <w:szCs w:val="22"/>
                <w:lang w:val="sr-Cyrl-CS"/>
              </w:rPr>
              <w:t>Основна средства</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258.553.000</w:t>
            </w:r>
          </w:p>
        </w:tc>
        <w:tc>
          <w:tcPr>
            <w:tcW w:w="1767" w:type="dxa"/>
          </w:tcPr>
          <w:p w:rsidR="00AB08CD" w:rsidRPr="00261D38" w:rsidRDefault="00AB08CD" w:rsidP="00261D38">
            <w:pPr>
              <w:jc w:val="right"/>
              <w:rPr>
                <w:b/>
                <w:sz w:val="22"/>
                <w:szCs w:val="22"/>
                <w:lang w:val="sr-Cyrl-CS"/>
              </w:rPr>
            </w:pPr>
            <w:r w:rsidRPr="00261D38">
              <w:rPr>
                <w:b/>
                <w:sz w:val="22"/>
                <w:szCs w:val="22"/>
                <w:lang w:val="sr-Cyrl-CS"/>
              </w:rPr>
              <w:t>250.000</w:t>
            </w:r>
          </w:p>
        </w:tc>
        <w:tc>
          <w:tcPr>
            <w:tcW w:w="1485" w:type="dxa"/>
          </w:tcPr>
          <w:p w:rsidR="00AB08CD" w:rsidRPr="00261D38" w:rsidRDefault="00AB08CD" w:rsidP="00261D38">
            <w:pPr>
              <w:jc w:val="right"/>
              <w:rPr>
                <w:b/>
                <w:sz w:val="22"/>
                <w:szCs w:val="22"/>
                <w:lang w:val="sr-Cyrl-CS"/>
              </w:rPr>
            </w:pPr>
            <w:r w:rsidRPr="00261D38">
              <w:rPr>
                <w:b/>
                <w:sz w:val="22"/>
                <w:szCs w:val="22"/>
                <w:lang w:val="sr-Cyrl-CS"/>
              </w:rPr>
              <w:t>258.803.000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541</w:t>
            </w:r>
          </w:p>
        </w:tc>
        <w:tc>
          <w:tcPr>
            <w:tcW w:w="3535" w:type="dxa"/>
          </w:tcPr>
          <w:p w:rsidR="00AB08CD" w:rsidRPr="00261D38" w:rsidRDefault="00AB08CD" w:rsidP="00AB08CD">
            <w:pPr>
              <w:rPr>
                <w:sz w:val="22"/>
                <w:szCs w:val="22"/>
                <w:lang w:val="sr-Cyrl-CS"/>
              </w:rPr>
            </w:pPr>
            <w:r w:rsidRPr="00261D38">
              <w:rPr>
                <w:sz w:val="22"/>
                <w:szCs w:val="22"/>
                <w:lang w:val="sr-Cyrl-CS"/>
              </w:rPr>
              <w:t>Земљиште</w:t>
            </w:r>
          </w:p>
        </w:tc>
        <w:tc>
          <w:tcPr>
            <w:tcW w:w="1710" w:type="dxa"/>
          </w:tcPr>
          <w:p w:rsidR="00AB08CD" w:rsidRPr="00261D38" w:rsidRDefault="00AB08CD" w:rsidP="00261D38">
            <w:pPr>
              <w:jc w:val="right"/>
              <w:rPr>
                <w:sz w:val="22"/>
                <w:szCs w:val="22"/>
                <w:lang w:val="sr-Cyrl-CS"/>
              </w:rPr>
            </w:pPr>
            <w:r w:rsidRPr="00261D38">
              <w:rPr>
                <w:sz w:val="22"/>
                <w:szCs w:val="22"/>
                <w:lang w:val="sr-Cyrl-CS"/>
              </w:rPr>
              <w:t>10.000.000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10.000.000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54</w:t>
            </w:r>
          </w:p>
        </w:tc>
        <w:tc>
          <w:tcPr>
            <w:tcW w:w="3535" w:type="dxa"/>
          </w:tcPr>
          <w:p w:rsidR="00AB08CD" w:rsidRPr="00261D38" w:rsidRDefault="00AB08CD" w:rsidP="00AB08CD">
            <w:pPr>
              <w:rPr>
                <w:b/>
                <w:sz w:val="22"/>
                <w:szCs w:val="22"/>
                <w:lang w:val="sr-Cyrl-CS"/>
              </w:rPr>
            </w:pPr>
            <w:r w:rsidRPr="00261D38">
              <w:rPr>
                <w:b/>
                <w:sz w:val="22"/>
                <w:szCs w:val="22"/>
                <w:lang w:val="sr-Cyrl-CS"/>
              </w:rPr>
              <w:t>Природна имовина</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10.000.000</w:t>
            </w:r>
          </w:p>
        </w:tc>
        <w:tc>
          <w:tcPr>
            <w:tcW w:w="1767" w:type="dxa"/>
          </w:tcPr>
          <w:p w:rsidR="00AB08CD" w:rsidRPr="00261D38" w:rsidRDefault="00AB08CD" w:rsidP="00261D38">
            <w:pPr>
              <w:jc w:val="right"/>
              <w:rPr>
                <w:b/>
                <w:sz w:val="22"/>
                <w:szCs w:val="22"/>
                <w:lang w:val="sr-Cyrl-CS"/>
              </w:rPr>
            </w:pPr>
          </w:p>
        </w:tc>
        <w:tc>
          <w:tcPr>
            <w:tcW w:w="1485" w:type="dxa"/>
          </w:tcPr>
          <w:p w:rsidR="00AB08CD" w:rsidRPr="00261D38" w:rsidRDefault="00AB08CD" w:rsidP="00261D38">
            <w:pPr>
              <w:jc w:val="right"/>
              <w:rPr>
                <w:b/>
                <w:sz w:val="22"/>
                <w:szCs w:val="22"/>
                <w:lang w:val="sr-Cyrl-CS"/>
              </w:rPr>
            </w:pPr>
            <w:r w:rsidRPr="00261D38">
              <w:rPr>
                <w:b/>
                <w:sz w:val="22"/>
                <w:szCs w:val="22"/>
                <w:lang w:val="sr-Cyrl-CS"/>
              </w:rPr>
              <w:t>10.000.000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611</w:t>
            </w:r>
          </w:p>
        </w:tc>
        <w:tc>
          <w:tcPr>
            <w:tcW w:w="3535" w:type="dxa"/>
          </w:tcPr>
          <w:p w:rsidR="00AB08CD" w:rsidRPr="00261D38" w:rsidRDefault="00AB08CD" w:rsidP="00AB08CD">
            <w:pPr>
              <w:rPr>
                <w:sz w:val="22"/>
                <w:szCs w:val="22"/>
                <w:lang w:val="sr-Cyrl-CS"/>
              </w:rPr>
            </w:pPr>
            <w:r w:rsidRPr="00261D38">
              <w:rPr>
                <w:sz w:val="22"/>
                <w:szCs w:val="22"/>
                <w:lang w:val="sr-Cyrl-CS"/>
              </w:rPr>
              <w:t>Отплата глав.дом.кредиторима</w:t>
            </w:r>
          </w:p>
        </w:tc>
        <w:tc>
          <w:tcPr>
            <w:tcW w:w="1710" w:type="dxa"/>
          </w:tcPr>
          <w:p w:rsidR="00AB08CD" w:rsidRPr="00261D38" w:rsidRDefault="00AB08CD" w:rsidP="00261D38">
            <w:pPr>
              <w:jc w:val="right"/>
              <w:rPr>
                <w:sz w:val="22"/>
                <w:szCs w:val="22"/>
                <w:lang w:val="sr-Cyrl-CS"/>
              </w:rPr>
            </w:pPr>
            <w:r w:rsidRPr="00261D38">
              <w:rPr>
                <w:sz w:val="22"/>
                <w:szCs w:val="22"/>
                <w:lang w:val="sr-Cyrl-CS"/>
              </w:rPr>
              <w:t>14.000.000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14.000.000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61</w:t>
            </w:r>
          </w:p>
        </w:tc>
        <w:tc>
          <w:tcPr>
            <w:tcW w:w="3535" w:type="dxa"/>
          </w:tcPr>
          <w:p w:rsidR="00AB08CD" w:rsidRPr="00261D38" w:rsidRDefault="00AB08CD" w:rsidP="00AB08CD">
            <w:pPr>
              <w:rPr>
                <w:b/>
                <w:sz w:val="22"/>
                <w:szCs w:val="22"/>
                <w:lang w:val="sr-Cyrl-CS"/>
              </w:rPr>
            </w:pPr>
            <w:r w:rsidRPr="00261D38">
              <w:rPr>
                <w:b/>
                <w:sz w:val="22"/>
                <w:szCs w:val="22"/>
                <w:lang w:val="sr-Cyrl-CS"/>
              </w:rPr>
              <w:t>Отплата главнице</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14.000.000</w:t>
            </w:r>
          </w:p>
        </w:tc>
        <w:tc>
          <w:tcPr>
            <w:tcW w:w="1767" w:type="dxa"/>
          </w:tcPr>
          <w:p w:rsidR="00AB08CD" w:rsidRPr="00261D38" w:rsidRDefault="00AB08CD" w:rsidP="00261D38">
            <w:pPr>
              <w:jc w:val="right"/>
              <w:rPr>
                <w:b/>
                <w:sz w:val="22"/>
                <w:szCs w:val="22"/>
                <w:lang w:val="sr-Cyrl-CS"/>
              </w:rPr>
            </w:pPr>
          </w:p>
        </w:tc>
        <w:tc>
          <w:tcPr>
            <w:tcW w:w="1485" w:type="dxa"/>
          </w:tcPr>
          <w:p w:rsidR="00AB08CD" w:rsidRPr="00261D38" w:rsidRDefault="00AB08CD" w:rsidP="00261D38">
            <w:pPr>
              <w:jc w:val="right"/>
              <w:rPr>
                <w:b/>
                <w:sz w:val="22"/>
                <w:szCs w:val="22"/>
                <w:lang w:val="sr-Cyrl-CS"/>
              </w:rPr>
            </w:pPr>
            <w:r w:rsidRPr="00261D38">
              <w:rPr>
                <w:b/>
                <w:sz w:val="22"/>
                <w:szCs w:val="22"/>
                <w:lang w:val="sr-Cyrl-CS"/>
              </w:rPr>
              <w:t>14.000.000</w:t>
            </w:r>
          </w:p>
        </w:tc>
      </w:tr>
      <w:tr w:rsidR="00AB08CD" w:rsidRPr="00261D38" w:rsidTr="00261D38">
        <w:tc>
          <w:tcPr>
            <w:tcW w:w="791" w:type="dxa"/>
          </w:tcPr>
          <w:p w:rsidR="00AB08CD" w:rsidRPr="00261D38" w:rsidRDefault="00AB08CD" w:rsidP="00AB08CD">
            <w:pPr>
              <w:rPr>
                <w:b/>
                <w:sz w:val="22"/>
                <w:szCs w:val="22"/>
                <w:lang w:val="sr-Cyrl-CS"/>
              </w:rPr>
            </w:pPr>
          </w:p>
        </w:tc>
        <w:tc>
          <w:tcPr>
            <w:tcW w:w="3535" w:type="dxa"/>
          </w:tcPr>
          <w:p w:rsidR="00AB08CD" w:rsidRPr="00261D38" w:rsidRDefault="00AB08CD" w:rsidP="00AB08CD">
            <w:pPr>
              <w:rPr>
                <w:b/>
                <w:sz w:val="22"/>
                <w:szCs w:val="22"/>
                <w:lang w:val="sr-Cyrl-CS"/>
              </w:rPr>
            </w:pPr>
            <w:r w:rsidRPr="00261D38">
              <w:rPr>
                <w:b/>
                <w:sz w:val="22"/>
                <w:szCs w:val="22"/>
                <w:lang w:val="sr-Cyrl-CS"/>
              </w:rPr>
              <w:t xml:space="preserve">            УКУПНО</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765.327.000</w:t>
            </w:r>
          </w:p>
        </w:tc>
        <w:tc>
          <w:tcPr>
            <w:tcW w:w="1767" w:type="dxa"/>
          </w:tcPr>
          <w:p w:rsidR="00AB08CD" w:rsidRPr="00261D38" w:rsidRDefault="00AB08CD" w:rsidP="00261D38">
            <w:pPr>
              <w:jc w:val="right"/>
              <w:rPr>
                <w:b/>
                <w:sz w:val="22"/>
                <w:szCs w:val="22"/>
                <w:lang w:val="sr-Cyrl-CS"/>
              </w:rPr>
            </w:pPr>
            <w:r w:rsidRPr="00261D38">
              <w:rPr>
                <w:b/>
                <w:sz w:val="22"/>
                <w:szCs w:val="22"/>
                <w:lang w:val="sr-Cyrl-CS"/>
              </w:rPr>
              <w:t>14.426.000</w:t>
            </w:r>
          </w:p>
        </w:tc>
        <w:tc>
          <w:tcPr>
            <w:tcW w:w="1485" w:type="dxa"/>
          </w:tcPr>
          <w:p w:rsidR="00AB08CD" w:rsidRPr="00261D38" w:rsidRDefault="00AB08CD" w:rsidP="00261D38">
            <w:pPr>
              <w:jc w:val="right"/>
              <w:rPr>
                <w:b/>
                <w:sz w:val="22"/>
                <w:szCs w:val="22"/>
                <w:lang w:val="sr-Cyrl-CS"/>
              </w:rPr>
            </w:pPr>
            <w:r w:rsidRPr="00261D38">
              <w:rPr>
                <w:b/>
                <w:sz w:val="22"/>
                <w:szCs w:val="22"/>
                <w:lang w:val="sr-Cyrl-CS"/>
              </w:rPr>
              <w:t>779.753.000</w:t>
            </w:r>
          </w:p>
        </w:tc>
      </w:tr>
    </w:tbl>
    <w:p w:rsidR="00AB08CD" w:rsidRPr="00884DDB" w:rsidRDefault="00AB08CD" w:rsidP="00AB08CD">
      <w:pPr>
        <w:rPr>
          <w:b/>
          <w:sz w:val="22"/>
          <w:szCs w:val="22"/>
          <w:lang w:val="sr-Cyrl-CS"/>
        </w:rPr>
      </w:pPr>
    </w:p>
    <w:p w:rsidR="00AB08CD" w:rsidRDefault="00AB08CD" w:rsidP="00AB08CD">
      <w:pPr>
        <w:jc w:val="center"/>
        <w:rPr>
          <w:lang w:val="sr-Cyrl-CS"/>
        </w:rPr>
      </w:pPr>
      <w:r>
        <w:rPr>
          <w:lang w:val="sr-Cyrl-CS"/>
        </w:rPr>
        <w:t>Члан 4.</w:t>
      </w:r>
    </w:p>
    <w:p w:rsidR="00AB08CD" w:rsidRDefault="00AB08CD" w:rsidP="00AB08CD">
      <w:pPr>
        <w:rPr>
          <w:lang w:val="sr-Cyrl-CS"/>
        </w:rPr>
      </w:pPr>
      <w:r>
        <w:rPr>
          <w:lang w:val="sr-Cyrl-CS"/>
        </w:rPr>
        <w:tab/>
        <w:t>Планирани капитални издаци буџетских корисника за 2013., 2014. и 2015. годину исказују се у следећем прегледу:</w:t>
      </w:r>
    </w:p>
    <w:p w:rsidR="00AB08CD" w:rsidRDefault="00AB08CD" w:rsidP="00AB08CD">
      <w:pPr>
        <w:rPr>
          <w:lang w:val="sr-Cyrl-CS"/>
        </w:rPr>
      </w:pPr>
    </w:p>
    <w:p w:rsidR="00AB08CD" w:rsidRPr="00986442" w:rsidRDefault="00AB08CD" w:rsidP="00AB08CD">
      <w:pPr>
        <w:jc w:val="center"/>
        <w:rPr>
          <w:b/>
        </w:rPr>
      </w:pPr>
      <w:r>
        <w:rPr>
          <w:b/>
        </w:rPr>
        <w:t>II</w:t>
      </w:r>
      <w:r>
        <w:rPr>
          <w:b/>
          <w:lang w:val="sr-Cyrl-CS"/>
        </w:rPr>
        <w:t xml:space="preserve">  ПОСЕБАН ДЕО</w:t>
      </w:r>
    </w:p>
    <w:p w:rsidR="00AB08CD" w:rsidRDefault="00AB08CD" w:rsidP="00AB08CD">
      <w:pPr>
        <w:rPr>
          <w:lang w:val="sr-Cyrl-CS"/>
        </w:rPr>
      </w:pPr>
    </w:p>
    <w:p w:rsidR="00AB08CD" w:rsidRPr="00FF1980" w:rsidRDefault="00AB08CD" w:rsidP="00AB08CD">
      <w:pPr>
        <w:jc w:val="center"/>
        <w:rPr>
          <w:lang w:val="sr-Cyrl-CS"/>
        </w:rPr>
      </w:pPr>
      <w:r>
        <w:rPr>
          <w:lang w:val="sr-Cyrl-CS"/>
        </w:rPr>
        <w:t>Члан 5.</w:t>
      </w:r>
    </w:p>
    <w:p w:rsidR="00AB08CD" w:rsidRDefault="00AB08CD" w:rsidP="00AB08CD">
      <w:pPr>
        <w:rPr>
          <w:lang w:val="sr-Cyrl-CS"/>
        </w:rPr>
      </w:pPr>
      <w:r>
        <w:rPr>
          <w:b/>
          <w:lang w:val="sr-Cyrl-CS"/>
        </w:rPr>
        <w:tab/>
      </w:r>
      <w:r>
        <w:rPr>
          <w:lang w:val="sr-Cyrl-CS"/>
        </w:rPr>
        <w:t xml:space="preserve">Укупни расходи и издаци, укључујући и расходе за отплату главнице дуга, у износу од 779.753.000 динара финансирани из свих извора финансирања распоређују се по корисницима и врстама </w:t>
      </w:r>
      <w:r w:rsidR="006D10DC">
        <w:rPr>
          <w:lang w:val="sr-Cyrl-CS"/>
        </w:rPr>
        <w:t>издатака, и то</w:t>
      </w:r>
    </w:p>
    <w:p w:rsidR="00D205DB" w:rsidRDefault="00D205DB" w:rsidP="00AB08CD">
      <w:pPr>
        <w:rPr>
          <w:lang w:val="sr-Cyrl-CS"/>
        </w:rPr>
      </w:pPr>
    </w:p>
    <w:p w:rsidR="00D205DB" w:rsidRDefault="00AB08CD" w:rsidP="00311B56">
      <w:pPr>
        <w:jc w:val="center"/>
        <w:rPr>
          <w:b/>
          <w:lang w:val="sr-Cyrl-CS"/>
        </w:rPr>
      </w:pPr>
      <w:r>
        <w:rPr>
          <w:b/>
        </w:rPr>
        <w:t>III</w:t>
      </w:r>
      <w:r>
        <w:rPr>
          <w:b/>
          <w:lang w:val="sr-Cyrl-CS"/>
        </w:rPr>
        <w:t xml:space="preserve">  </w:t>
      </w:r>
      <w:r w:rsidRPr="00FF1980">
        <w:rPr>
          <w:b/>
          <w:lang w:val="sr-Cyrl-CS"/>
        </w:rPr>
        <w:t>ОБРАЗЛОЖЕЊЕ ОДЛУКЕ О БУЏЕТУ</w:t>
      </w:r>
    </w:p>
    <w:p w:rsidR="00AB08CD" w:rsidRDefault="00AB08CD" w:rsidP="00AB08CD">
      <w:pPr>
        <w:jc w:val="center"/>
        <w:rPr>
          <w:lang w:val="sr-Cyrl-CS"/>
        </w:rPr>
      </w:pPr>
      <w:r>
        <w:rPr>
          <w:lang w:val="sr-Cyrl-CS"/>
        </w:rPr>
        <w:t>Члан 6.</w:t>
      </w:r>
    </w:p>
    <w:p w:rsidR="00AB08CD" w:rsidRPr="00435744" w:rsidRDefault="00AB08CD" w:rsidP="00AB08CD">
      <w:pPr>
        <w:rPr>
          <w:lang w:val="sr-Cyrl-CS"/>
        </w:rPr>
      </w:pPr>
      <w:r>
        <w:rPr>
          <w:lang w:val="sr-Cyrl-CS"/>
        </w:rPr>
        <w:tab/>
        <w:t>У складу са упутством за припрему Одлуке о буџету локалне власти за 2013. годину и пројекцијама за 2014. и 2015. годину, које је донео министар надлежан за послове финансија на основу одредби члана 36а Закона о буџетском систему («Службени гласник РС», број 54/2009, 73/2010, 101/2010, 101/2011 и 93/2012), и Законом о одређивању максималног броја запослених у локалној администрацији («Службени гласник РС», број 104/2009), број запослених код корисника буџета општине Брус у 2013. години приказан је у следећој табели:</w:t>
      </w:r>
    </w:p>
    <w:p w:rsidR="00AB08CD" w:rsidRPr="00B24467" w:rsidRDefault="00AB08CD" w:rsidP="00AB08CD">
      <w:pPr>
        <w:rPr>
          <w:lang w:val="sr-Cyrl-CS"/>
        </w:rPr>
      </w:pPr>
      <w:r>
        <w:tab/>
      </w:r>
      <w:r>
        <w:tab/>
      </w:r>
      <w:r>
        <w:tab/>
      </w:r>
      <w:r>
        <w:tab/>
      </w:r>
      <w:r>
        <w:tab/>
      </w:r>
      <w:r>
        <w:tab/>
      </w:r>
      <w:r>
        <w:tab/>
      </w:r>
      <w:r>
        <w:tab/>
      </w:r>
      <w:r>
        <w:tab/>
      </w:r>
      <w:r>
        <w:tab/>
      </w:r>
      <w:r>
        <w:rPr>
          <w:lang w:val="sr-Cyrl-CS"/>
        </w:rPr>
        <w:t>Табела 2.</w:t>
      </w:r>
    </w:p>
    <w:p w:rsidR="00AB08CD" w:rsidRDefault="00AB08CD" w:rsidP="00AB08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3763"/>
        <w:gridCol w:w="1700"/>
        <w:gridCol w:w="1755"/>
        <w:gridCol w:w="1279"/>
      </w:tblGrid>
      <w:tr w:rsidR="00AB08CD" w:rsidRPr="00261D38" w:rsidTr="00261D38">
        <w:tc>
          <w:tcPr>
            <w:tcW w:w="791" w:type="dxa"/>
          </w:tcPr>
          <w:p w:rsidR="00AB08CD" w:rsidRPr="00261D38" w:rsidRDefault="00AB08CD" w:rsidP="00AB08CD">
            <w:pPr>
              <w:rPr>
                <w:sz w:val="22"/>
                <w:szCs w:val="22"/>
              </w:rPr>
            </w:pPr>
            <w:r w:rsidRPr="00261D38">
              <w:rPr>
                <w:sz w:val="22"/>
                <w:szCs w:val="22"/>
              </w:rPr>
              <w:t>Редни</w:t>
            </w:r>
          </w:p>
          <w:p w:rsidR="00AB08CD" w:rsidRPr="00261D38" w:rsidRDefault="00AB08CD" w:rsidP="00AB08CD">
            <w:pPr>
              <w:rPr>
                <w:sz w:val="22"/>
                <w:szCs w:val="22"/>
              </w:rPr>
            </w:pPr>
            <w:r w:rsidRPr="00261D38">
              <w:rPr>
                <w:sz w:val="22"/>
                <w:szCs w:val="22"/>
              </w:rPr>
              <w:t>број</w:t>
            </w:r>
          </w:p>
        </w:tc>
        <w:tc>
          <w:tcPr>
            <w:tcW w:w="3763" w:type="dxa"/>
          </w:tcPr>
          <w:p w:rsidR="00AB08CD" w:rsidRPr="00261D38" w:rsidRDefault="00AB08CD" w:rsidP="00AB08CD">
            <w:pPr>
              <w:rPr>
                <w:sz w:val="22"/>
                <w:szCs w:val="22"/>
              </w:rPr>
            </w:pPr>
            <w:r w:rsidRPr="00261D38">
              <w:rPr>
                <w:sz w:val="22"/>
                <w:szCs w:val="22"/>
              </w:rPr>
              <w:t>Директни и индиректни корисници буџетских средстава локалне власти</w:t>
            </w:r>
          </w:p>
        </w:tc>
        <w:tc>
          <w:tcPr>
            <w:tcW w:w="1700" w:type="dxa"/>
          </w:tcPr>
          <w:p w:rsidR="00AB08CD" w:rsidRPr="00261D38" w:rsidRDefault="00AB08CD" w:rsidP="00AB08CD">
            <w:pPr>
              <w:rPr>
                <w:sz w:val="22"/>
                <w:szCs w:val="22"/>
              </w:rPr>
            </w:pPr>
            <w:r w:rsidRPr="00261D38">
              <w:rPr>
                <w:sz w:val="22"/>
                <w:szCs w:val="22"/>
              </w:rPr>
              <w:t>Број запослених на неодређено време</w:t>
            </w:r>
          </w:p>
        </w:tc>
        <w:tc>
          <w:tcPr>
            <w:tcW w:w="1755" w:type="dxa"/>
          </w:tcPr>
          <w:p w:rsidR="00AB08CD" w:rsidRPr="00261D38" w:rsidRDefault="00AB08CD" w:rsidP="00AB08CD">
            <w:pPr>
              <w:rPr>
                <w:sz w:val="22"/>
                <w:szCs w:val="22"/>
              </w:rPr>
            </w:pPr>
            <w:r w:rsidRPr="00261D38">
              <w:rPr>
                <w:sz w:val="22"/>
                <w:szCs w:val="22"/>
              </w:rPr>
              <w:t>Број запослених на одређено време</w:t>
            </w:r>
          </w:p>
        </w:tc>
        <w:tc>
          <w:tcPr>
            <w:tcW w:w="1279" w:type="dxa"/>
          </w:tcPr>
          <w:p w:rsidR="00AB08CD" w:rsidRPr="00261D38" w:rsidRDefault="00AB08CD" w:rsidP="00AB08CD">
            <w:pPr>
              <w:rPr>
                <w:sz w:val="22"/>
                <w:szCs w:val="22"/>
              </w:rPr>
            </w:pPr>
            <w:r w:rsidRPr="00261D38">
              <w:rPr>
                <w:sz w:val="22"/>
                <w:szCs w:val="22"/>
              </w:rPr>
              <w:t>Укупан број запослених</w:t>
            </w:r>
          </w:p>
        </w:tc>
      </w:tr>
      <w:tr w:rsidR="00AB08CD" w:rsidRPr="00261D38" w:rsidTr="00261D38">
        <w:tc>
          <w:tcPr>
            <w:tcW w:w="791" w:type="dxa"/>
          </w:tcPr>
          <w:p w:rsidR="00AB08CD" w:rsidRPr="00261D38" w:rsidRDefault="00AB08CD" w:rsidP="00261D38">
            <w:pPr>
              <w:jc w:val="center"/>
              <w:rPr>
                <w:sz w:val="22"/>
                <w:szCs w:val="22"/>
              </w:rPr>
            </w:pPr>
            <w:r w:rsidRPr="00261D38">
              <w:rPr>
                <w:sz w:val="22"/>
                <w:szCs w:val="22"/>
              </w:rPr>
              <w:t>1</w:t>
            </w:r>
          </w:p>
        </w:tc>
        <w:tc>
          <w:tcPr>
            <w:tcW w:w="3763" w:type="dxa"/>
          </w:tcPr>
          <w:p w:rsidR="00AB08CD" w:rsidRPr="00261D38" w:rsidRDefault="00AB08CD" w:rsidP="00261D38">
            <w:pPr>
              <w:jc w:val="center"/>
              <w:rPr>
                <w:sz w:val="22"/>
                <w:szCs w:val="22"/>
              </w:rPr>
            </w:pPr>
            <w:r w:rsidRPr="00261D38">
              <w:rPr>
                <w:sz w:val="22"/>
                <w:szCs w:val="22"/>
              </w:rPr>
              <w:t>2</w:t>
            </w:r>
          </w:p>
        </w:tc>
        <w:tc>
          <w:tcPr>
            <w:tcW w:w="1700" w:type="dxa"/>
          </w:tcPr>
          <w:p w:rsidR="00AB08CD" w:rsidRPr="00261D38" w:rsidRDefault="00AB08CD" w:rsidP="00261D38">
            <w:pPr>
              <w:jc w:val="center"/>
              <w:rPr>
                <w:sz w:val="22"/>
                <w:szCs w:val="22"/>
              </w:rPr>
            </w:pPr>
            <w:r w:rsidRPr="00261D38">
              <w:rPr>
                <w:sz w:val="22"/>
                <w:szCs w:val="22"/>
              </w:rPr>
              <w:t>3</w:t>
            </w:r>
          </w:p>
        </w:tc>
        <w:tc>
          <w:tcPr>
            <w:tcW w:w="1755" w:type="dxa"/>
          </w:tcPr>
          <w:p w:rsidR="00AB08CD" w:rsidRPr="00261D38" w:rsidRDefault="00AB08CD" w:rsidP="00261D38">
            <w:pPr>
              <w:jc w:val="center"/>
              <w:rPr>
                <w:sz w:val="22"/>
                <w:szCs w:val="22"/>
              </w:rPr>
            </w:pPr>
            <w:r w:rsidRPr="00261D38">
              <w:rPr>
                <w:sz w:val="22"/>
                <w:szCs w:val="22"/>
              </w:rPr>
              <w:t>4</w:t>
            </w:r>
          </w:p>
        </w:tc>
        <w:tc>
          <w:tcPr>
            <w:tcW w:w="1279" w:type="dxa"/>
          </w:tcPr>
          <w:p w:rsidR="00AB08CD" w:rsidRPr="00261D38" w:rsidRDefault="00AB08CD" w:rsidP="00261D38">
            <w:pPr>
              <w:jc w:val="center"/>
              <w:rPr>
                <w:sz w:val="22"/>
                <w:szCs w:val="22"/>
              </w:rPr>
            </w:pPr>
            <w:r w:rsidRPr="00261D38">
              <w:rPr>
                <w:sz w:val="22"/>
                <w:szCs w:val="22"/>
              </w:rPr>
              <w:t>5(3+4)</w:t>
            </w:r>
          </w:p>
        </w:tc>
      </w:tr>
      <w:tr w:rsidR="00AB08CD" w:rsidRPr="00261D38" w:rsidTr="00261D38">
        <w:tc>
          <w:tcPr>
            <w:tcW w:w="791" w:type="dxa"/>
          </w:tcPr>
          <w:p w:rsidR="00AB08CD" w:rsidRPr="00261D38" w:rsidRDefault="00AB08CD" w:rsidP="00261D38">
            <w:pPr>
              <w:jc w:val="center"/>
              <w:rPr>
                <w:sz w:val="22"/>
                <w:szCs w:val="22"/>
              </w:rPr>
            </w:pPr>
            <w:r w:rsidRPr="00261D38">
              <w:rPr>
                <w:sz w:val="22"/>
                <w:szCs w:val="22"/>
              </w:rPr>
              <w:t>1.</w:t>
            </w:r>
          </w:p>
        </w:tc>
        <w:tc>
          <w:tcPr>
            <w:tcW w:w="3763" w:type="dxa"/>
          </w:tcPr>
          <w:p w:rsidR="00AB08CD" w:rsidRPr="00261D38" w:rsidRDefault="00AB08CD" w:rsidP="00AB08CD">
            <w:pPr>
              <w:rPr>
                <w:sz w:val="22"/>
                <w:szCs w:val="22"/>
              </w:rPr>
            </w:pPr>
            <w:r w:rsidRPr="00261D38">
              <w:rPr>
                <w:sz w:val="22"/>
                <w:szCs w:val="22"/>
              </w:rPr>
              <w:t xml:space="preserve">Органи и организације локалне </w:t>
            </w:r>
            <w:r w:rsidRPr="00261D38">
              <w:rPr>
                <w:sz w:val="22"/>
                <w:szCs w:val="22"/>
              </w:rPr>
              <w:lastRenderedPageBreak/>
              <w:t>власти</w:t>
            </w:r>
          </w:p>
        </w:tc>
        <w:tc>
          <w:tcPr>
            <w:tcW w:w="1700" w:type="dxa"/>
          </w:tcPr>
          <w:p w:rsidR="00AB08CD" w:rsidRPr="00261D38" w:rsidRDefault="00AB08CD" w:rsidP="00261D38">
            <w:pPr>
              <w:jc w:val="center"/>
              <w:rPr>
                <w:sz w:val="22"/>
                <w:szCs w:val="22"/>
              </w:rPr>
            </w:pPr>
          </w:p>
          <w:p w:rsidR="00AB08CD" w:rsidRPr="00261D38" w:rsidRDefault="00AB08CD" w:rsidP="00261D38">
            <w:pPr>
              <w:jc w:val="center"/>
              <w:rPr>
                <w:sz w:val="22"/>
                <w:szCs w:val="22"/>
                <w:lang w:val="sr-Cyrl-CS"/>
              </w:rPr>
            </w:pPr>
            <w:r w:rsidRPr="00261D38">
              <w:rPr>
                <w:sz w:val="22"/>
                <w:szCs w:val="22"/>
                <w:lang w:val="sr-Cyrl-CS"/>
              </w:rPr>
              <w:lastRenderedPageBreak/>
              <w:t>57</w:t>
            </w:r>
          </w:p>
        </w:tc>
        <w:tc>
          <w:tcPr>
            <w:tcW w:w="1755" w:type="dxa"/>
          </w:tcPr>
          <w:p w:rsidR="00AB08CD" w:rsidRPr="00261D38" w:rsidRDefault="00AB08CD" w:rsidP="00261D38">
            <w:pPr>
              <w:jc w:val="center"/>
              <w:rPr>
                <w:sz w:val="22"/>
                <w:szCs w:val="22"/>
              </w:rPr>
            </w:pPr>
          </w:p>
          <w:p w:rsidR="00AB08CD" w:rsidRPr="00261D38" w:rsidRDefault="00AB08CD" w:rsidP="00261D38">
            <w:pPr>
              <w:jc w:val="center"/>
              <w:rPr>
                <w:sz w:val="22"/>
                <w:szCs w:val="22"/>
                <w:lang w:val="sr-Cyrl-CS"/>
              </w:rPr>
            </w:pPr>
            <w:r w:rsidRPr="00261D38">
              <w:rPr>
                <w:sz w:val="22"/>
                <w:szCs w:val="22"/>
                <w:lang w:val="sr-Cyrl-CS"/>
              </w:rPr>
              <w:lastRenderedPageBreak/>
              <w:t>5</w:t>
            </w:r>
          </w:p>
        </w:tc>
        <w:tc>
          <w:tcPr>
            <w:tcW w:w="1279" w:type="dxa"/>
          </w:tcPr>
          <w:p w:rsidR="00AB08CD" w:rsidRPr="00261D38" w:rsidRDefault="00AB08CD" w:rsidP="00261D38">
            <w:pPr>
              <w:jc w:val="center"/>
              <w:rPr>
                <w:sz w:val="22"/>
                <w:szCs w:val="22"/>
              </w:rPr>
            </w:pPr>
          </w:p>
          <w:p w:rsidR="00AB08CD" w:rsidRPr="00261D38" w:rsidRDefault="00AB08CD" w:rsidP="00261D38">
            <w:pPr>
              <w:jc w:val="center"/>
              <w:rPr>
                <w:sz w:val="22"/>
                <w:szCs w:val="22"/>
                <w:lang w:val="sr-Cyrl-CS"/>
              </w:rPr>
            </w:pPr>
            <w:r w:rsidRPr="00261D38">
              <w:rPr>
                <w:sz w:val="22"/>
                <w:szCs w:val="22"/>
              </w:rPr>
              <w:lastRenderedPageBreak/>
              <w:t>6</w:t>
            </w:r>
            <w:r w:rsidRPr="00261D38">
              <w:rPr>
                <w:sz w:val="22"/>
                <w:szCs w:val="22"/>
                <w:lang w:val="sr-Cyrl-CS"/>
              </w:rPr>
              <w:t>2</w:t>
            </w:r>
          </w:p>
        </w:tc>
      </w:tr>
      <w:tr w:rsidR="00AB08CD" w:rsidRPr="00261D38" w:rsidTr="00261D38">
        <w:tc>
          <w:tcPr>
            <w:tcW w:w="791" w:type="dxa"/>
          </w:tcPr>
          <w:p w:rsidR="00AB08CD" w:rsidRPr="00261D38" w:rsidRDefault="00AB08CD" w:rsidP="00261D38">
            <w:pPr>
              <w:jc w:val="center"/>
              <w:rPr>
                <w:sz w:val="22"/>
                <w:szCs w:val="22"/>
              </w:rPr>
            </w:pPr>
            <w:r w:rsidRPr="00261D38">
              <w:rPr>
                <w:sz w:val="22"/>
                <w:szCs w:val="22"/>
              </w:rPr>
              <w:lastRenderedPageBreak/>
              <w:t>1а</w:t>
            </w:r>
          </w:p>
        </w:tc>
        <w:tc>
          <w:tcPr>
            <w:tcW w:w="3763" w:type="dxa"/>
          </w:tcPr>
          <w:p w:rsidR="00AB08CD" w:rsidRPr="00261D38" w:rsidRDefault="00AB08CD" w:rsidP="00AB08CD">
            <w:pPr>
              <w:rPr>
                <w:sz w:val="22"/>
                <w:szCs w:val="22"/>
              </w:rPr>
            </w:pPr>
            <w:r w:rsidRPr="00261D38">
              <w:rPr>
                <w:sz w:val="22"/>
                <w:szCs w:val="22"/>
              </w:rPr>
              <w:t>Изабрана лица</w:t>
            </w:r>
          </w:p>
        </w:tc>
        <w:tc>
          <w:tcPr>
            <w:tcW w:w="1700" w:type="dxa"/>
          </w:tcPr>
          <w:p w:rsidR="00AB08CD" w:rsidRPr="00261D38" w:rsidRDefault="00AB08CD" w:rsidP="00261D38">
            <w:pPr>
              <w:jc w:val="center"/>
              <w:rPr>
                <w:sz w:val="22"/>
                <w:szCs w:val="22"/>
              </w:rPr>
            </w:pPr>
            <w:r w:rsidRPr="00261D38">
              <w:rPr>
                <w:sz w:val="22"/>
                <w:szCs w:val="22"/>
              </w:rPr>
              <w:t>3</w:t>
            </w:r>
          </w:p>
        </w:tc>
        <w:tc>
          <w:tcPr>
            <w:tcW w:w="1755" w:type="dxa"/>
          </w:tcPr>
          <w:p w:rsidR="00AB08CD" w:rsidRPr="00261D38" w:rsidRDefault="00AB08CD" w:rsidP="00261D38">
            <w:pPr>
              <w:jc w:val="center"/>
              <w:rPr>
                <w:sz w:val="22"/>
                <w:szCs w:val="22"/>
              </w:rPr>
            </w:pPr>
          </w:p>
        </w:tc>
        <w:tc>
          <w:tcPr>
            <w:tcW w:w="1279" w:type="dxa"/>
          </w:tcPr>
          <w:p w:rsidR="00AB08CD" w:rsidRPr="00261D38" w:rsidRDefault="00AB08CD" w:rsidP="00261D38">
            <w:pPr>
              <w:jc w:val="center"/>
              <w:rPr>
                <w:sz w:val="22"/>
                <w:szCs w:val="22"/>
              </w:rPr>
            </w:pPr>
            <w:r w:rsidRPr="00261D38">
              <w:rPr>
                <w:sz w:val="22"/>
                <w:szCs w:val="22"/>
              </w:rPr>
              <w:t>3</w:t>
            </w:r>
          </w:p>
        </w:tc>
      </w:tr>
      <w:tr w:rsidR="00AB08CD" w:rsidRPr="00261D38" w:rsidTr="00261D38">
        <w:tc>
          <w:tcPr>
            <w:tcW w:w="791" w:type="dxa"/>
          </w:tcPr>
          <w:p w:rsidR="00AB08CD" w:rsidRPr="00261D38" w:rsidRDefault="00AB08CD" w:rsidP="00261D38">
            <w:pPr>
              <w:jc w:val="center"/>
              <w:rPr>
                <w:sz w:val="22"/>
                <w:szCs w:val="22"/>
              </w:rPr>
            </w:pPr>
            <w:r w:rsidRPr="00261D38">
              <w:rPr>
                <w:sz w:val="22"/>
                <w:szCs w:val="22"/>
              </w:rPr>
              <w:t>1б</w:t>
            </w:r>
          </w:p>
        </w:tc>
        <w:tc>
          <w:tcPr>
            <w:tcW w:w="3763" w:type="dxa"/>
          </w:tcPr>
          <w:p w:rsidR="00AB08CD" w:rsidRPr="00261D38" w:rsidRDefault="00AB08CD" w:rsidP="00AB08CD">
            <w:pPr>
              <w:rPr>
                <w:sz w:val="22"/>
                <w:szCs w:val="22"/>
              </w:rPr>
            </w:pPr>
            <w:r w:rsidRPr="00261D38">
              <w:rPr>
                <w:sz w:val="22"/>
                <w:szCs w:val="22"/>
              </w:rPr>
              <w:t>Постављена лица и запослени</w:t>
            </w:r>
          </w:p>
        </w:tc>
        <w:tc>
          <w:tcPr>
            <w:tcW w:w="1700" w:type="dxa"/>
          </w:tcPr>
          <w:p w:rsidR="00AB08CD" w:rsidRPr="00261D38" w:rsidRDefault="00AB08CD" w:rsidP="00261D38">
            <w:pPr>
              <w:jc w:val="center"/>
              <w:rPr>
                <w:sz w:val="22"/>
                <w:szCs w:val="22"/>
                <w:lang w:val="sr-Cyrl-CS"/>
              </w:rPr>
            </w:pPr>
            <w:r w:rsidRPr="00261D38">
              <w:rPr>
                <w:sz w:val="22"/>
                <w:szCs w:val="22"/>
              </w:rPr>
              <w:t>5</w:t>
            </w:r>
            <w:r w:rsidRPr="00261D38">
              <w:rPr>
                <w:sz w:val="22"/>
                <w:szCs w:val="22"/>
                <w:lang w:val="sr-Cyrl-CS"/>
              </w:rPr>
              <w:t>4</w:t>
            </w:r>
          </w:p>
        </w:tc>
        <w:tc>
          <w:tcPr>
            <w:tcW w:w="1755" w:type="dxa"/>
          </w:tcPr>
          <w:p w:rsidR="00AB08CD" w:rsidRPr="00261D38" w:rsidRDefault="00AB08CD" w:rsidP="00261D38">
            <w:pPr>
              <w:jc w:val="center"/>
              <w:rPr>
                <w:sz w:val="22"/>
                <w:szCs w:val="22"/>
                <w:lang w:val="sr-Cyrl-CS"/>
              </w:rPr>
            </w:pPr>
            <w:r w:rsidRPr="00261D38">
              <w:rPr>
                <w:sz w:val="22"/>
                <w:szCs w:val="22"/>
                <w:lang w:val="sr-Cyrl-CS"/>
              </w:rPr>
              <w:t>5</w:t>
            </w:r>
          </w:p>
        </w:tc>
        <w:tc>
          <w:tcPr>
            <w:tcW w:w="1279" w:type="dxa"/>
          </w:tcPr>
          <w:p w:rsidR="00AB08CD" w:rsidRPr="00261D38" w:rsidRDefault="00AB08CD" w:rsidP="00261D38">
            <w:pPr>
              <w:jc w:val="center"/>
              <w:rPr>
                <w:sz w:val="22"/>
                <w:szCs w:val="22"/>
                <w:lang w:val="sr-Cyrl-CS"/>
              </w:rPr>
            </w:pPr>
            <w:r w:rsidRPr="00261D38">
              <w:rPr>
                <w:sz w:val="22"/>
                <w:szCs w:val="22"/>
                <w:lang w:val="sr-Cyrl-CS"/>
              </w:rPr>
              <w:t>59</w:t>
            </w:r>
          </w:p>
        </w:tc>
      </w:tr>
      <w:tr w:rsidR="00AB08CD" w:rsidRPr="00261D38" w:rsidTr="00261D38">
        <w:tc>
          <w:tcPr>
            <w:tcW w:w="791" w:type="dxa"/>
          </w:tcPr>
          <w:p w:rsidR="00AB08CD" w:rsidRPr="00261D38" w:rsidRDefault="00AB08CD" w:rsidP="00261D38">
            <w:pPr>
              <w:jc w:val="center"/>
              <w:rPr>
                <w:sz w:val="22"/>
                <w:szCs w:val="22"/>
              </w:rPr>
            </w:pPr>
            <w:r w:rsidRPr="00261D38">
              <w:rPr>
                <w:sz w:val="22"/>
                <w:szCs w:val="22"/>
              </w:rPr>
              <w:t>2.</w:t>
            </w:r>
          </w:p>
        </w:tc>
        <w:tc>
          <w:tcPr>
            <w:tcW w:w="3763" w:type="dxa"/>
          </w:tcPr>
          <w:p w:rsidR="00AB08CD" w:rsidRPr="00261D38" w:rsidRDefault="00AB08CD" w:rsidP="00AB08CD">
            <w:pPr>
              <w:rPr>
                <w:sz w:val="22"/>
                <w:szCs w:val="22"/>
              </w:rPr>
            </w:pPr>
            <w:r w:rsidRPr="00261D38">
              <w:rPr>
                <w:sz w:val="22"/>
                <w:szCs w:val="22"/>
              </w:rPr>
              <w:t>Установе које се финансирају из буџета (осим предшколских устан.)</w:t>
            </w:r>
          </w:p>
        </w:tc>
        <w:tc>
          <w:tcPr>
            <w:tcW w:w="1700" w:type="dxa"/>
          </w:tcPr>
          <w:p w:rsidR="00AB08CD" w:rsidRPr="00261D38" w:rsidRDefault="00AB08CD" w:rsidP="00261D38">
            <w:pPr>
              <w:jc w:val="center"/>
              <w:rPr>
                <w:sz w:val="22"/>
                <w:szCs w:val="22"/>
              </w:rPr>
            </w:pPr>
          </w:p>
          <w:p w:rsidR="00AB08CD" w:rsidRPr="00261D38" w:rsidRDefault="00AB08CD" w:rsidP="00261D38">
            <w:pPr>
              <w:jc w:val="center"/>
              <w:rPr>
                <w:sz w:val="22"/>
                <w:szCs w:val="22"/>
              </w:rPr>
            </w:pPr>
            <w:r w:rsidRPr="00261D38">
              <w:rPr>
                <w:sz w:val="22"/>
                <w:szCs w:val="22"/>
              </w:rPr>
              <w:t>11</w:t>
            </w:r>
          </w:p>
        </w:tc>
        <w:tc>
          <w:tcPr>
            <w:tcW w:w="1755" w:type="dxa"/>
          </w:tcPr>
          <w:p w:rsidR="00AB08CD" w:rsidRPr="00261D38" w:rsidRDefault="00AB08CD" w:rsidP="00261D38">
            <w:pPr>
              <w:jc w:val="center"/>
              <w:rPr>
                <w:sz w:val="22"/>
                <w:szCs w:val="22"/>
              </w:rPr>
            </w:pPr>
          </w:p>
          <w:p w:rsidR="00AB08CD" w:rsidRPr="00261D38" w:rsidRDefault="00AB08CD" w:rsidP="00261D38">
            <w:pPr>
              <w:jc w:val="center"/>
              <w:rPr>
                <w:sz w:val="22"/>
                <w:szCs w:val="22"/>
              </w:rPr>
            </w:pPr>
            <w:r w:rsidRPr="00261D38">
              <w:rPr>
                <w:sz w:val="22"/>
                <w:szCs w:val="22"/>
              </w:rPr>
              <w:t>2</w:t>
            </w:r>
          </w:p>
        </w:tc>
        <w:tc>
          <w:tcPr>
            <w:tcW w:w="1279" w:type="dxa"/>
          </w:tcPr>
          <w:p w:rsidR="00AB08CD" w:rsidRPr="00261D38" w:rsidRDefault="00AB08CD" w:rsidP="00261D38">
            <w:pPr>
              <w:jc w:val="center"/>
              <w:rPr>
                <w:sz w:val="22"/>
                <w:szCs w:val="22"/>
              </w:rPr>
            </w:pPr>
          </w:p>
          <w:p w:rsidR="00AB08CD" w:rsidRPr="00261D38" w:rsidRDefault="00AB08CD" w:rsidP="00261D38">
            <w:pPr>
              <w:jc w:val="center"/>
              <w:rPr>
                <w:sz w:val="22"/>
                <w:szCs w:val="22"/>
              </w:rPr>
            </w:pPr>
            <w:r w:rsidRPr="00261D38">
              <w:rPr>
                <w:sz w:val="22"/>
                <w:szCs w:val="22"/>
              </w:rPr>
              <w:t>13</w:t>
            </w:r>
          </w:p>
        </w:tc>
      </w:tr>
      <w:tr w:rsidR="00AB08CD" w:rsidRPr="00261D38" w:rsidTr="00261D38">
        <w:tc>
          <w:tcPr>
            <w:tcW w:w="791" w:type="dxa"/>
          </w:tcPr>
          <w:p w:rsidR="00AB08CD" w:rsidRPr="00261D38" w:rsidRDefault="00AB08CD" w:rsidP="00261D38">
            <w:pPr>
              <w:jc w:val="center"/>
              <w:rPr>
                <w:sz w:val="22"/>
                <w:szCs w:val="22"/>
              </w:rPr>
            </w:pPr>
            <w:r w:rsidRPr="00261D38">
              <w:rPr>
                <w:sz w:val="22"/>
                <w:szCs w:val="22"/>
              </w:rPr>
              <w:t>3.</w:t>
            </w:r>
          </w:p>
        </w:tc>
        <w:tc>
          <w:tcPr>
            <w:tcW w:w="3763" w:type="dxa"/>
          </w:tcPr>
          <w:p w:rsidR="00AB08CD" w:rsidRPr="00261D38" w:rsidRDefault="00AB08CD" w:rsidP="00AB08CD">
            <w:pPr>
              <w:rPr>
                <w:sz w:val="22"/>
                <w:szCs w:val="22"/>
              </w:rPr>
            </w:pPr>
            <w:r w:rsidRPr="00261D38">
              <w:rPr>
                <w:sz w:val="22"/>
                <w:szCs w:val="22"/>
              </w:rPr>
              <w:t>Привредна друштва и остали облици организовања чији је једини оснивач локална власт и месне заједнице (индиректни корисници буџета)</w:t>
            </w:r>
          </w:p>
        </w:tc>
        <w:tc>
          <w:tcPr>
            <w:tcW w:w="1700" w:type="dxa"/>
          </w:tcPr>
          <w:p w:rsidR="00AB08CD" w:rsidRPr="00261D38" w:rsidRDefault="00AB08CD" w:rsidP="00AB08CD">
            <w:pPr>
              <w:rPr>
                <w:sz w:val="22"/>
                <w:szCs w:val="22"/>
              </w:rPr>
            </w:pPr>
          </w:p>
          <w:p w:rsidR="00AB08CD" w:rsidRPr="00261D38" w:rsidRDefault="00AB08CD" w:rsidP="00261D38">
            <w:pPr>
              <w:jc w:val="center"/>
              <w:rPr>
                <w:sz w:val="22"/>
                <w:szCs w:val="22"/>
              </w:rPr>
            </w:pPr>
            <w:r w:rsidRPr="00261D38">
              <w:rPr>
                <w:sz w:val="22"/>
                <w:szCs w:val="22"/>
              </w:rPr>
              <w:t>6</w:t>
            </w:r>
          </w:p>
        </w:tc>
        <w:tc>
          <w:tcPr>
            <w:tcW w:w="1755" w:type="dxa"/>
          </w:tcPr>
          <w:p w:rsidR="00AB08CD" w:rsidRPr="00261D38" w:rsidRDefault="00AB08CD" w:rsidP="00AB08CD">
            <w:pPr>
              <w:rPr>
                <w:sz w:val="22"/>
                <w:szCs w:val="22"/>
              </w:rPr>
            </w:pPr>
          </w:p>
        </w:tc>
        <w:tc>
          <w:tcPr>
            <w:tcW w:w="1279" w:type="dxa"/>
          </w:tcPr>
          <w:p w:rsidR="00AB08CD" w:rsidRPr="00261D38" w:rsidRDefault="00AB08CD" w:rsidP="00AB08CD">
            <w:pPr>
              <w:rPr>
                <w:sz w:val="22"/>
                <w:szCs w:val="22"/>
              </w:rPr>
            </w:pPr>
          </w:p>
          <w:p w:rsidR="00AB08CD" w:rsidRPr="00261D38" w:rsidRDefault="00AB08CD" w:rsidP="00261D38">
            <w:pPr>
              <w:jc w:val="center"/>
              <w:rPr>
                <w:sz w:val="22"/>
                <w:szCs w:val="22"/>
              </w:rPr>
            </w:pPr>
            <w:r w:rsidRPr="00261D38">
              <w:rPr>
                <w:sz w:val="22"/>
                <w:szCs w:val="22"/>
              </w:rPr>
              <w:t>6</w:t>
            </w:r>
          </w:p>
        </w:tc>
      </w:tr>
      <w:tr w:rsidR="00AB08CD" w:rsidRPr="00261D38" w:rsidTr="00261D38">
        <w:tc>
          <w:tcPr>
            <w:tcW w:w="791" w:type="dxa"/>
          </w:tcPr>
          <w:p w:rsidR="00AB08CD" w:rsidRPr="00261D38" w:rsidRDefault="00AB08CD" w:rsidP="00261D38">
            <w:pPr>
              <w:jc w:val="center"/>
              <w:rPr>
                <w:b/>
                <w:sz w:val="22"/>
                <w:szCs w:val="22"/>
              </w:rPr>
            </w:pPr>
            <w:r w:rsidRPr="00261D38">
              <w:rPr>
                <w:b/>
                <w:sz w:val="22"/>
                <w:szCs w:val="22"/>
              </w:rPr>
              <w:t>4.</w:t>
            </w:r>
          </w:p>
        </w:tc>
        <w:tc>
          <w:tcPr>
            <w:tcW w:w="3763" w:type="dxa"/>
          </w:tcPr>
          <w:p w:rsidR="00AB08CD" w:rsidRPr="00261D38" w:rsidRDefault="00AB08CD" w:rsidP="00AB08CD">
            <w:pPr>
              <w:rPr>
                <w:b/>
                <w:sz w:val="22"/>
                <w:szCs w:val="22"/>
              </w:rPr>
            </w:pPr>
            <w:r w:rsidRPr="00261D38">
              <w:rPr>
                <w:b/>
                <w:sz w:val="22"/>
                <w:szCs w:val="22"/>
              </w:rPr>
              <w:t>Укупно за све кориснике буџета на које се односи Закон о одређивању максималног броја запослених у локалној администрацији (1б+2+3)</w:t>
            </w:r>
          </w:p>
        </w:tc>
        <w:tc>
          <w:tcPr>
            <w:tcW w:w="1700" w:type="dxa"/>
          </w:tcPr>
          <w:p w:rsidR="00AB08CD" w:rsidRPr="00261D38" w:rsidRDefault="00AB08CD" w:rsidP="00AB08CD">
            <w:pPr>
              <w:rPr>
                <w:b/>
                <w:sz w:val="22"/>
                <w:szCs w:val="22"/>
              </w:rPr>
            </w:pPr>
          </w:p>
          <w:p w:rsidR="00AB08CD" w:rsidRPr="00261D38" w:rsidRDefault="00AB08CD" w:rsidP="00261D38">
            <w:pPr>
              <w:jc w:val="center"/>
              <w:rPr>
                <w:b/>
                <w:sz w:val="22"/>
                <w:szCs w:val="22"/>
                <w:lang w:val="sr-Cyrl-CS"/>
              </w:rPr>
            </w:pPr>
            <w:r w:rsidRPr="00261D38">
              <w:rPr>
                <w:b/>
                <w:sz w:val="22"/>
                <w:szCs w:val="22"/>
              </w:rPr>
              <w:t>7</w:t>
            </w:r>
            <w:r w:rsidRPr="00261D38">
              <w:rPr>
                <w:b/>
                <w:sz w:val="22"/>
                <w:szCs w:val="22"/>
                <w:lang w:val="sr-Cyrl-CS"/>
              </w:rPr>
              <w:t>4</w:t>
            </w:r>
          </w:p>
          <w:p w:rsidR="00AB08CD" w:rsidRPr="00261D38" w:rsidRDefault="00AB08CD" w:rsidP="00261D38">
            <w:pPr>
              <w:jc w:val="center"/>
              <w:rPr>
                <w:b/>
                <w:sz w:val="22"/>
                <w:szCs w:val="22"/>
              </w:rPr>
            </w:pPr>
          </w:p>
          <w:p w:rsidR="00AB08CD" w:rsidRPr="00261D38" w:rsidRDefault="00AB08CD" w:rsidP="00261D38">
            <w:pPr>
              <w:jc w:val="center"/>
              <w:rPr>
                <w:b/>
                <w:sz w:val="22"/>
                <w:szCs w:val="22"/>
              </w:rPr>
            </w:pPr>
            <w:r w:rsidRPr="00261D38">
              <w:rPr>
                <w:b/>
                <w:sz w:val="22"/>
                <w:szCs w:val="22"/>
              </w:rPr>
              <w:t xml:space="preserve">                    </w:t>
            </w:r>
          </w:p>
        </w:tc>
        <w:tc>
          <w:tcPr>
            <w:tcW w:w="1755" w:type="dxa"/>
          </w:tcPr>
          <w:p w:rsidR="00AB08CD" w:rsidRPr="00261D38" w:rsidRDefault="00AB08CD" w:rsidP="00AB08CD">
            <w:pPr>
              <w:rPr>
                <w:b/>
                <w:sz w:val="22"/>
                <w:szCs w:val="22"/>
              </w:rPr>
            </w:pPr>
          </w:p>
          <w:p w:rsidR="00AB08CD" w:rsidRPr="00261D38" w:rsidRDefault="00AB08CD" w:rsidP="00261D38">
            <w:pPr>
              <w:jc w:val="center"/>
              <w:rPr>
                <w:b/>
                <w:sz w:val="22"/>
                <w:szCs w:val="22"/>
                <w:lang w:val="sr-Cyrl-CS"/>
              </w:rPr>
            </w:pPr>
            <w:r w:rsidRPr="00261D38">
              <w:rPr>
                <w:b/>
                <w:sz w:val="22"/>
                <w:szCs w:val="22"/>
                <w:lang w:val="sr-Cyrl-CS"/>
              </w:rPr>
              <w:t>7</w:t>
            </w:r>
          </w:p>
          <w:p w:rsidR="00AB08CD" w:rsidRPr="00261D38" w:rsidRDefault="00AB08CD" w:rsidP="00261D38">
            <w:pPr>
              <w:jc w:val="center"/>
              <w:rPr>
                <w:b/>
                <w:sz w:val="22"/>
                <w:szCs w:val="22"/>
              </w:rPr>
            </w:pPr>
          </w:p>
          <w:p w:rsidR="00AB08CD" w:rsidRPr="00261D38" w:rsidRDefault="00AB08CD" w:rsidP="00261D38">
            <w:pPr>
              <w:jc w:val="center"/>
              <w:rPr>
                <w:b/>
                <w:sz w:val="22"/>
                <w:szCs w:val="22"/>
              </w:rPr>
            </w:pPr>
            <w:r w:rsidRPr="00261D38">
              <w:rPr>
                <w:b/>
                <w:sz w:val="22"/>
                <w:szCs w:val="22"/>
              </w:rPr>
              <w:t xml:space="preserve">                     </w:t>
            </w:r>
          </w:p>
        </w:tc>
        <w:tc>
          <w:tcPr>
            <w:tcW w:w="1279" w:type="dxa"/>
          </w:tcPr>
          <w:p w:rsidR="00AB08CD" w:rsidRPr="00261D38" w:rsidRDefault="00AB08CD" w:rsidP="00261D38">
            <w:pPr>
              <w:jc w:val="center"/>
              <w:rPr>
                <w:b/>
                <w:sz w:val="22"/>
                <w:szCs w:val="22"/>
              </w:rPr>
            </w:pPr>
          </w:p>
          <w:p w:rsidR="00AB08CD" w:rsidRPr="00261D38" w:rsidRDefault="00AB08CD" w:rsidP="00261D38">
            <w:pPr>
              <w:jc w:val="center"/>
              <w:rPr>
                <w:b/>
                <w:sz w:val="22"/>
                <w:szCs w:val="22"/>
                <w:lang w:val="sr-Cyrl-CS"/>
              </w:rPr>
            </w:pPr>
            <w:r w:rsidRPr="00261D38">
              <w:rPr>
                <w:b/>
                <w:sz w:val="22"/>
                <w:szCs w:val="22"/>
              </w:rPr>
              <w:t>8</w:t>
            </w:r>
            <w:r w:rsidRPr="00261D38">
              <w:rPr>
                <w:b/>
                <w:sz w:val="22"/>
                <w:szCs w:val="22"/>
                <w:lang w:val="sr-Cyrl-CS"/>
              </w:rPr>
              <w:t>1</w:t>
            </w:r>
          </w:p>
          <w:p w:rsidR="00AB08CD" w:rsidRPr="00261D38" w:rsidRDefault="00AB08CD" w:rsidP="00261D38">
            <w:pPr>
              <w:jc w:val="center"/>
              <w:rPr>
                <w:b/>
                <w:sz w:val="22"/>
                <w:szCs w:val="22"/>
              </w:rPr>
            </w:pPr>
          </w:p>
          <w:p w:rsidR="00AB08CD" w:rsidRPr="00261D38" w:rsidRDefault="00AB08CD" w:rsidP="00261D38">
            <w:pPr>
              <w:jc w:val="center"/>
              <w:rPr>
                <w:b/>
                <w:sz w:val="22"/>
                <w:szCs w:val="22"/>
              </w:rPr>
            </w:pPr>
            <w:r w:rsidRPr="00261D38">
              <w:rPr>
                <w:b/>
                <w:sz w:val="22"/>
                <w:szCs w:val="22"/>
              </w:rPr>
              <w:t xml:space="preserve">            </w:t>
            </w:r>
          </w:p>
        </w:tc>
      </w:tr>
      <w:tr w:rsidR="00AB08CD" w:rsidRPr="00261D38" w:rsidTr="00261D38">
        <w:trPr>
          <w:trHeight w:val="319"/>
        </w:trPr>
        <w:tc>
          <w:tcPr>
            <w:tcW w:w="791" w:type="dxa"/>
          </w:tcPr>
          <w:p w:rsidR="00AB08CD" w:rsidRPr="00261D38" w:rsidRDefault="00AB08CD" w:rsidP="00261D38">
            <w:pPr>
              <w:jc w:val="center"/>
              <w:rPr>
                <w:sz w:val="22"/>
                <w:szCs w:val="22"/>
              </w:rPr>
            </w:pPr>
            <w:r w:rsidRPr="00261D38">
              <w:rPr>
                <w:sz w:val="22"/>
                <w:szCs w:val="22"/>
              </w:rPr>
              <w:t>5.</w:t>
            </w:r>
          </w:p>
        </w:tc>
        <w:tc>
          <w:tcPr>
            <w:tcW w:w="3763" w:type="dxa"/>
          </w:tcPr>
          <w:p w:rsidR="00AB08CD" w:rsidRPr="00261D38" w:rsidRDefault="00AB08CD" w:rsidP="00AB08CD">
            <w:pPr>
              <w:rPr>
                <w:sz w:val="22"/>
                <w:szCs w:val="22"/>
              </w:rPr>
            </w:pPr>
            <w:r w:rsidRPr="00261D38">
              <w:rPr>
                <w:sz w:val="22"/>
                <w:szCs w:val="22"/>
              </w:rPr>
              <w:t>Предшколске установе</w:t>
            </w:r>
          </w:p>
        </w:tc>
        <w:tc>
          <w:tcPr>
            <w:tcW w:w="1700" w:type="dxa"/>
          </w:tcPr>
          <w:p w:rsidR="00AB08CD" w:rsidRPr="00261D38" w:rsidRDefault="00AB08CD" w:rsidP="00261D38">
            <w:pPr>
              <w:jc w:val="center"/>
              <w:rPr>
                <w:sz w:val="22"/>
                <w:szCs w:val="22"/>
              </w:rPr>
            </w:pPr>
            <w:r w:rsidRPr="00261D38">
              <w:rPr>
                <w:sz w:val="22"/>
                <w:szCs w:val="22"/>
              </w:rPr>
              <w:t>45</w:t>
            </w:r>
          </w:p>
        </w:tc>
        <w:tc>
          <w:tcPr>
            <w:tcW w:w="1755" w:type="dxa"/>
          </w:tcPr>
          <w:p w:rsidR="00AB08CD" w:rsidRPr="00261D38" w:rsidRDefault="00AB08CD" w:rsidP="00261D38">
            <w:pPr>
              <w:jc w:val="center"/>
              <w:rPr>
                <w:sz w:val="22"/>
                <w:szCs w:val="22"/>
              </w:rPr>
            </w:pPr>
            <w:r w:rsidRPr="00261D38">
              <w:rPr>
                <w:sz w:val="22"/>
                <w:szCs w:val="22"/>
              </w:rPr>
              <w:t>2</w:t>
            </w:r>
          </w:p>
        </w:tc>
        <w:tc>
          <w:tcPr>
            <w:tcW w:w="1279" w:type="dxa"/>
          </w:tcPr>
          <w:p w:rsidR="00AB08CD" w:rsidRPr="00261D38" w:rsidRDefault="00AB08CD" w:rsidP="00261D38">
            <w:pPr>
              <w:jc w:val="center"/>
              <w:rPr>
                <w:sz w:val="22"/>
                <w:szCs w:val="22"/>
              </w:rPr>
            </w:pPr>
            <w:r w:rsidRPr="00261D38">
              <w:rPr>
                <w:sz w:val="22"/>
                <w:szCs w:val="22"/>
              </w:rPr>
              <w:t>47</w:t>
            </w:r>
          </w:p>
        </w:tc>
      </w:tr>
      <w:tr w:rsidR="00AB08CD" w:rsidRPr="00261D38" w:rsidTr="00261D38">
        <w:tc>
          <w:tcPr>
            <w:tcW w:w="791" w:type="dxa"/>
          </w:tcPr>
          <w:p w:rsidR="00AB08CD" w:rsidRPr="00261D38" w:rsidRDefault="00AB08CD" w:rsidP="00261D38">
            <w:pPr>
              <w:jc w:val="center"/>
              <w:rPr>
                <w:b/>
                <w:sz w:val="22"/>
                <w:szCs w:val="22"/>
              </w:rPr>
            </w:pPr>
            <w:r w:rsidRPr="00261D38">
              <w:rPr>
                <w:b/>
                <w:sz w:val="22"/>
                <w:szCs w:val="22"/>
              </w:rPr>
              <w:t>6.</w:t>
            </w:r>
          </w:p>
        </w:tc>
        <w:tc>
          <w:tcPr>
            <w:tcW w:w="3763" w:type="dxa"/>
          </w:tcPr>
          <w:p w:rsidR="00AB08CD" w:rsidRPr="00261D38" w:rsidRDefault="00AB08CD" w:rsidP="00AB08CD">
            <w:pPr>
              <w:rPr>
                <w:b/>
                <w:sz w:val="22"/>
                <w:szCs w:val="22"/>
              </w:rPr>
            </w:pPr>
            <w:r w:rsidRPr="00261D38">
              <w:rPr>
                <w:b/>
                <w:sz w:val="22"/>
                <w:szCs w:val="22"/>
              </w:rPr>
              <w:t>Укупно за све кориснике буџетских средстава (4+5)</w:t>
            </w:r>
          </w:p>
        </w:tc>
        <w:tc>
          <w:tcPr>
            <w:tcW w:w="1700" w:type="dxa"/>
          </w:tcPr>
          <w:p w:rsidR="00AB08CD" w:rsidRPr="00261D38" w:rsidRDefault="00AB08CD" w:rsidP="00261D38">
            <w:pPr>
              <w:jc w:val="center"/>
              <w:rPr>
                <w:b/>
                <w:sz w:val="22"/>
                <w:szCs w:val="22"/>
                <w:lang w:val="sr-Cyrl-CS"/>
              </w:rPr>
            </w:pPr>
            <w:r w:rsidRPr="00261D38">
              <w:rPr>
                <w:b/>
                <w:sz w:val="22"/>
                <w:szCs w:val="22"/>
              </w:rPr>
              <w:t>1</w:t>
            </w:r>
            <w:r w:rsidRPr="00261D38">
              <w:rPr>
                <w:b/>
                <w:sz w:val="22"/>
                <w:szCs w:val="22"/>
                <w:lang w:val="sr-Cyrl-CS"/>
              </w:rPr>
              <w:t>19</w:t>
            </w:r>
          </w:p>
          <w:p w:rsidR="00AB08CD" w:rsidRPr="00261D38" w:rsidRDefault="00AB08CD" w:rsidP="00261D38">
            <w:pPr>
              <w:jc w:val="center"/>
              <w:rPr>
                <w:b/>
                <w:sz w:val="22"/>
                <w:szCs w:val="22"/>
              </w:rPr>
            </w:pPr>
          </w:p>
        </w:tc>
        <w:tc>
          <w:tcPr>
            <w:tcW w:w="1755" w:type="dxa"/>
          </w:tcPr>
          <w:p w:rsidR="00AB08CD" w:rsidRPr="00261D38" w:rsidRDefault="00AB08CD" w:rsidP="00261D38">
            <w:pPr>
              <w:jc w:val="center"/>
              <w:rPr>
                <w:b/>
                <w:sz w:val="22"/>
                <w:szCs w:val="22"/>
                <w:lang w:val="sr-Cyrl-CS"/>
              </w:rPr>
            </w:pPr>
            <w:r w:rsidRPr="00261D38">
              <w:rPr>
                <w:b/>
                <w:sz w:val="22"/>
                <w:szCs w:val="22"/>
                <w:lang w:val="sr-Cyrl-CS"/>
              </w:rPr>
              <w:t>9</w:t>
            </w:r>
          </w:p>
        </w:tc>
        <w:tc>
          <w:tcPr>
            <w:tcW w:w="1279" w:type="dxa"/>
          </w:tcPr>
          <w:p w:rsidR="00AB08CD" w:rsidRPr="00261D38" w:rsidRDefault="00AB08CD" w:rsidP="00261D38">
            <w:pPr>
              <w:jc w:val="center"/>
              <w:rPr>
                <w:b/>
                <w:sz w:val="22"/>
                <w:szCs w:val="22"/>
                <w:lang w:val="sr-Cyrl-CS"/>
              </w:rPr>
            </w:pPr>
            <w:r w:rsidRPr="00261D38">
              <w:rPr>
                <w:b/>
                <w:sz w:val="22"/>
                <w:szCs w:val="22"/>
                <w:lang w:val="sr-Cyrl-CS"/>
              </w:rPr>
              <w:t>128</w:t>
            </w:r>
          </w:p>
        </w:tc>
      </w:tr>
      <w:tr w:rsidR="00AB08CD" w:rsidRPr="00261D38" w:rsidTr="00261D38">
        <w:tc>
          <w:tcPr>
            <w:tcW w:w="791" w:type="dxa"/>
          </w:tcPr>
          <w:p w:rsidR="00AB08CD" w:rsidRPr="00261D38" w:rsidRDefault="00AB08CD" w:rsidP="00261D38">
            <w:pPr>
              <w:jc w:val="center"/>
              <w:rPr>
                <w:sz w:val="22"/>
                <w:szCs w:val="22"/>
                <w:lang w:val="sr-Cyrl-CS"/>
              </w:rPr>
            </w:pPr>
          </w:p>
          <w:p w:rsidR="00AB08CD" w:rsidRPr="00261D38" w:rsidRDefault="00AB08CD" w:rsidP="00261D38">
            <w:pPr>
              <w:jc w:val="center"/>
              <w:rPr>
                <w:sz w:val="22"/>
                <w:szCs w:val="22"/>
                <w:lang w:val="sr-Cyrl-CS"/>
              </w:rPr>
            </w:pPr>
            <w:r w:rsidRPr="00261D38">
              <w:rPr>
                <w:sz w:val="22"/>
                <w:szCs w:val="22"/>
                <w:lang w:val="sr-Cyrl-CS"/>
              </w:rPr>
              <w:t>7.</w:t>
            </w:r>
          </w:p>
        </w:tc>
        <w:tc>
          <w:tcPr>
            <w:tcW w:w="3763" w:type="dxa"/>
          </w:tcPr>
          <w:p w:rsidR="00AB08CD" w:rsidRPr="00261D38" w:rsidRDefault="00AB08CD" w:rsidP="00AB08CD">
            <w:pPr>
              <w:rPr>
                <w:sz w:val="22"/>
                <w:szCs w:val="22"/>
                <w:lang w:val="sr-Cyrl-CS"/>
              </w:rPr>
            </w:pPr>
          </w:p>
          <w:p w:rsidR="00AB08CD" w:rsidRPr="00261D38" w:rsidRDefault="00AB08CD" w:rsidP="00AB08CD">
            <w:pPr>
              <w:rPr>
                <w:sz w:val="22"/>
                <w:szCs w:val="22"/>
                <w:lang w:val="sr-Cyrl-CS"/>
              </w:rPr>
            </w:pPr>
            <w:r w:rsidRPr="00261D38">
              <w:rPr>
                <w:sz w:val="22"/>
                <w:szCs w:val="22"/>
                <w:lang w:val="sr-Cyrl-CS"/>
              </w:rPr>
              <w:t>ЈП Радио и телевизија</w:t>
            </w:r>
          </w:p>
        </w:tc>
        <w:tc>
          <w:tcPr>
            <w:tcW w:w="1700" w:type="dxa"/>
          </w:tcPr>
          <w:p w:rsidR="00AB08CD" w:rsidRPr="00261D38" w:rsidRDefault="00AB08CD" w:rsidP="00261D38">
            <w:pPr>
              <w:jc w:val="center"/>
              <w:rPr>
                <w:sz w:val="22"/>
                <w:szCs w:val="22"/>
                <w:lang w:val="sr-Cyrl-CS"/>
              </w:rPr>
            </w:pPr>
          </w:p>
          <w:p w:rsidR="00AB08CD" w:rsidRPr="00261D38" w:rsidRDefault="00AB08CD" w:rsidP="00261D38">
            <w:pPr>
              <w:jc w:val="center"/>
              <w:rPr>
                <w:sz w:val="22"/>
                <w:szCs w:val="22"/>
                <w:lang w:val="sr-Cyrl-CS"/>
              </w:rPr>
            </w:pPr>
            <w:r w:rsidRPr="00261D38">
              <w:rPr>
                <w:sz w:val="22"/>
                <w:szCs w:val="22"/>
                <w:lang w:val="sr-Cyrl-CS"/>
              </w:rPr>
              <w:t>21</w:t>
            </w:r>
          </w:p>
        </w:tc>
        <w:tc>
          <w:tcPr>
            <w:tcW w:w="1755" w:type="dxa"/>
          </w:tcPr>
          <w:p w:rsidR="00AB08CD" w:rsidRPr="00261D38" w:rsidRDefault="00AB08CD" w:rsidP="00261D38">
            <w:pPr>
              <w:jc w:val="center"/>
              <w:rPr>
                <w:sz w:val="22"/>
                <w:szCs w:val="22"/>
                <w:lang w:val="sr-Cyrl-CS"/>
              </w:rPr>
            </w:pPr>
          </w:p>
        </w:tc>
        <w:tc>
          <w:tcPr>
            <w:tcW w:w="1279" w:type="dxa"/>
          </w:tcPr>
          <w:p w:rsidR="00AB08CD" w:rsidRPr="00261D38" w:rsidRDefault="00AB08CD" w:rsidP="00261D38">
            <w:pPr>
              <w:jc w:val="center"/>
              <w:rPr>
                <w:sz w:val="22"/>
                <w:szCs w:val="22"/>
                <w:lang w:val="sr-Cyrl-CS"/>
              </w:rPr>
            </w:pPr>
          </w:p>
          <w:p w:rsidR="00AB08CD" w:rsidRPr="00261D38" w:rsidRDefault="00AB08CD" w:rsidP="00261D38">
            <w:pPr>
              <w:jc w:val="center"/>
              <w:rPr>
                <w:sz w:val="22"/>
                <w:szCs w:val="22"/>
                <w:lang w:val="sr-Cyrl-CS"/>
              </w:rPr>
            </w:pPr>
            <w:r w:rsidRPr="00261D38">
              <w:rPr>
                <w:sz w:val="22"/>
                <w:szCs w:val="22"/>
                <w:lang w:val="sr-Cyrl-CS"/>
              </w:rPr>
              <w:t>21</w:t>
            </w:r>
          </w:p>
        </w:tc>
      </w:tr>
      <w:tr w:rsidR="00AB08CD" w:rsidRPr="00261D38" w:rsidTr="00261D38">
        <w:tc>
          <w:tcPr>
            <w:tcW w:w="791" w:type="dxa"/>
          </w:tcPr>
          <w:p w:rsidR="00AB08CD" w:rsidRPr="00261D38" w:rsidRDefault="00AB08CD" w:rsidP="00261D38">
            <w:pPr>
              <w:jc w:val="center"/>
              <w:rPr>
                <w:sz w:val="22"/>
                <w:szCs w:val="22"/>
                <w:lang w:val="sr-Cyrl-CS"/>
              </w:rPr>
            </w:pPr>
            <w:r w:rsidRPr="00261D38">
              <w:rPr>
                <w:sz w:val="22"/>
                <w:szCs w:val="22"/>
                <w:lang w:val="sr-Cyrl-CS"/>
              </w:rPr>
              <w:t>8.</w:t>
            </w:r>
          </w:p>
        </w:tc>
        <w:tc>
          <w:tcPr>
            <w:tcW w:w="3763" w:type="dxa"/>
          </w:tcPr>
          <w:p w:rsidR="00AB08CD" w:rsidRPr="00261D38" w:rsidRDefault="00AB08CD" w:rsidP="00AB08CD">
            <w:pPr>
              <w:rPr>
                <w:sz w:val="22"/>
                <w:szCs w:val="22"/>
                <w:lang w:val="sr-Cyrl-CS"/>
              </w:rPr>
            </w:pPr>
            <w:r w:rsidRPr="00261D38">
              <w:rPr>
                <w:sz w:val="22"/>
                <w:szCs w:val="22"/>
                <w:lang w:val="sr-Cyrl-CS"/>
              </w:rPr>
              <w:t>ЈП Дирекција за грађ.зем.пут,план.и изг.Брус</w:t>
            </w:r>
          </w:p>
        </w:tc>
        <w:tc>
          <w:tcPr>
            <w:tcW w:w="1700" w:type="dxa"/>
          </w:tcPr>
          <w:p w:rsidR="00AB08CD" w:rsidRPr="00261D38" w:rsidRDefault="00AB08CD" w:rsidP="00261D38">
            <w:pPr>
              <w:jc w:val="center"/>
              <w:rPr>
                <w:sz w:val="22"/>
                <w:szCs w:val="22"/>
                <w:lang w:val="sr-Cyrl-CS"/>
              </w:rPr>
            </w:pPr>
            <w:r w:rsidRPr="00261D38">
              <w:rPr>
                <w:sz w:val="22"/>
                <w:szCs w:val="22"/>
                <w:lang w:val="sr-Cyrl-CS"/>
              </w:rPr>
              <w:t>12</w:t>
            </w:r>
          </w:p>
        </w:tc>
        <w:tc>
          <w:tcPr>
            <w:tcW w:w="1755" w:type="dxa"/>
          </w:tcPr>
          <w:p w:rsidR="00AB08CD" w:rsidRPr="00261D38" w:rsidRDefault="00AB08CD" w:rsidP="00261D38">
            <w:pPr>
              <w:jc w:val="center"/>
              <w:rPr>
                <w:sz w:val="22"/>
                <w:szCs w:val="22"/>
                <w:lang w:val="sr-Cyrl-CS"/>
              </w:rPr>
            </w:pPr>
          </w:p>
        </w:tc>
        <w:tc>
          <w:tcPr>
            <w:tcW w:w="1279" w:type="dxa"/>
          </w:tcPr>
          <w:p w:rsidR="00AB08CD" w:rsidRPr="00261D38" w:rsidRDefault="00AB08CD" w:rsidP="00261D38">
            <w:pPr>
              <w:jc w:val="center"/>
              <w:rPr>
                <w:sz w:val="22"/>
                <w:szCs w:val="22"/>
                <w:lang w:val="sr-Cyrl-CS"/>
              </w:rPr>
            </w:pPr>
            <w:r w:rsidRPr="00261D38">
              <w:rPr>
                <w:sz w:val="22"/>
                <w:szCs w:val="22"/>
                <w:lang w:val="sr-Cyrl-CS"/>
              </w:rPr>
              <w:t>12</w:t>
            </w:r>
          </w:p>
        </w:tc>
      </w:tr>
      <w:tr w:rsidR="00AB08CD" w:rsidRPr="00261D38" w:rsidTr="00261D38">
        <w:tc>
          <w:tcPr>
            <w:tcW w:w="791" w:type="dxa"/>
          </w:tcPr>
          <w:p w:rsidR="00AB08CD" w:rsidRPr="00261D38" w:rsidRDefault="00AB08CD" w:rsidP="00261D38">
            <w:pPr>
              <w:jc w:val="center"/>
              <w:rPr>
                <w:b/>
                <w:sz w:val="22"/>
                <w:szCs w:val="22"/>
                <w:lang w:val="sr-Cyrl-CS"/>
              </w:rPr>
            </w:pPr>
          </w:p>
          <w:p w:rsidR="00AB08CD" w:rsidRPr="00261D38" w:rsidRDefault="00AB08CD" w:rsidP="00261D38">
            <w:pPr>
              <w:jc w:val="center"/>
              <w:rPr>
                <w:b/>
                <w:sz w:val="22"/>
                <w:szCs w:val="22"/>
                <w:lang w:val="sr-Cyrl-CS"/>
              </w:rPr>
            </w:pPr>
            <w:r w:rsidRPr="00261D38">
              <w:rPr>
                <w:b/>
                <w:sz w:val="22"/>
                <w:szCs w:val="22"/>
                <w:lang w:val="sr-Cyrl-CS"/>
              </w:rPr>
              <w:t>9.</w:t>
            </w:r>
          </w:p>
        </w:tc>
        <w:tc>
          <w:tcPr>
            <w:tcW w:w="3763" w:type="dxa"/>
          </w:tcPr>
          <w:p w:rsidR="00AB08CD" w:rsidRPr="00261D38" w:rsidRDefault="00AB08CD" w:rsidP="00AB08CD">
            <w:pPr>
              <w:rPr>
                <w:b/>
                <w:sz w:val="22"/>
                <w:szCs w:val="22"/>
                <w:lang w:val="sr-Cyrl-CS"/>
              </w:rPr>
            </w:pPr>
          </w:p>
          <w:p w:rsidR="00AB08CD" w:rsidRPr="00261D38" w:rsidRDefault="00AB08CD" w:rsidP="00AB08CD">
            <w:pPr>
              <w:rPr>
                <w:b/>
                <w:sz w:val="22"/>
                <w:szCs w:val="22"/>
                <w:lang w:val="sr-Cyrl-CS"/>
              </w:rPr>
            </w:pPr>
            <w:r w:rsidRPr="00261D38">
              <w:rPr>
                <w:b/>
                <w:sz w:val="22"/>
                <w:szCs w:val="22"/>
                <w:lang w:val="sr-Cyrl-CS"/>
              </w:rPr>
              <w:t>УКУПНО  (6+7+8)</w:t>
            </w:r>
          </w:p>
        </w:tc>
        <w:tc>
          <w:tcPr>
            <w:tcW w:w="1700" w:type="dxa"/>
          </w:tcPr>
          <w:p w:rsidR="00AB08CD" w:rsidRPr="00261D38" w:rsidRDefault="00AB08CD" w:rsidP="00261D38">
            <w:pPr>
              <w:jc w:val="center"/>
              <w:rPr>
                <w:b/>
                <w:sz w:val="22"/>
                <w:szCs w:val="22"/>
                <w:lang w:val="sr-Cyrl-CS"/>
              </w:rPr>
            </w:pPr>
          </w:p>
          <w:p w:rsidR="00AB08CD" w:rsidRPr="00261D38" w:rsidRDefault="00AB08CD" w:rsidP="00261D38">
            <w:pPr>
              <w:jc w:val="center"/>
              <w:rPr>
                <w:b/>
                <w:sz w:val="22"/>
                <w:szCs w:val="22"/>
                <w:lang w:val="sr-Cyrl-CS"/>
              </w:rPr>
            </w:pPr>
            <w:r w:rsidRPr="00261D38">
              <w:rPr>
                <w:b/>
                <w:sz w:val="22"/>
                <w:szCs w:val="22"/>
                <w:lang w:val="sr-Cyrl-CS"/>
              </w:rPr>
              <w:t>152</w:t>
            </w:r>
          </w:p>
        </w:tc>
        <w:tc>
          <w:tcPr>
            <w:tcW w:w="1755" w:type="dxa"/>
          </w:tcPr>
          <w:p w:rsidR="00AB08CD" w:rsidRPr="00261D38" w:rsidRDefault="00AB08CD" w:rsidP="00261D38">
            <w:pPr>
              <w:jc w:val="center"/>
              <w:rPr>
                <w:b/>
                <w:sz w:val="22"/>
                <w:szCs w:val="22"/>
                <w:lang w:val="sr-Cyrl-CS"/>
              </w:rPr>
            </w:pPr>
          </w:p>
          <w:p w:rsidR="00AB08CD" w:rsidRPr="00261D38" w:rsidRDefault="00AB08CD" w:rsidP="00261D38">
            <w:pPr>
              <w:jc w:val="center"/>
              <w:rPr>
                <w:b/>
                <w:sz w:val="22"/>
                <w:szCs w:val="22"/>
                <w:lang w:val="sr-Cyrl-CS"/>
              </w:rPr>
            </w:pPr>
            <w:r w:rsidRPr="00261D38">
              <w:rPr>
                <w:b/>
                <w:sz w:val="22"/>
                <w:szCs w:val="22"/>
                <w:lang w:val="sr-Cyrl-CS"/>
              </w:rPr>
              <w:t>9</w:t>
            </w:r>
          </w:p>
        </w:tc>
        <w:tc>
          <w:tcPr>
            <w:tcW w:w="1279" w:type="dxa"/>
          </w:tcPr>
          <w:p w:rsidR="00AB08CD" w:rsidRPr="00261D38" w:rsidRDefault="00AB08CD" w:rsidP="00261D38">
            <w:pPr>
              <w:jc w:val="center"/>
              <w:rPr>
                <w:b/>
                <w:sz w:val="22"/>
                <w:szCs w:val="22"/>
                <w:lang w:val="sr-Cyrl-CS"/>
              </w:rPr>
            </w:pPr>
          </w:p>
          <w:p w:rsidR="00AB08CD" w:rsidRPr="00261D38" w:rsidRDefault="00AB08CD" w:rsidP="00261D38">
            <w:pPr>
              <w:jc w:val="center"/>
              <w:rPr>
                <w:b/>
                <w:sz w:val="22"/>
                <w:szCs w:val="22"/>
                <w:lang w:val="sr-Cyrl-CS"/>
              </w:rPr>
            </w:pPr>
            <w:r w:rsidRPr="00261D38">
              <w:rPr>
                <w:b/>
                <w:sz w:val="22"/>
                <w:szCs w:val="22"/>
                <w:lang w:val="sr-Cyrl-CS"/>
              </w:rPr>
              <w:t>161</w:t>
            </w:r>
          </w:p>
        </w:tc>
      </w:tr>
    </w:tbl>
    <w:p w:rsidR="00435744" w:rsidRDefault="00435744" w:rsidP="00AB08CD">
      <w:pPr>
        <w:rPr>
          <w:lang w:val="sr-Cyrl-CS"/>
        </w:rPr>
      </w:pPr>
    </w:p>
    <w:p w:rsidR="00311B56" w:rsidRDefault="00AB08CD" w:rsidP="00AB08CD">
      <w:pPr>
        <w:rPr>
          <w:lang w:val="sr-Cyrl-CS"/>
        </w:rPr>
      </w:pPr>
      <w:r>
        <w:rPr>
          <w:lang w:val="sr-Cyrl-CS"/>
        </w:rPr>
        <w:tab/>
      </w:r>
      <w:r w:rsidRPr="002B6D51">
        <w:rPr>
          <w:b/>
          <w:lang w:val="sr-Cyrl-CS"/>
        </w:rPr>
        <w:t>Напомена:</w:t>
      </w:r>
      <w:r>
        <w:rPr>
          <w:lang w:val="sr-Cyrl-CS"/>
        </w:rPr>
        <w:t xml:space="preserve"> ЈП «Радио и телевизија» и ЈП Дирекција за грађевинско земљиште, путеве, планирање и изградњу су индиректни корисници буџета</w:t>
      </w:r>
    </w:p>
    <w:p w:rsidR="00AB08CD" w:rsidRDefault="00AB08CD" w:rsidP="00AB08CD">
      <w:pPr>
        <w:rPr>
          <w:lang w:val="sr-Cyrl-CS"/>
        </w:rPr>
      </w:pPr>
      <w:r>
        <w:rPr>
          <w:lang w:val="sr-Cyrl-CS"/>
        </w:rPr>
        <w:t>општине Брус чије се плате финансирају из буџета општине, а исказане су редним бројем 7. и 8. у табели.</w:t>
      </w:r>
    </w:p>
    <w:p w:rsidR="00AB08CD" w:rsidRDefault="00AB08CD" w:rsidP="00AB08CD">
      <w:pPr>
        <w:rPr>
          <w:lang w:val="sr-Cyrl-CS"/>
        </w:rPr>
      </w:pPr>
    </w:p>
    <w:p w:rsidR="00AB08CD" w:rsidRDefault="00AB08CD" w:rsidP="00AB08CD">
      <w:pPr>
        <w:rPr>
          <w:lang w:val="sr-Cyrl-CS"/>
        </w:rPr>
      </w:pPr>
      <w:r>
        <w:rPr>
          <w:lang w:val="sr-Cyrl-CS"/>
        </w:rPr>
        <w:tab/>
        <w:t>У овој Одлуци о буџету средства за плате се обезбеђују за број запослених из става 1. овог члана и приказана су у следећој табели:</w:t>
      </w:r>
    </w:p>
    <w:p w:rsidR="00AB08CD" w:rsidRDefault="00AB08CD" w:rsidP="00AB08CD">
      <w:pPr>
        <w:rPr>
          <w:lang w:val="sr-Cyrl-CS"/>
        </w:rPr>
      </w:pPr>
    </w:p>
    <w:p w:rsidR="00AB08CD" w:rsidRDefault="00AB08CD" w:rsidP="00AB08CD">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Табела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402"/>
        <w:gridCol w:w="1482"/>
        <w:gridCol w:w="1268"/>
        <w:gridCol w:w="1354"/>
        <w:gridCol w:w="1143"/>
      </w:tblGrid>
      <w:tr w:rsidR="00AB08CD" w:rsidRPr="00261D38" w:rsidTr="00261D38">
        <w:trPr>
          <w:trHeight w:val="795"/>
        </w:trPr>
        <w:tc>
          <w:tcPr>
            <w:tcW w:w="639" w:type="dxa"/>
            <w:vMerge w:val="restart"/>
          </w:tcPr>
          <w:p w:rsidR="00AB08CD" w:rsidRPr="00261D38" w:rsidRDefault="00AB08CD" w:rsidP="00AB08CD">
            <w:pPr>
              <w:rPr>
                <w:sz w:val="22"/>
                <w:szCs w:val="22"/>
                <w:lang w:val="sr-Cyrl-CS"/>
              </w:rPr>
            </w:pPr>
            <w:r w:rsidRPr="00261D38">
              <w:rPr>
                <w:sz w:val="22"/>
                <w:szCs w:val="22"/>
                <w:lang w:val="sr-Cyrl-CS"/>
              </w:rPr>
              <w:t>Ред.</w:t>
            </w:r>
          </w:p>
          <w:p w:rsidR="00AB08CD" w:rsidRPr="00261D38" w:rsidRDefault="00AB08CD" w:rsidP="00AB08CD">
            <w:pPr>
              <w:rPr>
                <w:sz w:val="22"/>
                <w:szCs w:val="22"/>
                <w:lang w:val="sr-Cyrl-CS"/>
              </w:rPr>
            </w:pPr>
            <w:r w:rsidRPr="00261D38">
              <w:rPr>
                <w:sz w:val="22"/>
                <w:szCs w:val="22"/>
                <w:lang w:val="sr-Cyrl-CS"/>
              </w:rPr>
              <w:t>Бр.</w:t>
            </w:r>
          </w:p>
        </w:tc>
        <w:tc>
          <w:tcPr>
            <w:tcW w:w="3402" w:type="dxa"/>
            <w:vMerge w:val="restart"/>
          </w:tcPr>
          <w:p w:rsidR="00AB08CD" w:rsidRPr="00261D38" w:rsidRDefault="00AB08CD" w:rsidP="00AB08CD">
            <w:pPr>
              <w:rPr>
                <w:sz w:val="22"/>
                <w:szCs w:val="22"/>
                <w:lang w:val="sr-Cyrl-CS"/>
              </w:rPr>
            </w:pPr>
            <w:r w:rsidRPr="00261D38">
              <w:rPr>
                <w:sz w:val="22"/>
                <w:szCs w:val="22"/>
                <w:lang w:val="sr-Cyrl-CS"/>
              </w:rPr>
              <w:t>Директни и индиректни корисници</w:t>
            </w:r>
          </w:p>
          <w:p w:rsidR="00AB08CD" w:rsidRPr="00261D38" w:rsidRDefault="00AB08CD" w:rsidP="00AB08CD">
            <w:pPr>
              <w:rPr>
                <w:sz w:val="22"/>
                <w:szCs w:val="22"/>
                <w:lang w:val="sr-Cyrl-CS"/>
              </w:rPr>
            </w:pPr>
            <w:r w:rsidRPr="00261D38">
              <w:rPr>
                <w:sz w:val="22"/>
                <w:szCs w:val="22"/>
                <w:lang w:val="sr-Cyrl-CS"/>
              </w:rPr>
              <w:t>Буџетских средстава локалне власти</w:t>
            </w:r>
          </w:p>
        </w:tc>
        <w:tc>
          <w:tcPr>
            <w:tcW w:w="2750" w:type="dxa"/>
            <w:gridSpan w:val="2"/>
          </w:tcPr>
          <w:p w:rsidR="00AB08CD" w:rsidRPr="00261D38" w:rsidRDefault="00AB08CD" w:rsidP="00AB08CD">
            <w:pPr>
              <w:rPr>
                <w:sz w:val="22"/>
                <w:szCs w:val="22"/>
                <w:lang w:val="sr-Cyrl-CS"/>
              </w:rPr>
            </w:pPr>
            <w:r w:rsidRPr="00261D38">
              <w:rPr>
                <w:sz w:val="22"/>
                <w:szCs w:val="22"/>
                <w:lang w:val="sr-Cyrl-CS"/>
              </w:rPr>
              <w:t>Маса средстава за плате исплаћена за август 2012. године</w:t>
            </w:r>
          </w:p>
        </w:tc>
        <w:tc>
          <w:tcPr>
            <w:tcW w:w="2497" w:type="dxa"/>
            <w:gridSpan w:val="2"/>
          </w:tcPr>
          <w:p w:rsidR="00AB08CD" w:rsidRPr="00261D38" w:rsidRDefault="00AB08CD" w:rsidP="00AB08CD">
            <w:pPr>
              <w:rPr>
                <w:sz w:val="22"/>
                <w:szCs w:val="22"/>
                <w:lang w:val="sr-Cyrl-CS"/>
              </w:rPr>
            </w:pPr>
            <w:r w:rsidRPr="00261D38">
              <w:rPr>
                <w:sz w:val="22"/>
                <w:szCs w:val="22"/>
                <w:lang w:val="sr-Cyrl-CS"/>
              </w:rPr>
              <w:t>Маса средстава за плате планирана за 2013. годину</w:t>
            </w:r>
          </w:p>
        </w:tc>
      </w:tr>
      <w:tr w:rsidR="00AB08CD" w:rsidRPr="00261D38" w:rsidTr="00261D38">
        <w:trPr>
          <w:trHeight w:val="855"/>
        </w:trPr>
        <w:tc>
          <w:tcPr>
            <w:tcW w:w="639" w:type="dxa"/>
            <w:vMerge/>
          </w:tcPr>
          <w:p w:rsidR="00AB08CD" w:rsidRPr="00261D38" w:rsidRDefault="00AB08CD" w:rsidP="00AB08CD">
            <w:pPr>
              <w:rPr>
                <w:sz w:val="22"/>
                <w:szCs w:val="22"/>
                <w:lang w:val="sr-Cyrl-CS"/>
              </w:rPr>
            </w:pPr>
          </w:p>
        </w:tc>
        <w:tc>
          <w:tcPr>
            <w:tcW w:w="3402" w:type="dxa"/>
            <w:vMerge/>
          </w:tcPr>
          <w:p w:rsidR="00AB08CD" w:rsidRPr="00261D38" w:rsidRDefault="00AB08CD" w:rsidP="00AB08CD">
            <w:pPr>
              <w:rPr>
                <w:sz w:val="22"/>
                <w:szCs w:val="22"/>
                <w:lang w:val="sr-Cyrl-CS"/>
              </w:rPr>
            </w:pPr>
          </w:p>
        </w:tc>
        <w:tc>
          <w:tcPr>
            <w:tcW w:w="1482" w:type="dxa"/>
          </w:tcPr>
          <w:p w:rsidR="00AB08CD" w:rsidRPr="00261D38" w:rsidRDefault="00AB08CD" w:rsidP="00AB08CD">
            <w:pPr>
              <w:rPr>
                <w:sz w:val="22"/>
                <w:szCs w:val="22"/>
                <w:lang w:val="sr-Cyrl-CS"/>
              </w:rPr>
            </w:pPr>
            <w:r w:rsidRPr="00261D38">
              <w:rPr>
                <w:sz w:val="22"/>
                <w:szCs w:val="22"/>
                <w:lang w:val="sr-Cyrl-CS"/>
              </w:rPr>
              <w:t>Буџетска</w:t>
            </w:r>
          </w:p>
          <w:p w:rsidR="00AB08CD" w:rsidRPr="00261D38" w:rsidRDefault="00AB08CD" w:rsidP="00AB08CD">
            <w:pPr>
              <w:rPr>
                <w:sz w:val="22"/>
                <w:szCs w:val="22"/>
                <w:lang w:val="sr-Cyrl-CS"/>
              </w:rPr>
            </w:pPr>
            <w:r w:rsidRPr="00261D38">
              <w:rPr>
                <w:sz w:val="22"/>
                <w:szCs w:val="22"/>
                <w:lang w:val="sr-Cyrl-CS"/>
              </w:rPr>
              <w:t>средства</w:t>
            </w:r>
          </w:p>
        </w:tc>
        <w:tc>
          <w:tcPr>
            <w:tcW w:w="1268" w:type="dxa"/>
          </w:tcPr>
          <w:p w:rsidR="00AB08CD" w:rsidRPr="00261D38" w:rsidRDefault="00AB08CD" w:rsidP="00AB08CD">
            <w:pPr>
              <w:rPr>
                <w:sz w:val="22"/>
                <w:szCs w:val="22"/>
                <w:lang w:val="sr-Cyrl-CS"/>
              </w:rPr>
            </w:pPr>
            <w:r w:rsidRPr="00261D38">
              <w:rPr>
                <w:sz w:val="22"/>
                <w:szCs w:val="22"/>
                <w:lang w:val="sr-Cyrl-CS"/>
              </w:rPr>
              <w:t>Остали извори</w:t>
            </w:r>
          </w:p>
        </w:tc>
        <w:tc>
          <w:tcPr>
            <w:tcW w:w="1354" w:type="dxa"/>
          </w:tcPr>
          <w:p w:rsidR="00AB08CD" w:rsidRPr="00261D38" w:rsidRDefault="00AB08CD" w:rsidP="00AB08CD">
            <w:pPr>
              <w:rPr>
                <w:sz w:val="22"/>
                <w:szCs w:val="22"/>
                <w:lang w:val="sr-Cyrl-CS"/>
              </w:rPr>
            </w:pPr>
            <w:r w:rsidRPr="00261D38">
              <w:rPr>
                <w:sz w:val="22"/>
                <w:szCs w:val="22"/>
                <w:lang w:val="sr-Cyrl-CS"/>
              </w:rPr>
              <w:t>Буџетске средства</w:t>
            </w:r>
          </w:p>
        </w:tc>
        <w:tc>
          <w:tcPr>
            <w:tcW w:w="1143" w:type="dxa"/>
          </w:tcPr>
          <w:p w:rsidR="00AB08CD" w:rsidRPr="00261D38" w:rsidRDefault="00AB08CD" w:rsidP="00AB08CD">
            <w:pPr>
              <w:rPr>
                <w:sz w:val="22"/>
                <w:szCs w:val="22"/>
                <w:lang w:val="sr-Cyrl-CS"/>
              </w:rPr>
            </w:pPr>
            <w:r w:rsidRPr="00261D38">
              <w:rPr>
                <w:sz w:val="22"/>
                <w:szCs w:val="22"/>
                <w:lang w:val="sr-Cyrl-CS"/>
              </w:rPr>
              <w:t>Остали извори</w:t>
            </w:r>
          </w:p>
        </w:tc>
      </w:tr>
      <w:tr w:rsidR="00AB08CD" w:rsidRPr="00261D38" w:rsidTr="00261D38">
        <w:tc>
          <w:tcPr>
            <w:tcW w:w="639" w:type="dxa"/>
          </w:tcPr>
          <w:p w:rsidR="00AB08CD" w:rsidRPr="00261D38" w:rsidRDefault="00AB08CD" w:rsidP="00AB08CD">
            <w:pPr>
              <w:rPr>
                <w:sz w:val="22"/>
                <w:szCs w:val="22"/>
                <w:lang w:val="sr-Cyrl-CS"/>
              </w:rPr>
            </w:pPr>
            <w:r w:rsidRPr="00261D38">
              <w:rPr>
                <w:sz w:val="22"/>
                <w:szCs w:val="22"/>
                <w:lang w:val="sr-Cyrl-CS"/>
              </w:rPr>
              <w:t>1.</w:t>
            </w:r>
          </w:p>
        </w:tc>
        <w:tc>
          <w:tcPr>
            <w:tcW w:w="3402" w:type="dxa"/>
          </w:tcPr>
          <w:p w:rsidR="00AB08CD" w:rsidRPr="00261D38" w:rsidRDefault="00AB08CD" w:rsidP="00261D38">
            <w:pPr>
              <w:jc w:val="center"/>
              <w:rPr>
                <w:sz w:val="22"/>
                <w:szCs w:val="22"/>
                <w:lang w:val="sr-Cyrl-CS"/>
              </w:rPr>
            </w:pPr>
            <w:r w:rsidRPr="00261D38">
              <w:rPr>
                <w:sz w:val="22"/>
                <w:szCs w:val="22"/>
                <w:lang w:val="sr-Cyrl-CS"/>
              </w:rPr>
              <w:t>2.</w:t>
            </w:r>
          </w:p>
        </w:tc>
        <w:tc>
          <w:tcPr>
            <w:tcW w:w="1482" w:type="dxa"/>
          </w:tcPr>
          <w:p w:rsidR="00AB08CD" w:rsidRPr="00261D38" w:rsidRDefault="00AB08CD" w:rsidP="00261D38">
            <w:pPr>
              <w:jc w:val="center"/>
              <w:rPr>
                <w:sz w:val="22"/>
                <w:szCs w:val="22"/>
                <w:lang w:val="sr-Cyrl-CS"/>
              </w:rPr>
            </w:pPr>
            <w:r w:rsidRPr="00261D38">
              <w:rPr>
                <w:sz w:val="22"/>
                <w:szCs w:val="22"/>
                <w:lang w:val="sr-Cyrl-CS"/>
              </w:rPr>
              <w:t>3.</w:t>
            </w:r>
          </w:p>
        </w:tc>
        <w:tc>
          <w:tcPr>
            <w:tcW w:w="1268" w:type="dxa"/>
          </w:tcPr>
          <w:p w:rsidR="00AB08CD" w:rsidRPr="00261D38" w:rsidRDefault="00AB08CD" w:rsidP="00261D38">
            <w:pPr>
              <w:jc w:val="center"/>
              <w:rPr>
                <w:sz w:val="22"/>
                <w:szCs w:val="22"/>
                <w:lang w:val="sr-Cyrl-CS"/>
              </w:rPr>
            </w:pPr>
            <w:r w:rsidRPr="00261D38">
              <w:rPr>
                <w:sz w:val="22"/>
                <w:szCs w:val="22"/>
                <w:lang w:val="sr-Cyrl-CS"/>
              </w:rPr>
              <w:t>4.</w:t>
            </w:r>
          </w:p>
        </w:tc>
        <w:tc>
          <w:tcPr>
            <w:tcW w:w="1354" w:type="dxa"/>
          </w:tcPr>
          <w:p w:rsidR="00AB08CD" w:rsidRPr="00261D38" w:rsidRDefault="00AB08CD" w:rsidP="00261D38">
            <w:pPr>
              <w:jc w:val="center"/>
              <w:rPr>
                <w:sz w:val="22"/>
                <w:szCs w:val="22"/>
                <w:lang w:val="sr-Cyrl-CS"/>
              </w:rPr>
            </w:pPr>
            <w:r w:rsidRPr="00261D38">
              <w:rPr>
                <w:sz w:val="22"/>
                <w:szCs w:val="22"/>
                <w:lang w:val="sr-Cyrl-CS"/>
              </w:rPr>
              <w:t>5.</w:t>
            </w:r>
          </w:p>
        </w:tc>
        <w:tc>
          <w:tcPr>
            <w:tcW w:w="1143" w:type="dxa"/>
          </w:tcPr>
          <w:p w:rsidR="00AB08CD" w:rsidRPr="00261D38" w:rsidRDefault="00AB08CD" w:rsidP="00261D38">
            <w:pPr>
              <w:jc w:val="center"/>
              <w:rPr>
                <w:sz w:val="22"/>
                <w:szCs w:val="22"/>
                <w:lang w:val="sr-Cyrl-CS"/>
              </w:rPr>
            </w:pPr>
            <w:r w:rsidRPr="00261D38">
              <w:rPr>
                <w:sz w:val="22"/>
                <w:szCs w:val="22"/>
                <w:lang w:val="sr-Cyrl-CS"/>
              </w:rPr>
              <w:t>6.</w:t>
            </w:r>
          </w:p>
        </w:tc>
      </w:tr>
      <w:tr w:rsidR="00AB08CD" w:rsidRPr="00261D38" w:rsidTr="00261D38">
        <w:tc>
          <w:tcPr>
            <w:tcW w:w="639" w:type="dxa"/>
          </w:tcPr>
          <w:p w:rsidR="00AB08CD" w:rsidRPr="00261D38" w:rsidRDefault="00AB08CD" w:rsidP="00AB08CD">
            <w:pPr>
              <w:rPr>
                <w:sz w:val="22"/>
                <w:szCs w:val="22"/>
                <w:lang w:val="sr-Cyrl-CS"/>
              </w:rPr>
            </w:pPr>
            <w:r w:rsidRPr="00261D38">
              <w:rPr>
                <w:sz w:val="22"/>
                <w:szCs w:val="22"/>
                <w:lang w:val="sr-Cyrl-CS"/>
              </w:rPr>
              <w:t>1.</w:t>
            </w:r>
          </w:p>
        </w:tc>
        <w:tc>
          <w:tcPr>
            <w:tcW w:w="3402" w:type="dxa"/>
          </w:tcPr>
          <w:p w:rsidR="00AB08CD" w:rsidRPr="00261D38" w:rsidRDefault="00AB08CD" w:rsidP="00AB08CD">
            <w:pPr>
              <w:rPr>
                <w:sz w:val="22"/>
                <w:szCs w:val="22"/>
                <w:lang w:val="sr-Cyrl-CS"/>
              </w:rPr>
            </w:pPr>
            <w:r w:rsidRPr="00261D38">
              <w:rPr>
                <w:sz w:val="22"/>
                <w:szCs w:val="22"/>
                <w:lang w:val="sr-Cyrl-CS"/>
              </w:rPr>
              <w:t>Органи и организације локалне власти</w:t>
            </w:r>
          </w:p>
        </w:tc>
        <w:tc>
          <w:tcPr>
            <w:tcW w:w="1482" w:type="dxa"/>
          </w:tcPr>
          <w:p w:rsidR="00AB08CD" w:rsidRPr="00261D38" w:rsidRDefault="00AB08CD" w:rsidP="00261D38">
            <w:pPr>
              <w:jc w:val="right"/>
              <w:rPr>
                <w:sz w:val="22"/>
                <w:szCs w:val="22"/>
                <w:lang w:val="sr-Cyrl-CS"/>
              </w:rPr>
            </w:pPr>
            <w:r w:rsidRPr="00261D38">
              <w:rPr>
                <w:sz w:val="22"/>
                <w:szCs w:val="22"/>
                <w:lang w:val="sr-Cyrl-CS"/>
              </w:rPr>
              <w:t>3.935.512</w:t>
            </w:r>
          </w:p>
        </w:tc>
        <w:tc>
          <w:tcPr>
            <w:tcW w:w="1268" w:type="dxa"/>
          </w:tcPr>
          <w:p w:rsidR="00AB08CD" w:rsidRPr="00261D38" w:rsidRDefault="00AB08CD" w:rsidP="00261D38">
            <w:pPr>
              <w:jc w:val="right"/>
              <w:rPr>
                <w:sz w:val="22"/>
                <w:szCs w:val="22"/>
                <w:lang w:val="sr-Cyrl-CS"/>
              </w:rPr>
            </w:pPr>
          </w:p>
        </w:tc>
        <w:tc>
          <w:tcPr>
            <w:tcW w:w="1354" w:type="dxa"/>
          </w:tcPr>
          <w:p w:rsidR="00AB08CD" w:rsidRPr="00261D38" w:rsidRDefault="00AB08CD" w:rsidP="00261D38">
            <w:pPr>
              <w:jc w:val="right"/>
              <w:rPr>
                <w:sz w:val="22"/>
                <w:szCs w:val="22"/>
                <w:lang w:val="sr-Cyrl-CS"/>
              </w:rPr>
            </w:pPr>
            <w:r w:rsidRPr="00261D38">
              <w:rPr>
                <w:sz w:val="22"/>
                <w:szCs w:val="22"/>
                <w:lang w:val="sr-Cyrl-CS"/>
              </w:rPr>
              <w:t>49.588.000</w:t>
            </w:r>
          </w:p>
        </w:tc>
        <w:tc>
          <w:tcPr>
            <w:tcW w:w="1143" w:type="dxa"/>
          </w:tcPr>
          <w:p w:rsidR="00AB08CD" w:rsidRPr="00261D38" w:rsidRDefault="00AB08CD" w:rsidP="00261D38">
            <w:pPr>
              <w:jc w:val="right"/>
              <w:rPr>
                <w:sz w:val="22"/>
                <w:szCs w:val="22"/>
                <w:lang w:val="sr-Cyrl-CS"/>
              </w:rPr>
            </w:pPr>
          </w:p>
        </w:tc>
      </w:tr>
      <w:tr w:rsidR="00AB08CD" w:rsidRPr="00261D38" w:rsidTr="00261D38">
        <w:tc>
          <w:tcPr>
            <w:tcW w:w="639" w:type="dxa"/>
          </w:tcPr>
          <w:p w:rsidR="00AB08CD" w:rsidRPr="00261D38" w:rsidRDefault="00AB08CD" w:rsidP="00AB08CD">
            <w:pPr>
              <w:rPr>
                <w:sz w:val="22"/>
                <w:szCs w:val="22"/>
                <w:lang w:val="sr-Cyrl-CS"/>
              </w:rPr>
            </w:pPr>
            <w:r w:rsidRPr="00261D38">
              <w:rPr>
                <w:sz w:val="22"/>
                <w:szCs w:val="22"/>
                <w:lang w:val="sr-Cyrl-CS"/>
              </w:rPr>
              <w:t>2.</w:t>
            </w:r>
          </w:p>
        </w:tc>
        <w:tc>
          <w:tcPr>
            <w:tcW w:w="3402" w:type="dxa"/>
          </w:tcPr>
          <w:p w:rsidR="00AB08CD" w:rsidRPr="00261D38" w:rsidRDefault="00AB08CD" w:rsidP="00AB08CD">
            <w:pPr>
              <w:rPr>
                <w:sz w:val="22"/>
                <w:szCs w:val="22"/>
                <w:lang w:val="sr-Cyrl-CS"/>
              </w:rPr>
            </w:pPr>
            <w:r w:rsidRPr="00261D38">
              <w:rPr>
                <w:sz w:val="22"/>
                <w:szCs w:val="22"/>
                <w:lang w:val="sr-Cyrl-CS"/>
              </w:rPr>
              <w:t>Предшколске установе</w:t>
            </w:r>
          </w:p>
        </w:tc>
        <w:tc>
          <w:tcPr>
            <w:tcW w:w="1482" w:type="dxa"/>
          </w:tcPr>
          <w:p w:rsidR="00AB08CD" w:rsidRPr="00261D38" w:rsidRDefault="00AB08CD" w:rsidP="00261D38">
            <w:pPr>
              <w:jc w:val="right"/>
              <w:rPr>
                <w:sz w:val="22"/>
                <w:szCs w:val="22"/>
                <w:lang w:val="sr-Cyrl-CS"/>
              </w:rPr>
            </w:pPr>
            <w:r w:rsidRPr="00261D38">
              <w:rPr>
                <w:sz w:val="22"/>
                <w:szCs w:val="22"/>
                <w:lang w:val="sr-Cyrl-CS"/>
              </w:rPr>
              <w:t>1.395.641</w:t>
            </w:r>
          </w:p>
        </w:tc>
        <w:tc>
          <w:tcPr>
            <w:tcW w:w="1268" w:type="dxa"/>
          </w:tcPr>
          <w:p w:rsidR="00AB08CD" w:rsidRPr="00261D38" w:rsidRDefault="00AB08CD" w:rsidP="00261D38">
            <w:pPr>
              <w:jc w:val="right"/>
              <w:rPr>
                <w:sz w:val="22"/>
                <w:szCs w:val="22"/>
                <w:lang w:val="sr-Cyrl-CS"/>
              </w:rPr>
            </w:pPr>
            <w:r w:rsidRPr="00261D38">
              <w:rPr>
                <w:sz w:val="22"/>
                <w:szCs w:val="22"/>
                <w:lang w:val="sr-Cyrl-CS"/>
              </w:rPr>
              <w:t>382.064</w:t>
            </w:r>
          </w:p>
        </w:tc>
        <w:tc>
          <w:tcPr>
            <w:tcW w:w="1354" w:type="dxa"/>
          </w:tcPr>
          <w:p w:rsidR="00AB08CD" w:rsidRPr="00261D38" w:rsidRDefault="00AB08CD" w:rsidP="00261D38">
            <w:pPr>
              <w:jc w:val="right"/>
              <w:rPr>
                <w:sz w:val="22"/>
                <w:szCs w:val="22"/>
                <w:lang w:val="sr-Cyrl-CS"/>
              </w:rPr>
            </w:pPr>
            <w:r w:rsidRPr="00261D38">
              <w:rPr>
                <w:sz w:val="22"/>
                <w:szCs w:val="22"/>
                <w:lang w:val="sr-Cyrl-CS"/>
              </w:rPr>
              <w:t>17.586.000</w:t>
            </w:r>
          </w:p>
        </w:tc>
        <w:tc>
          <w:tcPr>
            <w:tcW w:w="1143" w:type="dxa"/>
          </w:tcPr>
          <w:p w:rsidR="00AB08CD" w:rsidRPr="00261D38" w:rsidRDefault="00AB08CD" w:rsidP="00261D38">
            <w:pPr>
              <w:jc w:val="right"/>
              <w:rPr>
                <w:sz w:val="22"/>
                <w:szCs w:val="22"/>
                <w:lang w:val="sr-Cyrl-CS"/>
              </w:rPr>
            </w:pPr>
            <w:r w:rsidRPr="00261D38">
              <w:rPr>
                <w:sz w:val="22"/>
                <w:szCs w:val="22"/>
                <w:lang w:val="sr-Cyrl-CS"/>
              </w:rPr>
              <w:t>9.765.000</w:t>
            </w:r>
          </w:p>
        </w:tc>
      </w:tr>
      <w:tr w:rsidR="00AB08CD" w:rsidRPr="00261D38" w:rsidTr="00261D38">
        <w:tc>
          <w:tcPr>
            <w:tcW w:w="639" w:type="dxa"/>
          </w:tcPr>
          <w:p w:rsidR="00AB08CD" w:rsidRPr="00261D38" w:rsidRDefault="00AB08CD" w:rsidP="00AB08CD">
            <w:pPr>
              <w:rPr>
                <w:sz w:val="22"/>
                <w:szCs w:val="22"/>
                <w:lang w:val="sr-Cyrl-CS"/>
              </w:rPr>
            </w:pPr>
            <w:r w:rsidRPr="00261D38">
              <w:rPr>
                <w:sz w:val="22"/>
                <w:szCs w:val="22"/>
                <w:lang w:val="sr-Cyrl-CS"/>
              </w:rPr>
              <w:t>3.</w:t>
            </w:r>
          </w:p>
        </w:tc>
        <w:tc>
          <w:tcPr>
            <w:tcW w:w="3402" w:type="dxa"/>
          </w:tcPr>
          <w:p w:rsidR="00AB08CD" w:rsidRPr="00261D38" w:rsidRDefault="00AB08CD" w:rsidP="00AB08CD">
            <w:pPr>
              <w:rPr>
                <w:sz w:val="22"/>
                <w:szCs w:val="22"/>
                <w:lang w:val="sr-Cyrl-CS"/>
              </w:rPr>
            </w:pPr>
            <w:r w:rsidRPr="00261D38">
              <w:rPr>
                <w:sz w:val="22"/>
                <w:szCs w:val="22"/>
                <w:lang w:val="sr-Cyrl-CS"/>
              </w:rPr>
              <w:t>Установе културе</w:t>
            </w:r>
          </w:p>
        </w:tc>
        <w:tc>
          <w:tcPr>
            <w:tcW w:w="1482" w:type="dxa"/>
          </w:tcPr>
          <w:p w:rsidR="00AB08CD" w:rsidRPr="00261D38" w:rsidRDefault="00AB08CD" w:rsidP="00261D38">
            <w:pPr>
              <w:jc w:val="right"/>
              <w:rPr>
                <w:sz w:val="22"/>
                <w:szCs w:val="22"/>
                <w:lang w:val="sr-Cyrl-CS"/>
              </w:rPr>
            </w:pPr>
            <w:r w:rsidRPr="00261D38">
              <w:rPr>
                <w:sz w:val="22"/>
                <w:szCs w:val="22"/>
                <w:lang w:val="sr-Cyrl-CS"/>
              </w:rPr>
              <w:t>601.661</w:t>
            </w:r>
          </w:p>
        </w:tc>
        <w:tc>
          <w:tcPr>
            <w:tcW w:w="1268" w:type="dxa"/>
          </w:tcPr>
          <w:p w:rsidR="00AB08CD" w:rsidRPr="00261D38" w:rsidRDefault="00AB08CD" w:rsidP="00261D38">
            <w:pPr>
              <w:jc w:val="right"/>
              <w:rPr>
                <w:sz w:val="22"/>
                <w:szCs w:val="22"/>
                <w:lang w:val="sr-Cyrl-CS"/>
              </w:rPr>
            </w:pPr>
          </w:p>
        </w:tc>
        <w:tc>
          <w:tcPr>
            <w:tcW w:w="1354" w:type="dxa"/>
          </w:tcPr>
          <w:p w:rsidR="00AB08CD" w:rsidRPr="00261D38" w:rsidRDefault="00AB08CD" w:rsidP="00261D38">
            <w:pPr>
              <w:jc w:val="right"/>
              <w:rPr>
                <w:sz w:val="22"/>
                <w:szCs w:val="22"/>
                <w:lang w:val="sr-Cyrl-CS"/>
              </w:rPr>
            </w:pPr>
            <w:r w:rsidRPr="00261D38">
              <w:rPr>
                <w:sz w:val="22"/>
                <w:szCs w:val="22"/>
                <w:lang w:val="sr-Cyrl-CS"/>
              </w:rPr>
              <w:t>7.581.000</w:t>
            </w:r>
          </w:p>
        </w:tc>
        <w:tc>
          <w:tcPr>
            <w:tcW w:w="1143" w:type="dxa"/>
          </w:tcPr>
          <w:p w:rsidR="00AB08CD" w:rsidRPr="00261D38" w:rsidRDefault="00AB08CD" w:rsidP="00261D38">
            <w:pPr>
              <w:jc w:val="right"/>
              <w:rPr>
                <w:sz w:val="22"/>
                <w:szCs w:val="22"/>
                <w:lang w:val="sr-Cyrl-CS"/>
              </w:rPr>
            </w:pPr>
          </w:p>
        </w:tc>
      </w:tr>
      <w:tr w:rsidR="00AB08CD" w:rsidRPr="00261D38" w:rsidTr="00261D38">
        <w:tc>
          <w:tcPr>
            <w:tcW w:w="639" w:type="dxa"/>
          </w:tcPr>
          <w:p w:rsidR="00AB08CD" w:rsidRPr="00261D38" w:rsidRDefault="00AB08CD" w:rsidP="00AB08CD">
            <w:pPr>
              <w:rPr>
                <w:sz w:val="22"/>
                <w:szCs w:val="22"/>
                <w:lang w:val="sr-Cyrl-CS"/>
              </w:rPr>
            </w:pPr>
            <w:r w:rsidRPr="00261D38">
              <w:rPr>
                <w:sz w:val="22"/>
                <w:szCs w:val="22"/>
                <w:lang w:val="sr-Cyrl-CS"/>
              </w:rPr>
              <w:t>4.</w:t>
            </w:r>
          </w:p>
        </w:tc>
        <w:tc>
          <w:tcPr>
            <w:tcW w:w="3402" w:type="dxa"/>
          </w:tcPr>
          <w:p w:rsidR="00AB08CD" w:rsidRPr="00261D38" w:rsidRDefault="00AB08CD" w:rsidP="00AB08CD">
            <w:pPr>
              <w:rPr>
                <w:sz w:val="22"/>
                <w:szCs w:val="22"/>
                <w:lang w:val="sr-Cyrl-CS"/>
              </w:rPr>
            </w:pPr>
            <w:r w:rsidRPr="00261D38">
              <w:rPr>
                <w:sz w:val="22"/>
                <w:szCs w:val="22"/>
                <w:lang w:val="sr-Cyrl-CS"/>
              </w:rPr>
              <w:t>Остале установе из области јавних служби</w:t>
            </w:r>
          </w:p>
        </w:tc>
        <w:tc>
          <w:tcPr>
            <w:tcW w:w="1482" w:type="dxa"/>
          </w:tcPr>
          <w:p w:rsidR="00AB08CD" w:rsidRPr="00261D38" w:rsidRDefault="00AB08CD" w:rsidP="00261D38">
            <w:pPr>
              <w:jc w:val="right"/>
              <w:rPr>
                <w:sz w:val="22"/>
                <w:szCs w:val="22"/>
                <w:lang w:val="sr-Cyrl-CS"/>
              </w:rPr>
            </w:pPr>
            <w:r w:rsidRPr="00261D38">
              <w:rPr>
                <w:sz w:val="22"/>
                <w:szCs w:val="22"/>
                <w:lang w:val="sr-Cyrl-CS"/>
              </w:rPr>
              <w:t>260.163</w:t>
            </w:r>
          </w:p>
        </w:tc>
        <w:tc>
          <w:tcPr>
            <w:tcW w:w="1268" w:type="dxa"/>
          </w:tcPr>
          <w:p w:rsidR="00AB08CD" w:rsidRPr="00261D38" w:rsidRDefault="00AB08CD" w:rsidP="00261D38">
            <w:pPr>
              <w:jc w:val="right"/>
              <w:rPr>
                <w:sz w:val="22"/>
                <w:szCs w:val="22"/>
                <w:lang w:val="sr-Cyrl-CS"/>
              </w:rPr>
            </w:pPr>
          </w:p>
        </w:tc>
        <w:tc>
          <w:tcPr>
            <w:tcW w:w="1354" w:type="dxa"/>
          </w:tcPr>
          <w:p w:rsidR="00AB08CD" w:rsidRPr="00261D38" w:rsidRDefault="00AB08CD" w:rsidP="00261D38">
            <w:pPr>
              <w:jc w:val="right"/>
              <w:rPr>
                <w:sz w:val="22"/>
                <w:szCs w:val="22"/>
                <w:lang w:val="sr-Cyrl-CS"/>
              </w:rPr>
            </w:pPr>
            <w:r w:rsidRPr="00261D38">
              <w:rPr>
                <w:sz w:val="22"/>
                <w:szCs w:val="22"/>
                <w:lang w:val="sr-Cyrl-CS"/>
              </w:rPr>
              <w:t>3.279.000</w:t>
            </w:r>
          </w:p>
        </w:tc>
        <w:tc>
          <w:tcPr>
            <w:tcW w:w="1143" w:type="dxa"/>
          </w:tcPr>
          <w:p w:rsidR="00AB08CD" w:rsidRPr="00261D38" w:rsidRDefault="00AB08CD" w:rsidP="00261D38">
            <w:pPr>
              <w:jc w:val="right"/>
              <w:rPr>
                <w:sz w:val="22"/>
                <w:szCs w:val="22"/>
                <w:lang w:val="sr-Cyrl-CS"/>
              </w:rPr>
            </w:pPr>
          </w:p>
        </w:tc>
      </w:tr>
      <w:tr w:rsidR="00AB08CD" w:rsidRPr="00261D38" w:rsidTr="00261D38">
        <w:tc>
          <w:tcPr>
            <w:tcW w:w="639" w:type="dxa"/>
          </w:tcPr>
          <w:p w:rsidR="00AB08CD" w:rsidRPr="00261D38" w:rsidRDefault="00AB08CD" w:rsidP="00AB08CD">
            <w:pPr>
              <w:rPr>
                <w:sz w:val="22"/>
                <w:szCs w:val="22"/>
                <w:lang w:val="sr-Cyrl-CS"/>
              </w:rPr>
            </w:pPr>
            <w:r w:rsidRPr="00261D38">
              <w:rPr>
                <w:sz w:val="22"/>
                <w:szCs w:val="22"/>
                <w:lang w:val="sr-Cyrl-CS"/>
              </w:rPr>
              <w:t>5.</w:t>
            </w:r>
          </w:p>
        </w:tc>
        <w:tc>
          <w:tcPr>
            <w:tcW w:w="3402" w:type="dxa"/>
          </w:tcPr>
          <w:p w:rsidR="00AB08CD" w:rsidRPr="00261D38" w:rsidRDefault="00AB08CD" w:rsidP="00AB08CD">
            <w:pPr>
              <w:rPr>
                <w:sz w:val="22"/>
                <w:szCs w:val="22"/>
                <w:lang w:val="sr-Cyrl-CS"/>
              </w:rPr>
            </w:pPr>
            <w:r w:rsidRPr="00261D38">
              <w:rPr>
                <w:sz w:val="22"/>
                <w:szCs w:val="22"/>
                <w:lang w:val="sr-Cyrl-CS"/>
              </w:rPr>
              <w:t xml:space="preserve">Јавна предузећа, дирекције и фондови основани од старне лок.власти који се фин.из јавних </w:t>
            </w:r>
            <w:r w:rsidRPr="00261D38">
              <w:rPr>
                <w:sz w:val="22"/>
                <w:szCs w:val="22"/>
                <w:lang w:val="sr-Cyrl-CS"/>
              </w:rPr>
              <w:lastRenderedPageBreak/>
              <w:t>прихода чија је намена утврђена пос.законом</w:t>
            </w:r>
          </w:p>
        </w:tc>
        <w:tc>
          <w:tcPr>
            <w:tcW w:w="1482" w:type="dxa"/>
          </w:tcPr>
          <w:p w:rsidR="00AB08CD" w:rsidRPr="00261D38" w:rsidRDefault="00AB08CD" w:rsidP="00261D38">
            <w:pPr>
              <w:jc w:val="right"/>
              <w:rPr>
                <w:sz w:val="22"/>
                <w:szCs w:val="22"/>
                <w:lang w:val="sr-Cyrl-CS"/>
              </w:rPr>
            </w:pPr>
            <w:r w:rsidRPr="00261D38">
              <w:rPr>
                <w:sz w:val="22"/>
                <w:szCs w:val="22"/>
                <w:lang w:val="sr-Cyrl-CS"/>
              </w:rPr>
              <w:lastRenderedPageBreak/>
              <w:t>1.723.687</w:t>
            </w:r>
          </w:p>
        </w:tc>
        <w:tc>
          <w:tcPr>
            <w:tcW w:w="1268" w:type="dxa"/>
          </w:tcPr>
          <w:p w:rsidR="00AB08CD" w:rsidRPr="00261D38" w:rsidRDefault="00AB08CD" w:rsidP="00261D38">
            <w:pPr>
              <w:jc w:val="right"/>
              <w:rPr>
                <w:sz w:val="22"/>
                <w:szCs w:val="22"/>
                <w:lang w:val="sr-Cyrl-CS"/>
              </w:rPr>
            </w:pPr>
          </w:p>
        </w:tc>
        <w:tc>
          <w:tcPr>
            <w:tcW w:w="1354" w:type="dxa"/>
          </w:tcPr>
          <w:p w:rsidR="00AB08CD" w:rsidRPr="00261D38" w:rsidRDefault="00AB08CD" w:rsidP="00261D38">
            <w:pPr>
              <w:jc w:val="right"/>
              <w:rPr>
                <w:sz w:val="22"/>
                <w:szCs w:val="22"/>
                <w:lang w:val="sr-Cyrl-CS"/>
              </w:rPr>
            </w:pPr>
            <w:r w:rsidRPr="00261D38">
              <w:rPr>
                <w:sz w:val="22"/>
                <w:szCs w:val="22"/>
                <w:lang w:val="sr-Cyrl-CS"/>
              </w:rPr>
              <w:t>21.719.000</w:t>
            </w:r>
          </w:p>
        </w:tc>
        <w:tc>
          <w:tcPr>
            <w:tcW w:w="1143" w:type="dxa"/>
          </w:tcPr>
          <w:p w:rsidR="00AB08CD" w:rsidRPr="00261D38" w:rsidRDefault="00AB08CD" w:rsidP="00261D38">
            <w:pPr>
              <w:jc w:val="right"/>
              <w:rPr>
                <w:sz w:val="22"/>
                <w:szCs w:val="22"/>
                <w:lang w:val="sr-Cyrl-CS"/>
              </w:rPr>
            </w:pPr>
          </w:p>
        </w:tc>
      </w:tr>
      <w:tr w:rsidR="00AB08CD" w:rsidRPr="00261D38" w:rsidTr="00261D38">
        <w:tc>
          <w:tcPr>
            <w:tcW w:w="639" w:type="dxa"/>
          </w:tcPr>
          <w:p w:rsidR="00AB08CD" w:rsidRPr="00261D38" w:rsidRDefault="00AB08CD" w:rsidP="00AB08CD">
            <w:pPr>
              <w:rPr>
                <w:sz w:val="22"/>
                <w:szCs w:val="22"/>
                <w:lang w:val="sr-Cyrl-CS"/>
              </w:rPr>
            </w:pPr>
            <w:r w:rsidRPr="00261D38">
              <w:rPr>
                <w:sz w:val="22"/>
                <w:szCs w:val="22"/>
                <w:lang w:val="sr-Cyrl-CS"/>
              </w:rPr>
              <w:lastRenderedPageBreak/>
              <w:t xml:space="preserve">6. </w:t>
            </w:r>
          </w:p>
        </w:tc>
        <w:tc>
          <w:tcPr>
            <w:tcW w:w="3402" w:type="dxa"/>
          </w:tcPr>
          <w:p w:rsidR="00AB08CD" w:rsidRPr="00261D38" w:rsidRDefault="00AB08CD" w:rsidP="00AB08CD">
            <w:pPr>
              <w:rPr>
                <w:sz w:val="22"/>
                <w:szCs w:val="22"/>
                <w:lang w:val="sr-Cyrl-CS"/>
              </w:rPr>
            </w:pPr>
            <w:r w:rsidRPr="00261D38">
              <w:rPr>
                <w:sz w:val="22"/>
                <w:szCs w:val="22"/>
                <w:lang w:val="sr-Cyrl-CS"/>
              </w:rPr>
              <w:t>Остали индир.кор.буџета</w:t>
            </w:r>
          </w:p>
        </w:tc>
        <w:tc>
          <w:tcPr>
            <w:tcW w:w="1482" w:type="dxa"/>
          </w:tcPr>
          <w:p w:rsidR="00AB08CD" w:rsidRPr="00261D38" w:rsidRDefault="00AB08CD" w:rsidP="00261D38">
            <w:pPr>
              <w:jc w:val="right"/>
              <w:rPr>
                <w:sz w:val="22"/>
                <w:szCs w:val="22"/>
                <w:lang w:val="sr-Cyrl-CS"/>
              </w:rPr>
            </w:pPr>
            <w:r w:rsidRPr="00261D38">
              <w:rPr>
                <w:sz w:val="22"/>
                <w:szCs w:val="22"/>
                <w:lang w:val="sr-Cyrl-CS"/>
              </w:rPr>
              <w:t>344.971</w:t>
            </w:r>
          </w:p>
        </w:tc>
        <w:tc>
          <w:tcPr>
            <w:tcW w:w="1268" w:type="dxa"/>
          </w:tcPr>
          <w:p w:rsidR="00AB08CD" w:rsidRPr="00261D38" w:rsidRDefault="00AB08CD" w:rsidP="00261D38">
            <w:pPr>
              <w:jc w:val="right"/>
              <w:rPr>
                <w:sz w:val="22"/>
                <w:szCs w:val="22"/>
                <w:lang w:val="sr-Cyrl-CS"/>
              </w:rPr>
            </w:pPr>
          </w:p>
        </w:tc>
        <w:tc>
          <w:tcPr>
            <w:tcW w:w="1354" w:type="dxa"/>
          </w:tcPr>
          <w:p w:rsidR="00AB08CD" w:rsidRPr="00261D38" w:rsidRDefault="00AB08CD" w:rsidP="00261D38">
            <w:pPr>
              <w:jc w:val="right"/>
              <w:rPr>
                <w:sz w:val="22"/>
                <w:szCs w:val="22"/>
                <w:lang w:val="sr-Cyrl-CS"/>
              </w:rPr>
            </w:pPr>
            <w:r w:rsidRPr="00261D38">
              <w:rPr>
                <w:sz w:val="22"/>
                <w:szCs w:val="22"/>
                <w:lang w:val="sr-Cyrl-CS"/>
              </w:rPr>
              <w:t>4.347.000</w:t>
            </w:r>
          </w:p>
        </w:tc>
        <w:tc>
          <w:tcPr>
            <w:tcW w:w="1143" w:type="dxa"/>
          </w:tcPr>
          <w:p w:rsidR="00AB08CD" w:rsidRPr="00261D38" w:rsidRDefault="00AB08CD" w:rsidP="00261D38">
            <w:pPr>
              <w:jc w:val="right"/>
              <w:rPr>
                <w:sz w:val="22"/>
                <w:szCs w:val="22"/>
                <w:lang w:val="sr-Cyrl-CS"/>
              </w:rPr>
            </w:pPr>
          </w:p>
        </w:tc>
      </w:tr>
      <w:tr w:rsidR="00AB08CD" w:rsidRPr="00261D38" w:rsidTr="00261D38">
        <w:tc>
          <w:tcPr>
            <w:tcW w:w="639" w:type="dxa"/>
          </w:tcPr>
          <w:p w:rsidR="00AB08CD" w:rsidRPr="00261D38" w:rsidRDefault="00AB08CD" w:rsidP="00AB08CD">
            <w:pPr>
              <w:rPr>
                <w:b/>
                <w:sz w:val="22"/>
                <w:szCs w:val="22"/>
                <w:lang w:val="sr-Cyrl-CS"/>
              </w:rPr>
            </w:pPr>
          </w:p>
        </w:tc>
        <w:tc>
          <w:tcPr>
            <w:tcW w:w="3402" w:type="dxa"/>
          </w:tcPr>
          <w:p w:rsidR="00AB08CD" w:rsidRPr="00261D38" w:rsidRDefault="00AB08CD" w:rsidP="00AB08CD">
            <w:pPr>
              <w:rPr>
                <w:b/>
                <w:sz w:val="22"/>
                <w:szCs w:val="22"/>
                <w:lang w:val="sr-Cyrl-CS"/>
              </w:rPr>
            </w:pPr>
            <w:r w:rsidRPr="00261D38">
              <w:rPr>
                <w:b/>
                <w:sz w:val="22"/>
                <w:szCs w:val="22"/>
                <w:lang w:val="sr-Cyrl-CS"/>
              </w:rPr>
              <w:t>Укупно за све кориснике буџетских средстава</w:t>
            </w:r>
          </w:p>
        </w:tc>
        <w:tc>
          <w:tcPr>
            <w:tcW w:w="1482" w:type="dxa"/>
          </w:tcPr>
          <w:p w:rsidR="00AB08CD" w:rsidRPr="00261D38" w:rsidRDefault="00AB08CD" w:rsidP="00261D38">
            <w:pPr>
              <w:jc w:val="right"/>
              <w:rPr>
                <w:b/>
                <w:sz w:val="22"/>
                <w:szCs w:val="22"/>
                <w:lang w:val="sr-Cyrl-CS"/>
              </w:rPr>
            </w:pPr>
            <w:r w:rsidRPr="00261D38">
              <w:rPr>
                <w:b/>
                <w:sz w:val="22"/>
                <w:szCs w:val="22"/>
                <w:lang w:val="sr-Cyrl-CS"/>
              </w:rPr>
              <w:t>8.261.635</w:t>
            </w:r>
          </w:p>
        </w:tc>
        <w:tc>
          <w:tcPr>
            <w:tcW w:w="1268" w:type="dxa"/>
          </w:tcPr>
          <w:p w:rsidR="00AB08CD" w:rsidRPr="00261D38" w:rsidRDefault="00AB08CD" w:rsidP="00261D38">
            <w:pPr>
              <w:jc w:val="right"/>
              <w:rPr>
                <w:b/>
                <w:sz w:val="22"/>
                <w:szCs w:val="22"/>
                <w:lang w:val="sr-Cyrl-CS"/>
              </w:rPr>
            </w:pPr>
            <w:r w:rsidRPr="00261D38">
              <w:rPr>
                <w:b/>
                <w:sz w:val="22"/>
                <w:szCs w:val="22"/>
                <w:lang w:val="sr-Cyrl-CS"/>
              </w:rPr>
              <w:t>382.064</w:t>
            </w:r>
          </w:p>
        </w:tc>
        <w:tc>
          <w:tcPr>
            <w:tcW w:w="1354" w:type="dxa"/>
          </w:tcPr>
          <w:p w:rsidR="00AB08CD" w:rsidRPr="00261D38" w:rsidRDefault="00AB08CD" w:rsidP="00261D38">
            <w:pPr>
              <w:jc w:val="right"/>
              <w:rPr>
                <w:b/>
                <w:sz w:val="22"/>
                <w:szCs w:val="22"/>
                <w:lang w:val="sr-Cyrl-CS"/>
              </w:rPr>
            </w:pPr>
            <w:r w:rsidRPr="00261D38">
              <w:rPr>
                <w:b/>
                <w:sz w:val="22"/>
                <w:szCs w:val="22"/>
                <w:lang w:val="sr-Cyrl-CS"/>
              </w:rPr>
              <w:t>104.100.000</w:t>
            </w:r>
          </w:p>
        </w:tc>
        <w:tc>
          <w:tcPr>
            <w:tcW w:w="1143" w:type="dxa"/>
          </w:tcPr>
          <w:p w:rsidR="00AB08CD" w:rsidRPr="00261D38" w:rsidRDefault="00AB08CD" w:rsidP="00261D38">
            <w:pPr>
              <w:jc w:val="right"/>
              <w:rPr>
                <w:b/>
                <w:sz w:val="22"/>
                <w:szCs w:val="22"/>
                <w:lang w:val="sr-Cyrl-CS"/>
              </w:rPr>
            </w:pPr>
            <w:r w:rsidRPr="00261D38">
              <w:rPr>
                <w:b/>
                <w:sz w:val="22"/>
                <w:szCs w:val="22"/>
                <w:lang w:val="sr-Cyrl-CS"/>
              </w:rPr>
              <w:t>9.765.000</w:t>
            </w:r>
          </w:p>
        </w:tc>
      </w:tr>
    </w:tbl>
    <w:p w:rsidR="0049228E" w:rsidRPr="001F678A" w:rsidRDefault="0049228E" w:rsidP="00AB08CD">
      <w:pPr>
        <w:rPr>
          <w:sz w:val="22"/>
          <w:szCs w:val="22"/>
          <w:lang w:val="sr-Cyrl-CS"/>
        </w:rPr>
      </w:pPr>
      <w:r>
        <w:rPr>
          <w:lang w:val="sr-Cyrl-CS"/>
        </w:rPr>
        <w:t xml:space="preserve">                                   </w:t>
      </w:r>
    </w:p>
    <w:p w:rsidR="00AB08CD" w:rsidRDefault="00AB08CD" w:rsidP="00AB08CD">
      <w:pPr>
        <w:jc w:val="center"/>
        <w:rPr>
          <w:b/>
          <w:lang w:val="sr-Cyrl-CS"/>
        </w:rPr>
      </w:pPr>
      <w:r>
        <w:rPr>
          <w:b/>
        </w:rPr>
        <w:t xml:space="preserve">IV   </w:t>
      </w:r>
      <w:r>
        <w:rPr>
          <w:b/>
          <w:lang w:val="sr-Cyrl-CS"/>
        </w:rPr>
        <w:t>ИЗВРШЕЊЕ БУЏЕТА</w:t>
      </w:r>
    </w:p>
    <w:p w:rsidR="00AB08CD" w:rsidRDefault="00AB08CD" w:rsidP="00AB08CD">
      <w:pPr>
        <w:jc w:val="center"/>
        <w:rPr>
          <w:lang w:val="sr-Cyrl-CS"/>
        </w:rPr>
      </w:pPr>
      <w:r>
        <w:rPr>
          <w:lang w:val="sr-Cyrl-CS"/>
        </w:rPr>
        <w:t>Члан 7.</w:t>
      </w:r>
    </w:p>
    <w:p w:rsidR="00AB08CD" w:rsidRDefault="00AB08CD" w:rsidP="00AB08CD">
      <w:pPr>
        <w:rPr>
          <w:lang w:val="sr-Cyrl-CS"/>
        </w:rPr>
      </w:pPr>
      <w:r>
        <w:rPr>
          <w:lang w:val="sr-Cyrl-CS"/>
        </w:rPr>
        <w:tab/>
        <w:t>За извршавање ове Одлуке одговоран је председник општине.</w:t>
      </w:r>
    </w:p>
    <w:p w:rsidR="00AB08CD" w:rsidRDefault="00AB08CD" w:rsidP="00AB08CD">
      <w:pPr>
        <w:rPr>
          <w:lang w:val="sr-Cyrl-CS"/>
        </w:rPr>
      </w:pPr>
      <w:r>
        <w:rPr>
          <w:lang w:val="sr-Cyrl-CS"/>
        </w:rPr>
        <w:tab/>
        <w:t>Наредбодавац за извршење буџета је председник општине.</w:t>
      </w:r>
    </w:p>
    <w:p w:rsidR="00D76A24" w:rsidRDefault="00D76A24" w:rsidP="00AB08CD">
      <w:pPr>
        <w:rPr>
          <w:lang w:val="sr-Cyrl-CS"/>
        </w:rPr>
      </w:pPr>
    </w:p>
    <w:p w:rsidR="00AB08CD" w:rsidRDefault="00AB08CD" w:rsidP="00AB08CD">
      <w:pPr>
        <w:jc w:val="center"/>
        <w:rPr>
          <w:lang w:val="sr-Cyrl-CS"/>
        </w:rPr>
      </w:pPr>
      <w:r>
        <w:rPr>
          <w:lang w:val="sr-Cyrl-CS"/>
        </w:rPr>
        <w:t>Члан 8.</w:t>
      </w:r>
    </w:p>
    <w:p w:rsidR="00F35C3B" w:rsidRDefault="00AB08CD" w:rsidP="00AB08CD">
      <w:pPr>
        <w:rPr>
          <w:lang w:val="sr-Cyrl-CS"/>
        </w:rPr>
      </w:pPr>
      <w:r>
        <w:rPr>
          <w:lang w:val="sr-Cyrl-CS"/>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F4714E" w:rsidRDefault="00F4714E" w:rsidP="00F4714E">
      <w:r>
        <w:rPr>
          <w:lang w:val="sr-Cyrl-CS"/>
        </w:rPr>
        <w:t xml:space="preserve">                                   </w:t>
      </w:r>
    </w:p>
    <w:p w:rsidR="00435744" w:rsidRDefault="00AB08CD" w:rsidP="00D85CA1">
      <w:pPr>
        <w:jc w:val="center"/>
        <w:rPr>
          <w:lang w:val="sr-Cyrl-CS"/>
        </w:rPr>
      </w:pPr>
      <w:r>
        <w:rPr>
          <w:lang w:val="sr-Cyrl-CS"/>
        </w:rPr>
        <w:t>Члан 9.</w:t>
      </w:r>
    </w:p>
    <w:p w:rsidR="00AB08CD" w:rsidRDefault="00AB08CD" w:rsidP="00AB08CD">
      <w:pPr>
        <w:rPr>
          <w:lang w:val="sr-Cyrl-CS"/>
        </w:rPr>
      </w:pPr>
      <w:r>
        <w:rPr>
          <w:lang w:val="sr-Cyrl-CS"/>
        </w:rPr>
        <w:tab/>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 општинске управе.</w:t>
      </w:r>
    </w:p>
    <w:p w:rsidR="00AB08CD" w:rsidRDefault="00AB08CD" w:rsidP="00AB08CD">
      <w:pPr>
        <w:rPr>
          <w:lang w:val="sr-Cyrl-CS"/>
        </w:rPr>
      </w:pPr>
    </w:p>
    <w:p w:rsidR="00AB08CD" w:rsidRDefault="00AB08CD" w:rsidP="00AB08CD">
      <w:pPr>
        <w:jc w:val="center"/>
        <w:rPr>
          <w:lang w:val="sr-Cyrl-CS"/>
        </w:rPr>
      </w:pPr>
      <w:r>
        <w:rPr>
          <w:lang w:val="sr-Cyrl-CS"/>
        </w:rPr>
        <w:t>Члан 10.</w:t>
      </w:r>
    </w:p>
    <w:p w:rsidR="00AB08CD" w:rsidRDefault="00AB08CD" w:rsidP="00AB08CD">
      <w:pPr>
        <w:rPr>
          <w:lang w:val="sr-Cyrl-CS"/>
        </w:rPr>
      </w:pPr>
      <w:r>
        <w:rPr>
          <w:lang w:val="sr-Cyrl-CS"/>
        </w:rPr>
        <w:tab/>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обавезно у року од петнаест дана по истеку шестомесечног, односно деветомесечног периода.</w:t>
      </w:r>
    </w:p>
    <w:p w:rsidR="00AB08CD" w:rsidRDefault="00AB08CD" w:rsidP="00AB08CD">
      <w:pPr>
        <w:rPr>
          <w:lang w:val="sr-Cyrl-CS"/>
        </w:rPr>
      </w:pPr>
      <w:r>
        <w:rPr>
          <w:lang w:val="sr-Cyrl-CS"/>
        </w:rPr>
        <w:tab/>
        <w:t>У року од петнаест дана по подношењу извештаја из става 1. овог члана, општинско веће усваја и доставља извештај Скупштини општине.</w:t>
      </w:r>
    </w:p>
    <w:p w:rsidR="00AB08CD" w:rsidRDefault="00AB08CD" w:rsidP="00AB08CD">
      <w:pPr>
        <w:rPr>
          <w:lang w:val="sr-Cyrl-CS"/>
        </w:rPr>
      </w:pPr>
      <w:r>
        <w:rPr>
          <w:lang w:val="sr-Cyrl-CS"/>
        </w:rPr>
        <w:tab/>
        <w:t>Извештај садржи и одступања између усвојеног буџета и извршења и образложење великих одступања.</w:t>
      </w:r>
    </w:p>
    <w:p w:rsidR="00AB08CD" w:rsidRDefault="00AB08CD" w:rsidP="00AB08CD">
      <w:pPr>
        <w:jc w:val="center"/>
        <w:rPr>
          <w:lang w:val="sr-Cyrl-CS"/>
        </w:rPr>
      </w:pPr>
      <w:r>
        <w:rPr>
          <w:lang w:val="sr-Cyrl-CS"/>
        </w:rPr>
        <w:t>Члан 11.</w:t>
      </w:r>
    </w:p>
    <w:p w:rsidR="00AB08CD" w:rsidRDefault="00AB08CD" w:rsidP="00AB08CD">
      <w:pPr>
        <w:rPr>
          <w:lang w:val="sr-Cyrl-CS"/>
        </w:rPr>
      </w:pPr>
      <w:r>
        <w:rPr>
          <w:lang w:val="sr-Cyrl-CS"/>
        </w:rPr>
        <w:tab/>
        <w:t>Одлуку о промени апропријације и преносу апропријације у текућу буџетску резерву, у складу са чланом 61. Закона о буџетском систему доноси општинско веће.</w:t>
      </w:r>
    </w:p>
    <w:p w:rsidR="003F2CA6" w:rsidRDefault="003F2CA6" w:rsidP="00AB08CD">
      <w:pPr>
        <w:rPr>
          <w:lang w:val="sr-Cyrl-CS"/>
        </w:rPr>
      </w:pPr>
    </w:p>
    <w:p w:rsidR="00AB08CD" w:rsidRDefault="00AB08CD" w:rsidP="00AB08CD">
      <w:pPr>
        <w:jc w:val="center"/>
        <w:rPr>
          <w:lang w:val="sr-Cyrl-CS"/>
        </w:rPr>
      </w:pPr>
      <w:r>
        <w:rPr>
          <w:lang w:val="sr-Cyrl-CS"/>
        </w:rPr>
        <w:t>Члан 12.</w:t>
      </w:r>
    </w:p>
    <w:p w:rsidR="00AB08CD" w:rsidRDefault="00AB08CD" w:rsidP="00AB08CD">
      <w:pPr>
        <w:rPr>
          <w:lang w:val="sr-Cyrl-CS"/>
        </w:rPr>
      </w:pPr>
      <w:r>
        <w:rPr>
          <w:lang w:val="sr-Cyrl-CS"/>
        </w:rPr>
        <w:tab/>
        <w:t>Решење о употреби текуће буџетске и сталне буџетске резерве на предлог локалног органа управе надлежног за финансије доноси председник општине.</w:t>
      </w:r>
    </w:p>
    <w:p w:rsidR="000625F4" w:rsidRDefault="000625F4" w:rsidP="00AB08CD">
      <w:pPr>
        <w:rPr>
          <w:lang w:val="sr-Cyrl-CS"/>
        </w:rPr>
      </w:pPr>
    </w:p>
    <w:p w:rsidR="00AB08CD" w:rsidRDefault="00AB08CD" w:rsidP="00AB08CD">
      <w:pPr>
        <w:jc w:val="center"/>
        <w:rPr>
          <w:lang w:val="sr-Cyrl-CS"/>
        </w:rPr>
      </w:pPr>
      <w:r>
        <w:rPr>
          <w:lang w:val="sr-Cyrl-CS"/>
        </w:rPr>
        <w:t>Члан 13.</w:t>
      </w:r>
    </w:p>
    <w:p w:rsidR="00AB08CD" w:rsidRDefault="00AB08CD" w:rsidP="00AB08CD">
      <w:pPr>
        <w:rPr>
          <w:lang w:val="sr-Cyrl-CS"/>
        </w:rPr>
      </w:pPr>
      <w:r>
        <w:rPr>
          <w:lang w:val="sr-Cyrl-CS"/>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AB08CD" w:rsidRDefault="00AB08CD" w:rsidP="00AB08CD">
      <w:pPr>
        <w:rPr>
          <w:lang w:val="sr-Cyrl-CS"/>
        </w:rPr>
      </w:pPr>
      <w:r>
        <w:rPr>
          <w:lang w:val="sr-Cyrl-CS"/>
        </w:rPr>
        <w:tab/>
        <w:t>Овлашћује се председник општине да, у складу са чланом 27ж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p>
    <w:p w:rsidR="003F2CA6" w:rsidRDefault="003F2CA6" w:rsidP="00AB08CD">
      <w:pPr>
        <w:rPr>
          <w:lang w:val="sr-Cyrl-CS"/>
        </w:rPr>
      </w:pPr>
    </w:p>
    <w:p w:rsidR="00AB08CD" w:rsidRDefault="003C524A" w:rsidP="00AB08CD">
      <w:pPr>
        <w:jc w:val="center"/>
        <w:rPr>
          <w:lang w:val="sr-Cyrl-CS"/>
        </w:rPr>
      </w:pPr>
      <w:r>
        <w:rPr>
          <w:lang w:val="sr-Cyrl-CS"/>
        </w:rPr>
        <w:t>Ч</w:t>
      </w:r>
      <w:r w:rsidR="00AB08CD">
        <w:rPr>
          <w:lang w:val="sr-Cyrl-CS"/>
        </w:rPr>
        <w:t>лан 14.</w:t>
      </w:r>
    </w:p>
    <w:p w:rsidR="00AB08CD" w:rsidRDefault="00AB08CD" w:rsidP="00AB08CD">
      <w:pPr>
        <w:rPr>
          <w:lang w:val="sr-Cyrl-CS"/>
        </w:rPr>
      </w:pPr>
      <w:r>
        <w:rPr>
          <w:lang w:val="sr-Cyrl-CS"/>
        </w:rPr>
        <w:lastRenderedPageBreak/>
        <w:tab/>
        <w:t>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w:t>
      </w:r>
    </w:p>
    <w:p w:rsidR="00AB08CD" w:rsidRDefault="00AB08CD" w:rsidP="00AB08CD">
      <w:pPr>
        <w:rPr>
          <w:lang w:val="sr-Cyrl-CS"/>
        </w:rPr>
      </w:pPr>
      <w:r>
        <w:rPr>
          <w:lang w:val="sr-Cyrl-CS"/>
        </w:rPr>
        <w:tab/>
        <w:t>Корисник буџетских средстава не може, без претходне сагласности председника општине, засновати радни однос са новим лицима до краја 2013.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става 1. овог члана.</w:t>
      </w:r>
    </w:p>
    <w:p w:rsidR="00AB08CD" w:rsidRDefault="00AB08CD" w:rsidP="00AB08CD">
      <w:pPr>
        <w:rPr>
          <w:lang w:val="sr-Cyrl-CS"/>
        </w:rPr>
      </w:pPr>
    </w:p>
    <w:p w:rsidR="00AB08CD" w:rsidRDefault="00AB08CD" w:rsidP="00AB08CD">
      <w:pPr>
        <w:jc w:val="center"/>
        <w:rPr>
          <w:lang w:val="sr-Cyrl-CS"/>
        </w:rPr>
      </w:pPr>
      <w:r>
        <w:rPr>
          <w:lang w:val="sr-Cyrl-CS"/>
        </w:rPr>
        <w:t>Члан 15.</w:t>
      </w:r>
    </w:p>
    <w:p w:rsidR="003C524A" w:rsidRDefault="00AB08CD" w:rsidP="003C524A">
      <w:pPr>
        <w:rPr>
          <w:lang w:val="sr-Cyrl-CS"/>
        </w:rPr>
      </w:pPr>
      <w:r>
        <w:rPr>
          <w:lang w:val="sr-Cyrl-CS"/>
        </w:rPr>
        <w:tab/>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w:t>
      </w:r>
      <w:r w:rsidR="003C524A" w:rsidRPr="003C524A">
        <w:rPr>
          <w:lang w:val="sr-Cyrl-CS"/>
        </w:rPr>
        <w:t xml:space="preserve"> </w:t>
      </w:r>
      <w:r w:rsidR="003C524A">
        <w:rPr>
          <w:lang w:val="sr-Cyrl-CS"/>
        </w:rPr>
        <w:t>рачуну трезора.</w:t>
      </w:r>
    </w:p>
    <w:p w:rsidR="00D85CA1" w:rsidRDefault="00D85CA1" w:rsidP="00AB08CD">
      <w:pPr>
        <w:rPr>
          <w:lang w:val="sr-Cyrl-CS"/>
        </w:rPr>
      </w:pPr>
    </w:p>
    <w:p w:rsidR="00AB08CD" w:rsidRDefault="00AB08CD" w:rsidP="00AB08CD">
      <w:pPr>
        <w:jc w:val="center"/>
        <w:rPr>
          <w:lang w:val="sr-Cyrl-CS"/>
        </w:rPr>
      </w:pPr>
      <w:r>
        <w:rPr>
          <w:lang w:val="sr-Cyrl-CS"/>
        </w:rPr>
        <w:t>Члан 16.</w:t>
      </w:r>
    </w:p>
    <w:p w:rsidR="00AB08CD" w:rsidRDefault="00AB08CD" w:rsidP="00AB08CD">
      <w:pPr>
        <w:rPr>
          <w:lang w:val="sr-Cyrl-CS"/>
        </w:rPr>
      </w:pPr>
      <w:r>
        <w:rPr>
          <w:lang w:val="sr-Cyrl-CS"/>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AB08CD" w:rsidRDefault="00AB08CD" w:rsidP="00AB08CD">
      <w:pPr>
        <w:rPr>
          <w:lang w:val="sr-Cyrl-CS"/>
        </w:rPr>
      </w:pPr>
      <w:r>
        <w:rPr>
          <w:lang w:val="sr-Cyrl-CS"/>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надлежан за послове финансија, уз сагласност општинског већа, а највише до износа исказаних у плану капиталних издатака из члана 4. ове Одлуке.</w:t>
      </w:r>
    </w:p>
    <w:p w:rsidR="00AB08CD" w:rsidRDefault="00AB08CD" w:rsidP="00AB08CD">
      <w:pPr>
        <w:rPr>
          <w:lang w:val="sr-Cyrl-CS"/>
        </w:rPr>
      </w:pPr>
      <w:r>
        <w:rPr>
          <w:lang w:val="sr-Cyrl-CS"/>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AB08CD" w:rsidRDefault="00AB08CD" w:rsidP="00AB08CD">
      <w:pPr>
        <w:rPr>
          <w:lang w:val="sr-Cyrl-CS"/>
        </w:rPr>
      </w:pPr>
      <w:r>
        <w:rPr>
          <w:lang w:val="sr-Cyrl-CS"/>
        </w:rPr>
        <w:tab/>
        <w:t>Обавезе преузете у 2012. години у складу са одобреним апропријацијама у тој години, а не извршење у току 2012. године, преносе се у 2013. годину и имају статус преузетих обавеза и извршавају се на терет одобрених апропријација овом Одлуком.</w:t>
      </w:r>
    </w:p>
    <w:p w:rsidR="003F2CA6" w:rsidRDefault="003F2CA6" w:rsidP="00AB08CD">
      <w:pPr>
        <w:rPr>
          <w:lang w:val="sr-Cyrl-CS"/>
        </w:rPr>
      </w:pPr>
    </w:p>
    <w:p w:rsidR="00AB08CD" w:rsidRDefault="00AB08CD" w:rsidP="00AB08CD">
      <w:pPr>
        <w:jc w:val="center"/>
        <w:rPr>
          <w:lang w:val="sr-Cyrl-CS"/>
        </w:rPr>
      </w:pPr>
      <w:r>
        <w:rPr>
          <w:lang w:val="sr-Cyrl-CS"/>
        </w:rPr>
        <w:t>Члан 17.</w:t>
      </w:r>
    </w:p>
    <w:p w:rsidR="00AB08CD" w:rsidRDefault="00AB08CD" w:rsidP="00AB08CD">
      <w:pPr>
        <w:rPr>
          <w:lang w:val="sr-Cyrl-CS"/>
        </w:rPr>
      </w:pPr>
      <w:r>
        <w:rPr>
          <w:lang w:val="sr-Cyrl-CS"/>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0625F4" w:rsidRDefault="000625F4" w:rsidP="00AB08CD">
      <w:pPr>
        <w:rPr>
          <w:lang w:val="sr-Cyrl-CS"/>
        </w:rPr>
      </w:pPr>
    </w:p>
    <w:p w:rsidR="00AB08CD" w:rsidRDefault="00AB08CD" w:rsidP="00AB08CD">
      <w:pPr>
        <w:jc w:val="center"/>
        <w:rPr>
          <w:lang w:val="sr-Cyrl-CS"/>
        </w:rPr>
      </w:pPr>
      <w:r>
        <w:rPr>
          <w:lang w:val="sr-Cyrl-CS"/>
        </w:rPr>
        <w:t>Члан 18.</w:t>
      </w:r>
    </w:p>
    <w:p w:rsidR="00AB08CD" w:rsidRDefault="00AB08CD" w:rsidP="00AB08CD">
      <w:pPr>
        <w:rPr>
          <w:lang w:val="sr-Cyrl-CS"/>
        </w:rPr>
      </w:pPr>
      <w:r>
        <w:rPr>
          <w:lang w:val="sr-Cyrl-CS"/>
        </w:rPr>
        <w:tab/>
        <w:t>Корисник буџета може преузимати обавезе на терет буџета само до износа апропријације утврђене одлуком.</w:t>
      </w:r>
    </w:p>
    <w:p w:rsidR="00AB08CD" w:rsidRDefault="00AB08CD" w:rsidP="00AB08CD">
      <w:pPr>
        <w:rPr>
          <w:lang w:val="sr-Cyrl-CS"/>
        </w:rPr>
      </w:pPr>
      <w:r>
        <w:rPr>
          <w:lang w:val="sr-Cyrl-CS"/>
        </w:rPr>
        <w:tab/>
        <w:t>Корисници буџетских средстава преузимају обавезе само на основу писаног уговора или другог праног акта, уколико законом није другачије прописано.</w:t>
      </w:r>
    </w:p>
    <w:p w:rsidR="00AB08CD" w:rsidRDefault="00AB08CD" w:rsidP="00AB08CD">
      <w:pPr>
        <w:rPr>
          <w:lang w:val="sr-Cyrl-CS"/>
        </w:rPr>
      </w:pPr>
      <w:r>
        <w:rPr>
          <w:lang w:val="sr-Cyrl-CS"/>
        </w:rPr>
        <w:tab/>
        <w:t>Преузете обавезе чији је износ већи од износа средстава предвиђених Одлуком или су у супротности са Законом о буџетском систему, не могу се извршавати на терет буџета.</w:t>
      </w:r>
    </w:p>
    <w:p w:rsidR="003F2CA6" w:rsidRDefault="003F2CA6" w:rsidP="00AB08CD">
      <w:pPr>
        <w:rPr>
          <w:lang w:val="sr-Cyrl-CS"/>
        </w:rPr>
      </w:pPr>
    </w:p>
    <w:p w:rsidR="00AB08CD" w:rsidRDefault="00AB08CD" w:rsidP="00AB08CD">
      <w:pPr>
        <w:jc w:val="center"/>
        <w:rPr>
          <w:lang w:val="sr-Cyrl-CS"/>
        </w:rPr>
      </w:pPr>
      <w:r>
        <w:rPr>
          <w:lang w:val="sr-Cyrl-CS"/>
        </w:rPr>
        <w:t>Члан 19.</w:t>
      </w:r>
    </w:p>
    <w:p w:rsidR="00AB08CD" w:rsidRPr="00117C38" w:rsidRDefault="00AB08CD" w:rsidP="00AB08CD">
      <w:pPr>
        <w:rPr>
          <w:lang w:val="sr-Cyrl-CS"/>
        </w:rPr>
      </w:pPr>
      <w:r>
        <w:rPr>
          <w:lang w:val="sr-Cyrl-CS"/>
        </w:rPr>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rsidR="00821464" w:rsidRDefault="00AB08CD" w:rsidP="00AB08CD">
      <w:pPr>
        <w:rPr>
          <w:lang w:val="sr-Cyrl-CS"/>
        </w:rPr>
      </w:pPr>
      <w:r w:rsidRPr="00294EBC">
        <w:rPr>
          <w:lang w:val="ru-RU"/>
        </w:rPr>
        <w:lastRenderedPageBreak/>
        <w:tab/>
      </w:r>
      <w:r>
        <w:rPr>
          <w:lang w:val="sr-Cyrl-CS"/>
        </w:rPr>
        <w:t xml:space="preserve">Набавком мале вредности, у смислу прописа о јавним набавкама сматра се набавка чија је вредност дефинисана законом којим се уређује буџет Републике </w:t>
      </w:r>
    </w:p>
    <w:p w:rsidR="00AB08CD" w:rsidRDefault="00AB08CD" w:rsidP="00AB08CD">
      <w:pPr>
        <w:rPr>
          <w:lang w:val="sr-Cyrl-CS"/>
        </w:rPr>
      </w:pPr>
      <w:r>
        <w:rPr>
          <w:lang w:val="sr-Cyrl-CS"/>
        </w:rPr>
        <w:t>Србије за 2013. годину.</w:t>
      </w:r>
    </w:p>
    <w:p w:rsidR="00AB08CD" w:rsidRDefault="00AB08CD" w:rsidP="00AB08CD">
      <w:pPr>
        <w:jc w:val="center"/>
        <w:rPr>
          <w:lang w:val="sr-Cyrl-CS"/>
        </w:rPr>
      </w:pPr>
      <w:r>
        <w:rPr>
          <w:lang w:val="sr-Cyrl-CS"/>
        </w:rPr>
        <w:t>Члан 20.</w:t>
      </w:r>
    </w:p>
    <w:p w:rsidR="00F35C3B" w:rsidRDefault="00AB08CD" w:rsidP="00AB08CD">
      <w:pPr>
        <w:rPr>
          <w:lang w:val="sr-Cyrl-CS"/>
        </w:rPr>
      </w:pPr>
      <w:r>
        <w:rPr>
          <w:lang w:val="sr-Cyrl-CS"/>
        </w:rPr>
        <w:tab/>
        <w:t xml:space="preserve">Обавезе према корисницима буџетских средстава извршавају се сразмерно </w:t>
      </w:r>
    </w:p>
    <w:p w:rsidR="00F35C3B" w:rsidRDefault="00AB08CD" w:rsidP="00AB08CD">
      <w:pPr>
        <w:rPr>
          <w:lang w:val="sr-Cyrl-CS"/>
        </w:rPr>
      </w:pPr>
      <w:r>
        <w:rPr>
          <w:lang w:val="sr-Cyrl-CS"/>
        </w:rPr>
        <w:t xml:space="preserve">оствареним примањима буџета. Ако се у току године примања смање, издаци </w:t>
      </w:r>
    </w:p>
    <w:p w:rsidR="00AB08CD" w:rsidRDefault="00AB08CD" w:rsidP="00AB08CD">
      <w:pPr>
        <w:rPr>
          <w:lang w:val="sr-Cyrl-CS"/>
        </w:rPr>
      </w:pPr>
      <w:r>
        <w:rPr>
          <w:lang w:val="sr-Cyrl-CS"/>
        </w:rPr>
        <w:t>буџета извршиће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D85CA1" w:rsidRDefault="00AB08CD" w:rsidP="00AB08CD">
      <w:pPr>
        <w:rPr>
          <w:lang w:val="sr-Cyrl-CS"/>
        </w:rPr>
      </w:pPr>
      <w:r>
        <w:rPr>
          <w:lang w:val="sr-Cyrl-CS"/>
        </w:rPr>
        <w:tab/>
      </w:r>
    </w:p>
    <w:p w:rsidR="00AB08CD" w:rsidRDefault="00AB08CD" w:rsidP="00AB08CD">
      <w:pPr>
        <w:jc w:val="center"/>
        <w:rPr>
          <w:lang w:val="sr-Cyrl-CS"/>
        </w:rPr>
      </w:pPr>
      <w:r>
        <w:rPr>
          <w:lang w:val="sr-Cyrl-CS"/>
        </w:rPr>
        <w:t>Члан 21.</w:t>
      </w:r>
    </w:p>
    <w:p w:rsidR="00AB08CD" w:rsidRDefault="00AB08CD" w:rsidP="00AB08CD">
      <w:pPr>
        <w:rPr>
          <w:lang w:val="sr-Cyrl-CS"/>
        </w:rPr>
      </w:pPr>
      <w:r>
        <w:rPr>
          <w:lang w:val="sr-Cyrl-CS"/>
        </w:rPr>
        <w:tab/>
        <w:t>Средства распоређена за финансирање расхода и издатака корисницима буџета, преносе се на основу њиховог захтева.</w:t>
      </w:r>
    </w:p>
    <w:p w:rsidR="00AB08CD" w:rsidRDefault="00AB08CD" w:rsidP="00AB08CD">
      <w:pPr>
        <w:rPr>
          <w:lang w:val="sr-Cyrl-CS"/>
        </w:rPr>
      </w:pPr>
      <w:r>
        <w:rPr>
          <w:lang w:val="sr-Cyrl-CS"/>
        </w:rPr>
        <w:tab/>
        <w:t>Уз захтев, корисници су дужни да доставе комплетну документацију за плаћање (копије).</w:t>
      </w:r>
    </w:p>
    <w:p w:rsidR="00AB08CD" w:rsidRDefault="00AB08CD" w:rsidP="00AB08CD">
      <w:pPr>
        <w:jc w:val="center"/>
        <w:rPr>
          <w:lang w:val="sr-Cyrl-CS"/>
        </w:rPr>
      </w:pPr>
      <w:r>
        <w:rPr>
          <w:lang w:val="sr-Cyrl-CS"/>
        </w:rPr>
        <w:t>Члан 22.</w:t>
      </w:r>
    </w:p>
    <w:p w:rsidR="00AB08CD" w:rsidRDefault="00AB08CD" w:rsidP="00AB08CD">
      <w:pPr>
        <w:rPr>
          <w:lang w:val="sr-Cyrl-CS"/>
        </w:rPr>
      </w:pPr>
      <w:r>
        <w:rPr>
          <w:lang w:val="sr-Cyrl-CS"/>
        </w:rPr>
        <w:tab/>
        <w:t>Новчана средства на консолидованом рачуну трезора могу се инвестирати у 2013.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821464" w:rsidRDefault="00821464" w:rsidP="00AB08CD">
      <w:pPr>
        <w:rPr>
          <w:lang w:val="sr-Cyrl-CS"/>
        </w:rPr>
      </w:pPr>
    </w:p>
    <w:p w:rsidR="00AB08CD" w:rsidRDefault="00AB08CD" w:rsidP="00AB08CD">
      <w:pPr>
        <w:jc w:val="center"/>
        <w:rPr>
          <w:lang w:val="sr-Cyrl-CS"/>
        </w:rPr>
      </w:pPr>
      <w:r>
        <w:rPr>
          <w:lang w:val="sr-Cyrl-CS"/>
        </w:rPr>
        <w:t>Члан 23.</w:t>
      </w:r>
    </w:p>
    <w:p w:rsidR="00AB08CD" w:rsidRDefault="00AB08CD" w:rsidP="00AB08CD">
      <w:pPr>
        <w:rPr>
          <w:lang w:val="sr-Cyrl-CS"/>
        </w:rPr>
      </w:pPr>
      <w:r>
        <w:rPr>
          <w:lang w:val="sr-Cyrl-CS"/>
        </w:rPr>
        <w:tab/>
        <w:t>Директни и индиректни корисници буџетских средстава, чија се делатност у целини или претежно финансира из буџета, обрачунаваће амортизацију за рад у 2013. години, на терет капитала сразмерно делу средстава обезбеђених у буџету и средстава остварених по основу донација.</w:t>
      </w:r>
    </w:p>
    <w:p w:rsidR="00821464" w:rsidRDefault="00821464" w:rsidP="00AB08CD">
      <w:pPr>
        <w:rPr>
          <w:lang w:val="sr-Cyrl-CS"/>
        </w:rPr>
      </w:pPr>
    </w:p>
    <w:p w:rsidR="00AB08CD" w:rsidRDefault="00AB08CD" w:rsidP="00AB08CD">
      <w:pPr>
        <w:jc w:val="center"/>
        <w:rPr>
          <w:lang w:val="sr-Cyrl-CS"/>
        </w:rPr>
      </w:pPr>
      <w:r>
        <w:rPr>
          <w:lang w:val="sr-Cyrl-CS"/>
        </w:rPr>
        <w:t>Члан 24.</w:t>
      </w:r>
    </w:p>
    <w:p w:rsidR="0052109B" w:rsidRDefault="00AB08CD" w:rsidP="00F35C3B">
      <w:pPr>
        <w:rPr>
          <w:lang w:val="sr-Cyrl-CS"/>
        </w:rPr>
      </w:pPr>
      <w:r>
        <w:rPr>
          <w:lang w:val="sr-Cyrl-CS"/>
        </w:rPr>
        <w:tab/>
        <w:t>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не плаћају закуп у 2013. години, осим сталних трошкова неопходних за обављање делатности.</w:t>
      </w:r>
    </w:p>
    <w:p w:rsidR="0052109B" w:rsidRDefault="0052109B" w:rsidP="00AB08CD">
      <w:pPr>
        <w:rPr>
          <w:lang w:val="sr-Cyrl-CS"/>
        </w:rPr>
      </w:pPr>
    </w:p>
    <w:p w:rsidR="00AB08CD" w:rsidRDefault="00AB08CD" w:rsidP="00AB08CD">
      <w:pPr>
        <w:rPr>
          <w:lang w:val="sr-Cyrl-CS"/>
        </w:rPr>
      </w:pPr>
      <w:r>
        <w:rPr>
          <w:lang w:val="sr-Cyrl-CS"/>
        </w:rPr>
        <w:tab/>
        <w:t>Уколико плаћање сталних трошкова није могуће извршити на основу раздвојених рачуна, корисник који управља јавним средствима врши плаћање,а затим директни односно индиректни корисник из става 1. овог члана врши одговарајућу рефундацију насталих расхода.</w:t>
      </w:r>
    </w:p>
    <w:p w:rsidR="00AB08CD" w:rsidRDefault="00AB08CD" w:rsidP="00AB08CD">
      <w:pPr>
        <w:rPr>
          <w:lang w:val="sr-Cyrl-CS"/>
        </w:rPr>
      </w:pPr>
      <w:r>
        <w:rPr>
          <w:lang w:val="sr-Cyrl-CS"/>
        </w:rPr>
        <w:tab/>
        <w:t>Рефундација из става 2. овог члана сматра се начином извршавања расхода, у складу са Законом о буџетском систему.</w:t>
      </w:r>
    </w:p>
    <w:p w:rsidR="00821464" w:rsidRDefault="00821464" w:rsidP="00AB08CD">
      <w:pPr>
        <w:rPr>
          <w:lang w:val="sr-Cyrl-CS"/>
        </w:rPr>
      </w:pPr>
    </w:p>
    <w:p w:rsidR="00AB08CD" w:rsidRDefault="00AB08CD" w:rsidP="00AB08CD">
      <w:pPr>
        <w:jc w:val="center"/>
        <w:rPr>
          <w:lang w:val="sr-Cyrl-CS"/>
        </w:rPr>
      </w:pPr>
      <w:r>
        <w:rPr>
          <w:lang w:val="sr-Cyrl-CS"/>
        </w:rPr>
        <w:t>Члан 25.</w:t>
      </w:r>
    </w:p>
    <w:p w:rsidR="00821464" w:rsidRDefault="00AB08CD" w:rsidP="00AB08CD">
      <w:pPr>
        <w:rPr>
          <w:lang w:val="sr-Cyrl-CS"/>
        </w:rPr>
      </w:pPr>
      <w:r>
        <w:rPr>
          <w:lang w:val="sr-Cyrl-CS"/>
        </w:rPr>
        <w:t xml:space="preserve">За финансирање дефицита текуће ликвидности, који може да настане услед </w:t>
      </w:r>
    </w:p>
    <w:p w:rsidR="00821464" w:rsidRDefault="00AB08CD" w:rsidP="00AB08CD">
      <w:pPr>
        <w:rPr>
          <w:lang w:val="sr-Cyrl-CS"/>
        </w:rPr>
      </w:pPr>
      <w:r>
        <w:rPr>
          <w:lang w:val="sr-Cyrl-CS"/>
        </w:rPr>
        <w:t xml:space="preserve">неуравнотежености кретања у приходима и расходима буџета, председник општине </w:t>
      </w:r>
    </w:p>
    <w:p w:rsidR="00821464" w:rsidRDefault="00821464" w:rsidP="00AB08CD">
      <w:pPr>
        <w:rPr>
          <w:lang w:val="sr-Cyrl-CS"/>
        </w:rPr>
      </w:pPr>
    </w:p>
    <w:p w:rsidR="00AB08CD" w:rsidRDefault="00AB08CD" w:rsidP="00AB08CD">
      <w:pPr>
        <w:rPr>
          <w:lang w:val="sr-Cyrl-CS"/>
        </w:rPr>
      </w:pPr>
      <w:r>
        <w:rPr>
          <w:lang w:val="sr-Cyrl-CS"/>
        </w:rPr>
        <w:t>може се задужити у складу са одредбама члана 35. Закона о јавном дугу («Службени гласник РС», број 61/2005 и 78/2011).</w:t>
      </w:r>
    </w:p>
    <w:p w:rsidR="00AB08CD" w:rsidRDefault="00AB08CD" w:rsidP="00AB08CD">
      <w:pPr>
        <w:jc w:val="center"/>
        <w:rPr>
          <w:lang w:val="sr-Cyrl-CS"/>
        </w:rPr>
      </w:pPr>
      <w:r>
        <w:rPr>
          <w:lang w:val="sr-Cyrl-CS"/>
        </w:rPr>
        <w:t>Члан 26.</w:t>
      </w:r>
    </w:p>
    <w:p w:rsidR="00D205DB" w:rsidRDefault="00AB08CD" w:rsidP="00AB08CD">
      <w:pPr>
        <w:rPr>
          <w:lang w:val="sr-Cyrl-CS"/>
        </w:rPr>
      </w:pPr>
      <w:r>
        <w:rPr>
          <w:lang w:val="sr-Cyrl-CS"/>
        </w:rPr>
        <w:lastRenderedPageBreak/>
        <w:tab/>
        <w:t>Корисници буџетских средстава пренеће на рачун извршења буџета до 31. децембар 2012. године, средства која нису утрошена за финансирање расхода у 2012. години, која су овим корисницима пренета у складу са Одлуком о буџету општине Брус за 2012. годину.</w:t>
      </w:r>
    </w:p>
    <w:p w:rsidR="003F2CA6" w:rsidRDefault="003F2CA6" w:rsidP="00AB08CD">
      <w:pPr>
        <w:rPr>
          <w:lang w:val="sr-Cyrl-CS"/>
        </w:rPr>
      </w:pPr>
    </w:p>
    <w:p w:rsidR="00AB08CD" w:rsidRDefault="00AB08CD" w:rsidP="00AB08CD">
      <w:pPr>
        <w:jc w:val="center"/>
        <w:rPr>
          <w:lang w:val="sr-Cyrl-CS"/>
        </w:rPr>
      </w:pPr>
      <w:r>
        <w:rPr>
          <w:lang w:val="sr-Cyrl-CS"/>
        </w:rPr>
        <w:t>Члан 27.</w:t>
      </w:r>
    </w:p>
    <w:p w:rsidR="00D85CA1" w:rsidRDefault="00AB08CD" w:rsidP="00AB08CD">
      <w:pPr>
        <w:rPr>
          <w:lang w:val="sr-Cyrl-CS"/>
        </w:rPr>
      </w:pPr>
      <w:r>
        <w:rPr>
          <w:lang w:val="sr-Cyrl-CS"/>
        </w:rPr>
        <w:tab/>
        <w:t xml:space="preserve">Изузетно, у случају да се у буџету општине Брус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штете услед </w:t>
      </w:r>
    </w:p>
    <w:p w:rsidR="00D85CA1" w:rsidRDefault="00AB08CD" w:rsidP="00AB08CD">
      <w:pPr>
        <w:rPr>
          <w:lang w:val="sr-Cyrl-CS"/>
        </w:rPr>
      </w:pPr>
      <w:r>
        <w:rPr>
          <w:lang w:val="sr-Cyrl-CS"/>
        </w:rPr>
        <w:t>елементарних непогода, као и у случају уговарања донације, чији износи нису</w:t>
      </w:r>
    </w:p>
    <w:p w:rsidR="003C524A" w:rsidRDefault="00AB08CD" w:rsidP="003C524A">
      <w:pPr>
        <w:rPr>
          <w:lang w:val="sr-Cyrl-CS"/>
        </w:rPr>
      </w:pPr>
      <w:r>
        <w:rPr>
          <w:lang w:val="sr-Cyrl-CS"/>
        </w:rPr>
        <w:t>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rsidR="00F4714E" w:rsidRDefault="00F4714E" w:rsidP="003C524A">
      <w:pPr>
        <w:rPr>
          <w:lang w:val="sr-Cyrl-CS"/>
        </w:rPr>
      </w:pPr>
      <w:r>
        <w:rPr>
          <w:lang w:val="sr-Cyrl-CS"/>
        </w:rPr>
        <w:t xml:space="preserve">                                    </w:t>
      </w:r>
    </w:p>
    <w:p w:rsidR="00AB08CD" w:rsidRDefault="003C524A" w:rsidP="003C524A">
      <w:pPr>
        <w:rPr>
          <w:lang w:val="sr-Cyrl-CS"/>
        </w:rPr>
      </w:pPr>
      <w:r>
        <w:rPr>
          <w:lang w:val="sr-Cyrl-CS"/>
        </w:rPr>
        <w:t xml:space="preserve">                                                                        </w:t>
      </w:r>
      <w:r w:rsidR="00AB08CD">
        <w:rPr>
          <w:lang w:val="sr-Cyrl-CS"/>
        </w:rPr>
        <w:t>Члан 28.</w:t>
      </w:r>
    </w:p>
    <w:p w:rsidR="00AB08CD" w:rsidRDefault="00AB08CD" w:rsidP="00AB08CD">
      <w:pPr>
        <w:rPr>
          <w:lang w:val="sr-Cyrl-CS"/>
        </w:rPr>
      </w:pPr>
      <w:r>
        <w:rPr>
          <w:lang w:val="sr-Cyrl-CS"/>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AB08CD" w:rsidRDefault="00AB08CD" w:rsidP="00AB08CD">
      <w:pPr>
        <w:rPr>
          <w:lang w:val="sr-Cyrl-CS"/>
        </w:rPr>
      </w:pPr>
    </w:p>
    <w:p w:rsidR="00AB08CD" w:rsidRDefault="00AB08CD" w:rsidP="00AB08CD">
      <w:pPr>
        <w:jc w:val="center"/>
        <w:rPr>
          <w:lang w:val="sr-Cyrl-CS"/>
        </w:rPr>
      </w:pPr>
      <w:r>
        <w:rPr>
          <w:lang w:val="sr-Cyrl-CS"/>
        </w:rPr>
        <w:t>Члан 29.</w:t>
      </w:r>
    </w:p>
    <w:p w:rsidR="00AB08CD" w:rsidRDefault="00AB08CD" w:rsidP="00AB08CD">
      <w:pPr>
        <w:rPr>
          <w:lang w:val="sr-Cyrl-CS"/>
        </w:rPr>
      </w:pPr>
      <w:r>
        <w:rPr>
          <w:lang w:val="sr-Cyrl-CS"/>
        </w:rPr>
        <w:tab/>
        <w:t>Ову Одлуку објавити у «Службеном листу општине Брус» и доставити Министарству финансија.</w:t>
      </w:r>
    </w:p>
    <w:p w:rsidR="00AB08CD" w:rsidRDefault="00AB08CD" w:rsidP="00AB08CD">
      <w:pPr>
        <w:jc w:val="center"/>
        <w:rPr>
          <w:lang w:val="sr-Cyrl-CS"/>
        </w:rPr>
      </w:pPr>
      <w:r>
        <w:rPr>
          <w:lang w:val="sr-Cyrl-CS"/>
        </w:rPr>
        <w:t>Члан 30.</w:t>
      </w:r>
    </w:p>
    <w:p w:rsidR="00AB08CD" w:rsidRDefault="00AB08CD" w:rsidP="006D10DC">
      <w:pPr>
        <w:rPr>
          <w:lang w:val="sr-Cyrl-CS"/>
        </w:rPr>
      </w:pPr>
      <w:r>
        <w:rPr>
          <w:lang w:val="sr-Cyrl-CS"/>
        </w:rPr>
        <w:tab/>
        <w:t xml:space="preserve">Ова </w:t>
      </w:r>
      <w:r>
        <w:t>O</w:t>
      </w:r>
      <w:r>
        <w:rPr>
          <w:lang w:val="sr-Cyrl-CS"/>
        </w:rPr>
        <w:t>длука ступа на снагу осмог дана од дана објављивања у «Службеном листу општине Брус», а примењиваће се од 01. јануара 201</w:t>
      </w:r>
      <w:r w:rsidRPr="00E66519">
        <w:rPr>
          <w:lang w:val="ru-RU"/>
        </w:rPr>
        <w:t>3</w:t>
      </w:r>
      <w:r w:rsidR="006D10DC">
        <w:rPr>
          <w:lang w:val="sr-Cyrl-CS"/>
        </w:rPr>
        <w:t>. године</w:t>
      </w:r>
    </w:p>
    <w:p w:rsidR="00924F70" w:rsidRDefault="00BB2AB2" w:rsidP="00DA6ECC">
      <w:pPr>
        <w:jc w:val="both"/>
        <w:rPr>
          <w:lang w:val="sr-Cyrl-CS"/>
        </w:rPr>
      </w:pPr>
      <w:r>
        <w:rPr>
          <w:lang w:val="sr-Cyrl-CS"/>
        </w:rPr>
        <w:tab/>
      </w:r>
      <w:r w:rsidR="00924F70">
        <w:rPr>
          <w:lang w:val="sr-Cyrl-CS"/>
        </w:rPr>
        <w:tab/>
        <w:t xml:space="preserve">    </w:t>
      </w:r>
    </w:p>
    <w:p w:rsidR="00187664" w:rsidRDefault="00187664" w:rsidP="00DA6ECC">
      <w:pPr>
        <w:jc w:val="both"/>
        <w:rPr>
          <w:lang w:val="sr-Cyrl-CS"/>
        </w:rPr>
      </w:pPr>
    </w:p>
    <w:p w:rsidR="00E73184" w:rsidRDefault="00E73184" w:rsidP="00E73184">
      <w:pPr>
        <w:rPr>
          <w:lang w:val="sr-Cyrl-CS"/>
        </w:rPr>
      </w:pPr>
      <w:r>
        <w:rPr>
          <w:lang w:val="sr-Cyrl-CS"/>
        </w:rPr>
        <w:t xml:space="preserve">На основу члана 43. Закона о буџетском систему («Службени гласник РС», број 54/2009, 73/2010, 101/2011, 93/2012, 62/13 и 63/13), члана 32. Закона о локалној самоуправи («Службени гласник РС», број 129/2007) и члана 26. Статута општине Брус («Службени лист општине Брус», број 14/2008), </w:t>
      </w:r>
    </w:p>
    <w:p w:rsidR="00E73184" w:rsidRDefault="00E73184" w:rsidP="00E73184">
      <w:pPr>
        <w:rPr>
          <w:lang w:val="sr-Cyrl-CS"/>
        </w:rPr>
      </w:pPr>
      <w:r>
        <w:rPr>
          <w:lang w:val="sr-Cyrl-CS"/>
        </w:rPr>
        <w:tab/>
        <w:t>Скупштина општине Брус на седници одржаној дана 16.12. 2013. године, донела је</w:t>
      </w:r>
    </w:p>
    <w:p w:rsidR="003F2CA6" w:rsidRDefault="003F2CA6" w:rsidP="00E73184">
      <w:pPr>
        <w:rPr>
          <w:lang w:val="sr-Cyrl-CS"/>
        </w:rPr>
      </w:pPr>
    </w:p>
    <w:p w:rsidR="00E73184" w:rsidRPr="00294EBC" w:rsidRDefault="00E73184" w:rsidP="00E73184">
      <w:pPr>
        <w:jc w:val="center"/>
        <w:rPr>
          <w:b/>
          <w:sz w:val="28"/>
          <w:szCs w:val="28"/>
          <w:lang w:val="sr-Cyrl-CS"/>
        </w:rPr>
      </w:pPr>
      <w:r w:rsidRPr="00294EBC">
        <w:rPr>
          <w:b/>
          <w:sz w:val="28"/>
          <w:szCs w:val="28"/>
          <w:lang w:val="sr-Cyrl-CS"/>
        </w:rPr>
        <w:t>О Д Л У К У</w:t>
      </w:r>
    </w:p>
    <w:p w:rsidR="00E73184" w:rsidRPr="00294EBC" w:rsidRDefault="00E73184" w:rsidP="00E73184">
      <w:pPr>
        <w:jc w:val="center"/>
        <w:rPr>
          <w:b/>
          <w:sz w:val="28"/>
          <w:szCs w:val="28"/>
          <w:lang w:val="sr-Cyrl-CS"/>
        </w:rPr>
      </w:pPr>
      <w:r w:rsidRPr="00294EBC">
        <w:rPr>
          <w:b/>
          <w:sz w:val="28"/>
          <w:szCs w:val="28"/>
          <w:lang w:val="sr-Cyrl-CS"/>
        </w:rPr>
        <w:t>О БУЏЕТУ ОПШТИНЕ БРУС</w:t>
      </w:r>
    </w:p>
    <w:p w:rsidR="00E73184" w:rsidRPr="00294EBC" w:rsidRDefault="00E73184" w:rsidP="00E73184">
      <w:pPr>
        <w:jc w:val="center"/>
        <w:rPr>
          <w:b/>
          <w:sz w:val="28"/>
          <w:szCs w:val="28"/>
          <w:lang w:val="sr-Cyrl-CS"/>
        </w:rPr>
      </w:pPr>
      <w:r>
        <w:rPr>
          <w:b/>
          <w:sz w:val="28"/>
          <w:szCs w:val="28"/>
          <w:lang w:val="sr-Cyrl-CS"/>
        </w:rPr>
        <w:t>ЗА 2014</w:t>
      </w:r>
      <w:r w:rsidRPr="00294EBC">
        <w:rPr>
          <w:b/>
          <w:sz w:val="28"/>
          <w:szCs w:val="28"/>
          <w:lang w:val="sr-Cyrl-CS"/>
        </w:rPr>
        <w:t>. ГОДИНУ</w:t>
      </w:r>
    </w:p>
    <w:p w:rsidR="00E73184" w:rsidRPr="00294EBC" w:rsidRDefault="00E73184" w:rsidP="00E73184">
      <w:pPr>
        <w:jc w:val="center"/>
        <w:rPr>
          <w:b/>
          <w:sz w:val="28"/>
          <w:szCs w:val="28"/>
          <w:lang w:val="sr-Cyrl-CS"/>
        </w:rPr>
      </w:pPr>
    </w:p>
    <w:p w:rsidR="00E73184" w:rsidRPr="00ED4221" w:rsidRDefault="00E73184" w:rsidP="00E73184">
      <w:pPr>
        <w:rPr>
          <w:b/>
          <w:lang w:val="sr-Cyrl-CS"/>
        </w:rPr>
      </w:pPr>
      <w:r>
        <w:rPr>
          <w:b/>
        </w:rPr>
        <w:t xml:space="preserve">I </w:t>
      </w:r>
      <w:r>
        <w:rPr>
          <w:b/>
          <w:lang w:val="sr-Cyrl-CS"/>
        </w:rPr>
        <w:t>ОПШТИ ДЕО</w:t>
      </w:r>
    </w:p>
    <w:p w:rsidR="00E73184" w:rsidRDefault="00E73184" w:rsidP="00E73184">
      <w:pPr>
        <w:jc w:val="center"/>
        <w:rPr>
          <w:lang w:val="sr-Cyrl-CS"/>
        </w:rPr>
      </w:pPr>
      <w:r>
        <w:rPr>
          <w:lang w:val="sr-Cyrl-CS"/>
        </w:rPr>
        <w:t>Члан 1.</w:t>
      </w:r>
    </w:p>
    <w:p w:rsidR="00E73184" w:rsidRDefault="00E73184" w:rsidP="00E73184">
      <w:pPr>
        <w:rPr>
          <w:lang w:val="sr-Cyrl-CS"/>
        </w:rPr>
      </w:pPr>
    </w:p>
    <w:p w:rsidR="00E73184" w:rsidRDefault="00E73184" w:rsidP="00E73184">
      <w:pPr>
        <w:rPr>
          <w:lang w:val="sr-Cyrl-CS"/>
        </w:rPr>
      </w:pPr>
      <w:r>
        <w:rPr>
          <w:lang w:val="sr-Cyrl-CS"/>
        </w:rPr>
        <w:tab/>
        <w:t>Приходи и примања, расходи и издаци буџета општине Брус за 2014.годину (у даљем тексту: буџет), састоје се од:</w:t>
      </w:r>
    </w:p>
    <w:p w:rsidR="00E73184" w:rsidRDefault="00E73184" w:rsidP="00E73184">
      <w:pPr>
        <w:rPr>
          <w:lang w:val="sr-Cyrl-CS"/>
        </w:rPr>
      </w:pPr>
    </w:p>
    <w:p w:rsidR="00E73184" w:rsidRDefault="00E73184" w:rsidP="00E73184">
      <w:pPr>
        <w:rPr>
          <w:b/>
          <w:lang w:val="sr-Cyrl-CS"/>
        </w:rPr>
      </w:pPr>
      <w:r>
        <w:rPr>
          <w:lang w:val="sr-Cyrl-CS"/>
        </w:rPr>
        <w:tab/>
      </w:r>
      <w:r>
        <w:rPr>
          <w:b/>
          <w:lang w:val="sr-Cyrl-CS"/>
        </w:rPr>
        <w:t>А. РАЧУН ПРИХОДА И ПРИМАЊА</w:t>
      </w:r>
    </w:p>
    <w:p w:rsidR="00E73184" w:rsidRDefault="00E73184" w:rsidP="00E73184">
      <w:pPr>
        <w:rPr>
          <w:lang w:val="sr-Cyrl-CS"/>
        </w:rPr>
      </w:pPr>
      <w:r>
        <w:rPr>
          <w:b/>
          <w:lang w:val="sr-Cyrl-CS"/>
        </w:rPr>
        <w:tab/>
        <w:t xml:space="preserve">     РАСХОДА И ИЗДАТАКА</w:t>
      </w:r>
      <w:r>
        <w:rPr>
          <w:b/>
          <w:lang w:val="sr-Cyrl-CS"/>
        </w:rPr>
        <w:tab/>
      </w:r>
      <w:r>
        <w:rPr>
          <w:b/>
          <w:lang w:val="sr-Cyrl-CS"/>
        </w:rPr>
        <w:tab/>
      </w:r>
      <w:r>
        <w:rPr>
          <w:lang w:val="sr-Cyrl-CS"/>
        </w:rPr>
        <w:tab/>
      </w:r>
      <w:r>
        <w:rPr>
          <w:lang w:val="sr-Cyrl-CS"/>
        </w:rPr>
        <w:tab/>
      </w:r>
      <w:r>
        <w:rPr>
          <w:lang w:val="sr-Cyrl-CS"/>
        </w:rPr>
        <w:tab/>
      </w:r>
    </w:p>
    <w:p w:rsidR="00E73184" w:rsidRDefault="00E73184" w:rsidP="00E73184">
      <w:pPr>
        <w:rPr>
          <w:lang w:val="sr-Cyrl-CS"/>
        </w:rPr>
      </w:pPr>
      <w:r>
        <w:rPr>
          <w:lang w:val="sr-Cyrl-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6"/>
        <w:gridCol w:w="1542"/>
      </w:tblGrid>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А. РАЧУН ПРИХОДА И ПРИМАЊА, РАСХОДА</w:t>
            </w:r>
          </w:p>
          <w:p w:rsidR="00E73184" w:rsidRPr="00416081" w:rsidRDefault="00E73184" w:rsidP="00DE3051">
            <w:pPr>
              <w:rPr>
                <w:b/>
                <w:lang w:val="sr-Cyrl-CS"/>
              </w:rPr>
            </w:pPr>
            <w:r w:rsidRPr="00416081">
              <w:rPr>
                <w:b/>
                <w:lang w:val="sr-Cyrl-CS"/>
              </w:rPr>
              <w:t xml:space="preserve">     И ИЗДАТАКА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Износ у</w:t>
            </w:r>
          </w:p>
          <w:p w:rsidR="00E73184" w:rsidRPr="00416081" w:rsidRDefault="00E73184" w:rsidP="00DE3051">
            <w:pPr>
              <w:jc w:val="right"/>
              <w:rPr>
                <w:lang w:val="sr-Cyrl-CS"/>
              </w:rPr>
            </w:pPr>
            <w:r w:rsidRPr="00416081">
              <w:rPr>
                <w:lang w:val="sr-Cyrl-CS"/>
              </w:rPr>
              <w:t>динарима</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1. Укупни приходи и примања од продаје нефин. имовине (7+8)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b/>
                <w:lang w:val="sr-Cyrl-CS"/>
              </w:rPr>
            </w:pPr>
            <w:r w:rsidRPr="00416081">
              <w:rPr>
                <w:b/>
                <w:lang w:val="sr-Cyrl-CS"/>
              </w:rPr>
              <w:t>535.991.000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1.1. ТЕКУЋИ     ПРИХОДИ      (7)</w:t>
            </w:r>
          </w:p>
          <w:p w:rsidR="00E73184" w:rsidRPr="00416081" w:rsidRDefault="00E73184" w:rsidP="00DE3051">
            <w:pPr>
              <w:rPr>
                <w:lang w:val="sr-Cyrl-CS"/>
              </w:rPr>
            </w:pPr>
            <w:r w:rsidRPr="00416081">
              <w:rPr>
                <w:lang w:val="sr-Cyrl-CS"/>
              </w:rPr>
              <w:t xml:space="preserve">       у чему: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535.491.000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буџетска средства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519.951.000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сопствени приходи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7.640.000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7.900.000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1.2. ПРИМАЊА ОД ПРОДАЈЕ НЕФИНАНСИЈСКЕ ИМОВИНЕ (8)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2. Укупни приходи и издаци за набавку нефинансијске имовине(4+5)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b/>
                <w:lang w:val="sr-Cyrl-CS"/>
              </w:rPr>
            </w:pPr>
            <w:r w:rsidRPr="00416081">
              <w:rPr>
                <w:b/>
                <w:lang w:val="sr-Cyrl-CS"/>
              </w:rPr>
              <w:t>623.491.000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2.1. ТЕКУЋИ     РАСХОДИ       (4)</w:t>
            </w:r>
          </w:p>
          <w:p w:rsidR="00E73184" w:rsidRPr="00416081" w:rsidRDefault="00E73184" w:rsidP="00DE3051">
            <w:pPr>
              <w:rPr>
                <w:lang w:val="sr-Cyrl-CS"/>
              </w:rPr>
            </w:pPr>
            <w:r w:rsidRPr="00416081">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425.338.000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текући буџетски расходи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410.428.000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расходи од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7.010.000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7.900.000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2.2. ИЗДАЦИ ЗА НАБАВКУ НЕФИНАНСИЈСКЕ ИМОВИНЕ    (5)</w:t>
            </w:r>
          </w:p>
          <w:p w:rsidR="00E73184" w:rsidRPr="00416081" w:rsidRDefault="00E73184" w:rsidP="00DE3051">
            <w:pPr>
              <w:rPr>
                <w:lang w:val="sr-Cyrl-CS"/>
              </w:rPr>
            </w:pPr>
            <w:r w:rsidRPr="00416081">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198.153.000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текући буџетски издаци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197.523.000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издаци из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630.000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БУЏЕТСКИ  ДЕФИЦИТ (кл.7 + кл.8)-(кл.4 + кл.5)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b/>
                <w:lang w:val="sr-Cyrl-CS"/>
              </w:rPr>
            </w:pPr>
            <w:r w:rsidRPr="00416081">
              <w:rPr>
                <w:b/>
                <w:lang w:val="sr-Cyrl-CS"/>
              </w:rPr>
              <w:t>87.500.000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Издаци за набавку финансијске имовине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13.000.000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УКУПАН ФИСКАЛНИ  ДЕФИЦИТ</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b/>
                <w:lang w:val="sr-Cyrl-CS"/>
              </w:rPr>
            </w:pPr>
            <w:r w:rsidRPr="00416081">
              <w:rPr>
                <w:b/>
                <w:lang w:val="sr-Cyrl-CS"/>
              </w:rPr>
              <w:t>87.000.000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Б. РАЧУН  ФИНАНСИРАЊА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Примања од задуживања   (91)</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100.000.000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Суфицит из предх. година или неутрошена средства из предх. година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Издаци за отплату главнице дуга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13.000.000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Издаци за набавку фин.имов. која нису у циљу спровођења јав. политика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НЕТО  ФИНАНСИРАЊЕ</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b/>
                <w:lang w:val="sr-Cyrl-CS"/>
              </w:rPr>
            </w:pPr>
            <w:r w:rsidRPr="00416081">
              <w:rPr>
                <w:b/>
                <w:lang w:val="sr-Cyrl-CS"/>
              </w:rPr>
              <w:t>87.500.000</w:t>
            </w:r>
          </w:p>
        </w:tc>
      </w:tr>
    </w:tbl>
    <w:p w:rsidR="00E73184" w:rsidRDefault="00E73184" w:rsidP="00E73184">
      <w:pPr>
        <w:rPr>
          <w:lang w:val="sr-Cyrl-CS"/>
        </w:rPr>
      </w:pPr>
    </w:p>
    <w:p w:rsidR="00E73184" w:rsidRDefault="00E73184" w:rsidP="00E73184">
      <w:pPr>
        <w:rPr>
          <w:lang w:val="sr-Cyrl-CS"/>
        </w:rPr>
      </w:pPr>
      <w:r>
        <w:rPr>
          <w:lang w:val="sr-Cyrl-CS"/>
        </w:rPr>
        <w:tab/>
        <w:t>Приходи и примања, расходи и издаци буџета утврђени су у следећим износима: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4"/>
        <w:gridCol w:w="2248"/>
        <w:gridCol w:w="1416"/>
      </w:tblGrid>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p>
          <w:p w:rsidR="00E73184" w:rsidRPr="00416081" w:rsidRDefault="00E73184" w:rsidP="00DE3051">
            <w:pPr>
              <w:jc w:val="center"/>
              <w:rPr>
                <w:b/>
                <w:lang w:val="sr-Cyrl-CS"/>
              </w:rPr>
            </w:pPr>
            <w:r w:rsidRPr="00416081">
              <w:rPr>
                <w:b/>
                <w:lang w:val="sr-Cyrl-CS"/>
              </w:rPr>
              <w:t>ОПИС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 xml:space="preserve">Шифра економске </w:t>
            </w:r>
          </w:p>
          <w:p w:rsidR="00E73184" w:rsidRPr="00416081" w:rsidRDefault="00E73184" w:rsidP="00DE3051">
            <w:pPr>
              <w:rPr>
                <w:b/>
                <w:lang w:val="sr-Cyrl-CS"/>
              </w:rPr>
            </w:pPr>
            <w:r w:rsidRPr="00416081">
              <w:rPr>
                <w:b/>
                <w:lang w:val="sr-Cyrl-CS"/>
              </w:rPr>
              <w:t>класификације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Износ у</w:t>
            </w:r>
          </w:p>
          <w:p w:rsidR="00E73184" w:rsidRPr="00416081" w:rsidRDefault="00E73184" w:rsidP="00DE3051">
            <w:pPr>
              <w:rPr>
                <w:b/>
                <w:lang w:val="sr-Cyrl-CS"/>
              </w:rPr>
            </w:pPr>
            <w:r w:rsidRPr="00416081">
              <w:rPr>
                <w:b/>
                <w:lang w:val="sr-Cyrl-CS"/>
              </w:rPr>
              <w:t>динарима</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b/>
                <w:lang w:val="sr-Cyrl-CS"/>
              </w:rPr>
            </w:pPr>
            <w:r w:rsidRPr="00416081">
              <w:rPr>
                <w:b/>
                <w:lang w:val="sr-Cyrl-CS"/>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b/>
                <w:lang w:val="sr-Cyrl-CS"/>
              </w:rPr>
            </w:pPr>
            <w:r w:rsidRPr="00416081">
              <w:rPr>
                <w:b/>
                <w:lang w:val="sr-Cyrl-CS"/>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b/>
                <w:lang w:val="sr-Cyrl-CS"/>
              </w:rPr>
            </w:pPr>
            <w:r w:rsidRPr="00416081">
              <w:rPr>
                <w:b/>
                <w:lang w:val="sr-Cyrl-CS"/>
              </w:rPr>
              <w:t>3</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УКУПНИ ПРИХОДИ И ПРИМАЊА ОД</w:t>
            </w:r>
          </w:p>
          <w:p w:rsidR="00E73184" w:rsidRPr="00416081" w:rsidRDefault="00E73184" w:rsidP="00DE3051">
            <w:pPr>
              <w:rPr>
                <w:b/>
                <w:lang w:val="sr-Cyrl-CS"/>
              </w:rPr>
            </w:pPr>
            <w:r w:rsidRPr="00416081">
              <w:rPr>
                <w:b/>
                <w:lang w:val="sr-Cyrl-CS"/>
              </w:rPr>
              <w:t>ПРОДАЈЕ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 xml:space="preserve">            (7+8)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b/>
                <w:lang w:val="sr-Cyrl-CS"/>
              </w:rPr>
            </w:pPr>
            <w:r w:rsidRPr="00416081">
              <w:rPr>
                <w:b/>
                <w:lang w:val="sr-Cyrl-CS"/>
              </w:rPr>
              <w:t>535.991.000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 Порески приходи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228.500.000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E73184">
            <w:pPr>
              <w:numPr>
                <w:ilvl w:val="1"/>
                <w:numId w:val="13"/>
              </w:numPr>
              <w:rPr>
                <w:lang w:val="sr-Cyrl-CS"/>
              </w:rPr>
            </w:pPr>
            <w:r w:rsidRPr="00416081">
              <w:rPr>
                <w:lang w:val="sr-Cyrl-CS"/>
              </w:rPr>
              <w:t xml:space="preserve">Порез на доходак, добит и капиталне    </w:t>
            </w:r>
          </w:p>
          <w:p w:rsidR="00E73184" w:rsidRPr="00416081" w:rsidRDefault="00E73184" w:rsidP="00DE3051">
            <w:pPr>
              <w:ind w:left="180"/>
              <w:rPr>
                <w:lang w:val="sr-Cyrl-CS"/>
              </w:rPr>
            </w:pPr>
            <w:r w:rsidRPr="00416081">
              <w:rPr>
                <w:lang w:val="sr-Cyrl-CS"/>
              </w:rPr>
              <w:t xml:space="preserve">      добитке (осим самодоприноса)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160.000.000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1.2. Самодопринос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711180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1.3. Порез на имовину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35.500.000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1.4. Порез за добра и услуге (осим накнаде</w:t>
            </w:r>
          </w:p>
          <w:p w:rsidR="00E73184" w:rsidRPr="00416081" w:rsidRDefault="00E73184" w:rsidP="00DE3051">
            <w:pPr>
              <w:rPr>
                <w:lang w:val="sr-Cyrl-CS"/>
              </w:rPr>
            </w:pPr>
            <w:r w:rsidRPr="00416081">
              <w:rPr>
                <w:lang w:val="sr-Cyrl-CS"/>
              </w:rPr>
              <w:lastRenderedPageBreak/>
              <w:t xml:space="preserve">          које се користе преко буџетског фонда),у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lastRenderedPageBreak/>
              <w:t>714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15.000.000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lastRenderedPageBreak/>
              <w:t xml:space="preserve">       - поједине врс.прихода са одређ.нам.(нам.прих.)</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tabs>
                <w:tab w:val="left" w:pos="255"/>
              </w:tabs>
              <w:rPr>
                <w:lang w:val="sr-Cyrl-CS"/>
              </w:rPr>
            </w:pPr>
            <w:r w:rsidRPr="00416081">
              <w:rPr>
                <w:lang w:val="sr-Cyrl-CS"/>
              </w:rPr>
              <w:tab/>
              <w:t>714547 и 714562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1.000.000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1.5. Остали порески приходи </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18.000.000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E73184">
            <w:pPr>
              <w:numPr>
                <w:ilvl w:val="0"/>
                <w:numId w:val="13"/>
              </w:numPr>
              <w:rPr>
                <w:lang w:val="sr-Cyrl-CS"/>
              </w:rPr>
            </w:pPr>
            <w:r w:rsidRPr="00416081">
              <w:rPr>
                <w:lang w:val="sr-Cyrl-CS"/>
              </w:rPr>
              <w:t>Непорески приходи (осим накнада које се</w:t>
            </w:r>
          </w:p>
          <w:p w:rsidR="00E73184" w:rsidRPr="00416081" w:rsidRDefault="00E73184" w:rsidP="00DE3051">
            <w:pPr>
              <w:rPr>
                <w:lang w:val="sr-Cyrl-CS"/>
              </w:rPr>
            </w:pPr>
            <w:r w:rsidRPr="00416081">
              <w:rPr>
                <w:lang w:val="sr-Cyrl-CS"/>
              </w:rPr>
              <w:t xml:space="preserve">       користе преко Буџетског фонда), 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50.191.000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 поједине врсте прихода са одређ.нам.(нам.при.)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3. Донације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732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4.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733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248.900.000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5. Приходи из буџета</w:t>
            </w:r>
            <w:r w:rsidRPr="00416081">
              <w:rPr>
                <w:lang w:val="ru-RU"/>
              </w:rPr>
              <w:t xml:space="preserve"> </w:t>
            </w:r>
            <w:r w:rsidRPr="00416081">
              <w:rPr>
                <w:lang w:val="sr-Cyrl-CS"/>
              </w:rPr>
              <w:t>републике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7.900.000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6. Примања од продаје нефин.имовине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УКУПНИ РАСХОДИ И ИЗДАЦИ ЗА НАБАВКУ НЕФИНАНСИЈСКЕ И ФИНАНСИЈСКЕ 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b/>
                <w:lang w:val="sr-Cyrl-CS"/>
              </w:rPr>
            </w:pPr>
            <w:r w:rsidRPr="00416081">
              <w:rPr>
                <w:b/>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b/>
                <w:lang w:val="sr-Cyrl-CS"/>
              </w:rPr>
            </w:pPr>
            <w:r w:rsidRPr="00416081">
              <w:rPr>
                <w:b/>
                <w:lang w:val="sr-Cyrl-CS"/>
              </w:rPr>
              <w:t>623.491.000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 Текући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425.338.000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1.1. Расходи за запослене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136.814.000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1.2.Коришћење роба и услуга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145.941.000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1.3. Отплата камата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1.4. Субвенције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25.200.000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1.5. Социјална заштита из буџета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2.080.000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1.6.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48+49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46.590.000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 Средства резерви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9.000.000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37.590.000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2.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463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68.213.000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3. Издаци за набавку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198.153.000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4. Издаци за набавку нефинанс.имов. (осим 6211)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b/>
                <w:lang w:val="sr-Cyrl-CS"/>
              </w:rPr>
              <w:t>ПРИМАЊА ОД ПРОДАЈЕ ФИНАНСИЈСКЕ ИМОВИНЕ И ЗАДУЖИВАЊА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 Примања по осн.отпл.кред.и прод. финан.имов.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92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2. Задуживање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91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100.000.000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2.1. Задуживање код домаћих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911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100.000.000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2.2. Задуживање код страних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912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ОТПЛАТА ДУГА И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3. Отплата дуга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61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13.000.000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3.1. Отплата дуга домаћим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611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13.000.000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3.2. Отплата дуга стараним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612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3.3. Отплата дуга по гаранцијама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613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4.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bl>
    <w:p w:rsidR="00E73184" w:rsidRDefault="00E73184" w:rsidP="00E73184">
      <w:pPr>
        <w:jc w:val="center"/>
        <w:rPr>
          <w:lang w:val="sr-Cyrl-CS"/>
        </w:rPr>
      </w:pPr>
    </w:p>
    <w:p w:rsidR="00FC604D" w:rsidRDefault="00FC604D" w:rsidP="00E73184">
      <w:pPr>
        <w:jc w:val="center"/>
        <w:rPr>
          <w:lang w:val="sr-Cyrl-CS"/>
        </w:rPr>
      </w:pPr>
    </w:p>
    <w:p w:rsidR="00FC604D" w:rsidRDefault="00FC604D" w:rsidP="00FC604D">
      <w:pPr>
        <w:rPr>
          <w:lang w:val="sr-Cyrl-CS"/>
        </w:rPr>
      </w:pPr>
      <w:r>
        <w:rPr>
          <w:lang w:val="sr-Cyrl-CS"/>
        </w:rPr>
        <w:t xml:space="preserve">                                         Информатор о раду органа општине Брус</w:t>
      </w:r>
    </w:p>
    <w:p w:rsidR="00FC604D" w:rsidRDefault="00FC604D" w:rsidP="00E73184">
      <w:pPr>
        <w:jc w:val="center"/>
        <w:rPr>
          <w:lang w:val="sr-Cyrl-CS"/>
        </w:rPr>
      </w:pPr>
    </w:p>
    <w:p w:rsidR="00E73184" w:rsidRDefault="00E73184" w:rsidP="00E73184">
      <w:pPr>
        <w:jc w:val="center"/>
        <w:rPr>
          <w:lang w:val="sr-Cyrl-CS"/>
        </w:rPr>
      </w:pPr>
      <w:r>
        <w:rPr>
          <w:lang w:val="sr-Cyrl-CS"/>
        </w:rPr>
        <w:t>Члан 2.</w:t>
      </w:r>
    </w:p>
    <w:p w:rsidR="00E73184" w:rsidRDefault="00E73184" w:rsidP="00E73184">
      <w:pPr>
        <w:rPr>
          <w:lang w:val="sr-Cyrl-CS"/>
        </w:rPr>
      </w:pPr>
      <w:r>
        <w:rPr>
          <w:lang w:val="sr-Cyrl-CS"/>
        </w:rPr>
        <w:tab/>
        <w:t>Утврђује се буџетски дефицит из члана 1. ове одлуке у износу од 87.500.000 динара и биће покривен из приватизационих примања и средстава са консолидованог рачуна који не угрожава ликвидност тог рачуна.</w:t>
      </w:r>
    </w:p>
    <w:p w:rsidR="00E73184" w:rsidRDefault="00E73184" w:rsidP="00E73184">
      <w:pPr>
        <w:rPr>
          <w:lang w:val="sr-Cyrl-CS"/>
        </w:rPr>
      </w:pPr>
      <w:r>
        <w:rPr>
          <w:lang w:val="sr-Cyrl-CS"/>
        </w:rPr>
        <w:lastRenderedPageBreak/>
        <w:tab/>
      </w:r>
    </w:p>
    <w:p w:rsidR="00E73184" w:rsidRDefault="00E73184" w:rsidP="00E73184">
      <w:pPr>
        <w:jc w:val="center"/>
        <w:rPr>
          <w:lang w:val="sr-Cyrl-CS"/>
        </w:rPr>
      </w:pPr>
      <w:r>
        <w:rPr>
          <w:lang w:val="sr-Cyrl-CS"/>
        </w:rPr>
        <w:t>Члан 3.</w:t>
      </w:r>
    </w:p>
    <w:p w:rsidR="00E73184" w:rsidRDefault="00E73184" w:rsidP="00E73184">
      <w:pPr>
        <w:jc w:val="both"/>
        <w:rPr>
          <w:lang w:val="sr-Cyrl-CS"/>
        </w:rPr>
      </w:pPr>
      <w:r>
        <w:rPr>
          <w:lang w:val="sr-Cyrl-CS"/>
        </w:rPr>
        <w:tab/>
        <w:t>Приходи и примања исказују се у следећим износима:</w:t>
      </w:r>
    </w:p>
    <w:p w:rsidR="00E73184" w:rsidRDefault="00E73184" w:rsidP="00E73184">
      <w:pPr>
        <w:jc w:val="both"/>
        <w:rPr>
          <w:lang w:val="sr-Cyrl-C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3670"/>
        <w:gridCol w:w="1946"/>
        <w:gridCol w:w="1441"/>
        <w:gridCol w:w="1572"/>
      </w:tblGrid>
      <w:tr w:rsidR="00E73184" w:rsidRPr="00416081" w:rsidTr="00DE3051">
        <w:trPr>
          <w:trHeight w:val="521"/>
        </w:trPr>
        <w:tc>
          <w:tcPr>
            <w:tcW w:w="656" w:type="dxa"/>
          </w:tcPr>
          <w:p w:rsidR="00E73184" w:rsidRPr="00416081" w:rsidRDefault="00E73184" w:rsidP="00DE3051">
            <w:pPr>
              <w:jc w:val="both"/>
              <w:rPr>
                <w:sz w:val="20"/>
                <w:szCs w:val="20"/>
                <w:lang w:val="sr-Cyrl-CS"/>
              </w:rPr>
            </w:pPr>
            <w:r w:rsidRPr="00416081">
              <w:rPr>
                <w:sz w:val="20"/>
                <w:szCs w:val="20"/>
                <w:lang w:val="sr-Cyrl-CS"/>
              </w:rPr>
              <w:t>Еко</w:t>
            </w:r>
          </w:p>
          <w:p w:rsidR="00E73184" w:rsidRPr="00416081" w:rsidRDefault="00E73184" w:rsidP="00DE3051">
            <w:pPr>
              <w:jc w:val="both"/>
              <w:rPr>
                <w:sz w:val="22"/>
                <w:szCs w:val="22"/>
                <w:lang w:val="sr-Cyrl-CS"/>
              </w:rPr>
            </w:pPr>
            <w:r w:rsidRPr="00416081">
              <w:rPr>
                <w:sz w:val="20"/>
                <w:szCs w:val="20"/>
                <w:lang w:val="sr-Cyrl-CS"/>
              </w:rPr>
              <w:t>Кла</w:t>
            </w:r>
          </w:p>
        </w:tc>
        <w:tc>
          <w:tcPr>
            <w:tcW w:w="3670" w:type="dxa"/>
          </w:tcPr>
          <w:p w:rsidR="00E73184" w:rsidRPr="00416081" w:rsidRDefault="00E73184" w:rsidP="00DE3051">
            <w:pPr>
              <w:jc w:val="center"/>
              <w:rPr>
                <w:sz w:val="22"/>
                <w:szCs w:val="22"/>
                <w:lang w:val="sr-Cyrl-CS"/>
              </w:rPr>
            </w:pPr>
            <w:r w:rsidRPr="00416081">
              <w:rPr>
                <w:sz w:val="22"/>
                <w:szCs w:val="22"/>
                <w:lang w:val="sr-Cyrl-CS"/>
              </w:rPr>
              <w:t>ОПИС</w:t>
            </w:r>
          </w:p>
        </w:tc>
        <w:tc>
          <w:tcPr>
            <w:tcW w:w="1946" w:type="dxa"/>
          </w:tcPr>
          <w:p w:rsidR="00E73184" w:rsidRPr="00416081" w:rsidRDefault="00E73184" w:rsidP="00DE3051">
            <w:pPr>
              <w:jc w:val="both"/>
              <w:rPr>
                <w:sz w:val="22"/>
                <w:szCs w:val="22"/>
                <w:lang w:val="sr-Cyrl-CS"/>
              </w:rPr>
            </w:pPr>
            <w:r w:rsidRPr="00416081">
              <w:rPr>
                <w:sz w:val="22"/>
                <w:szCs w:val="22"/>
                <w:lang w:val="sr-Cyrl-CS"/>
              </w:rPr>
              <w:t xml:space="preserve"> Средс. из буџета</w:t>
            </w:r>
          </w:p>
        </w:tc>
        <w:tc>
          <w:tcPr>
            <w:tcW w:w="1441" w:type="dxa"/>
          </w:tcPr>
          <w:p w:rsidR="00E73184" w:rsidRPr="00416081" w:rsidRDefault="00E73184" w:rsidP="00DE3051">
            <w:pPr>
              <w:jc w:val="both"/>
              <w:rPr>
                <w:sz w:val="22"/>
                <w:szCs w:val="22"/>
                <w:lang w:val="sr-Cyrl-CS"/>
              </w:rPr>
            </w:pPr>
            <w:r w:rsidRPr="00416081">
              <w:rPr>
                <w:sz w:val="22"/>
                <w:szCs w:val="22"/>
                <w:lang w:val="sr-Cyrl-CS"/>
              </w:rPr>
              <w:t>Средс.из</w:t>
            </w:r>
          </w:p>
          <w:p w:rsidR="00E73184" w:rsidRPr="00416081" w:rsidRDefault="00E73184" w:rsidP="00DE3051">
            <w:pPr>
              <w:jc w:val="both"/>
              <w:rPr>
                <w:sz w:val="22"/>
                <w:szCs w:val="22"/>
                <w:lang w:val="sr-Cyrl-CS"/>
              </w:rPr>
            </w:pPr>
            <w:r w:rsidRPr="00416081">
              <w:rPr>
                <w:sz w:val="22"/>
                <w:szCs w:val="22"/>
                <w:lang w:val="sr-Cyrl-CS"/>
              </w:rPr>
              <w:t>Остал.изв.</w:t>
            </w:r>
          </w:p>
        </w:tc>
        <w:tc>
          <w:tcPr>
            <w:tcW w:w="1572" w:type="dxa"/>
          </w:tcPr>
          <w:p w:rsidR="00E73184" w:rsidRPr="00416081" w:rsidRDefault="00E73184" w:rsidP="00DE3051">
            <w:pPr>
              <w:jc w:val="both"/>
              <w:rPr>
                <w:sz w:val="22"/>
                <w:szCs w:val="22"/>
                <w:lang w:val="sr-Cyrl-CS"/>
              </w:rPr>
            </w:pPr>
            <w:r w:rsidRPr="00416081">
              <w:rPr>
                <w:sz w:val="22"/>
                <w:szCs w:val="22"/>
                <w:lang w:val="sr-Cyrl-CS"/>
              </w:rPr>
              <w:t>Укупно</w:t>
            </w:r>
          </w:p>
        </w:tc>
      </w:tr>
      <w:tr w:rsidR="00E73184" w:rsidRPr="00416081" w:rsidTr="00DE3051">
        <w:trPr>
          <w:trHeight w:val="265"/>
        </w:trPr>
        <w:tc>
          <w:tcPr>
            <w:tcW w:w="656" w:type="dxa"/>
          </w:tcPr>
          <w:p w:rsidR="00E73184" w:rsidRPr="00416081" w:rsidRDefault="00E73184" w:rsidP="00DE3051">
            <w:pPr>
              <w:jc w:val="right"/>
              <w:rPr>
                <w:sz w:val="22"/>
                <w:szCs w:val="22"/>
                <w:lang w:val="sr-Cyrl-CS"/>
              </w:rPr>
            </w:pPr>
            <w:r w:rsidRPr="00416081">
              <w:rPr>
                <w:sz w:val="22"/>
                <w:szCs w:val="22"/>
                <w:lang w:val="sr-Cyrl-CS"/>
              </w:rPr>
              <w:t>7111</w:t>
            </w:r>
          </w:p>
        </w:tc>
        <w:tc>
          <w:tcPr>
            <w:tcW w:w="3670" w:type="dxa"/>
          </w:tcPr>
          <w:p w:rsidR="00E73184" w:rsidRPr="00416081" w:rsidRDefault="00E73184" w:rsidP="00DE3051">
            <w:pPr>
              <w:jc w:val="both"/>
              <w:rPr>
                <w:sz w:val="22"/>
                <w:szCs w:val="22"/>
                <w:lang w:val="sr-Cyrl-CS"/>
              </w:rPr>
            </w:pPr>
            <w:r w:rsidRPr="00416081">
              <w:rPr>
                <w:sz w:val="22"/>
                <w:szCs w:val="22"/>
                <w:lang w:val="sr-Cyrl-CS"/>
              </w:rPr>
              <w:t>Порез на доходак и кап.добитке</w:t>
            </w:r>
          </w:p>
        </w:tc>
        <w:tc>
          <w:tcPr>
            <w:tcW w:w="1946" w:type="dxa"/>
          </w:tcPr>
          <w:p w:rsidR="00E73184" w:rsidRPr="00416081" w:rsidRDefault="00E73184" w:rsidP="00DE3051">
            <w:pPr>
              <w:jc w:val="right"/>
              <w:rPr>
                <w:sz w:val="22"/>
                <w:szCs w:val="22"/>
                <w:lang w:val="sr-Cyrl-CS"/>
              </w:rPr>
            </w:pPr>
            <w:r w:rsidRPr="00416081">
              <w:rPr>
                <w:sz w:val="22"/>
                <w:szCs w:val="22"/>
                <w:lang w:val="sr-Cyrl-CS"/>
              </w:rPr>
              <w:t>160.000.000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160.000.000</w:t>
            </w:r>
          </w:p>
        </w:tc>
      </w:tr>
      <w:tr w:rsidR="00E73184" w:rsidRPr="00416081" w:rsidTr="00DE3051">
        <w:trPr>
          <w:trHeight w:val="245"/>
        </w:trPr>
        <w:tc>
          <w:tcPr>
            <w:tcW w:w="656" w:type="dxa"/>
          </w:tcPr>
          <w:p w:rsidR="00E73184" w:rsidRPr="00416081" w:rsidRDefault="00E73184" w:rsidP="00DE3051">
            <w:pPr>
              <w:jc w:val="right"/>
              <w:rPr>
                <w:sz w:val="22"/>
                <w:szCs w:val="22"/>
                <w:lang w:val="sr-Cyrl-CS"/>
              </w:rPr>
            </w:pPr>
            <w:r w:rsidRPr="00416081">
              <w:rPr>
                <w:sz w:val="22"/>
                <w:szCs w:val="22"/>
                <w:lang w:val="sr-Cyrl-CS"/>
              </w:rPr>
              <w:t>7131</w:t>
            </w:r>
          </w:p>
        </w:tc>
        <w:tc>
          <w:tcPr>
            <w:tcW w:w="3670" w:type="dxa"/>
          </w:tcPr>
          <w:p w:rsidR="00E73184" w:rsidRPr="00416081" w:rsidRDefault="00E73184" w:rsidP="00DE3051">
            <w:pPr>
              <w:jc w:val="both"/>
              <w:rPr>
                <w:sz w:val="22"/>
                <w:szCs w:val="22"/>
                <w:lang w:val="sr-Cyrl-CS"/>
              </w:rPr>
            </w:pPr>
            <w:r w:rsidRPr="00416081">
              <w:rPr>
                <w:sz w:val="22"/>
                <w:szCs w:val="22"/>
                <w:lang w:val="sr-Cyrl-CS"/>
              </w:rPr>
              <w:t>Периодични порези на непокрет.</w:t>
            </w:r>
          </w:p>
        </w:tc>
        <w:tc>
          <w:tcPr>
            <w:tcW w:w="1946" w:type="dxa"/>
          </w:tcPr>
          <w:p w:rsidR="00E73184" w:rsidRPr="00416081" w:rsidRDefault="00E73184" w:rsidP="00DE3051">
            <w:pPr>
              <w:jc w:val="right"/>
              <w:rPr>
                <w:sz w:val="22"/>
                <w:szCs w:val="22"/>
                <w:lang w:val="sr-Cyrl-CS"/>
              </w:rPr>
            </w:pPr>
            <w:r w:rsidRPr="00416081">
              <w:rPr>
                <w:sz w:val="22"/>
                <w:szCs w:val="22"/>
                <w:lang w:val="sr-Cyrl-CS"/>
              </w:rPr>
              <w:t>25.000.000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25.000.000</w:t>
            </w:r>
          </w:p>
        </w:tc>
      </w:tr>
      <w:tr w:rsidR="00E73184" w:rsidRPr="00416081" w:rsidTr="00DE3051">
        <w:trPr>
          <w:trHeight w:val="260"/>
        </w:trPr>
        <w:tc>
          <w:tcPr>
            <w:tcW w:w="656" w:type="dxa"/>
          </w:tcPr>
          <w:p w:rsidR="00E73184" w:rsidRPr="00416081" w:rsidRDefault="00E73184" w:rsidP="00DE3051">
            <w:pPr>
              <w:jc w:val="right"/>
              <w:rPr>
                <w:sz w:val="22"/>
                <w:szCs w:val="22"/>
                <w:lang w:val="sr-Cyrl-CS"/>
              </w:rPr>
            </w:pPr>
            <w:r w:rsidRPr="00416081">
              <w:rPr>
                <w:sz w:val="22"/>
                <w:szCs w:val="22"/>
                <w:lang w:val="sr-Cyrl-CS"/>
              </w:rPr>
              <w:t>7133</w:t>
            </w:r>
          </w:p>
        </w:tc>
        <w:tc>
          <w:tcPr>
            <w:tcW w:w="3670" w:type="dxa"/>
          </w:tcPr>
          <w:p w:rsidR="00E73184" w:rsidRPr="00416081" w:rsidRDefault="00E73184" w:rsidP="00DE3051">
            <w:pPr>
              <w:jc w:val="both"/>
              <w:rPr>
                <w:sz w:val="22"/>
                <w:szCs w:val="22"/>
                <w:lang w:val="sr-Cyrl-CS"/>
              </w:rPr>
            </w:pPr>
            <w:r w:rsidRPr="00416081">
              <w:rPr>
                <w:sz w:val="22"/>
                <w:szCs w:val="22"/>
                <w:lang w:val="sr-Cyrl-CS"/>
              </w:rPr>
              <w:t xml:space="preserve">Порез на заост.насл.и поклон </w:t>
            </w:r>
          </w:p>
        </w:tc>
        <w:tc>
          <w:tcPr>
            <w:tcW w:w="1946" w:type="dxa"/>
          </w:tcPr>
          <w:p w:rsidR="00E73184" w:rsidRPr="00416081" w:rsidRDefault="00E73184" w:rsidP="00DE3051">
            <w:pPr>
              <w:jc w:val="right"/>
              <w:rPr>
                <w:sz w:val="22"/>
                <w:szCs w:val="22"/>
                <w:lang w:val="sr-Cyrl-CS"/>
              </w:rPr>
            </w:pPr>
            <w:r w:rsidRPr="00416081">
              <w:rPr>
                <w:sz w:val="22"/>
                <w:szCs w:val="22"/>
                <w:lang w:val="sr-Cyrl-CS"/>
              </w:rPr>
              <w:t>1.500.000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1.500.000</w:t>
            </w:r>
          </w:p>
        </w:tc>
      </w:tr>
      <w:tr w:rsidR="00E73184" w:rsidRPr="00416081" w:rsidTr="00DE3051">
        <w:trPr>
          <w:trHeight w:val="260"/>
        </w:trPr>
        <w:tc>
          <w:tcPr>
            <w:tcW w:w="656" w:type="dxa"/>
          </w:tcPr>
          <w:p w:rsidR="00E73184" w:rsidRPr="00416081" w:rsidRDefault="00E73184" w:rsidP="00DE3051">
            <w:pPr>
              <w:jc w:val="right"/>
              <w:rPr>
                <w:sz w:val="22"/>
                <w:szCs w:val="22"/>
                <w:lang w:val="sr-Cyrl-CS"/>
              </w:rPr>
            </w:pPr>
            <w:r w:rsidRPr="00416081">
              <w:rPr>
                <w:sz w:val="22"/>
                <w:szCs w:val="22"/>
                <w:lang w:val="sr-Cyrl-CS"/>
              </w:rPr>
              <w:t>7134</w:t>
            </w:r>
          </w:p>
        </w:tc>
        <w:tc>
          <w:tcPr>
            <w:tcW w:w="3670" w:type="dxa"/>
          </w:tcPr>
          <w:p w:rsidR="00E73184" w:rsidRPr="00416081" w:rsidRDefault="00E73184" w:rsidP="00DE3051">
            <w:pPr>
              <w:jc w:val="both"/>
              <w:rPr>
                <w:sz w:val="22"/>
                <w:szCs w:val="22"/>
                <w:lang w:val="sr-Cyrl-CS"/>
              </w:rPr>
            </w:pPr>
            <w:r w:rsidRPr="00416081">
              <w:rPr>
                <w:sz w:val="22"/>
                <w:szCs w:val="22"/>
                <w:lang w:val="sr-Cyrl-CS"/>
              </w:rPr>
              <w:t>Порези на финан.и кап.трансакц.</w:t>
            </w:r>
          </w:p>
        </w:tc>
        <w:tc>
          <w:tcPr>
            <w:tcW w:w="1946" w:type="dxa"/>
          </w:tcPr>
          <w:p w:rsidR="00E73184" w:rsidRPr="00416081" w:rsidRDefault="00E73184" w:rsidP="00DE3051">
            <w:pPr>
              <w:jc w:val="right"/>
              <w:rPr>
                <w:sz w:val="22"/>
                <w:szCs w:val="22"/>
                <w:lang w:val="sr-Cyrl-CS"/>
              </w:rPr>
            </w:pPr>
            <w:r w:rsidRPr="00416081">
              <w:rPr>
                <w:sz w:val="22"/>
                <w:szCs w:val="22"/>
                <w:lang w:val="sr-Cyrl-CS"/>
              </w:rPr>
              <w:t>9.000.000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9.000.000</w:t>
            </w:r>
          </w:p>
        </w:tc>
      </w:tr>
      <w:tr w:rsidR="00E73184" w:rsidRPr="00416081" w:rsidTr="00DE3051">
        <w:trPr>
          <w:trHeight w:val="245"/>
        </w:trPr>
        <w:tc>
          <w:tcPr>
            <w:tcW w:w="656" w:type="dxa"/>
          </w:tcPr>
          <w:p w:rsidR="00E73184" w:rsidRPr="00416081" w:rsidRDefault="00E73184" w:rsidP="00DE3051">
            <w:pPr>
              <w:jc w:val="right"/>
              <w:rPr>
                <w:sz w:val="22"/>
                <w:szCs w:val="22"/>
                <w:lang w:val="sr-Cyrl-CS"/>
              </w:rPr>
            </w:pPr>
            <w:r w:rsidRPr="00416081">
              <w:rPr>
                <w:sz w:val="22"/>
                <w:szCs w:val="22"/>
                <w:lang w:val="sr-Cyrl-CS"/>
              </w:rPr>
              <w:t>7145</w:t>
            </w:r>
          </w:p>
        </w:tc>
        <w:tc>
          <w:tcPr>
            <w:tcW w:w="3670" w:type="dxa"/>
          </w:tcPr>
          <w:p w:rsidR="00E73184" w:rsidRPr="00416081" w:rsidRDefault="00E73184" w:rsidP="00DE3051">
            <w:pPr>
              <w:jc w:val="both"/>
              <w:rPr>
                <w:sz w:val="22"/>
                <w:szCs w:val="22"/>
                <w:lang w:val="sr-Cyrl-CS"/>
              </w:rPr>
            </w:pPr>
            <w:r w:rsidRPr="00416081">
              <w:rPr>
                <w:sz w:val="22"/>
                <w:szCs w:val="22"/>
                <w:lang w:val="sr-Cyrl-CS"/>
              </w:rPr>
              <w:t>Порези,таксе и нак.на упот.доб.</w:t>
            </w:r>
          </w:p>
        </w:tc>
        <w:tc>
          <w:tcPr>
            <w:tcW w:w="1946" w:type="dxa"/>
          </w:tcPr>
          <w:p w:rsidR="00E73184" w:rsidRPr="00416081" w:rsidRDefault="00E73184" w:rsidP="00DE3051">
            <w:pPr>
              <w:jc w:val="right"/>
              <w:rPr>
                <w:sz w:val="22"/>
                <w:szCs w:val="22"/>
                <w:lang w:val="sr-Cyrl-CS"/>
              </w:rPr>
            </w:pPr>
            <w:r w:rsidRPr="00416081">
              <w:rPr>
                <w:sz w:val="22"/>
                <w:szCs w:val="22"/>
                <w:lang w:val="sr-Cyrl-CS"/>
              </w:rPr>
              <w:t>15.000.000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15.000.000</w:t>
            </w:r>
          </w:p>
        </w:tc>
      </w:tr>
      <w:tr w:rsidR="00E73184" w:rsidRPr="00416081" w:rsidTr="00DE3051">
        <w:trPr>
          <w:trHeight w:val="260"/>
        </w:trPr>
        <w:tc>
          <w:tcPr>
            <w:tcW w:w="656" w:type="dxa"/>
          </w:tcPr>
          <w:p w:rsidR="00E73184" w:rsidRPr="00416081" w:rsidRDefault="00E73184" w:rsidP="00DE3051">
            <w:pPr>
              <w:jc w:val="right"/>
              <w:rPr>
                <w:sz w:val="22"/>
                <w:szCs w:val="22"/>
                <w:lang w:val="sr-Cyrl-CS"/>
              </w:rPr>
            </w:pPr>
            <w:r w:rsidRPr="00416081">
              <w:rPr>
                <w:sz w:val="22"/>
                <w:szCs w:val="22"/>
                <w:lang w:val="sr-Cyrl-CS"/>
              </w:rPr>
              <w:t>7161</w:t>
            </w:r>
          </w:p>
        </w:tc>
        <w:tc>
          <w:tcPr>
            <w:tcW w:w="3670" w:type="dxa"/>
          </w:tcPr>
          <w:p w:rsidR="00E73184" w:rsidRPr="00416081" w:rsidRDefault="00E73184" w:rsidP="00DE3051">
            <w:pPr>
              <w:jc w:val="both"/>
              <w:rPr>
                <w:sz w:val="22"/>
                <w:szCs w:val="22"/>
                <w:lang w:val="sr-Cyrl-CS"/>
              </w:rPr>
            </w:pPr>
            <w:r w:rsidRPr="00416081">
              <w:rPr>
                <w:sz w:val="22"/>
                <w:szCs w:val="22"/>
                <w:lang w:val="sr-Cyrl-CS"/>
              </w:rPr>
              <w:t>Други порези које искључиво плаћају предузећа,односно предуз.</w:t>
            </w:r>
          </w:p>
        </w:tc>
        <w:tc>
          <w:tcPr>
            <w:tcW w:w="1946" w:type="dxa"/>
          </w:tcPr>
          <w:p w:rsidR="00E73184" w:rsidRPr="00416081" w:rsidRDefault="00E73184" w:rsidP="00DE3051">
            <w:pPr>
              <w:jc w:val="right"/>
              <w:rPr>
                <w:sz w:val="22"/>
                <w:szCs w:val="22"/>
                <w:lang w:val="sr-Cyrl-CS"/>
              </w:rPr>
            </w:pPr>
            <w:r w:rsidRPr="00416081">
              <w:rPr>
                <w:sz w:val="22"/>
                <w:szCs w:val="22"/>
                <w:lang w:val="sr-Cyrl-CS"/>
              </w:rPr>
              <w:t>18.000.000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18.000.000</w:t>
            </w:r>
          </w:p>
        </w:tc>
      </w:tr>
      <w:tr w:rsidR="00E73184" w:rsidRPr="00416081" w:rsidTr="00DE3051">
        <w:trPr>
          <w:trHeight w:val="245"/>
        </w:trPr>
        <w:tc>
          <w:tcPr>
            <w:tcW w:w="656" w:type="dxa"/>
          </w:tcPr>
          <w:p w:rsidR="00E73184" w:rsidRPr="00416081" w:rsidRDefault="00E73184" w:rsidP="00DE3051">
            <w:pPr>
              <w:jc w:val="center"/>
              <w:rPr>
                <w:b/>
                <w:sz w:val="22"/>
                <w:szCs w:val="22"/>
                <w:lang w:val="sr-Cyrl-CS"/>
              </w:rPr>
            </w:pPr>
            <w:r w:rsidRPr="00416081">
              <w:rPr>
                <w:b/>
                <w:sz w:val="22"/>
                <w:szCs w:val="22"/>
                <w:lang w:val="sr-Cyrl-CS"/>
              </w:rPr>
              <w:t>71</w:t>
            </w:r>
          </w:p>
        </w:tc>
        <w:tc>
          <w:tcPr>
            <w:tcW w:w="3670" w:type="dxa"/>
          </w:tcPr>
          <w:p w:rsidR="00E73184" w:rsidRPr="00416081" w:rsidRDefault="00E73184" w:rsidP="00DE3051">
            <w:pPr>
              <w:jc w:val="both"/>
              <w:rPr>
                <w:b/>
                <w:sz w:val="22"/>
                <w:szCs w:val="22"/>
                <w:lang w:val="sr-Cyrl-CS"/>
              </w:rPr>
            </w:pPr>
            <w:r w:rsidRPr="00416081">
              <w:rPr>
                <w:b/>
                <w:sz w:val="22"/>
                <w:szCs w:val="22"/>
                <w:lang w:val="sr-Cyrl-CS"/>
              </w:rPr>
              <w:t>Порези</w:t>
            </w:r>
          </w:p>
        </w:tc>
        <w:tc>
          <w:tcPr>
            <w:tcW w:w="1946" w:type="dxa"/>
          </w:tcPr>
          <w:p w:rsidR="00E73184" w:rsidRPr="00416081" w:rsidRDefault="00E73184" w:rsidP="00DE3051">
            <w:pPr>
              <w:jc w:val="right"/>
              <w:rPr>
                <w:b/>
                <w:sz w:val="22"/>
                <w:szCs w:val="22"/>
                <w:lang w:val="sr-Cyrl-CS"/>
              </w:rPr>
            </w:pPr>
            <w:r w:rsidRPr="00416081">
              <w:rPr>
                <w:b/>
                <w:sz w:val="22"/>
                <w:szCs w:val="22"/>
                <w:lang w:val="sr-Cyrl-CS"/>
              </w:rPr>
              <w:t>228.500.000</w:t>
            </w:r>
          </w:p>
        </w:tc>
        <w:tc>
          <w:tcPr>
            <w:tcW w:w="1441" w:type="dxa"/>
          </w:tcPr>
          <w:p w:rsidR="00E73184" w:rsidRPr="00416081" w:rsidRDefault="00E73184" w:rsidP="00DE3051">
            <w:pPr>
              <w:jc w:val="both"/>
              <w:rPr>
                <w:b/>
                <w:sz w:val="22"/>
                <w:szCs w:val="22"/>
                <w:lang w:val="sr-Cyrl-CS"/>
              </w:rPr>
            </w:pPr>
          </w:p>
        </w:tc>
        <w:tc>
          <w:tcPr>
            <w:tcW w:w="1572" w:type="dxa"/>
          </w:tcPr>
          <w:p w:rsidR="00E73184" w:rsidRPr="00416081" w:rsidRDefault="00E73184" w:rsidP="00DE3051">
            <w:pPr>
              <w:jc w:val="right"/>
              <w:rPr>
                <w:b/>
                <w:sz w:val="22"/>
                <w:szCs w:val="22"/>
                <w:lang w:val="sr-Cyrl-CS"/>
              </w:rPr>
            </w:pPr>
            <w:r w:rsidRPr="00416081">
              <w:rPr>
                <w:b/>
                <w:sz w:val="22"/>
                <w:szCs w:val="22"/>
                <w:lang w:val="sr-Cyrl-CS"/>
              </w:rPr>
              <w:t>228.500.000</w:t>
            </w:r>
          </w:p>
        </w:tc>
      </w:tr>
      <w:tr w:rsidR="00E73184" w:rsidRPr="00416081" w:rsidTr="00DE3051">
        <w:trPr>
          <w:trHeight w:val="260"/>
        </w:trPr>
        <w:tc>
          <w:tcPr>
            <w:tcW w:w="656" w:type="dxa"/>
          </w:tcPr>
          <w:p w:rsidR="00E73184" w:rsidRPr="00416081" w:rsidRDefault="00E73184" w:rsidP="00DE3051">
            <w:pPr>
              <w:jc w:val="right"/>
              <w:rPr>
                <w:sz w:val="22"/>
                <w:szCs w:val="22"/>
                <w:lang w:val="sr-Cyrl-CS"/>
              </w:rPr>
            </w:pPr>
            <w:r w:rsidRPr="00416081">
              <w:rPr>
                <w:sz w:val="22"/>
                <w:szCs w:val="22"/>
                <w:lang w:val="sr-Cyrl-CS"/>
              </w:rPr>
              <w:t>7331</w:t>
            </w:r>
          </w:p>
        </w:tc>
        <w:tc>
          <w:tcPr>
            <w:tcW w:w="3670" w:type="dxa"/>
          </w:tcPr>
          <w:p w:rsidR="00E73184" w:rsidRPr="00416081" w:rsidRDefault="00E73184" w:rsidP="00DE3051">
            <w:pPr>
              <w:jc w:val="both"/>
              <w:rPr>
                <w:sz w:val="22"/>
                <w:szCs w:val="22"/>
                <w:lang w:val="sr-Cyrl-CS"/>
              </w:rPr>
            </w:pPr>
            <w:r w:rsidRPr="00416081">
              <w:rPr>
                <w:sz w:val="22"/>
                <w:szCs w:val="22"/>
                <w:lang w:val="sr-Cyrl-CS"/>
              </w:rPr>
              <w:t>Текући трансфери од других нивоа власти</w:t>
            </w:r>
          </w:p>
        </w:tc>
        <w:tc>
          <w:tcPr>
            <w:tcW w:w="1946" w:type="dxa"/>
          </w:tcPr>
          <w:p w:rsidR="00E73184" w:rsidRPr="00416081" w:rsidRDefault="00E73184" w:rsidP="00DE3051">
            <w:pPr>
              <w:jc w:val="right"/>
              <w:rPr>
                <w:sz w:val="22"/>
                <w:szCs w:val="22"/>
                <w:lang w:val="sr-Cyrl-CS"/>
              </w:rPr>
            </w:pPr>
            <w:r w:rsidRPr="00416081">
              <w:rPr>
                <w:sz w:val="22"/>
                <w:szCs w:val="22"/>
                <w:lang w:val="sr-Cyrl-CS"/>
              </w:rPr>
              <w:t>200.400.000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200.400.000</w:t>
            </w:r>
          </w:p>
        </w:tc>
      </w:tr>
      <w:tr w:rsidR="00E73184" w:rsidRPr="00416081" w:rsidTr="00DE3051">
        <w:trPr>
          <w:trHeight w:val="245"/>
        </w:trPr>
        <w:tc>
          <w:tcPr>
            <w:tcW w:w="656" w:type="dxa"/>
          </w:tcPr>
          <w:p w:rsidR="00E73184" w:rsidRPr="00416081" w:rsidRDefault="00E73184" w:rsidP="00DE3051">
            <w:pPr>
              <w:jc w:val="right"/>
              <w:rPr>
                <w:sz w:val="22"/>
                <w:szCs w:val="22"/>
                <w:lang w:val="sr-Cyrl-CS"/>
              </w:rPr>
            </w:pPr>
            <w:r w:rsidRPr="00416081">
              <w:rPr>
                <w:sz w:val="22"/>
                <w:szCs w:val="22"/>
                <w:lang w:val="sr-Cyrl-CS"/>
              </w:rPr>
              <w:t>7332</w:t>
            </w:r>
          </w:p>
        </w:tc>
        <w:tc>
          <w:tcPr>
            <w:tcW w:w="3670" w:type="dxa"/>
          </w:tcPr>
          <w:p w:rsidR="00E73184" w:rsidRPr="00416081" w:rsidRDefault="00E73184" w:rsidP="00DE3051">
            <w:pPr>
              <w:jc w:val="both"/>
              <w:rPr>
                <w:sz w:val="22"/>
                <w:szCs w:val="22"/>
                <w:lang w:val="sr-Cyrl-CS"/>
              </w:rPr>
            </w:pPr>
            <w:r w:rsidRPr="00416081">
              <w:rPr>
                <w:sz w:val="22"/>
                <w:szCs w:val="22"/>
                <w:lang w:val="sr-Cyrl-CS"/>
              </w:rPr>
              <w:t>Капит.трансф.од др.нивоа власти</w:t>
            </w:r>
          </w:p>
        </w:tc>
        <w:tc>
          <w:tcPr>
            <w:tcW w:w="1946" w:type="dxa"/>
          </w:tcPr>
          <w:p w:rsidR="00E73184" w:rsidRPr="00416081" w:rsidRDefault="00E73184" w:rsidP="00DE3051">
            <w:pPr>
              <w:jc w:val="right"/>
              <w:rPr>
                <w:sz w:val="22"/>
                <w:szCs w:val="22"/>
                <w:lang w:val="sr-Cyrl-CS"/>
              </w:rPr>
            </w:pPr>
            <w:r w:rsidRPr="00416081">
              <w:rPr>
                <w:sz w:val="22"/>
                <w:szCs w:val="22"/>
                <w:lang w:val="sr-Cyrl-CS"/>
              </w:rPr>
              <w:t>48.500.000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48.500.000</w:t>
            </w:r>
          </w:p>
        </w:tc>
      </w:tr>
      <w:tr w:rsidR="00E73184" w:rsidRPr="00416081" w:rsidTr="00DE3051">
        <w:trPr>
          <w:trHeight w:val="260"/>
        </w:trPr>
        <w:tc>
          <w:tcPr>
            <w:tcW w:w="656" w:type="dxa"/>
          </w:tcPr>
          <w:p w:rsidR="00E73184" w:rsidRPr="00416081" w:rsidRDefault="00E73184" w:rsidP="00DE3051">
            <w:pPr>
              <w:jc w:val="center"/>
              <w:rPr>
                <w:b/>
                <w:sz w:val="22"/>
                <w:szCs w:val="22"/>
                <w:lang w:val="sr-Cyrl-CS"/>
              </w:rPr>
            </w:pPr>
            <w:r w:rsidRPr="00416081">
              <w:rPr>
                <w:b/>
                <w:sz w:val="22"/>
                <w:szCs w:val="22"/>
                <w:lang w:val="sr-Cyrl-CS"/>
              </w:rPr>
              <w:t>73</w:t>
            </w:r>
          </w:p>
        </w:tc>
        <w:tc>
          <w:tcPr>
            <w:tcW w:w="3670" w:type="dxa"/>
          </w:tcPr>
          <w:p w:rsidR="00E73184" w:rsidRPr="00416081" w:rsidRDefault="00E73184" w:rsidP="00DE3051">
            <w:pPr>
              <w:jc w:val="both"/>
              <w:rPr>
                <w:b/>
                <w:sz w:val="22"/>
                <w:szCs w:val="22"/>
                <w:lang w:val="sr-Cyrl-CS"/>
              </w:rPr>
            </w:pPr>
            <w:r w:rsidRPr="00416081">
              <w:rPr>
                <w:b/>
                <w:sz w:val="22"/>
                <w:szCs w:val="22"/>
                <w:lang w:val="sr-Cyrl-CS"/>
              </w:rPr>
              <w:t xml:space="preserve">Донације и трансфери </w:t>
            </w:r>
          </w:p>
        </w:tc>
        <w:tc>
          <w:tcPr>
            <w:tcW w:w="1946" w:type="dxa"/>
          </w:tcPr>
          <w:p w:rsidR="00E73184" w:rsidRPr="00416081" w:rsidRDefault="00E73184" w:rsidP="00DE3051">
            <w:pPr>
              <w:jc w:val="right"/>
              <w:rPr>
                <w:b/>
                <w:sz w:val="22"/>
                <w:szCs w:val="22"/>
                <w:lang w:val="sr-Cyrl-CS"/>
              </w:rPr>
            </w:pPr>
            <w:r w:rsidRPr="00416081">
              <w:rPr>
                <w:b/>
                <w:sz w:val="22"/>
                <w:szCs w:val="22"/>
                <w:lang w:val="sr-Cyrl-CS"/>
              </w:rPr>
              <w:t>248.900.000</w:t>
            </w:r>
          </w:p>
        </w:tc>
        <w:tc>
          <w:tcPr>
            <w:tcW w:w="1441" w:type="dxa"/>
          </w:tcPr>
          <w:p w:rsidR="00E73184" w:rsidRPr="00416081" w:rsidRDefault="00E73184" w:rsidP="00DE3051">
            <w:pPr>
              <w:jc w:val="both"/>
              <w:rPr>
                <w:b/>
                <w:sz w:val="22"/>
                <w:szCs w:val="22"/>
                <w:lang w:val="sr-Cyrl-CS"/>
              </w:rPr>
            </w:pPr>
          </w:p>
        </w:tc>
        <w:tc>
          <w:tcPr>
            <w:tcW w:w="1572" w:type="dxa"/>
          </w:tcPr>
          <w:p w:rsidR="00E73184" w:rsidRPr="00416081" w:rsidRDefault="00E73184" w:rsidP="00DE3051">
            <w:pPr>
              <w:jc w:val="right"/>
              <w:rPr>
                <w:b/>
                <w:sz w:val="22"/>
                <w:szCs w:val="22"/>
                <w:lang w:val="sr-Cyrl-CS"/>
              </w:rPr>
            </w:pPr>
            <w:r w:rsidRPr="00416081">
              <w:rPr>
                <w:b/>
                <w:sz w:val="22"/>
                <w:szCs w:val="22"/>
                <w:lang w:val="sr-Cyrl-CS"/>
              </w:rPr>
              <w:t>248.900.000</w:t>
            </w:r>
          </w:p>
        </w:tc>
      </w:tr>
      <w:tr w:rsidR="00E73184" w:rsidRPr="00416081" w:rsidTr="00DE3051">
        <w:trPr>
          <w:trHeight w:val="245"/>
        </w:trPr>
        <w:tc>
          <w:tcPr>
            <w:tcW w:w="656" w:type="dxa"/>
          </w:tcPr>
          <w:p w:rsidR="00E73184" w:rsidRPr="00416081" w:rsidRDefault="00E73184" w:rsidP="00DE3051">
            <w:pPr>
              <w:jc w:val="right"/>
              <w:rPr>
                <w:sz w:val="22"/>
                <w:szCs w:val="22"/>
                <w:lang w:val="sr-Cyrl-CS"/>
              </w:rPr>
            </w:pPr>
            <w:r w:rsidRPr="00416081">
              <w:rPr>
                <w:sz w:val="22"/>
                <w:szCs w:val="22"/>
                <w:lang w:val="sr-Cyrl-CS"/>
              </w:rPr>
              <w:t>7411</w:t>
            </w:r>
          </w:p>
        </w:tc>
        <w:tc>
          <w:tcPr>
            <w:tcW w:w="3670" w:type="dxa"/>
          </w:tcPr>
          <w:p w:rsidR="00E73184" w:rsidRPr="00416081" w:rsidRDefault="00E73184" w:rsidP="00DE3051">
            <w:pPr>
              <w:jc w:val="both"/>
              <w:rPr>
                <w:sz w:val="22"/>
                <w:szCs w:val="22"/>
                <w:lang w:val="sr-Cyrl-CS"/>
              </w:rPr>
            </w:pPr>
            <w:r w:rsidRPr="00416081">
              <w:rPr>
                <w:sz w:val="22"/>
                <w:szCs w:val="22"/>
                <w:lang w:val="sr-Cyrl-CS"/>
              </w:rPr>
              <w:t>Камате</w:t>
            </w:r>
          </w:p>
        </w:tc>
        <w:tc>
          <w:tcPr>
            <w:tcW w:w="1946" w:type="dxa"/>
          </w:tcPr>
          <w:p w:rsidR="00E73184" w:rsidRPr="00416081" w:rsidRDefault="00E73184" w:rsidP="00DE3051">
            <w:pPr>
              <w:jc w:val="right"/>
              <w:rPr>
                <w:sz w:val="22"/>
                <w:szCs w:val="22"/>
                <w:lang w:val="sr-Cyrl-CS"/>
              </w:rPr>
            </w:pPr>
            <w:r w:rsidRPr="00416081">
              <w:rPr>
                <w:sz w:val="22"/>
                <w:szCs w:val="22"/>
                <w:lang w:val="sr-Cyrl-CS"/>
              </w:rPr>
              <w:t>100.000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100.000</w:t>
            </w:r>
          </w:p>
        </w:tc>
      </w:tr>
      <w:tr w:rsidR="00E73184" w:rsidRPr="00416081" w:rsidTr="00DE3051">
        <w:trPr>
          <w:trHeight w:val="260"/>
        </w:trPr>
        <w:tc>
          <w:tcPr>
            <w:tcW w:w="656" w:type="dxa"/>
          </w:tcPr>
          <w:p w:rsidR="00E73184" w:rsidRPr="00416081" w:rsidRDefault="00E73184" w:rsidP="00DE3051">
            <w:pPr>
              <w:jc w:val="right"/>
              <w:rPr>
                <w:sz w:val="22"/>
                <w:szCs w:val="22"/>
                <w:lang w:val="sr-Cyrl-CS"/>
              </w:rPr>
            </w:pPr>
            <w:r w:rsidRPr="00416081">
              <w:rPr>
                <w:sz w:val="22"/>
                <w:szCs w:val="22"/>
                <w:lang w:val="sr-Cyrl-CS"/>
              </w:rPr>
              <w:t>7415</w:t>
            </w:r>
          </w:p>
        </w:tc>
        <w:tc>
          <w:tcPr>
            <w:tcW w:w="3670" w:type="dxa"/>
          </w:tcPr>
          <w:p w:rsidR="00E73184" w:rsidRPr="00416081" w:rsidRDefault="00E73184" w:rsidP="00DE3051">
            <w:pPr>
              <w:jc w:val="both"/>
              <w:rPr>
                <w:sz w:val="22"/>
                <w:szCs w:val="22"/>
                <w:lang w:val="sr-Cyrl-CS"/>
              </w:rPr>
            </w:pPr>
            <w:r w:rsidRPr="00416081">
              <w:rPr>
                <w:sz w:val="22"/>
                <w:szCs w:val="22"/>
                <w:lang w:val="sr-Cyrl-CS"/>
              </w:rPr>
              <w:t>Закуп непроизведене имовине</w:t>
            </w:r>
          </w:p>
        </w:tc>
        <w:tc>
          <w:tcPr>
            <w:tcW w:w="1946" w:type="dxa"/>
          </w:tcPr>
          <w:p w:rsidR="00E73184" w:rsidRPr="00416081" w:rsidRDefault="00E73184" w:rsidP="00DE3051">
            <w:pPr>
              <w:jc w:val="right"/>
              <w:rPr>
                <w:sz w:val="22"/>
                <w:szCs w:val="22"/>
                <w:lang w:val="sr-Cyrl-CS"/>
              </w:rPr>
            </w:pPr>
            <w:r w:rsidRPr="00416081">
              <w:rPr>
                <w:sz w:val="22"/>
                <w:szCs w:val="22"/>
                <w:lang w:val="sr-Cyrl-CS"/>
              </w:rPr>
              <w:t>5.000.000</w:t>
            </w:r>
          </w:p>
        </w:tc>
        <w:tc>
          <w:tcPr>
            <w:tcW w:w="1441" w:type="dxa"/>
          </w:tcPr>
          <w:p w:rsidR="00E73184" w:rsidRPr="00416081" w:rsidRDefault="00E73184" w:rsidP="00DE3051">
            <w:pPr>
              <w:jc w:val="right"/>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5.000.000</w:t>
            </w:r>
          </w:p>
        </w:tc>
      </w:tr>
      <w:tr w:rsidR="00E73184" w:rsidRPr="00416081" w:rsidTr="00DE3051">
        <w:trPr>
          <w:trHeight w:val="245"/>
        </w:trPr>
        <w:tc>
          <w:tcPr>
            <w:tcW w:w="656" w:type="dxa"/>
          </w:tcPr>
          <w:p w:rsidR="00E73184" w:rsidRPr="00416081" w:rsidRDefault="00E73184" w:rsidP="00DE3051">
            <w:pPr>
              <w:jc w:val="right"/>
              <w:rPr>
                <w:sz w:val="22"/>
                <w:szCs w:val="22"/>
                <w:lang w:val="sr-Cyrl-CS"/>
              </w:rPr>
            </w:pPr>
            <w:r w:rsidRPr="00416081">
              <w:rPr>
                <w:sz w:val="22"/>
                <w:szCs w:val="22"/>
                <w:lang w:val="sr-Cyrl-CS"/>
              </w:rPr>
              <w:t>7421</w:t>
            </w:r>
          </w:p>
        </w:tc>
        <w:tc>
          <w:tcPr>
            <w:tcW w:w="3670" w:type="dxa"/>
          </w:tcPr>
          <w:p w:rsidR="00E73184" w:rsidRPr="00416081" w:rsidRDefault="00E73184" w:rsidP="00DE3051">
            <w:pPr>
              <w:jc w:val="both"/>
              <w:rPr>
                <w:sz w:val="22"/>
                <w:szCs w:val="22"/>
                <w:lang w:val="sr-Cyrl-CS"/>
              </w:rPr>
            </w:pPr>
            <w:r w:rsidRPr="00416081">
              <w:rPr>
                <w:sz w:val="22"/>
                <w:szCs w:val="22"/>
                <w:lang w:val="sr-Cyrl-CS"/>
              </w:rPr>
              <w:t>Приходи и од продаје добара у услуга</w:t>
            </w:r>
          </w:p>
        </w:tc>
        <w:tc>
          <w:tcPr>
            <w:tcW w:w="1946" w:type="dxa"/>
          </w:tcPr>
          <w:p w:rsidR="00E73184" w:rsidRPr="00416081" w:rsidRDefault="00E73184" w:rsidP="00DE3051">
            <w:pPr>
              <w:jc w:val="right"/>
              <w:rPr>
                <w:sz w:val="22"/>
                <w:szCs w:val="22"/>
                <w:lang w:val="sr-Cyrl-CS"/>
              </w:rPr>
            </w:pPr>
            <w:r w:rsidRPr="00416081">
              <w:rPr>
                <w:sz w:val="22"/>
                <w:szCs w:val="22"/>
                <w:lang w:val="sr-Cyrl-CS"/>
              </w:rPr>
              <w:t>1.000.000</w:t>
            </w:r>
          </w:p>
        </w:tc>
        <w:tc>
          <w:tcPr>
            <w:tcW w:w="1441" w:type="dxa"/>
          </w:tcPr>
          <w:p w:rsidR="00E73184" w:rsidRPr="00416081" w:rsidRDefault="00E73184" w:rsidP="00DE3051">
            <w:pPr>
              <w:jc w:val="right"/>
              <w:rPr>
                <w:sz w:val="22"/>
                <w:szCs w:val="22"/>
                <w:lang w:val="sr-Cyrl-CS"/>
              </w:rPr>
            </w:pPr>
            <w:r w:rsidRPr="00416081">
              <w:rPr>
                <w:sz w:val="22"/>
                <w:szCs w:val="22"/>
                <w:lang w:val="sr-Cyrl-CS"/>
              </w:rPr>
              <w:t>7.640.000</w:t>
            </w:r>
          </w:p>
        </w:tc>
        <w:tc>
          <w:tcPr>
            <w:tcW w:w="1572" w:type="dxa"/>
          </w:tcPr>
          <w:p w:rsidR="00E73184" w:rsidRPr="00416081" w:rsidRDefault="00E73184" w:rsidP="00DE3051">
            <w:pPr>
              <w:jc w:val="right"/>
              <w:rPr>
                <w:sz w:val="22"/>
                <w:szCs w:val="22"/>
                <w:lang w:val="sr-Cyrl-CS"/>
              </w:rPr>
            </w:pPr>
            <w:r w:rsidRPr="00416081">
              <w:rPr>
                <w:sz w:val="22"/>
                <w:szCs w:val="22"/>
                <w:lang w:val="sr-Cyrl-CS"/>
              </w:rPr>
              <w:t xml:space="preserve">      8.640.000</w:t>
            </w:r>
          </w:p>
        </w:tc>
      </w:tr>
      <w:tr w:rsidR="00E73184" w:rsidRPr="00416081" w:rsidTr="00DE3051">
        <w:trPr>
          <w:trHeight w:val="260"/>
        </w:trPr>
        <w:tc>
          <w:tcPr>
            <w:tcW w:w="656" w:type="dxa"/>
          </w:tcPr>
          <w:p w:rsidR="00E73184" w:rsidRPr="00416081" w:rsidRDefault="00E73184" w:rsidP="00DE3051">
            <w:pPr>
              <w:jc w:val="right"/>
              <w:rPr>
                <w:sz w:val="22"/>
                <w:szCs w:val="22"/>
                <w:lang w:val="sr-Cyrl-CS"/>
              </w:rPr>
            </w:pPr>
            <w:r w:rsidRPr="00416081">
              <w:rPr>
                <w:sz w:val="22"/>
                <w:szCs w:val="22"/>
                <w:lang w:val="sr-Cyrl-CS"/>
              </w:rPr>
              <w:t>7422</w:t>
            </w:r>
          </w:p>
        </w:tc>
        <w:tc>
          <w:tcPr>
            <w:tcW w:w="3670" w:type="dxa"/>
          </w:tcPr>
          <w:p w:rsidR="00E73184" w:rsidRPr="00416081" w:rsidRDefault="00E73184" w:rsidP="00DE3051">
            <w:pPr>
              <w:jc w:val="both"/>
              <w:rPr>
                <w:sz w:val="22"/>
                <w:szCs w:val="22"/>
                <w:lang w:val="sr-Cyrl-CS"/>
              </w:rPr>
            </w:pPr>
            <w:r w:rsidRPr="00416081">
              <w:rPr>
                <w:sz w:val="22"/>
                <w:szCs w:val="22"/>
                <w:lang w:val="sr-Cyrl-CS"/>
              </w:rPr>
              <w:t>Таксе и накнаде</w:t>
            </w:r>
          </w:p>
        </w:tc>
        <w:tc>
          <w:tcPr>
            <w:tcW w:w="1946" w:type="dxa"/>
          </w:tcPr>
          <w:p w:rsidR="00E73184" w:rsidRPr="00416081" w:rsidRDefault="00E73184" w:rsidP="00DE3051">
            <w:pPr>
              <w:jc w:val="right"/>
              <w:rPr>
                <w:sz w:val="22"/>
                <w:szCs w:val="22"/>
                <w:lang w:val="sr-Cyrl-CS"/>
              </w:rPr>
            </w:pPr>
            <w:r w:rsidRPr="00416081">
              <w:rPr>
                <w:sz w:val="22"/>
                <w:szCs w:val="22"/>
                <w:lang w:val="sr-Cyrl-CS"/>
              </w:rPr>
              <w:t>5.000.000</w:t>
            </w:r>
          </w:p>
        </w:tc>
        <w:tc>
          <w:tcPr>
            <w:tcW w:w="1441" w:type="dxa"/>
          </w:tcPr>
          <w:p w:rsidR="00E73184" w:rsidRPr="00416081" w:rsidRDefault="00E73184" w:rsidP="00DE3051">
            <w:pPr>
              <w:jc w:val="right"/>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5.000.000</w:t>
            </w:r>
          </w:p>
        </w:tc>
      </w:tr>
      <w:tr w:rsidR="00E73184" w:rsidRPr="00416081" w:rsidTr="00DE3051">
        <w:trPr>
          <w:trHeight w:val="245"/>
        </w:trPr>
        <w:tc>
          <w:tcPr>
            <w:tcW w:w="656" w:type="dxa"/>
          </w:tcPr>
          <w:p w:rsidR="00E73184" w:rsidRPr="00416081" w:rsidRDefault="00E73184" w:rsidP="00DE3051">
            <w:pPr>
              <w:jc w:val="right"/>
              <w:rPr>
                <w:sz w:val="22"/>
                <w:szCs w:val="22"/>
                <w:lang w:val="sr-Cyrl-CS"/>
              </w:rPr>
            </w:pPr>
            <w:r w:rsidRPr="00416081">
              <w:rPr>
                <w:sz w:val="22"/>
                <w:szCs w:val="22"/>
                <w:lang w:val="sr-Cyrl-CS"/>
              </w:rPr>
              <w:t>7423</w:t>
            </w:r>
          </w:p>
        </w:tc>
        <w:tc>
          <w:tcPr>
            <w:tcW w:w="3670" w:type="dxa"/>
          </w:tcPr>
          <w:p w:rsidR="00E73184" w:rsidRPr="00416081" w:rsidRDefault="00E73184" w:rsidP="00DE3051">
            <w:pPr>
              <w:jc w:val="both"/>
              <w:rPr>
                <w:sz w:val="22"/>
                <w:szCs w:val="22"/>
                <w:lang w:val="sr-Cyrl-CS"/>
              </w:rPr>
            </w:pPr>
            <w:r w:rsidRPr="00416081">
              <w:rPr>
                <w:sz w:val="22"/>
                <w:szCs w:val="22"/>
                <w:lang w:val="sr-Cyrl-CS"/>
              </w:rPr>
              <w:t>Споредне продаје добара и услуга</w:t>
            </w:r>
          </w:p>
        </w:tc>
        <w:tc>
          <w:tcPr>
            <w:tcW w:w="1946" w:type="dxa"/>
          </w:tcPr>
          <w:p w:rsidR="00E73184" w:rsidRPr="00416081" w:rsidRDefault="00E73184" w:rsidP="00DE3051">
            <w:pPr>
              <w:jc w:val="right"/>
              <w:rPr>
                <w:sz w:val="22"/>
                <w:szCs w:val="22"/>
                <w:lang w:val="sr-Cyrl-CS"/>
              </w:rPr>
            </w:pPr>
            <w:r w:rsidRPr="00416081">
              <w:rPr>
                <w:sz w:val="22"/>
                <w:szCs w:val="22"/>
                <w:lang w:val="sr-Cyrl-CS"/>
              </w:rPr>
              <w:t>500.000</w:t>
            </w:r>
          </w:p>
        </w:tc>
        <w:tc>
          <w:tcPr>
            <w:tcW w:w="1441" w:type="dxa"/>
          </w:tcPr>
          <w:p w:rsidR="00E73184" w:rsidRPr="00416081" w:rsidRDefault="00E73184" w:rsidP="00DE3051">
            <w:pPr>
              <w:jc w:val="right"/>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500.000</w:t>
            </w:r>
          </w:p>
        </w:tc>
      </w:tr>
      <w:tr w:rsidR="00E73184" w:rsidRPr="00416081" w:rsidTr="00DE3051">
        <w:trPr>
          <w:trHeight w:val="260"/>
        </w:trPr>
        <w:tc>
          <w:tcPr>
            <w:tcW w:w="656" w:type="dxa"/>
          </w:tcPr>
          <w:p w:rsidR="00E73184" w:rsidRPr="00416081" w:rsidRDefault="00E73184" w:rsidP="00DE3051">
            <w:pPr>
              <w:jc w:val="right"/>
              <w:rPr>
                <w:sz w:val="22"/>
                <w:szCs w:val="22"/>
                <w:lang w:val="sr-Cyrl-CS"/>
              </w:rPr>
            </w:pPr>
            <w:r w:rsidRPr="00416081">
              <w:rPr>
                <w:sz w:val="22"/>
                <w:szCs w:val="22"/>
                <w:lang w:val="sr-Cyrl-CS"/>
              </w:rPr>
              <w:t>7433</w:t>
            </w:r>
          </w:p>
        </w:tc>
        <w:tc>
          <w:tcPr>
            <w:tcW w:w="3670" w:type="dxa"/>
          </w:tcPr>
          <w:p w:rsidR="00E73184" w:rsidRPr="00416081" w:rsidRDefault="00E73184" w:rsidP="00DE3051">
            <w:pPr>
              <w:jc w:val="both"/>
              <w:rPr>
                <w:sz w:val="22"/>
                <w:szCs w:val="22"/>
                <w:lang w:val="sr-Cyrl-CS"/>
              </w:rPr>
            </w:pPr>
            <w:r w:rsidRPr="00416081">
              <w:rPr>
                <w:sz w:val="22"/>
                <w:szCs w:val="22"/>
                <w:lang w:val="sr-Cyrl-CS"/>
              </w:rPr>
              <w:t>Приходи од новчаних казни за прек.</w:t>
            </w:r>
          </w:p>
        </w:tc>
        <w:tc>
          <w:tcPr>
            <w:tcW w:w="1946" w:type="dxa"/>
          </w:tcPr>
          <w:p w:rsidR="00E73184" w:rsidRPr="00416081" w:rsidRDefault="00E73184" w:rsidP="00DE3051">
            <w:pPr>
              <w:jc w:val="right"/>
              <w:rPr>
                <w:sz w:val="22"/>
                <w:szCs w:val="22"/>
                <w:lang w:val="sr-Cyrl-CS"/>
              </w:rPr>
            </w:pPr>
            <w:r w:rsidRPr="00416081">
              <w:rPr>
                <w:sz w:val="22"/>
                <w:szCs w:val="22"/>
                <w:lang w:val="sr-Cyrl-CS"/>
              </w:rPr>
              <w:t>4.000.000</w:t>
            </w:r>
          </w:p>
        </w:tc>
        <w:tc>
          <w:tcPr>
            <w:tcW w:w="1441" w:type="dxa"/>
          </w:tcPr>
          <w:p w:rsidR="00E73184" w:rsidRPr="00416081" w:rsidRDefault="00E73184" w:rsidP="00DE3051">
            <w:pPr>
              <w:jc w:val="right"/>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4.000.000</w:t>
            </w:r>
          </w:p>
        </w:tc>
      </w:tr>
      <w:tr w:rsidR="00E73184" w:rsidRPr="00416081" w:rsidTr="00DE3051">
        <w:trPr>
          <w:trHeight w:val="276"/>
        </w:trPr>
        <w:tc>
          <w:tcPr>
            <w:tcW w:w="656" w:type="dxa"/>
          </w:tcPr>
          <w:p w:rsidR="00E73184" w:rsidRPr="00416081" w:rsidRDefault="00E73184" w:rsidP="00DE3051">
            <w:pPr>
              <w:jc w:val="right"/>
              <w:rPr>
                <w:sz w:val="22"/>
                <w:szCs w:val="22"/>
                <w:lang w:val="sr-Cyrl-CS"/>
              </w:rPr>
            </w:pPr>
            <w:r w:rsidRPr="00416081">
              <w:rPr>
                <w:sz w:val="22"/>
                <w:szCs w:val="22"/>
                <w:lang w:val="sr-Cyrl-CS"/>
              </w:rPr>
              <w:t>7441</w:t>
            </w:r>
          </w:p>
        </w:tc>
        <w:tc>
          <w:tcPr>
            <w:tcW w:w="3670" w:type="dxa"/>
          </w:tcPr>
          <w:p w:rsidR="00E73184" w:rsidRPr="00416081" w:rsidRDefault="00E73184" w:rsidP="00DE3051">
            <w:pPr>
              <w:jc w:val="both"/>
              <w:rPr>
                <w:sz w:val="22"/>
                <w:szCs w:val="22"/>
                <w:lang w:val="sr-Cyrl-CS"/>
              </w:rPr>
            </w:pPr>
            <w:r w:rsidRPr="00416081">
              <w:rPr>
                <w:sz w:val="22"/>
                <w:szCs w:val="22"/>
                <w:lang w:val="sr-Cyrl-CS"/>
              </w:rPr>
              <w:t>Тек.добр.трансф.од физ.и прав.лица</w:t>
            </w:r>
          </w:p>
        </w:tc>
        <w:tc>
          <w:tcPr>
            <w:tcW w:w="1946" w:type="dxa"/>
          </w:tcPr>
          <w:p w:rsidR="00E73184" w:rsidRPr="00416081" w:rsidRDefault="00E73184" w:rsidP="00DE3051">
            <w:pPr>
              <w:jc w:val="right"/>
              <w:rPr>
                <w:sz w:val="22"/>
                <w:szCs w:val="22"/>
                <w:lang w:val="sr-Cyrl-CS"/>
              </w:rPr>
            </w:pPr>
            <w:r w:rsidRPr="00416081">
              <w:rPr>
                <w:sz w:val="22"/>
                <w:szCs w:val="22"/>
                <w:lang w:val="sr-Cyrl-CS"/>
              </w:rPr>
              <w:t>10.000.000</w:t>
            </w:r>
          </w:p>
        </w:tc>
        <w:tc>
          <w:tcPr>
            <w:tcW w:w="1441" w:type="dxa"/>
          </w:tcPr>
          <w:p w:rsidR="00E73184" w:rsidRPr="00416081" w:rsidRDefault="00E73184" w:rsidP="00DE3051">
            <w:pPr>
              <w:jc w:val="right"/>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10.000.000</w:t>
            </w:r>
          </w:p>
        </w:tc>
      </w:tr>
      <w:tr w:rsidR="00E73184" w:rsidRPr="00416081" w:rsidTr="00DE3051">
        <w:trPr>
          <w:trHeight w:val="276"/>
        </w:trPr>
        <w:tc>
          <w:tcPr>
            <w:tcW w:w="656" w:type="dxa"/>
          </w:tcPr>
          <w:p w:rsidR="00E73184" w:rsidRPr="00416081" w:rsidRDefault="00E73184" w:rsidP="00DE3051">
            <w:pPr>
              <w:jc w:val="right"/>
              <w:rPr>
                <w:sz w:val="22"/>
                <w:szCs w:val="22"/>
                <w:lang w:val="sr-Cyrl-CS"/>
              </w:rPr>
            </w:pPr>
            <w:r w:rsidRPr="00416081">
              <w:rPr>
                <w:sz w:val="22"/>
                <w:szCs w:val="22"/>
                <w:lang w:val="sr-Cyrl-CS"/>
              </w:rPr>
              <w:t>7442</w:t>
            </w:r>
          </w:p>
        </w:tc>
        <w:tc>
          <w:tcPr>
            <w:tcW w:w="3670" w:type="dxa"/>
          </w:tcPr>
          <w:p w:rsidR="00E73184" w:rsidRPr="00416081" w:rsidRDefault="00E73184" w:rsidP="00DE3051">
            <w:pPr>
              <w:jc w:val="both"/>
              <w:rPr>
                <w:sz w:val="22"/>
                <w:szCs w:val="22"/>
                <w:lang w:val="sr-Cyrl-CS"/>
              </w:rPr>
            </w:pPr>
            <w:r w:rsidRPr="00416081">
              <w:rPr>
                <w:sz w:val="22"/>
                <w:szCs w:val="22"/>
                <w:lang w:val="sr-Cyrl-CS"/>
              </w:rPr>
              <w:t xml:space="preserve">Капитални добровољни трансфери од каппиталних и правних лица </w:t>
            </w:r>
          </w:p>
        </w:tc>
        <w:tc>
          <w:tcPr>
            <w:tcW w:w="1946" w:type="dxa"/>
          </w:tcPr>
          <w:p w:rsidR="00E73184" w:rsidRPr="00416081" w:rsidRDefault="00E73184" w:rsidP="00DE3051">
            <w:pPr>
              <w:jc w:val="right"/>
              <w:rPr>
                <w:sz w:val="22"/>
                <w:szCs w:val="22"/>
                <w:lang w:val="sr-Cyrl-CS"/>
              </w:rPr>
            </w:pPr>
            <w:r w:rsidRPr="00416081">
              <w:rPr>
                <w:sz w:val="22"/>
                <w:szCs w:val="22"/>
                <w:lang w:val="sr-Cyrl-CS"/>
              </w:rPr>
              <w:t>1.000.000</w:t>
            </w:r>
          </w:p>
        </w:tc>
        <w:tc>
          <w:tcPr>
            <w:tcW w:w="1441" w:type="dxa"/>
          </w:tcPr>
          <w:p w:rsidR="00E73184" w:rsidRPr="00416081" w:rsidRDefault="00E73184" w:rsidP="00DE3051">
            <w:pPr>
              <w:jc w:val="right"/>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1.000.000</w:t>
            </w:r>
          </w:p>
        </w:tc>
      </w:tr>
      <w:tr w:rsidR="00E73184" w:rsidRPr="00416081" w:rsidTr="00DE3051">
        <w:trPr>
          <w:trHeight w:val="291"/>
        </w:trPr>
        <w:tc>
          <w:tcPr>
            <w:tcW w:w="656" w:type="dxa"/>
          </w:tcPr>
          <w:p w:rsidR="00E73184" w:rsidRPr="00416081" w:rsidRDefault="00E73184" w:rsidP="00DE3051">
            <w:pPr>
              <w:jc w:val="right"/>
              <w:rPr>
                <w:sz w:val="22"/>
                <w:szCs w:val="22"/>
                <w:lang w:val="sr-Cyrl-CS"/>
              </w:rPr>
            </w:pPr>
            <w:r w:rsidRPr="00416081">
              <w:rPr>
                <w:sz w:val="22"/>
                <w:szCs w:val="22"/>
                <w:lang w:val="sr-Cyrl-CS"/>
              </w:rPr>
              <w:t>7451</w:t>
            </w:r>
          </w:p>
        </w:tc>
        <w:tc>
          <w:tcPr>
            <w:tcW w:w="3670" w:type="dxa"/>
          </w:tcPr>
          <w:p w:rsidR="00E73184" w:rsidRPr="00416081" w:rsidRDefault="00E73184" w:rsidP="00DE3051">
            <w:pPr>
              <w:jc w:val="both"/>
              <w:rPr>
                <w:sz w:val="22"/>
                <w:szCs w:val="22"/>
                <w:lang w:val="sr-Cyrl-CS"/>
              </w:rPr>
            </w:pPr>
            <w:r w:rsidRPr="00416081">
              <w:rPr>
                <w:sz w:val="22"/>
                <w:szCs w:val="22"/>
                <w:lang w:val="sr-Cyrl-CS"/>
              </w:rPr>
              <w:t xml:space="preserve">Мешовити и неодређ.приходи </w:t>
            </w:r>
          </w:p>
        </w:tc>
        <w:tc>
          <w:tcPr>
            <w:tcW w:w="1946" w:type="dxa"/>
          </w:tcPr>
          <w:p w:rsidR="00E73184" w:rsidRPr="00416081" w:rsidRDefault="00E73184" w:rsidP="00DE3051">
            <w:pPr>
              <w:jc w:val="right"/>
              <w:rPr>
                <w:sz w:val="22"/>
                <w:szCs w:val="22"/>
                <w:lang w:val="sr-Cyrl-CS"/>
              </w:rPr>
            </w:pPr>
            <w:r w:rsidRPr="00416081">
              <w:rPr>
                <w:sz w:val="22"/>
                <w:szCs w:val="22"/>
                <w:lang w:val="sr-Cyrl-CS"/>
              </w:rPr>
              <w:t>15.951.000</w:t>
            </w:r>
          </w:p>
        </w:tc>
        <w:tc>
          <w:tcPr>
            <w:tcW w:w="1441" w:type="dxa"/>
          </w:tcPr>
          <w:p w:rsidR="00E73184" w:rsidRPr="00416081" w:rsidRDefault="00E73184" w:rsidP="00DE3051">
            <w:pPr>
              <w:jc w:val="right"/>
              <w:rPr>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15.951.000</w:t>
            </w:r>
          </w:p>
        </w:tc>
      </w:tr>
      <w:tr w:rsidR="00E73184" w:rsidRPr="00416081" w:rsidTr="00DE3051">
        <w:trPr>
          <w:trHeight w:val="291"/>
        </w:trPr>
        <w:tc>
          <w:tcPr>
            <w:tcW w:w="656" w:type="dxa"/>
          </w:tcPr>
          <w:p w:rsidR="00E73184" w:rsidRPr="00416081" w:rsidRDefault="00E73184" w:rsidP="00DE3051">
            <w:pPr>
              <w:jc w:val="center"/>
              <w:rPr>
                <w:b/>
                <w:sz w:val="22"/>
                <w:szCs w:val="22"/>
                <w:lang w:val="sr-Cyrl-CS"/>
              </w:rPr>
            </w:pPr>
            <w:r w:rsidRPr="00416081">
              <w:rPr>
                <w:b/>
                <w:sz w:val="22"/>
                <w:szCs w:val="22"/>
                <w:lang w:val="sr-Cyrl-CS"/>
              </w:rPr>
              <w:t>74</w:t>
            </w:r>
          </w:p>
        </w:tc>
        <w:tc>
          <w:tcPr>
            <w:tcW w:w="3670" w:type="dxa"/>
          </w:tcPr>
          <w:p w:rsidR="00E73184" w:rsidRPr="00416081" w:rsidRDefault="00E73184" w:rsidP="00DE3051">
            <w:pPr>
              <w:jc w:val="both"/>
              <w:rPr>
                <w:b/>
                <w:sz w:val="22"/>
                <w:szCs w:val="22"/>
                <w:lang w:val="sr-Cyrl-CS"/>
              </w:rPr>
            </w:pPr>
            <w:r w:rsidRPr="00416081">
              <w:rPr>
                <w:b/>
                <w:sz w:val="22"/>
                <w:szCs w:val="22"/>
                <w:lang w:val="sr-Cyrl-CS"/>
              </w:rPr>
              <w:t xml:space="preserve">Други приходи </w:t>
            </w:r>
          </w:p>
        </w:tc>
        <w:tc>
          <w:tcPr>
            <w:tcW w:w="1946" w:type="dxa"/>
          </w:tcPr>
          <w:p w:rsidR="00E73184" w:rsidRPr="00416081" w:rsidRDefault="00E73184" w:rsidP="00DE3051">
            <w:pPr>
              <w:jc w:val="right"/>
              <w:rPr>
                <w:b/>
                <w:sz w:val="22"/>
                <w:szCs w:val="22"/>
                <w:lang w:val="sr-Cyrl-CS"/>
              </w:rPr>
            </w:pPr>
            <w:r w:rsidRPr="00416081">
              <w:rPr>
                <w:b/>
                <w:sz w:val="22"/>
                <w:szCs w:val="22"/>
                <w:lang w:val="sr-Cyrl-CS"/>
              </w:rPr>
              <w:t>42.551.000</w:t>
            </w:r>
          </w:p>
        </w:tc>
        <w:tc>
          <w:tcPr>
            <w:tcW w:w="1441" w:type="dxa"/>
          </w:tcPr>
          <w:p w:rsidR="00E73184" w:rsidRPr="00416081" w:rsidRDefault="00E73184" w:rsidP="00DE3051">
            <w:pPr>
              <w:jc w:val="right"/>
              <w:rPr>
                <w:b/>
                <w:lang w:val="sr-Cyrl-CS"/>
              </w:rPr>
            </w:pPr>
            <w:r w:rsidRPr="00416081">
              <w:rPr>
                <w:b/>
                <w:lang w:val="sr-Cyrl-CS"/>
              </w:rPr>
              <w:t>7.640.000</w:t>
            </w:r>
          </w:p>
        </w:tc>
        <w:tc>
          <w:tcPr>
            <w:tcW w:w="1572" w:type="dxa"/>
          </w:tcPr>
          <w:p w:rsidR="00E73184" w:rsidRPr="00416081" w:rsidRDefault="00E73184" w:rsidP="00DE3051">
            <w:pPr>
              <w:jc w:val="right"/>
              <w:rPr>
                <w:b/>
                <w:sz w:val="22"/>
                <w:szCs w:val="22"/>
                <w:lang w:val="sr-Cyrl-CS"/>
              </w:rPr>
            </w:pPr>
            <w:r w:rsidRPr="00416081">
              <w:rPr>
                <w:b/>
                <w:sz w:val="22"/>
                <w:szCs w:val="22"/>
                <w:lang w:val="sr-Cyrl-CS"/>
              </w:rPr>
              <w:t>50.191.000</w:t>
            </w:r>
          </w:p>
        </w:tc>
      </w:tr>
      <w:tr w:rsidR="00E73184" w:rsidRPr="00416081" w:rsidTr="00DE3051">
        <w:trPr>
          <w:trHeight w:val="291"/>
        </w:trPr>
        <w:tc>
          <w:tcPr>
            <w:tcW w:w="656" w:type="dxa"/>
          </w:tcPr>
          <w:p w:rsidR="00E73184" w:rsidRPr="00416081" w:rsidRDefault="00E73184" w:rsidP="00DE3051">
            <w:pPr>
              <w:jc w:val="right"/>
              <w:rPr>
                <w:sz w:val="22"/>
                <w:szCs w:val="22"/>
                <w:lang w:val="sr-Cyrl-CS"/>
              </w:rPr>
            </w:pPr>
            <w:r w:rsidRPr="00416081">
              <w:rPr>
                <w:sz w:val="22"/>
                <w:szCs w:val="22"/>
                <w:lang w:val="sr-Cyrl-CS"/>
              </w:rPr>
              <w:t>7911</w:t>
            </w:r>
          </w:p>
        </w:tc>
        <w:tc>
          <w:tcPr>
            <w:tcW w:w="3670" w:type="dxa"/>
          </w:tcPr>
          <w:p w:rsidR="00E73184" w:rsidRPr="00416081" w:rsidRDefault="00E73184" w:rsidP="00DE3051">
            <w:pPr>
              <w:jc w:val="both"/>
              <w:rPr>
                <w:sz w:val="22"/>
                <w:szCs w:val="22"/>
                <w:lang w:val="sr-Cyrl-CS"/>
              </w:rPr>
            </w:pPr>
            <w:r w:rsidRPr="00416081">
              <w:rPr>
                <w:sz w:val="22"/>
                <w:szCs w:val="22"/>
                <w:lang w:val="sr-Cyrl-CS"/>
              </w:rPr>
              <w:t>Приходи из буџета</w:t>
            </w:r>
          </w:p>
        </w:tc>
        <w:tc>
          <w:tcPr>
            <w:tcW w:w="1946" w:type="dxa"/>
          </w:tcPr>
          <w:p w:rsidR="00E73184" w:rsidRPr="00416081" w:rsidRDefault="00E73184" w:rsidP="00DE3051">
            <w:pPr>
              <w:jc w:val="right"/>
              <w:rPr>
                <w:sz w:val="22"/>
                <w:szCs w:val="22"/>
                <w:lang w:val="sr-Cyrl-CS"/>
              </w:rPr>
            </w:pPr>
          </w:p>
        </w:tc>
        <w:tc>
          <w:tcPr>
            <w:tcW w:w="1441" w:type="dxa"/>
          </w:tcPr>
          <w:p w:rsidR="00E73184" w:rsidRPr="00416081" w:rsidRDefault="00E73184" w:rsidP="00DE3051">
            <w:pPr>
              <w:jc w:val="right"/>
              <w:rPr>
                <w:lang w:val="sr-Cyrl-CS"/>
              </w:rPr>
            </w:pPr>
            <w:r w:rsidRPr="00416081">
              <w:rPr>
                <w:lang w:val="sr-Cyrl-CS"/>
              </w:rPr>
              <w:t>7.900.000</w:t>
            </w:r>
          </w:p>
        </w:tc>
        <w:tc>
          <w:tcPr>
            <w:tcW w:w="1572" w:type="dxa"/>
          </w:tcPr>
          <w:p w:rsidR="00E73184" w:rsidRPr="00416081" w:rsidRDefault="00E73184" w:rsidP="00DE3051">
            <w:pPr>
              <w:jc w:val="right"/>
              <w:rPr>
                <w:sz w:val="22"/>
                <w:szCs w:val="22"/>
                <w:lang w:val="sr-Cyrl-CS"/>
              </w:rPr>
            </w:pPr>
            <w:r w:rsidRPr="00416081">
              <w:rPr>
                <w:sz w:val="22"/>
                <w:szCs w:val="22"/>
                <w:lang w:val="sr-Cyrl-CS"/>
              </w:rPr>
              <w:t>7.900.000</w:t>
            </w:r>
          </w:p>
        </w:tc>
      </w:tr>
      <w:tr w:rsidR="00E73184" w:rsidRPr="00416081" w:rsidTr="00DE3051">
        <w:trPr>
          <w:trHeight w:val="291"/>
        </w:trPr>
        <w:tc>
          <w:tcPr>
            <w:tcW w:w="656" w:type="dxa"/>
          </w:tcPr>
          <w:p w:rsidR="00E73184" w:rsidRPr="00416081" w:rsidRDefault="00E73184" w:rsidP="00DE3051">
            <w:pPr>
              <w:rPr>
                <w:b/>
                <w:sz w:val="22"/>
                <w:szCs w:val="22"/>
                <w:lang w:val="sr-Cyrl-CS"/>
              </w:rPr>
            </w:pPr>
            <w:r w:rsidRPr="00416081">
              <w:rPr>
                <w:b/>
                <w:sz w:val="22"/>
                <w:szCs w:val="22"/>
                <w:lang w:val="sr-Cyrl-CS"/>
              </w:rPr>
              <w:t xml:space="preserve"> 79</w:t>
            </w:r>
          </w:p>
        </w:tc>
        <w:tc>
          <w:tcPr>
            <w:tcW w:w="3670" w:type="dxa"/>
          </w:tcPr>
          <w:p w:rsidR="00E73184" w:rsidRPr="00416081" w:rsidRDefault="00E73184" w:rsidP="00DE3051">
            <w:pPr>
              <w:jc w:val="both"/>
              <w:rPr>
                <w:b/>
                <w:sz w:val="22"/>
                <w:szCs w:val="22"/>
                <w:lang w:val="sr-Cyrl-CS"/>
              </w:rPr>
            </w:pPr>
            <w:r w:rsidRPr="00416081">
              <w:rPr>
                <w:b/>
                <w:sz w:val="22"/>
                <w:szCs w:val="22"/>
                <w:lang w:val="sr-Cyrl-CS"/>
              </w:rPr>
              <w:t xml:space="preserve">Приходи из буџта </w:t>
            </w:r>
          </w:p>
        </w:tc>
        <w:tc>
          <w:tcPr>
            <w:tcW w:w="1946" w:type="dxa"/>
          </w:tcPr>
          <w:p w:rsidR="00E73184" w:rsidRPr="00416081" w:rsidRDefault="00E73184" w:rsidP="00DE3051">
            <w:pPr>
              <w:jc w:val="right"/>
              <w:rPr>
                <w:b/>
                <w:sz w:val="22"/>
                <w:szCs w:val="22"/>
                <w:lang w:val="sr-Cyrl-CS"/>
              </w:rPr>
            </w:pPr>
          </w:p>
        </w:tc>
        <w:tc>
          <w:tcPr>
            <w:tcW w:w="1441" w:type="dxa"/>
          </w:tcPr>
          <w:p w:rsidR="00E73184" w:rsidRPr="00416081" w:rsidRDefault="00E73184" w:rsidP="00DE3051">
            <w:pPr>
              <w:jc w:val="right"/>
              <w:rPr>
                <w:b/>
                <w:lang w:val="sr-Cyrl-CS"/>
              </w:rPr>
            </w:pPr>
            <w:r w:rsidRPr="00416081">
              <w:rPr>
                <w:b/>
                <w:lang w:val="sr-Cyrl-CS"/>
              </w:rPr>
              <w:t>7.900.000</w:t>
            </w:r>
          </w:p>
        </w:tc>
        <w:tc>
          <w:tcPr>
            <w:tcW w:w="1572" w:type="dxa"/>
          </w:tcPr>
          <w:p w:rsidR="00E73184" w:rsidRPr="00416081" w:rsidRDefault="00E73184" w:rsidP="00DE3051">
            <w:pPr>
              <w:jc w:val="right"/>
              <w:rPr>
                <w:b/>
                <w:sz w:val="22"/>
                <w:szCs w:val="22"/>
                <w:lang w:val="sr-Cyrl-CS"/>
              </w:rPr>
            </w:pPr>
            <w:r w:rsidRPr="00416081">
              <w:rPr>
                <w:b/>
                <w:sz w:val="22"/>
                <w:szCs w:val="22"/>
                <w:lang w:val="sr-Cyrl-CS"/>
              </w:rPr>
              <w:t>7.900.000</w:t>
            </w:r>
          </w:p>
        </w:tc>
      </w:tr>
      <w:tr w:rsidR="00E73184" w:rsidRPr="00416081" w:rsidTr="00DE3051">
        <w:trPr>
          <w:trHeight w:val="291"/>
        </w:trPr>
        <w:tc>
          <w:tcPr>
            <w:tcW w:w="656" w:type="dxa"/>
          </w:tcPr>
          <w:p w:rsidR="00E73184" w:rsidRPr="00416081" w:rsidRDefault="00E73184" w:rsidP="00DE3051">
            <w:pPr>
              <w:rPr>
                <w:sz w:val="22"/>
                <w:szCs w:val="22"/>
                <w:lang w:val="sr-Cyrl-CS"/>
              </w:rPr>
            </w:pPr>
            <w:r w:rsidRPr="00416081">
              <w:rPr>
                <w:sz w:val="22"/>
                <w:szCs w:val="22"/>
                <w:lang w:val="sr-Cyrl-CS"/>
              </w:rPr>
              <w:t>8111</w:t>
            </w:r>
          </w:p>
        </w:tc>
        <w:tc>
          <w:tcPr>
            <w:tcW w:w="3670" w:type="dxa"/>
          </w:tcPr>
          <w:p w:rsidR="00E73184" w:rsidRPr="00416081" w:rsidRDefault="00E73184" w:rsidP="00DE3051">
            <w:pPr>
              <w:jc w:val="both"/>
              <w:rPr>
                <w:sz w:val="22"/>
                <w:szCs w:val="22"/>
                <w:lang w:val="sr-Cyrl-CS"/>
              </w:rPr>
            </w:pPr>
            <w:r w:rsidRPr="00416081">
              <w:rPr>
                <w:sz w:val="22"/>
                <w:szCs w:val="22"/>
                <w:lang w:val="sr-Cyrl-CS"/>
              </w:rPr>
              <w:t>Примања од продаје непокретн.</w:t>
            </w:r>
          </w:p>
        </w:tc>
        <w:tc>
          <w:tcPr>
            <w:tcW w:w="1946" w:type="dxa"/>
          </w:tcPr>
          <w:p w:rsidR="00E73184" w:rsidRPr="00416081" w:rsidRDefault="00E73184" w:rsidP="00DE3051">
            <w:pPr>
              <w:jc w:val="right"/>
              <w:rPr>
                <w:sz w:val="22"/>
                <w:szCs w:val="22"/>
                <w:lang w:val="sr-Cyrl-CS"/>
              </w:rPr>
            </w:pPr>
            <w:r w:rsidRPr="00416081">
              <w:rPr>
                <w:sz w:val="22"/>
                <w:szCs w:val="22"/>
                <w:lang w:val="sr-Cyrl-CS"/>
              </w:rPr>
              <w:t>200.000</w:t>
            </w:r>
          </w:p>
        </w:tc>
        <w:tc>
          <w:tcPr>
            <w:tcW w:w="1441" w:type="dxa"/>
          </w:tcPr>
          <w:p w:rsidR="00E73184" w:rsidRPr="00416081" w:rsidRDefault="00E73184" w:rsidP="00DE3051">
            <w:pPr>
              <w:jc w:val="right"/>
              <w:rPr>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200.000</w:t>
            </w:r>
          </w:p>
        </w:tc>
      </w:tr>
      <w:tr w:rsidR="00E73184" w:rsidRPr="00416081" w:rsidTr="00DE3051">
        <w:trPr>
          <w:trHeight w:val="291"/>
        </w:trPr>
        <w:tc>
          <w:tcPr>
            <w:tcW w:w="656" w:type="dxa"/>
          </w:tcPr>
          <w:p w:rsidR="00E73184" w:rsidRPr="00416081" w:rsidRDefault="00E73184" w:rsidP="00DE3051">
            <w:pPr>
              <w:rPr>
                <w:sz w:val="22"/>
                <w:szCs w:val="22"/>
                <w:lang w:val="sr-Cyrl-CS"/>
              </w:rPr>
            </w:pPr>
            <w:r w:rsidRPr="00416081">
              <w:rPr>
                <w:sz w:val="22"/>
                <w:szCs w:val="22"/>
                <w:lang w:val="sr-Cyrl-CS"/>
              </w:rPr>
              <w:t>8131</w:t>
            </w:r>
          </w:p>
        </w:tc>
        <w:tc>
          <w:tcPr>
            <w:tcW w:w="3670" w:type="dxa"/>
          </w:tcPr>
          <w:p w:rsidR="00E73184" w:rsidRPr="00416081" w:rsidRDefault="00E73184" w:rsidP="00DE3051">
            <w:pPr>
              <w:jc w:val="both"/>
              <w:rPr>
                <w:sz w:val="22"/>
                <w:szCs w:val="22"/>
                <w:lang w:val="sr-Cyrl-CS"/>
              </w:rPr>
            </w:pPr>
            <w:r w:rsidRPr="00416081">
              <w:rPr>
                <w:sz w:val="22"/>
                <w:szCs w:val="22"/>
                <w:lang w:val="sr-Cyrl-CS"/>
              </w:rPr>
              <w:t>Примања од продаје осталих основних средстава</w:t>
            </w:r>
          </w:p>
        </w:tc>
        <w:tc>
          <w:tcPr>
            <w:tcW w:w="1946" w:type="dxa"/>
          </w:tcPr>
          <w:p w:rsidR="00E73184" w:rsidRPr="00416081" w:rsidRDefault="00E73184" w:rsidP="00DE3051">
            <w:pPr>
              <w:jc w:val="right"/>
              <w:rPr>
                <w:sz w:val="22"/>
                <w:szCs w:val="22"/>
                <w:lang w:val="sr-Cyrl-CS"/>
              </w:rPr>
            </w:pPr>
            <w:r w:rsidRPr="00416081">
              <w:rPr>
                <w:sz w:val="22"/>
                <w:szCs w:val="22"/>
                <w:lang w:val="sr-Cyrl-CS"/>
              </w:rPr>
              <w:t>300.000</w:t>
            </w:r>
          </w:p>
        </w:tc>
        <w:tc>
          <w:tcPr>
            <w:tcW w:w="1441" w:type="dxa"/>
          </w:tcPr>
          <w:p w:rsidR="00E73184" w:rsidRPr="00416081" w:rsidRDefault="00E73184" w:rsidP="00DE3051">
            <w:pPr>
              <w:jc w:val="right"/>
              <w:rPr>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300.000</w:t>
            </w:r>
          </w:p>
        </w:tc>
      </w:tr>
      <w:tr w:rsidR="00E73184" w:rsidRPr="00416081" w:rsidTr="00DE3051">
        <w:trPr>
          <w:trHeight w:val="291"/>
        </w:trPr>
        <w:tc>
          <w:tcPr>
            <w:tcW w:w="656" w:type="dxa"/>
          </w:tcPr>
          <w:p w:rsidR="00E73184" w:rsidRPr="00416081" w:rsidRDefault="00E73184" w:rsidP="00DE3051">
            <w:pPr>
              <w:rPr>
                <w:b/>
                <w:sz w:val="22"/>
                <w:szCs w:val="22"/>
                <w:lang w:val="sr-Cyrl-CS"/>
              </w:rPr>
            </w:pPr>
            <w:r w:rsidRPr="00416081">
              <w:rPr>
                <w:b/>
                <w:sz w:val="22"/>
                <w:szCs w:val="22"/>
                <w:lang w:val="sr-Cyrl-CS"/>
              </w:rPr>
              <w:t xml:space="preserve"> 81</w:t>
            </w:r>
          </w:p>
        </w:tc>
        <w:tc>
          <w:tcPr>
            <w:tcW w:w="3670" w:type="dxa"/>
          </w:tcPr>
          <w:p w:rsidR="00E73184" w:rsidRPr="00416081" w:rsidRDefault="00E73184" w:rsidP="00DE3051">
            <w:pPr>
              <w:jc w:val="both"/>
              <w:rPr>
                <w:b/>
                <w:sz w:val="22"/>
                <w:szCs w:val="22"/>
                <w:lang w:val="sr-Cyrl-CS"/>
              </w:rPr>
            </w:pPr>
            <w:r w:rsidRPr="00416081">
              <w:rPr>
                <w:b/>
                <w:sz w:val="22"/>
                <w:szCs w:val="22"/>
                <w:lang w:val="sr-Cyrl-CS"/>
              </w:rPr>
              <w:t>Примања од продаје осн.средс.</w:t>
            </w:r>
          </w:p>
        </w:tc>
        <w:tc>
          <w:tcPr>
            <w:tcW w:w="1946" w:type="dxa"/>
          </w:tcPr>
          <w:p w:rsidR="00E73184" w:rsidRPr="00416081" w:rsidRDefault="00E73184" w:rsidP="00DE3051">
            <w:pPr>
              <w:jc w:val="right"/>
              <w:rPr>
                <w:b/>
                <w:sz w:val="22"/>
                <w:szCs w:val="22"/>
                <w:lang w:val="sr-Cyrl-CS"/>
              </w:rPr>
            </w:pPr>
            <w:r w:rsidRPr="00416081">
              <w:rPr>
                <w:b/>
                <w:sz w:val="22"/>
                <w:szCs w:val="22"/>
                <w:lang w:val="sr-Cyrl-CS"/>
              </w:rPr>
              <w:t>500.000</w:t>
            </w:r>
          </w:p>
        </w:tc>
        <w:tc>
          <w:tcPr>
            <w:tcW w:w="1441" w:type="dxa"/>
          </w:tcPr>
          <w:p w:rsidR="00E73184" w:rsidRPr="00416081" w:rsidRDefault="00E73184" w:rsidP="00DE3051">
            <w:pPr>
              <w:jc w:val="right"/>
              <w:rPr>
                <w:b/>
                <w:lang w:val="sr-Cyrl-CS"/>
              </w:rPr>
            </w:pPr>
          </w:p>
        </w:tc>
        <w:tc>
          <w:tcPr>
            <w:tcW w:w="1572" w:type="dxa"/>
          </w:tcPr>
          <w:p w:rsidR="00E73184" w:rsidRPr="00416081" w:rsidRDefault="00E73184" w:rsidP="00DE3051">
            <w:pPr>
              <w:jc w:val="right"/>
              <w:rPr>
                <w:b/>
                <w:sz w:val="22"/>
                <w:szCs w:val="22"/>
                <w:lang w:val="sr-Cyrl-CS"/>
              </w:rPr>
            </w:pPr>
            <w:r w:rsidRPr="00416081">
              <w:rPr>
                <w:b/>
                <w:sz w:val="22"/>
                <w:szCs w:val="22"/>
                <w:lang w:val="sr-Cyrl-CS"/>
              </w:rPr>
              <w:t>500.000</w:t>
            </w:r>
          </w:p>
        </w:tc>
      </w:tr>
      <w:tr w:rsidR="00E73184" w:rsidRPr="00416081" w:rsidTr="00DE3051">
        <w:trPr>
          <w:trHeight w:val="291"/>
        </w:trPr>
        <w:tc>
          <w:tcPr>
            <w:tcW w:w="656" w:type="dxa"/>
          </w:tcPr>
          <w:p w:rsidR="00E73184" w:rsidRPr="00416081" w:rsidRDefault="00E73184" w:rsidP="00DE3051">
            <w:pPr>
              <w:rPr>
                <w:sz w:val="22"/>
                <w:szCs w:val="22"/>
                <w:lang w:val="sr-Cyrl-CS"/>
              </w:rPr>
            </w:pPr>
            <w:r w:rsidRPr="00416081">
              <w:rPr>
                <w:sz w:val="22"/>
                <w:szCs w:val="22"/>
                <w:lang w:val="sr-Cyrl-CS"/>
              </w:rPr>
              <w:t>9111</w:t>
            </w:r>
          </w:p>
        </w:tc>
        <w:tc>
          <w:tcPr>
            <w:tcW w:w="3670" w:type="dxa"/>
          </w:tcPr>
          <w:p w:rsidR="00E73184" w:rsidRPr="00416081" w:rsidRDefault="00E73184" w:rsidP="00DE3051">
            <w:pPr>
              <w:jc w:val="both"/>
              <w:rPr>
                <w:sz w:val="22"/>
                <w:szCs w:val="22"/>
                <w:lang w:val="sr-Cyrl-CS"/>
              </w:rPr>
            </w:pPr>
            <w:r w:rsidRPr="00416081">
              <w:rPr>
                <w:sz w:val="22"/>
                <w:szCs w:val="22"/>
                <w:lang w:val="sr-Cyrl-CS"/>
              </w:rPr>
              <w:t xml:space="preserve">Примања од емитовања домаћих хартија од вредности </w:t>
            </w:r>
          </w:p>
        </w:tc>
        <w:tc>
          <w:tcPr>
            <w:tcW w:w="1946" w:type="dxa"/>
          </w:tcPr>
          <w:p w:rsidR="00E73184" w:rsidRPr="00416081" w:rsidRDefault="00E73184" w:rsidP="00DE3051">
            <w:pPr>
              <w:jc w:val="right"/>
              <w:rPr>
                <w:sz w:val="22"/>
                <w:szCs w:val="22"/>
                <w:lang w:val="sr-Cyrl-CS"/>
              </w:rPr>
            </w:pPr>
            <w:r w:rsidRPr="00416081">
              <w:rPr>
                <w:sz w:val="22"/>
                <w:szCs w:val="22"/>
                <w:lang w:val="sr-Cyrl-CS"/>
              </w:rPr>
              <w:t>100.000.000</w:t>
            </w:r>
          </w:p>
        </w:tc>
        <w:tc>
          <w:tcPr>
            <w:tcW w:w="1441" w:type="dxa"/>
          </w:tcPr>
          <w:p w:rsidR="00E73184" w:rsidRPr="00416081" w:rsidRDefault="00E73184" w:rsidP="00DE3051">
            <w:pPr>
              <w:jc w:val="right"/>
              <w:rPr>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100.000.000</w:t>
            </w:r>
          </w:p>
        </w:tc>
      </w:tr>
      <w:tr w:rsidR="00E73184" w:rsidRPr="00416081" w:rsidTr="00DE3051">
        <w:trPr>
          <w:trHeight w:val="291"/>
        </w:trPr>
        <w:tc>
          <w:tcPr>
            <w:tcW w:w="656" w:type="dxa"/>
          </w:tcPr>
          <w:p w:rsidR="00E73184" w:rsidRPr="00416081" w:rsidRDefault="00E73184" w:rsidP="00DE3051">
            <w:pPr>
              <w:rPr>
                <w:b/>
                <w:sz w:val="22"/>
                <w:szCs w:val="22"/>
                <w:lang w:val="sr-Cyrl-CS"/>
              </w:rPr>
            </w:pPr>
            <w:r w:rsidRPr="00416081">
              <w:rPr>
                <w:b/>
                <w:sz w:val="22"/>
                <w:szCs w:val="22"/>
                <w:lang w:val="sr-Cyrl-CS"/>
              </w:rPr>
              <w:t xml:space="preserve"> 91</w:t>
            </w:r>
          </w:p>
        </w:tc>
        <w:tc>
          <w:tcPr>
            <w:tcW w:w="3670" w:type="dxa"/>
          </w:tcPr>
          <w:p w:rsidR="00E73184" w:rsidRPr="00416081" w:rsidRDefault="00E73184" w:rsidP="00DE3051">
            <w:pPr>
              <w:jc w:val="both"/>
              <w:rPr>
                <w:b/>
                <w:sz w:val="22"/>
                <w:szCs w:val="22"/>
                <w:lang w:val="sr-Cyrl-CS"/>
              </w:rPr>
            </w:pPr>
            <w:r w:rsidRPr="00416081">
              <w:rPr>
                <w:b/>
                <w:sz w:val="22"/>
                <w:szCs w:val="22"/>
                <w:lang w:val="sr-Cyrl-CS"/>
              </w:rPr>
              <w:t>Примања од задуживања</w:t>
            </w:r>
          </w:p>
        </w:tc>
        <w:tc>
          <w:tcPr>
            <w:tcW w:w="1946" w:type="dxa"/>
          </w:tcPr>
          <w:p w:rsidR="00E73184" w:rsidRPr="00416081" w:rsidRDefault="00E73184" w:rsidP="00DE3051">
            <w:pPr>
              <w:jc w:val="right"/>
              <w:rPr>
                <w:b/>
                <w:sz w:val="22"/>
                <w:szCs w:val="22"/>
                <w:lang w:val="sr-Cyrl-CS"/>
              </w:rPr>
            </w:pPr>
            <w:r w:rsidRPr="00416081">
              <w:rPr>
                <w:b/>
                <w:sz w:val="22"/>
                <w:szCs w:val="22"/>
                <w:lang w:val="sr-Cyrl-CS"/>
              </w:rPr>
              <w:t>100.000.000</w:t>
            </w:r>
          </w:p>
        </w:tc>
        <w:tc>
          <w:tcPr>
            <w:tcW w:w="1441" w:type="dxa"/>
          </w:tcPr>
          <w:p w:rsidR="00E73184" w:rsidRPr="00416081" w:rsidRDefault="00E73184" w:rsidP="00DE3051">
            <w:pPr>
              <w:jc w:val="right"/>
              <w:rPr>
                <w:b/>
                <w:lang w:val="sr-Cyrl-CS"/>
              </w:rPr>
            </w:pPr>
          </w:p>
        </w:tc>
        <w:tc>
          <w:tcPr>
            <w:tcW w:w="1572" w:type="dxa"/>
          </w:tcPr>
          <w:p w:rsidR="00E73184" w:rsidRPr="00416081" w:rsidRDefault="00E73184" w:rsidP="00DE3051">
            <w:pPr>
              <w:jc w:val="right"/>
              <w:rPr>
                <w:b/>
                <w:sz w:val="22"/>
                <w:szCs w:val="22"/>
                <w:lang w:val="sr-Cyrl-CS"/>
              </w:rPr>
            </w:pPr>
            <w:r w:rsidRPr="00416081">
              <w:rPr>
                <w:b/>
                <w:sz w:val="22"/>
                <w:szCs w:val="22"/>
                <w:lang w:val="sr-Cyrl-CS"/>
              </w:rPr>
              <w:t>100.000.000</w:t>
            </w:r>
          </w:p>
        </w:tc>
      </w:tr>
      <w:tr w:rsidR="00E73184" w:rsidRPr="00416081" w:rsidTr="00DE3051">
        <w:trPr>
          <w:trHeight w:val="291"/>
        </w:trPr>
        <w:tc>
          <w:tcPr>
            <w:tcW w:w="656" w:type="dxa"/>
          </w:tcPr>
          <w:p w:rsidR="00E73184" w:rsidRPr="00416081" w:rsidRDefault="00E73184" w:rsidP="00DE3051">
            <w:pPr>
              <w:rPr>
                <w:sz w:val="22"/>
                <w:szCs w:val="22"/>
                <w:lang w:val="sr-Cyrl-CS"/>
              </w:rPr>
            </w:pPr>
            <w:r w:rsidRPr="00416081">
              <w:rPr>
                <w:sz w:val="22"/>
                <w:szCs w:val="22"/>
                <w:lang w:val="sr-Cyrl-CS"/>
              </w:rPr>
              <w:t>9219</w:t>
            </w:r>
          </w:p>
        </w:tc>
        <w:tc>
          <w:tcPr>
            <w:tcW w:w="3670" w:type="dxa"/>
          </w:tcPr>
          <w:p w:rsidR="00E73184" w:rsidRPr="00416081" w:rsidRDefault="00E73184" w:rsidP="00DE3051">
            <w:pPr>
              <w:jc w:val="both"/>
              <w:rPr>
                <w:sz w:val="22"/>
                <w:szCs w:val="22"/>
                <w:lang w:val="sr-Cyrl-CS"/>
              </w:rPr>
            </w:pPr>
            <w:r w:rsidRPr="00416081">
              <w:rPr>
                <w:sz w:val="22"/>
                <w:szCs w:val="22"/>
                <w:lang w:val="sr-Cyrl-CS"/>
              </w:rPr>
              <w:t>Примања од продаје домаћих акција и осталог капитала</w:t>
            </w:r>
          </w:p>
        </w:tc>
        <w:tc>
          <w:tcPr>
            <w:tcW w:w="1946" w:type="dxa"/>
          </w:tcPr>
          <w:p w:rsidR="00E73184" w:rsidRPr="00416081" w:rsidRDefault="00E73184" w:rsidP="00DE3051">
            <w:pPr>
              <w:jc w:val="right"/>
              <w:rPr>
                <w:sz w:val="22"/>
                <w:szCs w:val="22"/>
                <w:lang w:val="sr-Cyrl-CS"/>
              </w:rPr>
            </w:pPr>
            <w:r w:rsidRPr="00416081">
              <w:rPr>
                <w:sz w:val="22"/>
                <w:szCs w:val="22"/>
                <w:lang w:val="sr-Cyrl-CS"/>
              </w:rPr>
              <w:t>500.000</w:t>
            </w:r>
          </w:p>
        </w:tc>
        <w:tc>
          <w:tcPr>
            <w:tcW w:w="1441" w:type="dxa"/>
          </w:tcPr>
          <w:p w:rsidR="00E73184" w:rsidRPr="00416081" w:rsidRDefault="00E73184" w:rsidP="00DE3051">
            <w:pPr>
              <w:jc w:val="right"/>
              <w:rPr>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500.000</w:t>
            </w:r>
          </w:p>
        </w:tc>
      </w:tr>
      <w:tr w:rsidR="00E73184" w:rsidRPr="00416081" w:rsidTr="00DE3051">
        <w:trPr>
          <w:trHeight w:val="291"/>
        </w:trPr>
        <w:tc>
          <w:tcPr>
            <w:tcW w:w="656" w:type="dxa"/>
          </w:tcPr>
          <w:p w:rsidR="00E73184" w:rsidRPr="00416081" w:rsidRDefault="00E73184" w:rsidP="00DE3051">
            <w:pPr>
              <w:rPr>
                <w:b/>
                <w:sz w:val="22"/>
                <w:szCs w:val="22"/>
                <w:lang w:val="sr-Cyrl-CS"/>
              </w:rPr>
            </w:pPr>
            <w:r w:rsidRPr="00416081">
              <w:rPr>
                <w:b/>
                <w:sz w:val="22"/>
                <w:szCs w:val="22"/>
                <w:lang w:val="sr-Cyrl-CS"/>
              </w:rPr>
              <w:t xml:space="preserve"> 92</w:t>
            </w:r>
          </w:p>
        </w:tc>
        <w:tc>
          <w:tcPr>
            <w:tcW w:w="3670" w:type="dxa"/>
          </w:tcPr>
          <w:p w:rsidR="00E73184" w:rsidRPr="00416081" w:rsidRDefault="00E73184" w:rsidP="00DE3051">
            <w:pPr>
              <w:jc w:val="both"/>
              <w:rPr>
                <w:b/>
                <w:sz w:val="22"/>
                <w:szCs w:val="22"/>
                <w:lang w:val="sr-Cyrl-CS"/>
              </w:rPr>
            </w:pPr>
            <w:r w:rsidRPr="00416081">
              <w:rPr>
                <w:b/>
                <w:sz w:val="22"/>
                <w:szCs w:val="22"/>
                <w:lang w:val="sr-Cyrl-CS"/>
              </w:rPr>
              <w:t>Примања од продаје фин.имовине</w:t>
            </w:r>
          </w:p>
        </w:tc>
        <w:tc>
          <w:tcPr>
            <w:tcW w:w="1946" w:type="dxa"/>
          </w:tcPr>
          <w:p w:rsidR="00E73184" w:rsidRPr="00416081" w:rsidRDefault="00E73184" w:rsidP="00DE3051">
            <w:pPr>
              <w:jc w:val="right"/>
              <w:rPr>
                <w:b/>
                <w:sz w:val="22"/>
                <w:szCs w:val="22"/>
                <w:lang w:val="sr-Cyrl-CS"/>
              </w:rPr>
            </w:pPr>
            <w:r w:rsidRPr="00416081">
              <w:rPr>
                <w:b/>
                <w:sz w:val="22"/>
                <w:szCs w:val="22"/>
                <w:lang w:val="sr-Cyrl-CS"/>
              </w:rPr>
              <w:t>500.000</w:t>
            </w:r>
          </w:p>
        </w:tc>
        <w:tc>
          <w:tcPr>
            <w:tcW w:w="1441" w:type="dxa"/>
          </w:tcPr>
          <w:p w:rsidR="00E73184" w:rsidRPr="00416081" w:rsidRDefault="00E73184" w:rsidP="00DE3051">
            <w:pPr>
              <w:jc w:val="right"/>
              <w:rPr>
                <w:b/>
                <w:lang w:val="sr-Cyrl-CS"/>
              </w:rPr>
            </w:pPr>
          </w:p>
        </w:tc>
        <w:tc>
          <w:tcPr>
            <w:tcW w:w="1572" w:type="dxa"/>
          </w:tcPr>
          <w:p w:rsidR="00E73184" w:rsidRPr="00416081" w:rsidRDefault="00E73184" w:rsidP="00DE3051">
            <w:pPr>
              <w:jc w:val="right"/>
              <w:rPr>
                <w:b/>
                <w:sz w:val="22"/>
                <w:szCs w:val="22"/>
                <w:lang w:val="sr-Cyrl-CS"/>
              </w:rPr>
            </w:pPr>
            <w:r w:rsidRPr="00416081">
              <w:rPr>
                <w:b/>
                <w:sz w:val="22"/>
                <w:szCs w:val="22"/>
                <w:lang w:val="sr-Cyrl-CS"/>
              </w:rPr>
              <w:t>500.000</w:t>
            </w:r>
          </w:p>
        </w:tc>
      </w:tr>
      <w:tr w:rsidR="00E73184" w:rsidRPr="00416081" w:rsidTr="00DE3051">
        <w:trPr>
          <w:trHeight w:val="291"/>
        </w:trPr>
        <w:tc>
          <w:tcPr>
            <w:tcW w:w="656" w:type="dxa"/>
          </w:tcPr>
          <w:p w:rsidR="00E73184" w:rsidRPr="00416081" w:rsidRDefault="00E73184" w:rsidP="00DE3051">
            <w:pPr>
              <w:jc w:val="right"/>
              <w:rPr>
                <w:b/>
                <w:sz w:val="22"/>
                <w:szCs w:val="22"/>
                <w:lang w:val="sr-Cyrl-CS"/>
              </w:rPr>
            </w:pPr>
          </w:p>
        </w:tc>
        <w:tc>
          <w:tcPr>
            <w:tcW w:w="3670" w:type="dxa"/>
          </w:tcPr>
          <w:p w:rsidR="00E73184" w:rsidRPr="00416081" w:rsidRDefault="00E73184" w:rsidP="00DE3051">
            <w:pPr>
              <w:jc w:val="both"/>
              <w:rPr>
                <w:b/>
                <w:sz w:val="22"/>
                <w:szCs w:val="22"/>
                <w:lang w:val="sr-Cyrl-CS"/>
              </w:rPr>
            </w:pPr>
            <w:r w:rsidRPr="00416081">
              <w:rPr>
                <w:b/>
                <w:sz w:val="22"/>
                <w:szCs w:val="22"/>
                <w:lang w:val="sr-Cyrl-CS"/>
              </w:rPr>
              <w:t xml:space="preserve">                 УКУПНО</w:t>
            </w:r>
          </w:p>
        </w:tc>
        <w:tc>
          <w:tcPr>
            <w:tcW w:w="1946" w:type="dxa"/>
          </w:tcPr>
          <w:p w:rsidR="00E73184" w:rsidRPr="00416081" w:rsidRDefault="00E73184" w:rsidP="00DE3051">
            <w:pPr>
              <w:jc w:val="right"/>
              <w:rPr>
                <w:b/>
                <w:sz w:val="22"/>
                <w:szCs w:val="22"/>
                <w:lang w:val="sr-Cyrl-CS"/>
              </w:rPr>
            </w:pPr>
            <w:r w:rsidRPr="00416081">
              <w:rPr>
                <w:b/>
                <w:sz w:val="22"/>
                <w:szCs w:val="22"/>
                <w:lang w:val="sr-Cyrl-CS"/>
              </w:rPr>
              <w:t>620.951.000</w:t>
            </w:r>
          </w:p>
        </w:tc>
        <w:tc>
          <w:tcPr>
            <w:tcW w:w="1441" w:type="dxa"/>
          </w:tcPr>
          <w:p w:rsidR="00E73184" w:rsidRPr="00416081" w:rsidRDefault="00E73184" w:rsidP="00DE3051">
            <w:pPr>
              <w:jc w:val="right"/>
              <w:rPr>
                <w:b/>
                <w:sz w:val="22"/>
                <w:szCs w:val="22"/>
                <w:lang w:val="sr-Cyrl-CS"/>
              </w:rPr>
            </w:pPr>
            <w:r w:rsidRPr="00416081">
              <w:rPr>
                <w:b/>
                <w:sz w:val="22"/>
                <w:szCs w:val="22"/>
                <w:lang w:val="sr-Cyrl-CS"/>
              </w:rPr>
              <w:t>15.540.000</w:t>
            </w:r>
          </w:p>
        </w:tc>
        <w:tc>
          <w:tcPr>
            <w:tcW w:w="1572" w:type="dxa"/>
          </w:tcPr>
          <w:p w:rsidR="00E73184" w:rsidRPr="00416081" w:rsidRDefault="00E73184" w:rsidP="00DE3051">
            <w:pPr>
              <w:jc w:val="right"/>
              <w:rPr>
                <w:b/>
                <w:sz w:val="22"/>
                <w:szCs w:val="22"/>
                <w:lang w:val="sr-Cyrl-CS"/>
              </w:rPr>
            </w:pPr>
            <w:r w:rsidRPr="00416081">
              <w:rPr>
                <w:b/>
                <w:sz w:val="22"/>
                <w:szCs w:val="22"/>
                <w:lang w:val="sr-Cyrl-CS"/>
              </w:rPr>
              <w:t>636.491.000</w:t>
            </w:r>
          </w:p>
        </w:tc>
      </w:tr>
    </w:tbl>
    <w:p w:rsidR="00E73184" w:rsidRDefault="00E73184" w:rsidP="00E73184">
      <w:pPr>
        <w:jc w:val="both"/>
        <w:rPr>
          <w:lang w:val="sr-Cyrl-CS"/>
        </w:rPr>
      </w:pPr>
      <w:r>
        <w:rPr>
          <w:lang w:val="sr-Cyrl-CS"/>
        </w:rPr>
        <w:t xml:space="preserve">Извор </w:t>
      </w:r>
      <w:r w:rsidRPr="005A3B2A">
        <w:rPr>
          <w:b/>
          <w:lang w:val="sr-Cyrl-CS"/>
        </w:rPr>
        <w:t>04</w:t>
      </w:r>
      <w:r>
        <w:rPr>
          <w:lang w:val="sr-Cyrl-CS"/>
        </w:rPr>
        <w:t xml:space="preserve"> сопстевени приход буџетских корисника   </w:t>
      </w:r>
      <w:r w:rsidRPr="00D147F0">
        <w:rPr>
          <w:b/>
          <w:lang w:val="sr-Cyrl-CS"/>
        </w:rPr>
        <w:t>7.</w:t>
      </w:r>
      <w:r w:rsidRPr="005A3B2A">
        <w:rPr>
          <w:b/>
          <w:lang w:val="sr-Cyrl-CS"/>
        </w:rPr>
        <w:t>640.000</w:t>
      </w:r>
      <w:r>
        <w:rPr>
          <w:lang w:val="sr-Cyrl-CS"/>
        </w:rPr>
        <w:t xml:space="preserve">  динара.</w:t>
      </w:r>
    </w:p>
    <w:p w:rsidR="00E73184" w:rsidRDefault="00E73184" w:rsidP="00E73184">
      <w:pPr>
        <w:jc w:val="both"/>
        <w:rPr>
          <w:lang w:val="sr-Cyrl-CS"/>
        </w:rPr>
      </w:pPr>
      <w:r>
        <w:rPr>
          <w:lang w:val="sr-Cyrl-CS"/>
        </w:rPr>
        <w:t xml:space="preserve">Извор </w:t>
      </w:r>
      <w:r w:rsidRPr="005A3B2A">
        <w:rPr>
          <w:b/>
          <w:lang w:val="sr-Cyrl-CS"/>
        </w:rPr>
        <w:t>07</w:t>
      </w:r>
      <w:r>
        <w:rPr>
          <w:lang w:val="sr-Cyrl-CS"/>
        </w:rPr>
        <w:t xml:space="preserve"> донације од осталих нивоа власти   </w:t>
      </w:r>
      <w:r w:rsidRPr="005A3B2A">
        <w:rPr>
          <w:b/>
          <w:lang w:val="sr-Cyrl-CS"/>
        </w:rPr>
        <w:t>7.900.000</w:t>
      </w:r>
      <w:r>
        <w:rPr>
          <w:lang w:val="sr-Cyrl-CS"/>
        </w:rPr>
        <w:t xml:space="preserve">    динара.</w:t>
      </w:r>
    </w:p>
    <w:p w:rsidR="00E73184" w:rsidRDefault="00E73184" w:rsidP="00E73184">
      <w:pPr>
        <w:jc w:val="both"/>
        <w:rPr>
          <w:lang w:val="sr-Cyrl-CS"/>
        </w:rPr>
      </w:pPr>
    </w:p>
    <w:p w:rsidR="00E73184" w:rsidRDefault="00E73184" w:rsidP="00E73184">
      <w:pPr>
        <w:rPr>
          <w:lang w:val="sr-Cyrl-CS"/>
        </w:rPr>
      </w:pPr>
      <w:r>
        <w:rPr>
          <w:lang w:val="sr-Cyrl-CS"/>
        </w:rPr>
        <w:tab/>
        <w:t>Расходи и издаци по наменама исказују се у следећим износима:</w:t>
      </w:r>
    </w:p>
    <w:p w:rsidR="00E73184" w:rsidRPr="00EC21AC" w:rsidRDefault="00E73184" w:rsidP="00E73184">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535"/>
        <w:gridCol w:w="1710"/>
        <w:gridCol w:w="1767"/>
        <w:gridCol w:w="1485"/>
      </w:tblGrid>
      <w:tr w:rsidR="00E73184" w:rsidRPr="00416081" w:rsidTr="00DE3051">
        <w:tc>
          <w:tcPr>
            <w:tcW w:w="791" w:type="dxa"/>
          </w:tcPr>
          <w:p w:rsidR="00E73184" w:rsidRPr="00416081" w:rsidRDefault="00E73184" w:rsidP="00DE3051">
            <w:pPr>
              <w:rPr>
                <w:sz w:val="22"/>
                <w:szCs w:val="22"/>
                <w:lang w:val="sr-Cyrl-CS"/>
              </w:rPr>
            </w:pPr>
            <w:r w:rsidRPr="00416081">
              <w:rPr>
                <w:sz w:val="22"/>
                <w:szCs w:val="22"/>
                <w:lang w:val="sr-Cyrl-CS"/>
              </w:rPr>
              <w:t>Ек.</w:t>
            </w:r>
          </w:p>
          <w:p w:rsidR="00E73184" w:rsidRPr="00416081" w:rsidRDefault="00E73184" w:rsidP="00DE3051">
            <w:pPr>
              <w:rPr>
                <w:sz w:val="22"/>
                <w:szCs w:val="22"/>
                <w:lang w:val="sr-Cyrl-CS"/>
              </w:rPr>
            </w:pPr>
            <w:r w:rsidRPr="00416081">
              <w:rPr>
                <w:sz w:val="22"/>
                <w:szCs w:val="22"/>
                <w:lang w:val="sr-Cyrl-CS"/>
              </w:rPr>
              <w:t>клас.</w:t>
            </w:r>
          </w:p>
        </w:tc>
        <w:tc>
          <w:tcPr>
            <w:tcW w:w="3535" w:type="dxa"/>
          </w:tcPr>
          <w:p w:rsidR="00E73184" w:rsidRPr="00416081" w:rsidRDefault="00E73184" w:rsidP="00DE3051">
            <w:pPr>
              <w:rPr>
                <w:sz w:val="22"/>
                <w:szCs w:val="22"/>
                <w:lang w:val="sr-Cyrl-CS"/>
              </w:rPr>
            </w:pPr>
            <w:r w:rsidRPr="00416081">
              <w:rPr>
                <w:sz w:val="22"/>
                <w:szCs w:val="22"/>
                <w:lang w:val="sr-Cyrl-CS"/>
              </w:rPr>
              <w:t xml:space="preserve">                ОПИС</w:t>
            </w:r>
          </w:p>
        </w:tc>
        <w:tc>
          <w:tcPr>
            <w:tcW w:w="1710" w:type="dxa"/>
          </w:tcPr>
          <w:p w:rsidR="00E73184" w:rsidRPr="00416081" w:rsidRDefault="00E73184" w:rsidP="00DE3051">
            <w:pPr>
              <w:rPr>
                <w:sz w:val="22"/>
                <w:szCs w:val="22"/>
                <w:lang w:val="sr-Cyrl-CS"/>
              </w:rPr>
            </w:pPr>
            <w:r w:rsidRPr="00416081">
              <w:rPr>
                <w:sz w:val="22"/>
                <w:szCs w:val="22"/>
                <w:lang w:val="sr-Cyrl-CS"/>
              </w:rPr>
              <w:t>Средства из</w:t>
            </w:r>
          </w:p>
          <w:p w:rsidR="00E73184" w:rsidRPr="00416081" w:rsidRDefault="00E73184" w:rsidP="00DE3051">
            <w:pPr>
              <w:rPr>
                <w:sz w:val="22"/>
                <w:szCs w:val="22"/>
                <w:lang w:val="sr-Cyrl-CS"/>
              </w:rPr>
            </w:pPr>
            <w:r w:rsidRPr="00416081">
              <w:rPr>
                <w:sz w:val="22"/>
                <w:szCs w:val="22"/>
                <w:lang w:val="sr-Cyrl-CS"/>
              </w:rPr>
              <w:t>Буџета</w:t>
            </w:r>
          </w:p>
        </w:tc>
        <w:tc>
          <w:tcPr>
            <w:tcW w:w="1767" w:type="dxa"/>
          </w:tcPr>
          <w:p w:rsidR="00E73184" w:rsidRPr="00416081" w:rsidRDefault="00E73184" w:rsidP="00DE3051">
            <w:pPr>
              <w:rPr>
                <w:sz w:val="22"/>
                <w:szCs w:val="22"/>
                <w:lang w:val="sr-Cyrl-CS"/>
              </w:rPr>
            </w:pPr>
            <w:r w:rsidRPr="00416081">
              <w:rPr>
                <w:sz w:val="22"/>
                <w:szCs w:val="22"/>
                <w:lang w:val="sr-Cyrl-CS"/>
              </w:rPr>
              <w:t>Средства из дод.прих.органа</w:t>
            </w:r>
          </w:p>
        </w:tc>
        <w:tc>
          <w:tcPr>
            <w:tcW w:w="1485" w:type="dxa"/>
          </w:tcPr>
          <w:p w:rsidR="00E73184" w:rsidRPr="00416081" w:rsidRDefault="00E73184" w:rsidP="00DE3051">
            <w:pPr>
              <w:rPr>
                <w:sz w:val="22"/>
                <w:szCs w:val="22"/>
                <w:lang w:val="sr-Cyrl-CS"/>
              </w:rPr>
            </w:pPr>
            <w:r w:rsidRPr="00416081">
              <w:rPr>
                <w:sz w:val="22"/>
                <w:szCs w:val="22"/>
                <w:lang w:val="sr-Cyrl-CS"/>
              </w:rPr>
              <w:t>Укупна</w:t>
            </w:r>
          </w:p>
          <w:p w:rsidR="00E73184" w:rsidRPr="00416081" w:rsidRDefault="00E73184" w:rsidP="00DE3051">
            <w:pPr>
              <w:rPr>
                <w:sz w:val="22"/>
                <w:szCs w:val="22"/>
                <w:lang w:val="sr-Cyrl-CS"/>
              </w:rPr>
            </w:pPr>
            <w:r w:rsidRPr="00416081">
              <w:rPr>
                <w:sz w:val="22"/>
                <w:szCs w:val="22"/>
                <w:lang w:val="sr-Cyrl-CS"/>
              </w:rPr>
              <w:t>средства</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411</w:t>
            </w:r>
          </w:p>
        </w:tc>
        <w:tc>
          <w:tcPr>
            <w:tcW w:w="3535" w:type="dxa"/>
          </w:tcPr>
          <w:p w:rsidR="00E73184" w:rsidRPr="00416081" w:rsidRDefault="00E73184" w:rsidP="00DE3051">
            <w:pPr>
              <w:rPr>
                <w:sz w:val="22"/>
                <w:szCs w:val="22"/>
                <w:lang w:val="sr-Cyrl-CS"/>
              </w:rPr>
            </w:pPr>
            <w:r w:rsidRPr="00416081">
              <w:rPr>
                <w:sz w:val="22"/>
                <w:szCs w:val="22"/>
                <w:lang w:val="sr-Cyrl-CS"/>
              </w:rPr>
              <w:t>Плате, додаци нак.запослених</w:t>
            </w:r>
          </w:p>
        </w:tc>
        <w:tc>
          <w:tcPr>
            <w:tcW w:w="1710" w:type="dxa"/>
          </w:tcPr>
          <w:p w:rsidR="00E73184" w:rsidRPr="00416081" w:rsidRDefault="00E73184" w:rsidP="00DE3051">
            <w:pPr>
              <w:jc w:val="right"/>
              <w:rPr>
                <w:sz w:val="22"/>
                <w:szCs w:val="22"/>
                <w:lang w:val="sr-Cyrl-CS"/>
              </w:rPr>
            </w:pPr>
            <w:r w:rsidRPr="00416081">
              <w:rPr>
                <w:sz w:val="22"/>
                <w:szCs w:val="22"/>
                <w:lang w:val="sr-Cyrl-CS"/>
              </w:rPr>
              <w:t>93.277.531</w:t>
            </w:r>
          </w:p>
        </w:tc>
        <w:tc>
          <w:tcPr>
            <w:tcW w:w="1767" w:type="dxa"/>
          </w:tcPr>
          <w:p w:rsidR="00E73184" w:rsidRPr="00416081" w:rsidRDefault="00E73184" w:rsidP="00DE3051">
            <w:pPr>
              <w:jc w:val="right"/>
              <w:rPr>
                <w:sz w:val="22"/>
                <w:szCs w:val="22"/>
                <w:lang w:val="sr-Cyrl-CS"/>
              </w:rPr>
            </w:pPr>
            <w:r w:rsidRPr="00416081">
              <w:rPr>
                <w:sz w:val="22"/>
                <w:szCs w:val="22"/>
                <w:lang w:val="sr-Cyrl-CS"/>
              </w:rPr>
              <w:t>8.000.000</w:t>
            </w:r>
          </w:p>
        </w:tc>
        <w:tc>
          <w:tcPr>
            <w:tcW w:w="1485" w:type="dxa"/>
          </w:tcPr>
          <w:p w:rsidR="00E73184" w:rsidRPr="00416081" w:rsidRDefault="00E73184" w:rsidP="00DE3051">
            <w:pPr>
              <w:jc w:val="right"/>
              <w:rPr>
                <w:sz w:val="22"/>
                <w:szCs w:val="22"/>
                <w:lang w:val="sr-Cyrl-CS"/>
              </w:rPr>
            </w:pPr>
            <w:r w:rsidRPr="00416081">
              <w:rPr>
                <w:sz w:val="22"/>
                <w:szCs w:val="22"/>
                <w:lang w:val="sr-Cyrl-CS"/>
              </w:rPr>
              <w:t>101.277.531</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412</w:t>
            </w:r>
          </w:p>
        </w:tc>
        <w:tc>
          <w:tcPr>
            <w:tcW w:w="3535" w:type="dxa"/>
          </w:tcPr>
          <w:p w:rsidR="00E73184" w:rsidRPr="00416081" w:rsidRDefault="00E73184" w:rsidP="00DE3051">
            <w:pPr>
              <w:rPr>
                <w:sz w:val="22"/>
                <w:szCs w:val="22"/>
                <w:lang w:val="sr-Cyrl-CS"/>
              </w:rPr>
            </w:pPr>
            <w:r w:rsidRPr="00416081">
              <w:rPr>
                <w:sz w:val="22"/>
                <w:szCs w:val="22"/>
                <w:lang w:val="sr-Cyrl-CS"/>
              </w:rPr>
              <w:t>Социјални доп.на тер.послодавца</w:t>
            </w:r>
          </w:p>
        </w:tc>
        <w:tc>
          <w:tcPr>
            <w:tcW w:w="1710" w:type="dxa"/>
          </w:tcPr>
          <w:p w:rsidR="00E73184" w:rsidRPr="00416081" w:rsidRDefault="00E73184" w:rsidP="00DE3051">
            <w:pPr>
              <w:jc w:val="right"/>
              <w:rPr>
                <w:sz w:val="22"/>
                <w:szCs w:val="22"/>
                <w:lang w:val="sr-Cyrl-CS"/>
              </w:rPr>
            </w:pPr>
            <w:r w:rsidRPr="00416081">
              <w:rPr>
                <w:sz w:val="22"/>
                <w:szCs w:val="22"/>
                <w:lang w:val="sr-Cyrl-CS"/>
              </w:rPr>
              <w:t>16.833.509</w:t>
            </w:r>
          </w:p>
        </w:tc>
        <w:tc>
          <w:tcPr>
            <w:tcW w:w="1767" w:type="dxa"/>
          </w:tcPr>
          <w:p w:rsidR="00E73184" w:rsidRPr="00416081" w:rsidRDefault="00E73184" w:rsidP="00DE3051">
            <w:pPr>
              <w:jc w:val="right"/>
              <w:rPr>
                <w:sz w:val="22"/>
                <w:szCs w:val="22"/>
                <w:lang w:val="sr-Cyrl-CS"/>
              </w:rPr>
            </w:pPr>
            <w:r w:rsidRPr="00416081">
              <w:rPr>
                <w:sz w:val="22"/>
                <w:szCs w:val="22"/>
                <w:lang w:val="sr-Cyrl-CS"/>
              </w:rPr>
              <w:t>1.800.000</w:t>
            </w:r>
          </w:p>
        </w:tc>
        <w:tc>
          <w:tcPr>
            <w:tcW w:w="1485" w:type="dxa"/>
          </w:tcPr>
          <w:p w:rsidR="00E73184" w:rsidRPr="00416081" w:rsidRDefault="00E73184" w:rsidP="00DE3051">
            <w:pPr>
              <w:jc w:val="right"/>
              <w:rPr>
                <w:sz w:val="22"/>
                <w:szCs w:val="22"/>
                <w:lang w:val="sr-Cyrl-CS"/>
              </w:rPr>
            </w:pPr>
            <w:r w:rsidRPr="00416081">
              <w:rPr>
                <w:sz w:val="22"/>
                <w:szCs w:val="22"/>
                <w:lang w:val="sr-Cyrl-CS"/>
              </w:rPr>
              <w:t>18.633.509</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413</w:t>
            </w:r>
          </w:p>
        </w:tc>
        <w:tc>
          <w:tcPr>
            <w:tcW w:w="3535" w:type="dxa"/>
          </w:tcPr>
          <w:p w:rsidR="00E73184" w:rsidRPr="00416081" w:rsidRDefault="00E73184" w:rsidP="00DE3051">
            <w:pPr>
              <w:rPr>
                <w:sz w:val="22"/>
                <w:szCs w:val="22"/>
                <w:lang w:val="sr-Cyrl-CS"/>
              </w:rPr>
            </w:pPr>
            <w:r w:rsidRPr="00416081">
              <w:rPr>
                <w:sz w:val="22"/>
                <w:szCs w:val="22"/>
                <w:lang w:val="sr-Cyrl-CS"/>
              </w:rPr>
              <w:t>Накнаде у натури</w:t>
            </w:r>
          </w:p>
        </w:tc>
        <w:tc>
          <w:tcPr>
            <w:tcW w:w="1710" w:type="dxa"/>
          </w:tcPr>
          <w:p w:rsidR="00E73184" w:rsidRPr="00416081" w:rsidRDefault="00E73184" w:rsidP="00DE3051">
            <w:pPr>
              <w:jc w:val="right"/>
              <w:rPr>
                <w:sz w:val="22"/>
                <w:szCs w:val="22"/>
                <w:lang w:val="sr-Cyrl-CS"/>
              </w:rPr>
            </w:pPr>
            <w:r w:rsidRPr="00416081">
              <w:rPr>
                <w:sz w:val="22"/>
                <w:szCs w:val="22"/>
                <w:lang w:val="sr-Cyrl-CS"/>
              </w:rPr>
              <w:t>1.475.000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1.475.000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414</w:t>
            </w:r>
          </w:p>
        </w:tc>
        <w:tc>
          <w:tcPr>
            <w:tcW w:w="3535" w:type="dxa"/>
          </w:tcPr>
          <w:p w:rsidR="00E73184" w:rsidRPr="00416081" w:rsidRDefault="00E73184" w:rsidP="00DE3051">
            <w:pPr>
              <w:rPr>
                <w:sz w:val="22"/>
                <w:szCs w:val="22"/>
                <w:lang w:val="sr-Cyrl-CS"/>
              </w:rPr>
            </w:pPr>
            <w:r w:rsidRPr="00416081">
              <w:rPr>
                <w:sz w:val="22"/>
                <w:szCs w:val="22"/>
                <w:lang w:val="sr-Cyrl-CS"/>
              </w:rPr>
              <w:t>Социјална давања запосленима</w:t>
            </w:r>
          </w:p>
        </w:tc>
        <w:tc>
          <w:tcPr>
            <w:tcW w:w="1710" w:type="dxa"/>
          </w:tcPr>
          <w:p w:rsidR="00E73184" w:rsidRPr="00416081" w:rsidRDefault="00E73184" w:rsidP="00DE3051">
            <w:pPr>
              <w:jc w:val="right"/>
              <w:rPr>
                <w:sz w:val="22"/>
                <w:szCs w:val="22"/>
                <w:lang w:val="sr-Cyrl-CS"/>
              </w:rPr>
            </w:pPr>
            <w:r w:rsidRPr="00416081">
              <w:rPr>
                <w:sz w:val="22"/>
                <w:szCs w:val="22"/>
                <w:lang w:val="sr-Cyrl-CS"/>
              </w:rPr>
              <w:t>5.122.800</w:t>
            </w:r>
          </w:p>
        </w:tc>
        <w:tc>
          <w:tcPr>
            <w:tcW w:w="1767" w:type="dxa"/>
          </w:tcPr>
          <w:p w:rsidR="00E73184" w:rsidRPr="00416081" w:rsidRDefault="00E73184" w:rsidP="00DE3051">
            <w:pPr>
              <w:jc w:val="right"/>
              <w:rPr>
                <w:sz w:val="22"/>
                <w:szCs w:val="22"/>
                <w:lang w:val="sr-Cyrl-CS"/>
              </w:rPr>
            </w:pPr>
            <w:r w:rsidRPr="00416081">
              <w:rPr>
                <w:sz w:val="22"/>
                <w:szCs w:val="22"/>
                <w:lang w:val="sr-Cyrl-CS"/>
              </w:rPr>
              <w:t>100.000</w:t>
            </w:r>
          </w:p>
        </w:tc>
        <w:tc>
          <w:tcPr>
            <w:tcW w:w="1485" w:type="dxa"/>
          </w:tcPr>
          <w:p w:rsidR="00E73184" w:rsidRPr="00416081" w:rsidRDefault="00E73184" w:rsidP="00DE3051">
            <w:pPr>
              <w:jc w:val="right"/>
              <w:rPr>
                <w:sz w:val="22"/>
                <w:szCs w:val="22"/>
                <w:lang w:val="sr-Cyrl-CS"/>
              </w:rPr>
            </w:pPr>
            <w:r w:rsidRPr="00416081">
              <w:rPr>
                <w:sz w:val="22"/>
                <w:szCs w:val="22"/>
                <w:lang w:val="sr-Cyrl-CS"/>
              </w:rPr>
              <w:t>5.222.800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415</w:t>
            </w:r>
          </w:p>
        </w:tc>
        <w:tc>
          <w:tcPr>
            <w:tcW w:w="3535" w:type="dxa"/>
          </w:tcPr>
          <w:p w:rsidR="00E73184" w:rsidRPr="00416081" w:rsidRDefault="00E73184" w:rsidP="00DE3051">
            <w:pPr>
              <w:rPr>
                <w:sz w:val="22"/>
                <w:szCs w:val="22"/>
                <w:lang w:val="sr-Cyrl-CS"/>
              </w:rPr>
            </w:pPr>
            <w:r w:rsidRPr="00416081">
              <w:rPr>
                <w:sz w:val="22"/>
                <w:szCs w:val="22"/>
                <w:lang w:val="sr-Cyrl-CS"/>
              </w:rPr>
              <w:t>Накнаде тропкова за запослене</w:t>
            </w:r>
          </w:p>
        </w:tc>
        <w:tc>
          <w:tcPr>
            <w:tcW w:w="1710" w:type="dxa"/>
          </w:tcPr>
          <w:p w:rsidR="00E73184" w:rsidRPr="00416081" w:rsidRDefault="00E73184" w:rsidP="00DE3051">
            <w:pPr>
              <w:jc w:val="right"/>
              <w:rPr>
                <w:sz w:val="22"/>
                <w:szCs w:val="22"/>
                <w:lang w:val="sr-Cyrl-CS"/>
              </w:rPr>
            </w:pPr>
            <w:r w:rsidRPr="00416081">
              <w:rPr>
                <w:sz w:val="22"/>
                <w:szCs w:val="22"/>
                <w:lang w:val="sr-Cyrl-CS"/>
              </w:rPr>
              <w:t>2.220.000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2.220.000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416</w:t>
            </w:r>
          </w:p>
        </w:tc>
        <w:tc>
          <w:tcPr>
            <w:tcW w:w="3535" w:type="dxa"/>
          </w:tcPr>
          <w:p w:rsidR="00E73184" w:rsidRPr="00416081" w:rsidRDefault="00E73184" w:rsidP="00DE3051">
            <w:pPr>
              <w:rPr>
                <w:sz w:val="22"/>
                <w:szCs w:val="22"/>
                <w:lang w:val="sr-Cyrl-CS"/>
              </w:rPr>
            </w:pPr>
            <w:r w:rsidRPr="00416081">
              <w:rPr>
                <w:sz w:val="22"/>
                <w:szCs w:val="22"/>
                <w:lang w:val="sr-Cyrl-CS"/>
              </w:rPr>
              <w:t>Накнаде запосл. и ост.пос.рас</w:t>
            </w:r>
          </w:p>
        </w:tc>
        <w:tc>
          <w:tcPr>
            <w:tcW w:w="1710" w:type="dxa"/>
          </w:tcPr>
          <w:p w:rsidR="00E73184" w:rsidRPr="00416081" w:rsidRDefault="00E73184" w:rsidP="00DE3051">
            <w:pPr>
              <w:jc w:val="right"/>
              <w:rPr>
                <w:sz w:val="22"/>
                <w:szCs w:val="22"/>
                <w:lang w:val="sr-Cyrl-CS"/>
              </w:rPr>
            </w:pPr>
            <w:r w:rsidRPr="00416081">
              <w:rPr>
                <w:sz w:val="22"/>
                <w:szCs w:val="22"/>
                <w:lang w:val="sr-Cyrl-CS"/>
              </w:rPr>
              <w:t>755.160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755.160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417</w:t>
            </w:r>
          </w:p>
        </w:tc>
        <w:tc>
          <w:tcPr>
            <w:tcW w:w="3535" w:type="dxa"/>
          </w:tcPr>
          <w:p w:rsidR="00E73184" w:rsidRPr="00416081" w:rsidRDefault="00E73184" w:rsidP="00DE3051">
            <w:pPr>
              <w:rPr>
                <w:sz w:val="22"/>
                <w:szCs w:val="22"/>
                <w:lang w:val="sr-Cyrl-CS"/>
              </w:rPr>
            </w:pPr>
            <w:r w:rsidRPr="00416081">
              <w:rPr>
                <w:sz w:val="22"/>
                <w:szCs w:val="22"/>
                <w:lang w:val="sr-Cyrl-CS"/>
              </w:rPr>
              <w:t>Посланички додатак</w:t>
            </w:r>
          </w:p>
        </w:tc>
        <w:tc>
          <w:tcPr>
            <w:tcW w:w="1710" w:type="dxa"/>
          </w:tcPr>
          <w:p w:rsidR="00E73184" w:rsidRPr="00416081" w:rsidRDefault="00E73184" w:rsidP="00DE3051">
            <w:pPr>
              <w:jc w:val="right"/>
              <w:rPr>
                <w:sz w:val="22"/>
                <w:szCs w:val="22"/>
                <w:lang w:val="sr-Cyrl-CS"/>
              </w:rPr>
            </w:pPr>
            <w:r w:rsidRPr="00416081">
              <w:rPr>
                <w:sz w:val="22"/>
                <w:szCs w:val="22"/>
                <w:lang w:val="sr-Cyrl-CS"/>
              </w:rPr>
              <w:t>7.230.000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7.230.000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41</w:t>
            </w:r>
          </w:p>
        </w:tc>
        <w:tc>
          <w:tcPr>
            <w:tcW w:w="3535" w:type="dxa"/>
          </w:tcPr>
          <w:p w:rsidR="00E73184" w:rsidRPr="00416081" w:rsidRDefault="00E73184" w:rsidP="00DE3051">
            <w:pPr>
              <w:rPr>
                <w:b/>
                <w:sz w:val="22"/>
                <w:szCs w:val="22"/>
                <w:lang w:val="sr-Cyrl-CS"/>
              </w:rPr>
            </w:pPr>
            <w:r w:rsidRPr="00416081">
              <w:rPr>
                <w:b/>
                <w:sz w:val="22"/>
                <w:szCs w:val="22"/>
                <w:lang w:val="sr-Cyrl-CS"/>
              </w:rPr>
              <w:t>Расходи за запослене</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126.914.000</w:t>
            </w:r>
          </w:p>
        </w:tc>
        <w:tc>
          <w:tcPr>
            <w:tcW w:w="1767" w:type="dxa"/>
          </w:tcPr>
          <w:p w:rsidR="00E73184" w:rsidRPr="00416081" w:rsidRDefault="00E73184" w:rsidP="00DE3051">
            <w:pPr>
              <w:jc w:val="right"/>
              <w:rPr>
                <w:b/>
                <w:sz w:val="22"/>
                <w:szCs w:val="22"/>
                <w:lang w:val="sr-Cyrl-CS"/>
              </w:rPr>
            </w:pPr>
            <w:r w:rsidRPr="00416081">
              <w:rPr>
                <w:b/>
                <w:sz w:val="22"/>
                <w:szCs w:val="22"/>
                <w:lang w:val="sr-Cyrl-CS"/>
              </w:rPr>
              <w:t>9.900.000</w:t>
            </w:r>
          </w:p>
        </w:tc>
        <w:tc>
          <w:tcPr>
            <w:tcW w:w="1485" w:type="dxa"/>
          </w:tcPr>
          <w:p w:rsidR="00E73184" w:rsidRPr="00416081" w:rsidRDefault="00E73184" w:rsidP="00DE3051">
            <w:pPr>
              <w:jc w:val="right"/>
              <w:rPr>
                <w:b/>
                <w:sz w:val="22"/>
                <w:szCs w:val="22"/>
                <w:lang w:val="sr-Cyrl-CS"/>
              </w:rPr>
            </w:pPr>
            <w:r w:rsidRPr="00416081">
              <w:rPr>
                <w:b/>
                <w:sz w:val="22"/>
                <w:szCs w:val="22"/>
                <w:lang w:val="sr-Cyrl-CS"/>
              </w:rPr>
              <w:t>136.814.000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421</w:t>
            </w:r>
          </w:p>
        </w:tc>
        <w:tc>
          <w:tcPr>
            <w:tcW w:w="3535" w:type="dxa"/>
          </w:tcPr>
          <w:p w:rsidR="00E73184" w:rsidRPr="00416081" w:rsidRDefault="00E73184" w:rsidP="00DE3051">
            <w:pPr>
              <w:rPr>
                <w:sz w:val="22"/>
                <w:szCs w:val="22"/>
                <w:lang w:val="sr-Cyrl-CS"/>
              </w:rPr>
            </w:pPr>
            <w:r w:rsidRPr="00416081">
              <w:rPr>
                <w:sz w:val="22"/>
                <w:szCs w:val="22"/>
                <w:lang w:val="sr-Cyrl-CS"/>
              </w:rPr>
              <w:t>Стални трошкови</w:t>
            </w:r>
          </w:p>
        </w:tc>
        <w:tc>
          <w:tcPr>
            <w:tcW w:w="1710" w:type="dxa"/>
          </w:tcPr>
          <w:p w:rsidR="00E73184" w:rsidRPr="00416081" w:rsidRDefault="00E73184" w:rsidP="00DE3051">
            <w:pPr>
              <w:jc w:val="right"/>
              <w:rPr>
                <w:sz w:val="22"/>
                <w:szCs w:val="22"/>
                <w:lang w:val="sr-Cyrl-CS"/>
              </w:rPr>
            </w:pPr>
            <w:r w:rsidRPr="00416081">
              <w:rPr>
                <w:sz w:val="22"/>
                <w:szCs w:val="22"/>
                <w:lang w:val="sr-Cyrl-CS"/>
              </w:rPr>
              <w:t>47.663.000</w:t>
            </w:r>
          </w:p>
        </w:tc>
        <w:tc>
          <w:tcPr>
            <w:tcW w:w="1767" w:type="dxa"/>
          </w:tcPr>
          <w:p w:rsidR="00E73184" w:rsidRPr="00416081" w:rsidRDefault="00E73184" w:rsidP="00DE3051">
            <w:pPr>
              <w:jc w:val="right"/>
              <w:rPr>
                <w:sz w:val="22"/>
                <w:szCs w:val="22"/>
                <w:lang w:val="sr-Cyrl-CS"/>
              </w:rPr>
            </w:pPr>
            <w:r w:rsidRPr="00416081">
              <w:rPr>
                <w:sz w:val="22"/>
                <w:szCs w:val="22"/>
                <w:lang w:val="sr-Cyrl-CS"/>
              </w:rPr>
              <w:t>630.000</w:t>
            </w:r>
          </w:p>
        </w:tc>
        <w:tc>
          <w:tcPr>
            <w:tcW w:w="1485" w:type="dxa"/>
          </w:tcPr>
          <w:p w:rsidR="00E73184" w:rsidRPr="00416081" w:rsidRDefault="00E73184" w:rsidP="00DE3051">
            <w:pPr>
              <w:jc w:val="right"/>
              <w:rPr>
                <w:sz w:val="22"/>
                <w:szCs w:val="22"/>
                <w:lang w:val="sr-Cyrl-CS"/>
              </w:rPr>
            </w:pPr>
            <w:r w:rsidRPr="00416081">
              <w:rPr>
                <w:sz w:val="22"/>
                <w:szCs w:val="22"/>
                <w:lang w:val="sr-Cyrl-CS"/>
              </w:rPr>
              <w:t>48.293.000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422</w:t>
            </w:r>
          </w:p>
        </w:tc>
        <w:tc>
          <w:tcPr>
            <w:tcW w:w="3535" w:type="dxa"/>
          </w:tcPr>
          <w:p w:rsidR="00E73184" w:rsidRPr="00416081" w:rsidRDefault="00E73184" w:rsidP="00DE3051">
            <w:pPr>
              <w:rPr>
                <w:sz w:val="22"/>
                <w:szCs w:val="22"/>
                <w:lang w:val="sr-Cyrl-CS"/>
              </w:rPr>
            </w:pPr>
            <w:r w:rsidRPr="00416081">
              <w:rPr>
                <w:sz w:val="22"/>
                <w:szCs w:val="22"/>
                <w:lang w:val="sr-Cyrl-CS"/>
              </w:rPr>
              <w:t>Трошкови путовања</w:t>
            </w:r>
          </w:p>
        </w:tc>
        <w:tc>
          <w:tcPr>
            <w:tcW w:w="1710" w:type="dxa"/>
          </w:tcPr>
          <w:p w:rsidR="00E73184" w:rsidRPr="00416081" w:rsidRDefault="00E73184" w:rsidP="00DE3051">
            <w:pPr>
              <w:jc w:val="right"/>
              <w:rPr>
                <w:sz w:val="22"/>
                <w:szCs w:val="22"/>
                <w:lang w:val="sr-Cyrl-CS"/>
              </w:rPr>
            </w:pPr>
            <w:r w:rsidRPr="00416081">
              <w:rPr>
                <w:sz w:val="22"/>
                <w:szCs w:val="22"/>
                <w:lang w:val="sr-Cyrl-CS"/>
              </w:rPr>
              <w:t>4.124.000</w:t>
            </w:r>
          </w:p>
        </w:tc>
        <w:tc>
          <w:tcPr>
            <w:tcW w:w="1767" w:type="dxa"/>
          </w:tcPr>
          <w:p w:rsidR="00E73184" w:rsidRPr="00416081" w:rsidRDefault="00E73184" w:rsidP="00DE3051">
            <w:pPr>
              <w:jc w:val="right"/>
              <w:rPr>
                <w:sz w:val="22"/>
                <w:szCs w:val="22"/>
                <w:lang w:val="sr-Cyrl-CS"/>
              </w:rPr>
            </w:pPr>
            <w:r w:rsidRPr="00416081">
              <w:rPr>
                <w:sz w:val="22"/>
                <w:szCs w:val="22"/>
                <w:lang w:val="sr-Cyrl-CS"/>
              </w:rPr>
              <w:t>420.000</w:t>
            </w:r>
          </w:p>
        </w:tc>
        <w:tc>
          <w:tcPr>
            <w:tcW w:w="1485" w:type="dxa"/>
          </w:tcPr>
          <w:p w:rsidR="00E73184" w:rsidRPr="00416081" w:rsidRDefault="00E73184" w:rsidP="00DE3051">
            <w:pPr>
              <w:jc w:val="right"/>
              <w:rPr>
                <w:sz w:val="22"/>
                <w:szCs w:val="22"/>
                <w:lang w:val="sr-Cyrl-CS"/>
              </w:rPr>
            </w:pPr>
            <w:r w:rsidRPr="00416081">
              <w:rPr>
                <w:sz w:val="22"/>
                <w:szCs w:val="22"/>
                <w:lang w:val="sr-Cyrl-CS"/>
              </w:rPr>
              <w:t>4.544.000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423</w:t>
            </w:r>
          </w:p>
        </w:tc>
        <w:tc>
          <w:tcPr>
            <w:tcW w:w="3535" w:type="dxa"/>
          </w:tcPr>
          <w:p w:rsidR="00E73184" w:rsidRPr="00416081" w:rsidRDefault="00E73184" w:rsidP="00DE3051">
            <w:pPr>
              <w:rPr>
                <w:sz w:val="22"/>
                <w:szCs w:val="22"/>
                <w:lang w:val="sr-Cyrl-CS"/>
              </w:rPr>
            </w:pPr>
            <w:r w:rsidRPr="00416081">
              <w:rPr>
                <w:sz w:val="22"/>
                <w:szCs w:val="22"/>
                <w:lang w:val="sr-Cyrl-CS"/>
              </w:rPr>
              <w:t>Услуге по уговору</w:t>
            </w:r>
          </w:p>
        </w:tc>
        <w:tc>
          <w:tcPr>
            <w:tcW w:w="1710" w:type="dxa"/>
          </w:tcPr>
          <w:p w:rsidR="00E73184" w:rsidRPr="00416081" w:rsidRDefault="00E73184" w:rsidP="00DE3051">
            <w:pPr>
              <w:jc w:val="right"/>
              <w:rPr>
                <w:sz w:val="22"/>
                <w:szCs w:val="22"/>
                <w:lang w:val="sr-Cyrl-CS"/>
              </w:rPr>
            </w:pPr>
            <w:r w:rsidRPr="00416081">
              <w:rPr>
                <w:sz w:val="22"/>
                <w:szCs w:val="22"/>
                <w:lang w:val="sr-Cyrl-CS"/>
              </w:rPr>
              <w:t>21.004.000</w:t>
            </w:r>
          </w:p>
        </w:tc>
        <w:tc>
          <w:tcPr>
            <w:tcW w:w="1767" w:type="dxa"/>
          </w:tcPr>
          <w:p w:rsidR="00E73184" w:rsidRPr="00416081" w:rsidRDefault="00E73184" w:rsidP="00DE3051">
            <w:pPr>
              <w:jc w:val="right"/>
              <w:rPr>
                <w:sz w:val="22"/>
                <w:szCs w:val="22"/>
                <w:lang w:val="sr-Cyrl-CS"/>
              </w:rPr>
            </w:pPr>
            <w:r w:rsidRPr="00416081">
              <w:rPr>
                <w:sz w:val="22"/>
                <w:szCs w:val="22"/>
                <w:lang w:val="sr-Cyrl-CS"/>
              </w:rPr>
              <w:t>545.000</w:t>
            </w:r>
          </w:p>
        </w:tc>
        <w:tc>
          <w:tcPr>
            <w:tcW w:w="1485" w:type="dxa"/>
          </w:tcPr>
          <w:p w:rsidR="00E73184" w:rsidRPr="00416081" w:rsidRDefault="00E73184" w:rsidP="00DE3051">
            <w:pPr>
              <w:jc w:val="right"/>
              <w:rPr>
                <w:sz w:val="22"/>
                <w:szCs w:val="22"/>
                <w:lang w:val="sr-Cyrl-CS"/>
              </w:rPr>
            </w:pPr>
            <w:r w:rsidRPr="00416081">
              <w:rPr>
                <w:sz w:val="22"/>
                <w:szCs w:val="22"/>
                <w:lang w:val="sr-Cyrl-CS"/>
              </w:rPr>
              <w:t>21.549.000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424</w:t>
            </w:r>
          </w:p>
        </w:tc>
        <w:tc>
          <w:tcPr>
            <w:tcW w:w="3535" w:type="dxa"/>
          </w:tcPr>
          <w:p w:rsidR="00E73184" w:rsidRPr="00416081" w:rsidRDefault="00E73184" w:rsidP="00DE3051">
            <w:pPr>
              <w:rPr>
                <w:sz w:val="22"/>
                <w:szCs w:val="22"/>
                <w:lang w:val="sr-Cyrl-CS"/>
              </w:rPr>
            </w:pPr>
            <w:r w:rsidRPr="00416081">
              <w:rPr>
                <w:sz w:val="22"/>
                <w:szCs w:val="22"/>
                <w:lang w:val="sr-Cyrl-CS"/>
              </w:rPr>
              <w:t>Специјализоване услуге</w:t>
            </w:r>
          </w:p>
        </w:tc>
        <w:tc>
          <w:tcPr>
            <w:tcW w:w="1710" w:type="dxa"/>
          </w:tcPr>
          <w:p w:rsidR="00E73184" w:rsidRPr="00416081" w:rsidRDefault="00E73184" w:rsidP="00DE3051">
            <w:pPr>
              <w:jc w:val="right"/>
              <w:rPr>
                <w:sz w:val="22"/>
                <w:szCs w:val="22"/>
                <w:lang w:val="sr-Cyrl-CS"/>
              </w:rPr>
            </w:pPr>
            <w:r w:rsidRPr="00416081">
              <w:rPr>
                <w:sz w:val="22"/>
                <w:szCs w:val="22"/>
                <w:lang w:val="sr-Cyrl-CS"/>
              </w:rPr>
              <w:t>44.980.000</w:t>
            </w:r>
          </w:p>
        </w:tc>
        <w:tc>
          <w:tcPr>
            <w:tcW w:w="1767" w:type="dxa"/>
          </w:tcPr>
          <w:p w:rsidR="00E73184" w:rsidRPr="00416081" w:rsidRDefault="00E73184" w:rsidP="00DE3051">
            <w:pPr>
              <w:jc w:val="right"/>
              <w:rPr>
                <w:sz w:val="22"/>
                <w:szCs w:val="22"/>
                <w:lang w:val="sr-Cyrl-CS"/>
              </w:rPr>
            </w:pPr>
            <w:r w:rsidRPr="00416081">
              <w:rPr>
                <w:sz w:val="22"/>
                <w:szCs w:val="22"/>
                <w:lang w:val="sr-Cyrl-CS"/>
              </w:rPr>
              <w:t>350.000</w:t>
            </w:r>
          </w:p>
        </w:tc>
        <w:tc>
          <w:tcPr>
            <w:tcW w:w="1485" w:type="dxa"/>
          </w:tcPr>
          <w:p w:rsidR="00E73184" w:rsidRPr="00416081" w:rsidRDefault="00E73184" w:rsidP="00DE3051">
            <w:pPr>
              <w:jc w:val="right"/>
              <w:rPr>
                <w:sz w:val="22"/>
                <w:szCs w:val="22"/>
                <w:lang w:val="sr-Cyrl-CS"/>
              </w:rPr>
            </w:pPr>
            <w:r w:rsidRPr="00416081">
              <w:rPr>
                <w:sz w:val="22"/>
                <w:szCs w:val="22"/>
                <w:lang w:val="sr-Cyrl-CS"/>
              </w:rPr>
              <w:t>45.330.000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425</w:t>
            </w:r>
          </w:p>
        </w:tc>
        <w:tc>
          <w:tcPr>
            <w:tcW w:w="3535" w:type="dxa"/>
          </w:tcPr>
          <w:p w:rsidR="00E73184" w:rsidRPr="00416081" w:rsidRDefault="00E73184" w:rsidP="00DE3051">
            <w:pPr>
              <w:rPr>
                <w:sz w:val="22"/>
                <w:szCs w:val="22"/>
                <w:lang w:val="sr-Cyrl-CS"/>
              </w:rPr>
            </w:pPr>
            <w:r w:rsidRPr="00416081">
              <w:rPr>
                <w:sz w:val="22"/>
                <w:szCs w:val="22"/>
                <w:lang w:val="sr-Cyrl-CS"/>
              </w:rPr>
              <w:t>Текуће поправке и одржавање</w:t>
            </w:r>
          </w:p>
        </w:tc>
        <w:tc>
          <w:tcPr>
            <w:tcW w:w="1710" w:type="dxa"/>
          </w:tcPr>
          <w:p w:rsidR="00E73184" w:rsidRPr="00416081" w:rsidRDefault="00E73184" w:rsidP="00DE3051">
            <w:pPr>
              <w:jc w:val="right"/>
              <w:rPr>
                <w:sz w:val="22"/>
                <w:szCs w:val="22"/>
                <w:lang w:val="sr-Cyrl-CS"/>
              </w:rPr>
            </w:pPr>
            <w:r w:rsidRPr="00416081">
              <w:rPr>
                <w:sz w:val="22"/>
                <w:szCs w:val="22"/>
                <w:lang w:val="sr-Cyrl-CS"/>
              </w:rPr>
              <w:t>4.365.000</w:t>
            </w:r>
          </w:p>
        </w:tc>
        <w:tc>
          <w:tcPr>
            <w:tcW w:w="1767" w:type="dxa"/>
          </w:tcPr>
          <w:p w:rsidR="00E73184" w:rsidRPr="00416081" w:rsidRDefault="00E73184" w:rsidP="00DE3051">
            <w:pPr>
              <w:jc w:val="right"/>
              <w:rPr>
                <w:sz w:val="22"/>
                <w:szCs w:val="22"/>
                <w:lang w:val="sr-Cyrl-CS"/>
              </w:rPr>
            </w:pPr>
            <w:r w:rsidRPr="00416081">
              <w:rPr>
                <w:sz w:val="22"/>
                <w:szCs w:val="22"/>
                <w:lang w:val="sr-Cyrl-CS"/>
              </w:rPr>
              <w:t>530.000</w:t>
            </w:r>
          </w:p>
        </w:tc>
        <w:tc>
          <w:tcPr>
            <w:tcW w:w="1485" w:type="dxa"/>
          </w:tcPr>
          <w:p w:rsidR="00E73184" w:rsidRPr="00416081" w:rsidRDefault="00E73184" w:rsidP="00DE3051">
            <w:pPr>
              <w:jc w:val="right"/>
              <w:rPr>
                <w:sz w:val="22"/>
                <w:szCs w:val="22"/>
                <w:lang w:val="sr-Cyrl-CS"/>
              </w:rPr>
            </w:pPr>
            <w:r w:rsidRPr="00416081">
              <w:rPr>
                <w:sz w:val="22"/>
                <w:szCs w:val="22"/>
                <w:lang w:val="sr-Cyrl-CS"/>
              </w:rPr>
              <w:t>4.895.000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426</w:t>
            </w:r>
          </w:p>
        </w:tc>
        <w:tc>
          <w:tcPr>
            <w:tcW w:w="3535" w:type="dxa"/>
          </w:tcPr>
          <w:p w:rsidR="00E73184" w:rsidRPr="00416081" w:rsidRDefault="00E73184" w:rsidP="00DE3051">
            <w:pPr>
              <w:rPr>
                <w:sz w:val="22"/>
                <w:szCs w:val="22"/>
                <w:lang w:val="sr-Cyrl-CS"/>
              </w:rPr>
            </w:pPr>
            <w:r w:rsidRPr="00416081">
              <w:rPr>
                <w:sz w:val="22"/>
                <w:szCs w:val="22"/>
                <w:lang w:val="sr-Cyrl-CS"/>
              </w:rPr>
              <w:t>Материјал</w:t>
            </w:r>
          </w:p>
        </w:tc>
        <w:tc>
          <w:tcPr>
            <w:tcW w:w="1710" w:type="dxa"/>
          </w:tcPr>
          <w:p w:rsidR="00E73184" w:rsidRPr="00416081" w:rsidRDefault="00E73184" w:rsidP="00DE3051">
            <w:pPr>
              <w:jc w:val="right"/>
              <w:rPr>
                <w:sz w:val="22"/>
                <w:szCs w:val="22"/>
                <w:lang w:val="sr-Cyrl-CS"/>
              </w:rPr>
            </w:pPr>
            <w:r w:rsidRPr="00416081">
              <w:rPr>
                <w:sz w:val="22"/>
                <w:szCs w:val="22"/>
                <w:lang w:val="sr-Cyrl-CS"/>
              </w:rPr>
              <w:t>18.830.000</w:t>
            </w:r>
          </w:p>
        </w:tc>
        <w:tc>
          <w:tcPr>
            <w:tcW w:w="1767" w:type="dxa"/>
          </w:tcPr>
          <w:p w:rsidR="00E73184" w:rsidRPr="00416081" w:rsidRDefault="00E73184" w:rsidP="00DE3051">
            <w:pPr>
              <w:jc w:val="right"/>
              <w:rPr>
                <w:sz w:val="22"/>
                <w:szCs w:val="22"/>
                <w:lang w:val="sr-Cyrl-CS"/>
              </w:rPr>
            </w:pPr>
            <w:r w:rsidRPr="00416081">
              <w:rPr>
                <w:sz w:val="22"/>
                <w:szCs w:val="22"/>
                <w:lang w:val="sr-Cyrl-CS"/>
              </w:rPr>
              <w:t>2.500.000</w:t>
            </w:r>
          </w:p>
        </w:tc>
        <w:tc>
          <w:tcPr>
            <w:tcW w:w="1485" w:type="dxa"/>
          </w:tcPr>
          <w:p w:rsidR="00E73184" w:rsidRPr="00416081" w:rsidRDefault="00E73184" w:rsidP="00DE3051">
            <w:pPr>
              <w:jc w:val="right"/>
              <w:rPr>
                <w:sz w:val="22"/>
                <w:szCs w:val="22"/>
                <w:lang w:val="sr-Cyrl-CS"/>
              </w:rPr>
            </w:pPr>
            <w:r w:rsidRPr="00416081">
              <w:rPr>
                <w:sz w:val="22"/>
                <w:szCs w:val="22"/>
                <w:lang w:val="sr-Cyrl-CS"/>
              </w:rPr>
              <w:t>21.330.000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42</w:t>
            </w:r>
          </w:p>
        </w:tc>
        <w:tc>
          <w:tcPr>
            <w:tcW w:w="3535" w:type="dxa"/>
          </w:tcPr>
          <w:p w:rsidR="00E73184" w:rsidRPr="00416081" w:rsidRDefault="00E73184" w:rsidP="00DE3051">
            <w:pPr>
              <w:rPr>
                <w:b/>
                <w:sz w:val="22"/>
                <w:szCs w:val="22"/>
                <w:lang w:val="sr-Cyrl-CS"/>
              </w:rPr>
            </w:pPr>
            <w:r w:rsidRPr="00416081">
              <w:rPr>
                <w:b/>
                <w:sz w:val="22"/>
                <w:szCs w:val="22"/>
                <w:lang w:val="sr-Cyrl-CS"/>
              </w:rPr>
              <w:t>Коришћење услуга и роба</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140.966.000</w:t>
            </w:r>
          </w:p>
        </w:tc>
        <w:tc>
          <w:tcPr>
            <w:tcW w:w="1767" w:type="dxa"/>
          </w:tcPr>
          <w:p w:rsidR="00E73184" w:rsidRPr="00416081" w:rsidRDefault="00E73184" w:rsidP="00DE3051">
            <w:pPr>
              <w:jc w:val="right"/>
              <w:rPr>
                <w:b/>
                <w:sz w:val="22"/>
                <w:szCs w:val="22"/>
                <w:lang w:val="sr-Cyrl-CS"/>
              </w:rPr>
            </w:pPr>
            <w:r w:rsidRPr="00416081">
              <w:rPr>
                <w:b/>
                <w:sz w:val="22"/>
                <w:szCs w:val="22"/>
                <w:lang w:val="sr-Cyrl-CS"/>
              </w:rPr>
              <w:t>4.975.000</w:t>
            </w:r>
          </w:p>
        </w:tc>
        <w:tc>
          <w:tcPr>
            <w:tcW w:w="1485" w:type="dxa"/>
          </w:tcPr>
          <w:p w:rsidR="00E73184" w:rsidRPr="00416081" w:rsidRDefault="00E73184" w:rsidP="00DE3051">
            <w:pPr>
              <w:jc w:val="right"/>
              <w:rPr>
                <w:b/>
                <w:sz w:val="22"/>
                <w:szCs w:val="22"/>
                <w:lang w:val="sr-Cyrl-CS"/>
              </w:rPr>
            </w:pPr>
            <w:r w:rsidRPr="00416081">
              <w:rPr>
                <w:b/>
                <w:sz w:val="22"/>
                <w:szCs w:val="22"/>
                <w:lang w:val="sr-Cyrl-CS"/>
              </w:rPr>
              <w:t>145.941.000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441</w:t>
            </w:r>
          </w:p>
        </w:tc>
        <w:tc>
          <w:tcPr>
            <w:tcW w:w="3535" w:type="dxa"/>
          </w:tcPr>
          <w:p w:rsidR="00E73184" w:rsidRPr="00416081" w:rsidRDefault="00E73184" w:rsidP="00DE3051">
            <w:pPr>
              <w:rPr>
                <w:sz w:val="22"/>
                <w:szCs w:val="22"/>
                <w:lang w:val="sr-Cyrl-CS"/>
              </w:rPr>
            </w:pPr>
            <w:r w:rsidRPr="00416081">
              <w:rPr>
                <w:sz w:val="22"/>
                <w:szCs w:val="22"/>
                <w:lang w:val="sr-Cyrl-CS"/>
              </w:rPr>
              <w:t>Отплата домаћих камата</w:t>
            </w:r>
          </w:p>
        </w:tc>
        <w:tc>
          <w:tcPr>
            <w:tcW w:w="1710" w:type="dxa"/>
          </w:tcPr>
          <w:p w:rsidR="00E73184" w:rsidRPr="00416081" w:rsidRDefault="00E73184" w:rsidP="00DE3051">
            <w:pPr>
              <w:jc w:val="right"/>
              <w:rPr>
                <w:sz w:val="22"/>
                <w:szCs w:val="22"/>
                <w:lang w:val="sr-Cyrl-CS"/>
              </w:rPr>
            </w:pPr>
            <w:r w:rsidRPr="00416081">
              <w:rPr>
                <w:sz w:val="22"/>
                <w:szCs w:val="22"/>
                <w:lang w:val="sr-Cyrl-CS"/>
              </w:rPr>
              <w:t>500.000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500.000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44</w:t>
            </w:r>
          </w:p>
        </w:tc>
        <w:tc>
          <w:tcPr>
            <w:tcW w:w="3535" w:type="dxa"/>
          </w:tcPr>
          <w:p w:rsidR="00E73184" w:rsidRPr="00416081" w:rsidRDefault="00E73184" w:rsidP="00DE3051">
            <w:pPr>
              <w:rPr>
                <w:b/>
                <w:sz w:val="22"/>
                <w:szCs w:val="22"/>
                <w:lang w:val="sr-Cyrl-CS"/>
              </w:rPr>
            </w:pPr>
            <w:r w:rsidRPr="00416081">
              <w:rPr>
                <w:b/>
                <w:sz w:val="22"/>
                <w:szCs w:val="22"/>
                <w:lang w:val="sr-Cyrl-CS"/>
              </w:rPr>
              <w:t>Отплата камата</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500.000</w:t>
            </w:r>
          </w:p>
        </w:tc>
        <w:tc>
          <w:tcPr>
            <w:tcW w:w="1767" w:type="dxa"/>
          </w:tcPr>
          <w:p w:rsidR="00E73184" w:rsidRPr="00416081" w:rsidRDefault="00E73184" w:rsidP="00DE3051">
            <w:pPr>
              <w:jc w:val="right"/>
              <w:rPr>
                <w:b/>
                <w:sz w:val="22"/>
                <w:szCs w:val="22"/>
                <w:lang w:val="sr-Cyrl-CS"/>
              </w:rPr>
            </w:pPr>
          </w:p>
        </w:tc>
        <w:tc>
          <w:tcPr>
            <w:tcW w:w="1485" w:type="dxa"/>
          </w:tcPr>
          <w:p w:rsidR="00E73184" w:rsidRPr="00416081" w:rsidRDefault="00E73184" w:rsidP="00DE3051">
            <w:pPr>
              <w:jc w:val="right"/>
              <w:rPr>
                <w:b/>
                <w:sz w:val="22"/>
                <w:szCs w:val="22"/>
                <w:lang w:val="sr-Cyrl-CS"/>
              </w:rPr>
            </w:pPr>
            <w:r w:rsidRPr="00416081">
              <w:rPr>
                <w:b/>
                <w:sz w:val="22"/>
                <w:szCs w:val="22"/>
                <w:lang w:val="sr-Cyrl-CS"/>
              </w:rPr>
              <w:t>500.000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451</w:t>
            </w:r>
          </w:p>
        </w:tc>
        <w:tc>
          <w:tcPr>
            <w:tcW w:w="3535" w:type="dxa"/>
          </w:tcPr>
          <w:p w:rsidR="00E73184" w:rsidRPr="00416081" w:rsidRDefault="00E73184" w:rsidP="00DE3051">
            <w:pPr>
              <w:rPr>
                <w:sz w:val="22"/>
                <w:szCs w:val="22"/>
                <w:lang w:val="sr-Cyrl-CS"/>
              </w:rPr>
            </w:pPr>
            <w:r w:rsidRPr="00416081">
              <w:rPr>
                <w:sz w:val="22"/>
                <w:szCs w:val="22"/>
                <w:lang w:val="sr-Cyrl-CS"/>
              </w:rPr>
              <w:t>Субвенције јав.нефин.пред.и орг.</w:t>
            </w:r>
          </w:p>
        </w:tc>
        <w:tc>
          <w:tcPr>
            <w:tcW w:w="1710" w:type="dxa"/>
          </w:tcPr>
          <w:p w:rsidR="00E73184" w:rsidRPr="00416081" w:rsidRDefault="00E73184" w:rsidP="00DE3051">
            <w:pPr>
              <w:jc w:val="right"/>
              <w:rPr>
                <w:sz w:val="22"/>
                <w:szCs w:val="22"/>
                <w:lang w:val="sr-Cyrl-CS"/>
              </w:rPr>
            </w:pPr>
            <w:r w:rsidRPr="00416081">
              <w:rPr>
                <w:sz w:val="22"/>
                <w:szCs w:val="22"/>
                <w:lang w:val="sr-Cyrl-CS"/>
              </w:rPr>
              <w:t>25.200.000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25.200.000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45</w:t>
            </w:r>
          </w:p>
        </w:tc>
        <w:tc>
          <w:tcPr>
            <w:tcW w:w="3535" w:type="dxa"/>
          </w:tcPr>
          <w:p w:rsidR="00E73184" w:rsidRPr="00416081" w:rsidRDefault="00E73184" w:rsidP="00DE3051">
            <w:pPr>
              <w:rPr>
                <w:b/>
                <w:sz w:val="22"/>
                <w:szCs w:val="22"/>
                <w:lang w:val="sr-Cyrl-CS"/>
              </w:rPr>
            </w:pPr>
            <w:r w:rsidRPr="00416081">
              <w:rPr>
                <w:b/>
                <w:sz w:val="22"/>
                <w:szCs w:val="22"/>
                <w:lang w:val="sr-Cyrl-CS"/>
              </w:rPr>
              <w:t>Субвенције</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25.200.000</w:t>
            </w:r>
          </w:p>
        </w:tc>
        <w:tc>
          <w:tcPr>
            <w:tcW w:w="1767" w:type="dxa"/>
          </w:tcPr>
          <w:p w:rsidR="00E73184" w:rsidRPr="00416081" w:rsidRDefault="00E73184" w:rsidP="00DE3051">
            <w:pPr>
              <w:jc w:val="right"/>
              <w:rPr>
                <w:b/>
                <w:sz w:val="22"/>
                <w:szCs w:val="22"/>
                <w:lang w:val="sr-Cyrl-CS"/>
              </w:rPr>
            </w:pPr>
          </w:p>
        </w:tc>
        <w:tc>
          <w:tcPr>
            <w:tcW w:w="1485" w:type="dxa"/>
          </w:tcPr>
          <w:p w:rsidR="00E73184" w:rsidRPr="00416081" w:rsidRDefault="00E73184" w:rsidP="00DE3051">
            <w:pPr>
              <w:jc w:val="right"/>
              <w:rPr>
                <w:b/>
                <w:sz w:val="22"/>
                <w:szCs w:val="22"/>
                <w:lang w:val="sr-Cyrl-CS"/>
              </w:rPr>
            </w:pPr>
            <w:r w:rsidRPr="00416081">
              <w:rPr>
                <w:b/>
                <w:sz w:val="22"/>
                <w:szCs w:val="22"/>
                <w:lang w:val="sr-Cyrl-CS"/>
              </w:rPr>
              <w:t>25.200.000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463</w:t>
            </w:r>
          </w:p>
        </w:tc>
        <w:tc>
          <w:tcPr>
            <w:tcW w:w="3535" w:type="dxa"/>
          </w:tcPr>
          <w:p w:rsidR="00E73184" w:rsidRPr="00416081" w:rsidRDefault="00E73184" w:rsidP="00DE3051">
            <w:pPr>
              <w:rPr>
                <w:sz w:val="22"/>
                <w:szCs w:val="22"/>
                <w:lang w:val="sr-Cyrl-CS"/>
              </w:rPr>
            </w:pPr>
            <w:r w:rsidRPr="00416081">
              <w:rPr>
                <w:sz w:val="22"/>
                <w:szCs w:val="22"/>
                <w:lang w:val="sr-Cyrl-CS"/>
              </w:rPr>
              <w:t>Трансфери ост.нив.власти</w:t>
            </w:r>
          </w:p>
        </w:tc>
        <w:tc>
          <w:tcPr>
            <w:tcW w:w="1710" w:type="dxa"/>
          </w:tcPr>
          <w:p w:rsidR="00E73184" w:rsidRPr="00416081" w:rsidRDefault="00E73184" w:rsidP="00DE3051">
            <w:pPr>
              <w:jc w:val="right"/>
              <w:rPr>
                <w:sz w:val="22"/>
                <w:szCs w:val="22"/>
                <w:lang w:val="sr-Cyrl-CS"/>
              </w:rPr>
            </w:pPr>
            <w:r w:rsidRPr="00416081">
              <w:rPr>
                <w:sz w:val="22"/>
                <w:szCs w:val="22"/>
                <w:lang w:val="sr-Cyrl-CS"/>
              </w:rPr>
              <w:t>68.213.000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68.213.000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46</w:t>
            </w:r>
          </w:p>
        </w:tc>
        <w:tc>
          <w:tcPr>
            <w:tcW w:w="3535" w:type="dxa"/>
          </w:tcPr>
          <w:p w:rsidR="00E73184" w:rsidRPr="00416081" w:rsidRDefault="00E73184" w:rsidP="00DE3051">
            <w:pPr>
              <w:rPr>
                <w:b/>
                <w:sz w:val="22"/>
                <w:szCs w:val="22"/>
                <w:lang w:val="sr-Cyrl-CS"/>
              </w:rPr>
            </w:pPr>
            <w:r w:rsidRPr="00416081">
              <w:rPr>
                <w:b/>
                <w:sz w:val="22"/>
                <w:szCs w:val="22"/>
                <w:lang w:val="sr-Cyrl-CS"/>
              </w:rPr>
              <w:t>Донације, дотације и трансфери</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68.213.000</w:t>
            </w:r>
          </w:p>
        </w:tc>
        <w:tc>
          <w:tcPr>
            <w:tcW w:w="1767" w:type="dxa"/>
          </w:tcPr>
          <w:p w:rsidR="00E73184" w:rsidRPr="00416081" w:rsidRDefault="00E73184" w:rsidP="00DE3051">
            <w:pPr>
              <w:jc w:val="right"/>
              <w:rPr>
                <w:b/>
                <w:sz w:val="22"/>
                <w:szCs w:val="22"/>
                <w:lang w:val="sr-Cyrl-CS"/>
              </w:rPr>
            </w:pPr>
          </w:p>
        </w:tc>
        <w:tc>
          <w:tcPr>
            <w:tcW w:w="1485" w:type="dxa"/>
          </w:tcPr>
          <w:p w:rsidR="00E73184" w:rsidRPr="00416081" w:rsidRDefault="00E73184" w:rsidP="00DE3051">
            <w:pPr>
              <w:jc w:val="right"/>
              <w:rPr>
                <w:b/>
                <w:sz w:val="22"/>
                <w:szCs w:val="22"/>
                <w:lang w:val="sr-Cyrl-CS"/>
              </w:rPr>
            </w:pPr>
            <w:r w:rsidRPr="00416081">
              <w:rPr>
                <w:b/>
                <w:sz w:val="22"/>
                <w:szCs w:val="22"/>
                <w:lang w:val="sr-Cyrl-CS"/>
              </w:rPr>
              <w:t>68.213.000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472</w:t>
            </w:r>
          </w:p>
        </w:tc>
        <w:tc>
          <w:tcPr>
            <w:tcW w:w="3535" w:type="dxa"/>
          </w:tcPr>
          <w:p w:rsidR="00E73184" w:rsidRPr="00416081" w:rsidRDefault="00E73184" w:rsidP="00DE3051">
            <w:pPr>
              <w:rPr>
                <w:sz w:val="22"/>
                <w:szCs w:val="22"/>
                <w:lang w:val="sr-Cyrl-CS"/>
              </w:rPr>
            </w:pPr>
            <w:r w:rsidRPr="00416081">
              <w:rPr>
                <w:sz w:val="22"/>
                <w:szCs w:val="22"/>
                <w:lang w:val="sr-Cyrl-CS"/>
              </w:rPr>
              <w:t>Накн.за соц.зашт.из  буџета</w:t>
            </w:r>
          </w:p>
        </w:tc>
        <w:tc>
          <w:tcPr>
            <w:tcW w:w="1710" w:type="dxa"/>
          </w:tcPr>
          <w:p w:rsidR="00E73184" w:rsidRPr="00416081" w:rsidRDefault="00E73184" w:rsidP="00DE3051">
            <w:pPr>
              <w:jc w:val="right"/>
              <w:rPr>
                <w:sz w:val="22"/>
                <w:szCs w:val="22"/>
                <w:lang w:val="sr-Cyrl-CS"/>
              </w:rPr>
            </w:pPr>
            <w:r w:rsidRPr="00416081">
              <w:rPr>
                <w:sz w:val="22"/>
                <w:szCs w:val="22"/>
                <w:lang w:val="sr-Cyrl-CS"/>
              </w:rPr>
              <w:t>2.080.000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2.080.000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47</w:t>
            </w:r>
          </w:p>
        </w:tc>
        <w:tc>
          <w:tcPr>
            <w:tcW w:w="3535" w:type="dxa"/>
          </w:tcPr>
          <w:p w:rsidR="00E73184" w:rsidRPr="00416081" w:rsidRDefault="00E73184" w:rsidP="00DE3051">
            <w:pPr>
              <w:rPr>
                <w:b/>
                <w:sz w:val="22"/>
                <w:szCs w:val="22"/>
                <w:lang w:val="sr-Cyrl-CS"/>
              </w:rPr>
            </w:pPr>
            <w:r w:rsidRPr="00416081">
              <w:rPr>
                <w:b/>
                <w:sz w:val="22"/>
                <w:szCs w:val="22"/>
                <w:lang w:val="sr-Cyrl-CS"/>
              </w:rPr>
              <w:t>Социјална заштита</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2.080.000</w:t>
            </w:r>
          </w:p>
        </w:tc>
        <w:tc>
          <w:tcPr>
            <w:tcW w:w="1767" w:type="dxa"/>
          </w:tcPr>
          <w:p w:rsidR="00E73184" w:rsidRPr="00416081" w:rsidRDefault="00E73184" w:rsidP="00DE3051">
            <w:pPr>
              <w:jc w:val="right"/>
              <w:rPr>
                <w:b/>
                <w:sz w:val="22"/>
                <w:szCs w:val="22"/>
                <w:lang w:val="sr-Cyrl-CS"/>
              </w:rPr>
            </w:pPr>
          </w:p>
        </w:tc>
        <w:tc>
          <w:tcPr>
            <w:tcW w:w="1485" w:type="dxa"/>
          </w:tcPr>
          <w:p w:rsidR="00E73184" w:rsidRPr="00416081" w:rsidRDefault="00E73184" w:rsidP="00DE3051">
            <w:pPr>
              <w:jc w:val="right"/>
              <w:rPr>
                <w:b/>
                <w:sz w:val="22"/>
                <w:szCs w:val="22"/>
                <w:lang w:val="sr-Cyrl-CS"/>
              </w:rPr>
            </w:pPr>
            <w:r w:rsidRPr="00416081">
              <w:rPr>
                <w:b/>
                <w:sz w:val="22"/>
                <w:szCs w:val="22"/>
                <w:lang w:val="sr-Cyrl-CS"/>
              </w:rPr>
              <w:t>2.080.000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481</w:t>
            </w:r>
          </w:p>
        </w:tc>
        <w:tc>
          <w:tcPr>
            <w:tcW w:w="3535" w:type="dxa"/>
          </w:tcPr>
          <w:p w:rsidR="00E73184" w:rsidRPr="00416081" w:rsidRDefault="00E73184" w:rsidP="00DE3051">
            <w:pPr>
              <w:rPr>
                <w:sz w:val="22"/>
                <w:szCs w:val="22"/>
                <w:lang w:val="sr-Cyrl-CS"/>
              </w:rPr>
            </w:pPr>
            <w:r w:rsidRPr="00416081">
              <w:rPr>
                <w:sz w:val="22"/>
                <w:szCs w:val="22"/>
                <w:lang w:val="sr-Cyrl-CS"/>
              </w:rPr>
              <w:t>Донације невлад.организацијама</w:t>
            </w:r>
          </w:p>
        </w:tc>
        <w:tc>
          <w:tcPr>
            <w:tcW w:w="1710" w:type="dxa"/>
          </w:tcPr>
          <w:p w:rsidR="00E73184" w:rsidRPr="00416081" w:rsidRDefault="00E73184" w:rsidP="00DE3051">
            <w:pPr>
              <w:jc w:val="right"/>
              <w:rPr>
                <w:sz w:val="22"/>
                <w:szCs w:val="22"/>
                <w:lang w:val="sr-Cyrl-CS"/>
              </w:rPr>
            </w:pPr>
            <w:r w:rsidRPr="00416081">
              <w:rPr>
                <w:sz w:val="22"/>
                <w:szCs w:val="22"/>
                <w:lang w:val="sr-Cyrl-CS"/>
              </w:rPr>
              <w:t>14.835.000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14.835.000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482</w:t>
            </w:r>
          </w:p>
        </w:tc>
        <w:tc>
          <w:tcPr>
            <w:tcW w:w="3535" w:type="dxa"/>
          </w:tcPr>
          <w:p w:rsidR="00E73184" w:rsidRPr="00416081" w:rsidRDefault="00E73184" w:rsidP="00DE3051">
            <w:pPr>
              <w:rPr>
                <w:sz w:val="22"/>
                <w:szCs w:val="22"/>
                <w:lang w:val="sr-Cyrl-CS"/>
              </w:rPr>
            </w:pPr>
            <w:r w:rsidRPr="00416081">
              <w:rPr>
                <w:sz w:val="22"/>
                <w:szCs w:val="22"/>
                <w:lang w:val="sr-Cyrl-CS"/>
              </w:rPr>
              <w:t>Порези, обавезне таксе и казне</w:t>
            </w:r>
          </w:p>
        </w:tc>
        <w:tc>
          <w:tcPr>
            <w:tcW w:w="1710" w:type="dxa"/>
          </w:tcPr>
          <w:p w:rsidR="00E73184" w:rsidRPr="00416081" w:rsidRDefault="00E73184" w:rsidP="00DE3051">
            <w:pPr>
              <w:jc w:val="right"/>
              <w:rPr>
                <w:sz w:val="22"/>
                <w:szCs w:val="22"/>
                <w:lang w:val="sr-Cyrl-CS"/>
              </w:rPr>
            </w:pPr>
            <w:r w:rsidRPr="00416081">
              <w:rPr>
                <w:sz w:val="22"/>
                <w:szCs w:val="22"/>
                <w:lang w:val="sr-Cyrl-CS"/>
              </w:rPr>
              <w:t>2.100.000</w:t>
            </w:r>
          </w:p>
        </w:tc>
        <w:tc>
          <w:tcPr>
            <w:tcW w:w="1767" w:type="dxa"/>
          </w:tcPr>
          <w:p w:rsidR="00E73184" w:rsidRPr="00416081" w:rsidRDefault="00E73184" w:rsidP="00DE3051">
            <w:pPr>
              <w:jc w:val="right"/>
              <w:rPr>
                <w:sz w:val="22"/>
                <w:szCs w:val="22"/>
                <w:lang w:val="sr-Cyrl-CS"/>
              </w:rPr>
            </w:pPr>
            <w:r w:rsidRPr="00416081">
              <w:rPr>
                <w:sz w:val="22"/>
                <w:szCs w:val="22"/>
                <w:lang w:val="sr-Cyrl-CS"/>
              </w:rPr>
              <w:t>35.000</w:t>
            </w:r>
          </w:p>
        </w:tc>
        <w:tc>
          <w:tcPr>
            <w:tcW w:w="1485" w:type="dxa"/>
          </w:tcPr>
          <w:p w:rsidR="00E73184" w:rsidRPr="00416081" w:rsidRDefault="00E73184" w:rsidP="00DE3051">
            <w:pPr>
              <w:jc w:val="right"/>
              <w:rPr>
                <w:sz w:val="22"/>
                <w:szCs w:val="22"/>
                <w:lang w:val="sr-Cyrl-CS"/>
              </w:rPr>
            </w:pPr>
            <w:r w:rsidRPr="00416081">
              <w:rPr>
                <w:sz w:val="22"/>
                <w:szCs w:val="22"/>
                <w:lang w:val="sr-Cyrl-CS"/>
              </w:rPr>
              <w:t>2.135.000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483</w:t>
            </w:r>
          </w:p>
        </w:tc>
        <w:tc>
          <w:tcPr>
            <w:tcW w:w="3535" w:type="dxa"/>
          </w:tcPr>
          <w:p w:rsidR="00E73184" w:rsidRPr="00416081" w:rsidRDefault="00E73184" w:rsidP="00DE3051">
            <w:pPr>
              <w:rPr>
                <w:sz w:val="22"/>
                <w:szCs w:val="22"/>
                <w:lang w:val="sr-Cyrl-CS"/>
              </w:rPr>
            </w:pPr>
            <w:r w:rsidRPr="00416081">
              <w:rPr>
                <w:sz w:val="22"/>
                <w:szCs w:val="22"/>
                <w:lang w:val="sr-Cyrl-CS"/>
              </w:rPr>
              <w:t>Новчане казне и пен.по реш.судо.</w:t>
            </w:r>
          </w:p>
        </w:tc>
        <w:tc>
          <w:tcPr>
            <w:tcW w:w="1710" w:type="dxa"/>
          </w:tcPr>
          <w:p w:rsidR="00E73184" w:rsidRPr="00416081" w:rsidRDefault="00E73184" w:rsidP="00DE3051">
            <w:pPr>
              <w:jc w:val="right"/>
              <w:rPr>
                <w:sz w:val="22"/>
                <w:szCs w:val="22"/>
                <w:lang w:val="sr-Cyrl-CS"/>
              </w:rPr>
            </w:pPr>
            <w:r w:rsidRPr="00416081">
              <w:rPr>
                <w:sz w:val="22"/>
                <w:szCs w:val="22"/>
                <w:lang w:val="sr-Cyrl-CS"/>
              </w:rPr>
              <w:t>17.120.000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17.120.000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484</w:t>
            </w:r>
          </w:p>
        </w:tc>
        <w:tc>
          <w:tcPr>
            <w:tcW w:w="3535" w:type="dxa"/>
          </w:tcPr>
          <w:p w:rsidR="00E73184" w:rsidRPr="00416081" w:rsidRDefault="00E73184" w:rsidP="00DE3051">
            <w:pPr>
              <w:rPr>
                <w:sz w:val="22"/>
                <w:szCs w:val="22"/>
                <w:lang w:val="sr-Cyrl-CS"/>
              </w:rPr>
            </w:pPr>
            <w:r w:rsidRPr="00416081">
              <w:rPr>
                <w:sz w:val="22"/>
                <w:szCs w:val="22"/>
                <w:lang w:val="sr-Cyrl-CS"/>
              </w:rPr>
              <w:t>Накн.штете услед елемен.непог.</w:t>
            </w:r>
          </w:p>
        </w:tc>
        <w:tc>
          <w:tcPr>
            <w:tcW w:w="1710" w:type="dxa"/>
          </w:tcPr>
          <w:p w:rsidR="00E73184" w:rsidRPr="00416081" w:rsidRDefault="00E73184" w:rsidP="00DE3051">
            <w:pPr>
              <w:jc w:val="right"/>
              <w:rPr>
                <w:sz w:val="22"/>
                <w:szCs w:val="22"/>
                <w:lang w:val="sr-Cyrl-CS"/>
              </w:rPr>
            </w:pPr>
            <w:r w:rsidRPr="00416081">
              <w:rPr>
                <w:sz w:val="22"/>
                <w:szCs w:val="22"/>
                <w:lang w:val="sr-Cyrl-CS"/>
              </w:rPr>
              <w:t>3.000.000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3.000.000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485</w:t>
            </w:r>
          </w:p>
        </w:tc>
        <w:tc>
          <w:tcPr>
            <w:tcW w:w="3535" w:type="dxa"/>
          </w:tcPr>
          <w:p w:rsidR="00E73184" w:rsidRPr="00416081" w:rsidRDefault="00E73184" w:rsidP="00DE3051">
            <w:pPr>
              <w:rPr>
                <w:sz w:val="22"/>
                <w:szCs w:val="22"/>
                <w:lang w:val="sr-Cyrl-CS"/>
              </w:rPr>
            </w:pPr>
            <w:r w:rsidRPr="00416081">
              <w:rPr>
                <w:sz w:val="22"/>
                <w:szCs w:val="22"/>
                <w:lang w:val="sr-Cyrl-CS"/>
              </w:rPr>
              <w:t>Накн.штете нанет.од стр.органа</w:t>
            </w:r>
          </w:p>
        </w:tc>
        <w:tc>
          <w:tcPr>
            <w:tcW w:w="1710" w:type="dxa"/>
          </w:tcPr>
          <w:p w:rsidR="00E73184" w:rsidRPr="00416081" w:rsidRDefault="00E73184" w:rsidP="00DE3051">
            <w:pPr>
              <w:jc w:val="right"/>
              <w:rPr>
                <w:sz w:val="22"/>
                <w:szCs w:val="22"/>
                <w:lang w:val="sr-Cyrl-CS"/>
              </w:rPr>
            </w:pPr>
            <w:r w:rsidRPr="00416081">
              <w:rPr>
                <w:sz w:val="22"/>
                <w:szCs w:val="22"/>
                <w:lang w:val="sr-Cyrl-CS"/>
              </w:rPr>
              <w:t>500.000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500.000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48</w:t>
            </w:r>
          </w:p>
        </w:tc>
        <w:tc>
          <w:tcPr>
            <w:tcW w:w="3535" w:type="dxa"/>
          </w:tcPr>
          <w:p w:rsidR="00E73184" w:rsidRPr="00416081" w:rsidRDefault="00E73184" w:rsidP="00DE3051">
            <w:pPr>
              <w:rPr>
                <w:b/>
                <w:sz w:val="22"/>
                <w:szCs w:val="22"/>
                <w:lang w:val="sr-Cyrl-CS"/>
              </w:rPr>
            </w:pPr>
            <w:r w:rsidRPr="00416081">
              <w:rPr>
                <w:b/>
                <w:sz w:val="22"/>
                <w:szCs w:val="22"/>
                <w:lang w:val="sr-Cyrl-CS"/>
              </w:rPr>
              <w:t>Остали расходи</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37.555.000</w:t>
            </w:r>
          </w:p>
        </w:tc>
        <w:tc>
          <w:tcPr>
            <w:tcW w:w="1767" w:type="dxa"/>
          </w:tcPr>
          <w:p w:rsidR="00E73184" w:rsidRPr="00416081" w:rsidRDefault="00E73184" w:rsidP="00DE3051">
            <w:pPr>
              <w:jc w:val="right"/>
              <w:rPr>
                <w:b/>
                <w:sz w:val="22"/>
                <w:szCs w:val="22"/>
                <w:lang w:val="sr-Cyrl-CS"/>
              </w:rPr>
            </w:pPr>
            <w:r w:rsidRPr="00416081">
              <w:rPr>
                <w:b/>
                <w:sz w:val="22"/>
                <w:szCs w:val="22"/>
                <w:lang w:val="sr-Cyrl-CS"/>
              </w:rPr>
              <w:t>35.000</w:t>
            </w:r>
          </w:p>
        </w:tc>
        <w:tc>
          <w:tcPr>
            <w:tcW w:w="1485" w:type="dxa"/>
          </w:tcPr>
          <w:p w:rsidR="00E73184" w:rsidRPr="00416081" w:rsidRDefault="00E73184" w:rsidP="00DE3051">
            <w:pPr>
              <w:jc w:val="right"/>
              <w:rPr>
                <w:b/>
                <w:sz w:val="22"/>
                <w:szCs w:val="22"/>
                <w:lang w:val="sr-Cyrl-CS"/>
              </w:rPr>
            </w:pPr>
            <w:r w:rsidRPr="00416081">
              <w:rPr>
                <w:b/>
                <w:sz w:val="22"/>
                <w:szCs w:val="22"/>
                <w:lang w:val="sr-Cyrl-CS"/>
              </w:rPr>
              <w:t>37.590.000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499110</w:t>
            </w:r>
          </w:p>
        </w:tc>
        <w:tc>
          <w:tcPr>
            <w:tcW w:w="3535" w:type="dxa"/>
          </w:tcPr>
          <w:p w:rsidR="00E73184" w:rsidRPr="00416081" w:rsidRDefault="00E73184" w:rsidP="00DE3051">
            <w:pPr>
              <w:rPr>
                <w:sz w:val="22"/>
                <w:szCs w:val="22"/>
                <w:lang w:val="sr-Cyrl-CS"/>
              </w:rPr>
            </w:pPr>
            <w:r w:rsidRPr="00416081">
              <w:rPr>
                <w:sz w:val="22"/>
                <w:szCs w:val="22"/>
                <w:lang w:val="sr-Cyrl-CS"/>
              </w:rPr>
              <w:t>Стална резерва</w:t>
            </w:r>
          </w:p>
        </w:tc>
        <w:tc>
          <w:tcPr>
            <w:tcW w:w="1710" w:type="dxa"/>
          </w:tcPr>
          <w:p w:rsidR="00E73184" w:rsidRPr="00416081" w:rsidRDefault="00E73184" w:rsidP="00DE3051">
            <w:pPr>
              <w:jc w:val="right"/>
              <w:rPr>
                <w:sz w:val="22"/>
                <w:szCs w:val="22"/>
                <w:lang w:val="sr-Cyrl-CS"/>
              </w:rPr>
            </w:pPr>
            <w:r w:rsidRPr="00416081">
              <w:rPr>
                <w:sz w:val="22"/>
                <w:szCs w:val="22"/>
                <w:lang w:val="sr-Cyrl-CS"/>
              </w:rPr>
              <w:t>1.000.000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1.000.000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499120</w:t>
            </w:r>
          </w:p>
        </w:tc>
        <w:tc>
          <w:tcPr>
            <w:tcW w:w="3535" w:type="dxa"/>
          </w:tcPr>
          <w:p w:rsidR="00E73184" w:rsidRPr="00416081" w:rsidRDefault="00E73184" w:rsidP="00DE3051">
            <w:pPr>
              <w:rPr>
                <w:sz w:val="22"/>
                <w:szCs w:val="22"/>
                <w:lang w:val="sr-Cyrl-CS"/>
              </w:rPr>
            </w:pPr>
            <w:r w:rsidRPr="00416081">
              <w:rPr>
                <w:sz w:val="22"/>
                <w:szCs w:val="22"/>
                <w:lang w:val="sr-Cyrl-CS"/>
              </w:rPr>
              <w:t>Текућа резерва</w:t>
            </w:r>
          </w:p>
        </w:tc>
        <w:tc>
          <w:tcPr>
            <w:tcW w:w="1710" w:type="dxa"/>
          </w:tcPr>
          <w:p w:rsidR="00E73184" w:rsidRPr="00416081" w:rsidRDefault="00E73184" w:rsidP="00DE3051">
            <w:pPr>
              <w:jc w:val="right"/>
              <w:rPr>
                <w:sz w:val="22"/>
                <w:szCs w:val="22"/>
                <w:lang w:val="sr-Cyrl-CS"/>
              </w:rPr>
            </w:pPr>
            <w:r w:rsidRPr="00416081">
              <w:rPr>
                <w:sz w:val="22"/>
                <w:szCs w:val="22"/>
                <w:lang w:val="sr-Cyrl-CS"/>
              </w:rPr>
              <w:t>8.000.000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8.000.000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49</w:t>
            </w:r>
          </w:p>
        </w:tc>
        <w:tc>
          <w:tcPr>
            <w:tcW w:w="3535" w:type="dxa"/>
          </w:tcPr>
          <w:p w:rsidR="00E73184" w:rsidRPr="00416081" w:rsidRDefault="00E73184" w:rsidP="00DE3051">
            <w:pPr>
              <w:rPr>
                <w:b/>
                <w:sz w:val="22"/>
                <w:szCs w:val="22"/>
                <w:lang w:val="sr-Cyrl-CS"/>
              </w:rPr>
            </w:pPr>
            <w:r w:rsidRPr="00416081">
              <w:rPr>
                <w:b/>
                <w:sz w:val="22"/>
                <w:szCs w:val="22"/>
                <w:lang w:val="sr-Cyrl-CS"/>
              </w:rPr>
              <w:t>Админ.трансф.из буџета</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9.000.000</w:t>
            </w:r>
          </w:p>
        </w:tc>
        <w:tc>
          <w:tcPr>
            <w:tcW w:w="1767" w:type="dxa"/>
          </w:tcPr>
          <w:p w:rsidR="00E73184" w:rsidRPr="00416081" w:rsidRDefault="00E73184" w:rsidP="00DE3051">
            <w:pPr>
              <w:jc w:val="right"/>
              <w:rPr>
                <w:b/>
                <w:sz w:val="22"/>
                <w:szCs w:val="22"/>
                <w:lang w:val="sr-Cyrl-CS"/>
              </w:rPr>
            </w:pPr>
          </w:p>
        </w:tc>
        <w:tc>
          <w:tcPr>
            <w:tcW w:w="1485" w:type="dxa"/>
          </w:tcPr>
          <w:p w:rsidR="00E73184" w:rsidRPr="00416081" w:rsidRDefault="00E73184" w:rsidP="00DE3051">
            <w:pPr>
              <w:jc w:val="right"/>
              <w:rPr>
                <w:b/>
                <w:sz w:val="22"/>
                <w:szCs w:val="22"/>
                <w:lang w:val="sr-Cyrl-CS"/>
              </w:rPr>
            </w:pPr>
            <w:r w:rsidRPr="00416081">
              <w:rPr>
                <w:b/>
                <w:sz w:val="22"/>
                <w:szCs w:val="22"/>
                <w:lang w:val="sr-Cyrl-CS"/>
              </w:rPr>
              <w:t>9.000.000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511</w:t>
            </w:r>
          </w:p>
        </w:tc>
        <w:tc>
          <w:tcPr>
            <w:tcW w:w="3535" w:type="dxa"/>
          </w:tcPr>
          <w:p w:rsidR="00E73184" w:rsidRPr="00416081" w:rsidRDefault="00E73184" w:rsidP="00DE3051">
            <w:pPr>
              <w:rPr>
                <w:sz w:val="22"/>
                <w:szCs w:val="22"/>
                <w:lang w:val="sr-Cyrl-CS"/>
              </w:rPr>
            </w:pPr>
            <w:r w:rsidRPr="00416081">
              <w:rPr>
                <w:sz w:val="22"/>
                <w:szCs w:val="22"/>
                <w:lang w:val="sr-Cyrl-CS"/>
              </w:rPr>
              <w:t>Зграде и грађ.објекти</w:t>
            </w:r>
          </w:p>
        </w:tc>
        <w:tc>
          <w:tcPr>
            <w:tcW w:w="1710" w:type="dxa"/>
          </w:tcPr>
          <w:p w:rsidR="00E73184" w:rsidRPr="00416081" w:rsidRDefault="00E73184" w:rsidP="00DE3051">
            <w:pPr>
              <w:jc w:val="right"/>
              <w:rPr>
                <w:sz w:val="22"/>
                <w:szCs w:val="22"/>
                <w:lang w:val="sr-Cyrl-CS"/>
              </w:rPr>
            </w:pPr>
            <w:r w:rsidRPr="00416081">
              <w:rPr>
                <w:sz w:val="22"/>
                <w:szCs w:val="22"/>
                <w:lang w:val="sr-Cyrl-CS"/>
              </w:rPr>
              <w:t>175.473.000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175.473.000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512</w:t>
            </w:r>
          </w:p>
        </w:tc>
        <w:tc>
          <w:tcPr>
            <w:tcW w:w="3535" w:type="dxa"/>
          </w:tcPr>
          <w:p w:rsidR="00E73184" w:rsidRPr="00416081" w:rsidRDefault="00E73184" w:rsidP="00DE3051">
            <w:pPr>
              <w:rPr>
                <w:sz w:val="22"/>
                <w:szCs w:val="22"/>
                <w:lang w:val="sr-Cyrl-CS"/>
              </w:rPr>
            </w:pPr>
            <w:r w:rsidRPr="00416081">
              <w:rPr>
                <w:sz w:val="22"/>
                <w:szCs w:val="22"/>
                <w:lang w:val="sr-Cyrl-CS"/>
              </w:rPr>
              <w:t>Машине и опрема</w:t>
            </w:r>
          </w:p>
        </w:tc>
        <w:tc>
          <w:tcPr>
            <w:tcW w:w="1710" w:type="dxa"/>
          </w:tcPr>
          <w:p w:rsidR="00E73184" w:rsidRPr="00416081" w:rsidRDefault="00E73184" w:rsidP="00DE3051">
            <w:pPr>
              <w:jc w:val="right"/>
              <w:rPr>
                <w:sz w:val="22"/>
                <w:szCs w:val="22"/>
                <w:lang w:val="sr-Cyrl-CS"/>
              </w:rPr>
            </w:pPr>
            <w:r w:rsidRPr="00416081">
              <w:rPr>
                <w:sz w:val="22"/>
                <w:szCs w:val="22"/>
                <w:lang w:val="sr-Cyrl-CS"/>
              </w:rPr>
              <w:t>18.650.000</w:t>
            </w:r>
          </w:p>
        </w:tc>
        <w:tc>
          <w:tcPr>
            <w:tcW w:w="1767" w:type="dxa"/>
          </w:tcPr>
          <w:p w:rsidR="00E73184" w:rsidRPr="00416081" w:rsidRDefault="00E73184" w:rsidP="00DE3051">
            <w:pPr>
              <w:jc w:val="right"/>
              <w:rPr>
                <w:sz w:val="22"/>
                <w:szCs w:val="22"/>
                <w:lang w:val="sr-Cyrl-CS"/>
              </w:rPr>
            </w:pPr>
            <w:r w:rsidRPr="00416081">
              <w:rPr>
                <w:sz w:val="22"/>
                <w:szCs w:val="22"/>
                <w:lang w:val="sr-Cyrl-CS"/>
              </w:rPr>
              <w:t>580.000</w:t>
            </w:r>
          </w:p>
        </w:tc>
        <w:tc>
          <w:tcPr>
            <w:tcW w:w="1485" w:type="dxa"/>
          </w:tcPr>
          <w:p w:rsidR="00E73184" w:rsidRPr="00416081" w:rsidRDefault="00E73184" w:rsidP="00DE3051">
            <w:pPr>
              <w:jc w:val="right"/>
              <w:rPr>
                <w:sz w:val="22"/>
                <w:szCs w:val="22"/>
                <w:lang w:val="sr-Cyrl-CS"/>
              </w:rPr>
            </w:pPr>
            <w:r w:rsidRPr="00416081">
              <w:rPr>
                <w:sz w:val="22"/>
                <w:szCs w:val="22"/>
                <w:lang w:val="sr-Cyrl-CS"/>
              </w:rPr>
              <w:t>19.230.000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515</w:t>
            </w:r>
          </w:p>
        </w:tc>
        <w:tc>
          <w:tcPr>
            <w:tcW w:w="3535" w:type="dxa"/>
          </w:tcPr>
          <w:p w:rsidR="00E73184" w:rsidRPr="00416081" w:rsidRDefault="00E73184" w:rsidP="00DE3051">
            <w:pPr>
              <w:rPr>
                <w:sz w:val="22"/>
                <w:szCs w:val="22"/>
                <w:lang w:val="sr-Cyrl-CS"/>
              </w:rPr>
            </w:pPr>
            <w:r w:rsidRPr="00416081">
              <w:rPr>
                <w:sz w:val="22"/>
                <w:szCs w:val="22"/>
                <w:lang w:val="sr-Cyrl-CS"/>
              </w:rPr>
              <w:t>Нематеријална имовина</w:t>
            </w:r>
          </w:p>
        </w:tc>
        <w:tc>
          <w:tcPr>
            <w:tcW w:w="1710" w:type="dxa"/>
          </w:tcPr>
          <w:p w:rsidR="00E73184" w:rsidRPr="00416081" w:rsidRDefault="00E73184" w:rsidP="00DE3051">
            <w:pPr>
              <w:jc w:val="right"/>
              <w:rPr>
                <w:sz w:val="22"/>
                <w:szCs w:val="22"/>
                <w:lang w:val="sr-Cyrl-CS"/>
              </w:rPr>
            </w:pPr>
            <w:r w:rsidRPr="00416081">
              <w:rPr>
                <w:sz w:val="22"/>
                <w:szCs w:val="22"/>
                <w:lang w:val="sr-Cyrl-CS"/>
              </w:rPr>
              <w:t>400.000</w:t>
            </w:r>
          </w:p>
        </w:tc>
        <w:tc>
          <w:tcPr>
            <w:tcW w:w="1767" w:type="dxa"/>
          </w:tcPr>
          <w:p w:rsidR="00E73184" w:rsidRPr="00416081" w:rsidRDefault="00E73184" w:rsidP="00DE3051">
            <w:pPr>
              <w:jc w:val="right"/>
              <w:rPr>
                <w:sz w:val="22"/>
                <w:szCs w:val="22"/>
                <w:lang w:val="sr-Cyrl-CS"/>
              </w:rPr>
            </w:pPr>
            <w:r w:rsidRPr="00416081">
              <w:rPr>
                <w:sz w:val="22"/>
                <w:szCs w:val="22"/>
                <w:lang w:val="sr-Cyrl-CS"/>
              </w:rPr>
              <w:t>50.000</w:t>
            </w:r>
          </w:p>
        </w:tc>
        <w:tc>
          <w:tcPr>
            <w:tcW w:w="1485" w:type="dxa"/>
          </w:tcPr>
          <w:p w:rsidR="00E73184" w:rsidRPr="00416081" w:rsidRDefault="00E73184" w:rsidP="00DE3051">
            <w:pPr>
              <w:jc w:val="right"/>
              <w:rPr>
                <w:sz w:val="22"/>
                <w:szCs w:val="22"/>
                <w:lang w:val="sr-Cyrl-CS"/>
              </w:rPr>
            </w:pPr>
            <w:r w:rsidRPr="00416081">
              <w:rPr>
                <w:sz w:val="22"/>
                <w:szCs w:val="22"/>
                <w:lang w:val="sr-Cyrl-CS"/>
              </w:rPr>
              <w:t>450.000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51</w:t>
            </w:r>
          </w:p>
        </w:tc>
        <w:tc>
          <w:tcPr>
            <w:tcW w:w="3535" w:type="dxa"/>
          </w:tcPr>
          <w:p w:rsidR="00E73184" w:rsidRPr="00416081" w:rsidRDefault="00E73184" w:rsidP="00DE3051">
            <w:pPr>
              <w:rPr>
                <w:b/>
                <w:sz w:val="22"/>
                <w:szCs w:val="22"/>
                <w:lang w:val="sr-Cyrl-CS"/>
              </w:rPr>
            </w:pPr>
            <w:r w:rsidRPr="00416081">
              <w:rPr>
                <w:b/>
                <w:sz w:val="22"/>
                <w:szCs w:val="22"/>
                <w:lang w:val="sr-Cyrl-CS"/>
              </w:rPr>
              <w:t>Основна средства</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194.523.000</w:t>
            </w:r>
          </w:p>
        </w:tc>
        <w:tc>
          <w:tcPr>
            <w:tcW w:w="1767" w:type="dxa"/>
          </w:tcPr>
          <w:p w:rsidR="00E73184" w:rsidRPr="00416081" w:rsidRDefault="00E73184" w:rsidP="00DE3051">
            <w:pPr>
              <w:jc w:val="right"/>
              <w:rPr>
                <w:b/>
                <w:sz w:val="22"/>
                <w:szCs w:val="22"/>
                <w:lang w:val="sr-Cyrl-CS"/>
              </w:rPr>
            </w:pPr>
            <w:r w:rsidRPr="00416081">
              <w:rPr>
                <w:b/>
                <w:sz w:val="22"/>
                <w:szCs w:val="22"/>
                <w:lang w:val="sr-Cyrl-CS"/>
              </w:rPr>
              <w:t>630.000</w:t>
            </w:r>
          </w:p>
        </w:tc>
        <w:tc>
          <w:tcPr>
            <w:tcW w:w="1485" w:type="dxa"/>
          </w:tcPr>
          <w:p w:rsidR="00E73184" w:rsidRPr="00416081" w:rsidRDefault="00E73184" w:rsidP="00DE3051">
            <w:pPr>
              <w:jc w:val="right"/>
              <w:rPr>
                <w:b/>
                <w:sz w:val="22"/>
                <w:szCs w:val="22"/>
                <w:lang w:val="sr-Cyrl-CS"/>
              </w:rPr>
            </w:pPr>
            <w:r w:rsidRPr="00416081">
              <w:rPr>
                <w:b/>
                <w:sz w:val="22"/>
                <w:szCs w:val="22"/>
                <w:lang w:val="sr-Cyrl-CS"/>
              </w:rPr>
              <w:t>195.153.000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541</w:t>
            </w:r>
          </w:p>
        </w:tc>
        <w:tc>
          <w:tcPr>
            <w:tcW w:w="3535" w:type="dxa"/>
          </w:tcPr>
          <w:p w:rsidR="00E73184" w:rsidRPr="00416081" w:rsidRDefault="00E73184" w:rsidP="00DE3051">
            <w:pPr>
              <w:rPr>
                <w:sz w:val="22"/>
                <w:szCs w:val="22"/>
                <w:lang w:val="sr-Cyrl-CS"/>
              </w:rPr>
            </w:pPr>
            <w:r w:rsidRPr="00416081">
              <w:rPr>
                <w:sz w:val="22"/>
                <w:szCs w:val="22"/>
                <w:lang w:val="sr-Cyrl-CS"/>
              </w:rPr>
              <w:t>Земљиште</w:t>
            </w:r>
          </w:p>
        </w:tc>
        <w:tc>
          <w:tcPr>
            <w:tcW w:w="1710" w:type="dxa"/>
          </w:tcPr>
          <w:p w:rsidR="00E73184" w:rsidRPr="00416081" w:rsidRDefault="00E73184" w:rsidP="00DE3051">
            <w:pPr>
              <w:jc w:val="right"/>
              <w:rPr>
                <w:sz w:val="22"/>
                <w:szCs w:val="22"/>
                <w:lang w:val="sr-Cyrl-CS"/>
              </w:rPr>
            </w:pPr>
            <w:r w:rsidRPr="00416081">
              <w:rPr>
                <w:sz w:val="22"/>
                <w:szCs w:val="22"/>
                <w:lang w:val="sr-Cyrl-CS"/>
              </w:rPr>
              <w:t>3.000.000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3.000.000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54</w:t>
            </w:r>
          </w:p>
        </w:tc>
        <w:tc>
          <w:tcPr>
            <w:tcW w:w="3535" w:type="dxa"/>
          </w:tcPr>
          <w:p w:rsidR="00E73184" w:rsidRPr="00416081" w:rsidRDefault="00E73184" w:rsidP="00DE3051">
            <w:pPr>
              <w:rPr>
                <w:b/>
                <w:sz w:val="22"/>
                <w:szCs w:val="22"/>
                <w:lang w:val="sr-Cyrl-CS"/>
              </w:rPr>
            </w:pPr>
            <w:r w:rsidRPr="00416081">
              <w:rPr>
                <w:b/>
                <w:sz w:val="22"/>
                <w:szCs w:val="22"/>
                <w:lang w:val="sr-Cyrl-CS"/>
              </w:rPr>
              <w:t>Природна имовина</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3.000.000</w:t>
            </w:r>
          </w:p>
        </w:tc>
        <w:tc>
          <w:tcPr>
            <w:tcW w:w="1767" w:type="dxa"/>
          </w:tcPr>
          <w:p w:rsidR="00E73184" w:rsidRPr="00416081" w:rsidRDefault="00E73184" w:rsidP="00DE3051">
            <w:pPr>
              <w:jc w:val="right"/>
              <w:rPr>
                <w:b/>
                <w:sz w:val="22"/>
                <w:szCs w:val="22"/>
                <w:lang w:val="sr-Cyrl-CS"/>
              </w:rPr>
            </w:pPr>
          </w:p>
        </w:tc>
        <w:tc>
          <w:tcPr>
            <w:tcW w:w="1485" w:type="dxa"/>
          </w:tcPr>
          <w:p w:rsidR="00E73184" w:rsidRPr="00416081" w:rsidRDefault="00E73184" w:rsidP="00DE3051">
            <w:pPr>
              <w:jc w:val="right"/>
              <w:rPr>
                <w:b/>
                <w:sz w:val="22"/>
                <w:szCs w:val="22"/>
                <w:lang w:val="sr-Cyrl-CS"/>
              </w:rPr>
            </w:pPr>
            <w:r w:rsidRPr="00416081">
              <w:rPr>
                <w:b/>
                <w:sz w:val="22"/>
                <w:szCs w:val="22"/>
                <w:lang w:val="sr-Cyrl-CS"/>
              </w:rPr>
              <w:t>3.000.000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611</w:t>
            </w:r>
          </w:p>
        </w:tc>
        <w:tc>
          <w:tcPr>
            <w:tcW w:w="3535" w:type="dxa"/>
          </w:tcPr>
          <w:p w:rsidR="00E73184" w:rsidRPr="00416081" w:rsidRDefault="00E73184" w:rsidP="00DE3051">
            <w:pPr>
              <w:rPr>
                <w:sz w:val="22"/>
                <w:szCs w:val="22"/>
                <w:lang w:val="sr-Cyrl-CS"/>
              </w:rPr>
            </w:pPr>
            <w:r w:rsidRPr="00416081">
              <w:rPr>
                <w:sz w:val="22"/>
                <w:szCs w:val="22"/>
                <w:lang w:val="sr-Cyrl-CS"/>
              </w:rPr>
              <w:t>Отплата глав.дом.кредиторима</w:t>
            </w:r>
          </w:p>
        </w:tc>
        <w:tc>
          <w:tcPr>
            <w:tcW w:w="1710" w:type="dxa"/>
          </w:tcPr>
          <w:p w:rsidR="00E73184" w:rsidRPr="00416081" w:rsidRDefault="00E73184" w:rsidP="00DE3051">
            <w:pPr>
              <w:jc w:val="right"/>
              <w:rPr>
                <w:sz w:val="22"/>
                <w:szCs w:val="22"/>
                <w:lang w:val="sr-Cyrl-CS"/>
              </w:rPr>
            </w:pPr>
            <w:r w:rsidRPr="00416081">
              <w:rPr>
                <w:sz w:val="22"/>
                <w:szCs w:val="22"/>
                <w:lang w:val="sr-Cyrl-CS"/>
              </w:rPr>
              <w:t>13.000.000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13.000.000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61</w:t>
            </w:r>
          </w:p>
        </w:tc>
        <w:tc>
          <w:tcPr>
            <w:tcW w:w="3535" w:type="dxa"/>
          </w:tcPr>
          <w:p w:rsidR="00E73184" w:rsidRPr="00416081" w:rsidRDefault="00E73184" w:rsidP="00DE3051">
            <w:pPr>
              <w:rPr>
                <w:b/>
                <w:sz w:val="22"/>
                <w:szCs w:val="22"/>
                <w:lang w:val="sr-Cyrl-CS"/>
              </w:rPr>
            </w:pPr>
            <w:r w:rsidRPr="00416081">
              <w:rPr>
                <w:b/>
                <w:sz w:val="22"/>
                <w:szCs w:val="22"/>
                <w:lang w:val="sr-Cyrl-CS"/>
              </w:rPr>
              <w:t>Отплата главнице</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13.000.000</w:t>
            </w:r>
          </w:p>
        </w:tc>
        <w:tc>
          <w:tcPr>
            <w:tcW w:w="1767" w:type="dxa"/>
          </w:tcPr>
          <w:p w:rsidR="00E73184" w:rsidRPr="00416081" w:rsidRDefault="00E73184" w:rsidP="00DE3051">
            <w:pPr>
              <w:jc w:val="right"/>
              <w:rPr>
                <w:b/>
                <w:sz w:val="22"/>
                <w:szCs w:val="22"/>
                <w:lang w:val="sr-Cyrl-CS"/>
              </w:rPr>
            </w:pPr>
          </w:p>
        </w:tc>
        <w:tc>
          <w:tcPr>
            <w:tcW w:w="1485" w:type="dxa"/>
          </w:tcPr>
          <w:p w:rsidR="00E73184" w:rsidRPr="00416081" w:rsidRDefault="00E73184" w:rsidP="00DE3051">
            <w:pPr>
              <w:jc w:val="right"/>
              <w:rPr>
                <w:b/>
                <w:sz w:val="22"/>
                <w:szCs w:val="22"/>
                <w:lang w:val="sr-Cyrl-CS"/>
              </w:rPr>
            </w:pPr>
            <w:r w:rsidRPr="00416081">
              <w:rPr>
                <w:b/>
                <w:sz w:val="22"/>
                <w:szCs w:val="22"/>
                <w:lang w:val="sr-Cyrl-CS"/>
              </w:rPr>
              <w:t>13.000.000</w:t>
            </w:r>
          </w:p>
        </w:tc>
      </w:tr>
      <w:tr w:rsidR="00E73184" w:rsidRPr="00416081" w:rsidTr="00DE3051">
        <w:tc>
          <w:tcPr>
            <w:tcW w:w="791" w:type="dxa"/>
          </w:tcPr>
          <w:p w:rsidR="00E73184" w:rsidRPr="00416081" w:rsidRDefault="00E73184" w:rsidP="00DE3051">
            <w:pPr>
              <w:rPr>
                <w:b/>
                <w:sz w:val="22"/>
                <w:szCs w:val="22"/>
                <w:lang w:val="sr-Cyrl-CS"/>
              </w:rPr>
            </w:pPr>
          </w:p>
        </w:tc>
        <w:tc>
          <w:tcPr>
            <w:tcW w:w="3535" w:type="dxa"/>
          </w:tcPr>
          <w:p w:rsidR="00E73184" w:rsidRPr="00416081" w:rsidRDefault="00E73184" w:rsidP="00DE3051">
            <w:pPr>
              <w:rPr>
                <w:b/>
                <w:sz w:val="22"/>
                <w:szCs w:val="22"/>
                <w:lang w:val="sr-Cyrl-CS"/>
              </w:rPr>
            </w:pPr>
            <w:r w:rsidRPr="00416081">
              <w:rPr>
                <w:b/>
                <w:sz w:val="22"/>
                <w:szCs w:val="22"/>
                <w:lang w:val="sr-Cyrl-CS"/>
              </w:rPr>
              <w:t xml:space="preserve">            УКУПНО</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620.951.000</w:t>
            </w:r>
          </w:p>
        </w:tc>
        <w:tc>
          <w:tcPr>
            <w:tcW w:w="1767" w:type="dxa"/>
          </w:tcPr>
          <w:p w:rsidR="00E73184" w:rsidRPr="00416081" w:rsidRDefault="00E73184" w:rsidP="00DE3051">
            <w:pPr>
              <w:jc w:val="right"/>
              <w:rPr>
                <w:b/>
                <w:sz w:val="22"/>
                <w:szCs w:val="22"/>
                <w:lang w:val="sr-Cyrl-CS"/>
              </w:rPr>
            </w:pPr>
            <w:r w:rsidRPr="00416081">
              <w:rPr>
                <w:b/>
                <w:sz w:val="22"/>
                <w:szCs w:val="22"/>
                <w:lang w:val="sr-Cyrl-CS"/>
              </w:rPr>
              <w:t>15.540.000</w:t>
            </w:r>
          </w:p>
        </w:tc>
        <w:tc>
          <w:tcPr>
            <w:tcW w:w="1485" w:type="dxa"/>
          </w:tcPr>
          <w:p w:rsidR="00E73184" w:rsidRPr="00416081" w:rsidRDefault="00E73184" w:rsidP="00DE3051">
            <w:pPr>
              <w:jc w:val="right"/>
              <w:rPr>
                <w:b/>
                <w:sz w:val="22"/>
                <w:szCs w:val="22"/>
                <w:lang w:val="sr-Cyrl-CS"/>
              </w:rPr>
            </w:pPr>
            <w:r w:rsidRPr="00416081">
              <w:rPr>
                <w:b/>
                <w:sz w:val="22"/>
                <w:szCs w:val="22"/>
                <w:lang w:val="sr-Cyrl-CS"/>
              </w:rPr>
              <w:t>636.491.000</w:t>
            </w:r>
          </w:p>
        </w:tc>
      </w:tr>
    </w:tbl>
    <w:p w:rsidR="00E73184" w:rsidRPr="00884DDB" w:rsidRDefault="00E73184" w:rsidP="00E73184">
      <w:pPr>
        <w:rPr>
          <w:b/>
          <w:sz w:val="22"/>
          <w:szCs w:val="22"/>
          <w:lang w:val="sr-Cyrl-CS"/>
        </w:rPr>
      </w:pPr>
    </w:p>
    <w:p w:rsidR="00E73184" w:rsidRDefault="00E73184" w:rsidP="00E73184">
      <w:pPr>
        <w:jc w:val="center"/>
        <w:rPr>
          <w:lang w:val="sr-Cyrl-CS"/>
        </w:rPr>
      </w:pPr>
      <w:r>
        <w:rPr>
          <w:lang w:val="sr-Cyrl-CS"/>
        </w:rPr>
        <w:t>Члан 4.</w:t>
      </w:r>
    </w:p>
    <w:p w:rsidR="00E73184" w:rsidRDefault="00E73184" w:rsidP="00E73184">
      <w:pPr>
        <w:rPr>
          <w:lang w:val="sr-Cyrl-CS"/>
        </w:rPr>
      </w:pPr>
      <w:r>
        <w:rPr>
          <w:lang w:val="sr-Cyrl-CS"/>
        </w:rPr>
        <w:tab/>
        <w:t>Планирани капитални издаци буџетских корисника за 2014., 2015. и 2016. годину исказују се у следећем прегледу:</w:t>
      </w:r>
    </w:p>
    <w:p w:rsidR="00E73184" w:rsidRDefault="00E73184" w:rsidP="00E73184">
      <w:pPr>
        <w:jc w:val="center"/>
        <w:rPr>
          <w:b/>
        </w:rPr>
      </w:pPr>
    </w:p>
    <w:p w:rsidR="00E73184" w:rsidRDefault="00E73184" w:rsidP="00E73184">
      <w:pPr>
        <w:jc w:val="center"/>
        <w:rPr>
          <w:b/>
          <w:lang w:val="sr-Cyrl-CS"/>
        </w:rPr>
      </w:pPr>
      <w:r>
        <w:rPr>
          <w:b/>
        </w:rPr>
        <w:lastRenderedPageBreak/>
        <w:t>II</w:t>
      </w:r>
      <w:r>
        <w:rPr>
          <w:b/>
          <w:lang w:val="sr-Cyrl-CS"/>
        </w:rPr>
        <w:t xml:space="preserve">  ПОСЕБАН ДЕО</w:t>
      </w:r>
    </w:p>
    <w:p w:rsidR="00E73184" w:rsidRPr="00FA1B5D" w:rsidRDefault="00E73184" w:rsidP="00E73184">
      <w:pPr>
        <w:rPr>
          <w:lang w:val="sr-Cyrl-CS"/>
        </w:rPr>
      </w:pPr>
    </w:p>
    <w:p w:rsidR="00E73184" w:rsidRPr="00FF1980" w:rsidRDefault="00E73184" w:rsidP="00E73184">
      <w:pPr>
        <w:jc w:val="center"/>
        <w:rPr>
          <w:lang w:val="sr-Cyrl-CS"/>
        </w:rPr>
      </w:pPr>
      <w:r>
        <w:rPr>
          <w:lang w:val="sr-Cyrl-CS"/>
        </w:rPr>
        <w:t>Члан 5.</w:t>
      </w:r>
    </w:p>
    <w:p w:rsidR="00E73184" w:rsidRDefault="00E73184" w:rsidP="00E73184">
      <w:pPr>
        <w:rPr>
          <w:lang w:val="sr-Cyrl-CS"/>
        </w:rPr>
      </w:pPr>
      <w:r>
        <w:rPr>
          <w:b/>
          <w:lang w:val="sr-Cyrl-CS"/>
        </w:rPr>
        <w:tab/>
      </w:r>
      <w:r>
        <w:rPr>
          <w:lang w:val="sr-Cyrl-CS"/>
        </w:rPr>
        <w:t xml:space="preserve">Укупни расходи и издаци, укључујући и расходе за отплату главнице дуга, у износу од   </w:t>
      </w:r>
      <w:r w:rsidRPr="007964E3">
        <w:rPr>
          <w:b/>
          <w:lang w:val="sr-Cyrl-CS"/>
        </w:rPr>
        <w:t>636.491.000</w:t>
      </w:r>
      <w:r>
        <w:rPr>
          <w:lang w:val="sr-Cyrl-CS"/>
        </w:rPr>
        <w:t xml:space="preserve">   динара финансирани из свих извора финансирања распоређују се по корисницима и врстама издатака, и то:</w:t>
      </w:r>
    </w:p>
    <w:p w:rsidR="00E73184" w:rsidRDefault="00E73184" w:rsidP="00E73184">
      <w:pPr>
        <w:rPr>
          <w:lang w:val="sr-Cyrl-CS"/>
        </w:rPr>
      </w:pPr>
    </w:p>
    <w:p w:rsidR="00E73184" w:rsidRDefault="00E73184" w:rsidP="00E73184">
      <w:pPr>
        <w:rPr>
          <w:lang w:val="sr-Cyrl-CS"/>
        </w:rPr>
      </w:pPr>
    </w:p>
    <w:p w:rsidR="00E73184" w:rsidRDefault="00E73184" w:rsidP="00E73184">
      <w:pPr>
        <w:jc w:val="center"/>
        <w:rPr>
          <w:b/>
          <w:lang w:val="sr-Cyrl-CS"/>
        </w:rPr>
      </w:pPr>
      <w:r>
        <w:rPr>
          <w:b/>
        </w:rPr>
        <w:t>III</w:t>
      </w:r>
      <w:r>
        <w:rPr>
          <w:b/>
          <w:lang w:val="sr-Cyrl-CS"/>
        </w:rPr>
        <w:t xml:space="preserve">  </w:t>
      </w:r>
      <w:r w:rsidRPr="00FF1980">
        <w:rPr>
          <w:b/>
          <w:lang w:val="sr-Cyrl-CS"/>
        </w:rPr>
        <w:t>ОБРАЗЛОЖЕЊЕ ОДЛУКЕ О БУЏЕТУ</w:t>
      </w:r>
    </w:p>
    <w:p w:rsidR="00E73184" w:rsidRDefault="00E73184" w:rsidP="00E73184">
      <w:pPr>
        <w:jc w:val="center"/>
        <w:rPr>
          <w:b/>
          <w:lang w:val="sr-Cyrl-CS"/>
        </w:rPr>
      </w:pPr>
    </w:p>
    <w:p w:rsidR="00E73184" w:rsidRDefault="00E73184" w:rsidP="00E73184">
      <w:pPr>
        <w:jc w:val="center"/>
        <w:rPr>
          <w:lang w:val="sr-Cyrl-CS"/>
        </w:rPr>
      </w:pPr>
      <w:r>
        <w:rPr>
          <w:lang w:val="sr-Cyrl-CS"/>
        </w:rPr>
        <w:t>Члан 6.</w:t>
      </w:r>
    </w:p>
    <w:p w:rsidR="00E73184" w:rsidRDefault="00E73184" w:rsidP="00E73184">
      <w:pPr>
        <w:rPr>
          <w:lang w:val="sr-Cyrl-CS"/>
        </w:rPr>
      </w:pPr>
      <w:r>
        <w:rPr>
          <w:lang w:val="sr-Cyrl-CS"/>
        </w:rPr>
        <w:tab/>
        <w:t xml:space="preserve">У складу са упутством за припрему Одлуке о буџету локалне власти за 2014. годину и пројекцијама за 2015. и 2016. годину, које је донео министар надлежан за послове финансија на основу одредби члана 36а Закона о буџетском систему («Службени гласник РС», број 54/2009, 73/2010, 101/2010, 101/2011, 93/2012, 62/2013 и 63/2013), и Законом о одређивању максималног броја запослених у локалној администрацији («Службени гласник РС», број 104/2009), планирана маса средства за плате приказана је уследећој табели: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Табела 1.</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768"/>
        <w:gridCol w:w="1349"/>
        <w:gridCol w:w="1615"/>
        <w:gridCol w:w="1363"/>
        <w:gridCol w:w="1632"/>
      </w:tblGrid>
      <w:tr w:rsidR="00E73184" w:rsidRPr="00416081" w:rsidTr="00DE3051">
        <w:trPr>
          <w:trHeight w:val="345"/>
        </w:trPr>
        <w:tc>
          <w:tcPr>
            <w:tcW w:w="703" w:type="dxa"/>
            <w:vMerge w:val="restart"/>
          </w:tcPr>
          <w:p w:rsidR="00E73184" w:rsidRPr="00416081" w:rsidRDefault="00E73184" w:rsidP="00DE3051">
            <w:pPr>
              <w:rPr>
                <w:b/>
                <w:sz w:val="22"/>
                <w:szCs w:val="22"/>
                <w:lang w:val="ru-RU"/>
              </w:rPr>
            </w:pPr>
            <w:r w:rsidRPr="00416081">
              <w:rPr>
                <w:b/>
                <w:sz w:val="22"/>
                <w:szCs w:val="22"/>
                <w:lang w:val="ru-RU"/>
              </w:rPr>
              <w:t>Ред.</w:t>
            </w:r>
          </w:p>
          <w:p w:rsidR="00E73184" w:rsidRPr="00416081" w:rsidRDefault="00E73184" w:rsidP="00DE3051">
            <w:pPr>
              <w:rPr>
                <w:b/>
                <w:sz w:val="22"/>
                <w:szCs w:val="22"/>
                <w:lang w:val="ru-RU"/>
              </w:rPr>
            </w:pPr>
            <w:r w:rsidRPr="00416081">
              <w:rPr>
                <w:b/>
                <w:sz w:val="22"/>
                <w:szCs w:val="22"/>
                <w:lang w:val="ru-RU"/>
              </w:rPr>
              <w:t>Бр.</w:t>
            </w:r>
          </w:p>
        </w:tc>
        <w:tc>
          <w:tcPr>
            <w:tcW w:w="2768" w:type="dxa"/>
            <w:vMerge w:val="restart"/>
          </w:tcPr>
          <w:p w:rsidR="00E73184" w:rsidRPr="00416081" w:rsidRDefault="00E73184" w:rsidP="00DE3051">
            <w:pPr>
              <w:rPr>
                <w:b/>
                <w:sz w:val="22"/>
                <w:szCs w:val="22"/>
                <w:lang w:val="ru-RU"/>
              </w:rPr>
            </w:pPr>
            <w:r w:rsidRPr="00416081">
              <w:rPr>
                <w:b/>
                <w:sz w:val="22"/>
                <w:szCs w:val="22"/>
                <w:lang w:val="ru-RU"/>
              </w:rPr>
              <w:t>Директни и индиректни</w:t>
            </w:r>
          </w:p>
          <w:p w:rsidR="00E73184" w:rsidRPr="00416081" w:rsidRDefault="00E73184" w:rsidP="00DE3051">
            <w:pPr>
              <w:rPr>
                <w:b/>
                <w:sz w:val="22"/>
                <w:szCs w:val="22"/>
                <w:lang w:val="ru-RU"/>
              </w:rPr>
            </w:pPr>
            <w:r w:rsidRPr="00416081">
              <w:rPr>
                <w:b/>
                <w:sz w:val="22"/>
                <w:szCs w:val="22"/>
                <w:lang w:val="ru-RU"/>
              </w:rPr>
              <w:t>корисници буџетских</w:t>
            </w:r>
          </w:p>
          <w:p w:rsidR="00E73184" w:rsidRPr="00416081" w:rsidRDefault="00E73184" w:rsidP="00DE3051">
            <w:pPr>
              <w:rPr>
                <w:b/>
                <w:sz w:val="22"/>
                <w:szCs w:val="22"/>
                <w:lang w:val="ru-RU"/>
              </w:rPr>
            </w:pPr>
            <w:r w:rsidRPr="00416081">
              <w:rPr>
                <w:b/>
                <w:sz w:val="22"/>
                <w:szCs w:val="22"/>
                <w:lang w:val="ru-RU"/>
              </w:rPr>
              <w:t>средстава локалне власти</w:t>
            </w:r>
          </w:p>
        </w:tc>
        <w:tc>
          <w:tcPr>
            <w:tcW w:w="2964" w:type="dxa"/>
            <w:gridSpan w:val="2"/>
          </w:tcPr>
          <w:p w:rsidR="00E73184" w:rsidRPr="00416081" w:rsidRDefault="00E73184" w:rsidP="00DE3051">
            <w:pPr>
              <w:rPr>
                <w:b/>
                <w:lang w:val="ru-RU"/>
              </w:rPr>
            </w:pPr>
            <w:r w:rsidRPr="00416081">
              <w:rPr>
                <w:b/>
                <w:lang w:val="ru-RU"/>
              </w:rPr>
              <w:t xml:space="preserve">Маса средстава за плате </w:t>
            </w:r>
          </w:p>
          <w:p w:rsidR="00E73184" w:rsidRPr="00416081" w:rsidRDefault="00E73184" w:rsidP="00DE3051">
            <w:pPr>
              <w:rPr>
                <w:b/>
                <w:lang w:val="ru-RU"/>
              </w:rPr>
            </w:pPr>
            <w:r w:rsidRPr="00416081">
              <w:rPr>
                <w:b/>
                <w:lang w:val="ru-RU"/>
              </w:rPr>
              <w:t>планирана за 2013. год.</w:t>
            </w:r>
          </w:p>
        </w:tc>
        <w:tc>
          <w:tcPr>
            <w:tcW w:w="2995" w:type="dxa"/>
            <w:gridSpan w:val="2"/>
          </w:tcPr>
          <w:p w:rsidR="00E73184" w:rsidRPr="00416081" w:rsidRDefault="00E73184" w:rsidP="00DE3051">
            <w:pPr>
              <w:rPr>
                <w:b/>
                <w:lang w:val="ru-RU"/>
              </w:rPr>
            </w:pPr>
            <w:r w:rsidRPr="00416081">
              <w:rPr>
                <w:b/>
                <w:lang w:val="ru-RU"/>
              </w:rPr>
              <w:t>Маса средстава за плате</w:t>
            </w:r>
          </w:p>
          <w:p w:rsidR="00E73184" w:rsidRPr="00416081" w:rsidRDefault="00E73184" w:rsidP="00DE3051">
            <w:pPr>
              <w:rPr>
                <w:b/>
                <w:lang w:val="ru-RU"/>
              </w:rPr>
            </w:pPr>
            <w:r w:rsidRPr="00416081">
              <w:rPr>
                <w:b/>
                <w:lang w:val="ru-RU"/>
              </w:rPr>
              <w:t>планирана за 2014. год.</w:t>
            </w:r>
          </w:p>
        </w:tc>
      </w:tr>
      <w:tr w:rsidR="00E73184" w:rsidRPr="00416081" w:rsidTr="00DE3051">
        <w:trPr>
          <w:trHeight w:val="405"/>
        </w:trPr>
        <w:tc>
          <w:tcPr>
            <w:tcW w:w="703" w:type="dxa"/>
            <w:vMerge/>
          </w:tcPr>
          <w:p w:rsidR="00E73184" w:rsidRPr="00416081" w:rsidRDefault="00E73184" w:rsidP="00DE3051">
            <w:pPr>
              <w:rPr>
                <w:sz w:val="22"/>
                <w:szCs w:val="22"/>
                <w:lang w:val="ru-RU"/>
              </w:rPr>
            </w:pPr>
          </w:p>
        </w:tc>
        <w:tc>
          <w:tcPr>
            <w:tcW w:w="2768" w:type="dxa"/>
            <w:vMerge/>
          </w:tcPr>
          <w:p w:rsidR="00E73184" w:rsidRPr="00416081" w:rsidRDefault="00E73184" w:rsidP="00DE3051">
            <w:pPr>
              <w:rPr>
                <w:sz w:val="22"/>
                <w:szCs w:val="22"/>
                <w:lang w:val="ru-RU"/>
              </w:rPr>
            </w:pPr>
          </w:p>
        </w:tc>
        <w:tc>
          <w:tcPr>
            <w:tcW w:w="1349" w:type="dxa"/>
          </w:tcPr>
          <w:p w:rsidR="00E73184" w:rsidRPr="00416081" w:rsidRDefault="00E73184" w:rsidP="00DE3051">
            <w:pPr>
              <w:rPr>
                <w:b/>
                <w:lang w:val="ru-RU"/>
              </w:rPr>
            </w:pPr>
            <w:r w:rsidRPr="00416081">
              <w:rPr>
                <w:b/>
                <w:lang w:val="ru-RU"/>
              </w:rPr>
              <w:t xml:space="preserve">Буџетска </w:t>
            </w:r>
          </w:p>
          <w:p w:rsidR="00E73184" w:rsidRPr="00416081" w:rsidRDefault="00E73184" w:rsidP="00DE3051">
            <w:pPr>
              <w:rPr>
                <w:b/>
                <w:lang w:val="ru-RU"/>
              </w:rPr>
            </w:pPr>
            <w:r w:rsidRPr="00416081">
              <w:rPr>
                <w:b/>
                <w:lang w:val="ru-RU"/>
              </w:rPr>
              <w:t>средства</w:t>
            </w:r>
          </w:p>
        </w:tc>
        <w:tc>
          <w:tcPr>
            <w:tcW w:w="1615" w:type="dxa"/>
          </w:tcPr>
          <w:p w:rsidR="00E73184" w:rsidRPr="00416081" w:rsidRDefault="00E73184" w:rsidP="00DE3051">
            <w:pPr>
              <w:rPr>
                <w:b/>
                <w:lang w:val="ru-RU"/>
              </w:rPr>
            </w:pPr>
            <w:r w:rsidRPr="00416081">
              <w:rPr>
                <w:b/>
                <w:lang w:val="ru-RU"/>
              </w:rPr>
              <w:t xml:space="preserve">Остали </w:t>
            </w:r>
          </w:p>
          <w:p w:rsidR="00E73184" w:rsidRPr="00416081" w:rsidRDefault="00E73184" w:rsidP="00DE3051">
            <w:pPr>
              <w:rPr>
                <w:b/>
                <w:lang w:val="ru-RU"/>
              </w:rPr>
            </w:pPr>
            <w:r w:rsidRPr="00416081">
              <w:rPr>
                <w:b/>
                <w:lang w:val="ru-RU"/>
              </w:rPr>
              <w:t>извори</w:t>
            </w:r>
          </w:p>
        </w:tc>
        <w:tc>
          <w:tcPr>
            <w:tcW w:w="1363" w:type="dxa"/>
          </w:tcPr>
          <w:p w:rsidR="00E73184" w:rsidRPr="00416081" w:rsidRDefault="00E73184" w:rsidP="00DE3051">
            <w:pPr>
              <w:rPr>
                <w:b/>
                <w:lang w:val="ru-RU"/>
              </w:rPr>
            </w:pPr>
            <w:r w:rsidRPr="00416081">
              <w:rPr>
                <w:b/>
                <w:lang w:val="ru-RU"/>
              </w:rPr>
              <w:t>Буџетска средства</w:t>
            </w:r>
          </w:p>
        </w:tc>
        <w:tc>
          <w:tcPr>
            <w:tcW w:w="1632" w:type="dxa"/>
          </w:tcPr>
          <w:p w:rsidR="00E73184" w:rsidRPr="00416081" w:rsidRDefault="00E73184" w:rsidP="00DE3051">
            <w:pPr>
              <w:rPr>
                <w:b/>
                <w:lang w:val="ru-RU"/>
              </w:rPr>
            </w:pPr>
            <w:r w:rsidRPr="00416081">
              <w:rPr>
                <w:b/>
                <w:lang w:val="ru-RU"/>
              </w:rPr>
              <w:t xml:space="preserve">Остали </w:t>
            </w:r>
          </w:p>
          <w:p w:rsidR="00E73184" w:rsidRPr="00416081" w:rsidRDefault="00E73184" w:rsidP="00DE3051">
            <w:pPr>
              <w:rPr>
                <w:b/>
                <w:lang w:val="ru-RU"/>
              </w:rPr>
            </w:pPr>
            <w:r w:rsidRPr="00416081">
              <w:rPr>
                <w:b/>
                <w:lang w:val="ru-RU"/>
              </w:rPr>
              <w:t>извори</w:t>
            </w: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1.</w:t>
            </w:r>
          </w:p>
        </w:tc>
        <w:tc>
          <w:tcPr>
            <w:tcW w:w="2768" w:type="dxa"/>
          </w:tcPr>
          <w:p w:rsidR="00E73184" w:rsidRPr="00416081" w:rsidRDefault="00E73184" w:rsidP="00DE3051">
            <w:pPr>
              <w:rPr>
                <w:sz w:val="22"/>
                <w:szCs w:val="22"/>
                <w:lang w:val="ru-RU"/>
              </w:rPr>
            </w:pPr>
            <w:r w:rsidRPr="00416081">
              <w:rPr>
                <w:sz w:val="22"/>
                <w:szCs w:val="22"/>
                <w:lang w:val="ru-RU"/>
              </w:rPr>
              <w:t>Органи и организације локалне власти</w:t>
            </w:r>
          </w:p>
        </w:tc>
        <w:tc>
          <w:tcPr>
            <w:tcW w:w="1349" w:type="dxa"/>
          </w:tcPr>
          <w:p w:rsidR="00E73184" w:rsidRPr="00416081" w:rsidRDefault="00E73184" w:rsidP="00DE3051">
            <w:pPr>
              <w:jc w:val="right"/>
              <w:rPr>
                <w:sz w:val="22"/>
                <w:szCs w:val="22"/>
                <w:lang w:val="ru-RU"/>
              </w:rPr>
            </w:pPr>
            <w:r w:rsidRPr="00416081">
              <w:rPr>
                <w:sz w:val="22"/>
                <w:szCs w:val="22"/>
                <w:lang w:val="ru-RU"/>
              </w:rPr>
              <w:t>49.584.000</w:t>
            </w:r>
          </w:p>
        </w:tc>
        <w:tc>
          <w:tcPr>
            <w:tcW w:w="1615" w:type="dxa"/>
          </w:tcPr>
          <w:p w:rsidR="00E73184" w:rsidRPr="00416081" w:rsidRDefault="00E73184" w:rsidP="00DE3051">
            <w:pPr>
              <w:rPr>
                <w:sz w:val="22"/>
                <w:szCs w:val="22"/>
                <w:lang w:val="ru-RU"/>
              </w:rPr>
            </w:pPr>
          </w:p>
        </w:tc>
        <w:tc>
          <w:tcPr>
            <w:tcW w:w="1363" w:type="dxa"/>
          </w:tcPr>
          <w:p w:rsidR="00E73184" w:rsidRPr="00416081" w:rsidRDefault="00E73184" w:rsidP="00DE3051">
            <w:pPr>
              <w:rPr>
                <w:sz w:val="22"/>
                <w:szCs w:val="22"/>
                <w:lang w:val="ru-RU"/>
              </w:rPr>
            </w:pPr>
            <w:r w:rsidRPr="00416081">
              <w:rPr>
                <w:sz w:val="22"/>
                <w:szCs w:val="22"/>
                <w:lang w:val="ru-RU"/>
              </w:rPr>
              <w:t>50.540.570</w:t>
            </w:r>
          </w:p>
        </w:tc>
        <w:tc>
          <w:tcPr>
            <w:tcW w:w="1632" w:type="dxa"/>
          </w:tcPr>
          <w:p w:rsidR="00E73184" w:rsidRPr="00416081" w:rsidRDefault="00E73184" w:rsidP="00DE3051">
            <w:pPr>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2.</w:t>
            </w:r>
          </w:p>
        </w:tc>
        <w:tc>
          <w:tcPr>
            <w:tcW w:w="2768" w:type="dxa"/>
          </w:tcPr>
          <w:p w:rsidR="00E73184" w:rsidRPr="00416081" w:rsidRDefault="00E73184" w:rsidP="00DE3051">
            <w:pPr>
              <w:rPr>
                <w:sz w:val="22"/>
                <w:szCs w:val="22"/>
                <w:lang w:val="ru-RU"/>
              </w:rPr>
            </w:pPr>
            <w:r w:rsidRPr="00416081">
              <w:rPr>
                <w:sz w:val="22"/>
                <w:szCs w:val="22"/>
                <w:lang w:val="ru-RU"/>
              </w:rPr>
              <w:t>Центар за културне делатности и библиотека</w:t>
            </w:r>
          </w:p>
        </w:tc>
        <w:tc>
          <w:tcPr>
            <w:tcW w:w="1349" w:type="dxa"/>
          </w:tcPr>
          <w:p w:rsidR="00E73184" w:rsidRPr="00416081" w:rsidRDefault="00E73184" w:rsidP="00DE3051">
            <w:pPr>
              <w:jc w:val="right"/>
              <w:rPr>
                <w:sz w:val="22"/>
                <w:szCs w:val="22"/>
                <w:lang w:val="ru-RU"/>
              </w:rPr>
            </w:pPr>
            <w:r w:rsidRPr="00416081">
              <w:rPr>
                <w:sz w:val="22"/>
                <w:szCs w:val="22"/>
                <w:lang w:val="ru-RU"/>
              </w:rPr>
              <w:t xml:space="preserve"> 7.581.000</w:t>
            </w:r>
          </w:p>
        </w:tc>
        <w:tc>
          <w:tcPr>
            <w:tcW w:w="1615" w:type="dxa"/>
          </w:tcPr>
          <w:p w:rsidR="00E73184" w:rsidRPr="00416081" w:rsidRDefault="00E73184" w:rsidP="00DE3051">
            <w:pPr>
              <w:rPr>
                <w:sz w:val="22"/>
                <w:szCs w:val="22"/>
                <w:lang w:val="ru-RU"/>
              </w:rPr>
            </w:pPr>
          </w:p>
        </w:tc>
        <w:tc>
          <w:tcPr>
            <w:tcW w:w="1363" w:type="dxa"/>
          </w:tcPr>
          <w:p w:rsidR="00E73184" w:rsidRPr="00416081" w:rsidRDefault="00E73184" w:rsidP="00DE3051">
            <w:pPr>
              <w:rPr>
                <w:sz w:val="22"/>
                <w:szCs w:val="22"/>
                <w:lang w:val="ru-RU"/>
              </w:rPr>
            </w:pPr>
          </w:p>
        </w:tc>
        <w:tc>
          <w:tcPr>
            <w:tcW w:w="1632" w:type="dxa"/>
          </w:tcPr>
          <w:p w:rsidR="00E73184" w:rsidRPr="00416081" w:rsidRDefault="00E73184" w:rsidP="00DE3051">
            <w:pPr>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3.</w:t>
            </w:r>
          </w:p>
        </w:tc>
        <w:tc>
          <w:tcPr>
            <w:tcW w:w="2768" w:type="dxa"/>
          </w:tcPr>
          <w:p w:rsidR="00E73184" w:rsidRPr="00416081" w:rsidRDefault="00E73184" w:rsidP="00DE3051">
            <w:pPr>
              <w:rPr>
                <w:sz w:val="22"/>
                <w:szCs w:val="22"/>
                <w:lang w:val="ru-RU"/>
              </w:rPr>
            </w:pPr>
            <w:r w:rsidRPr="00416081">
              <w:rPr>
                <w:sz w:val="22"/>
                <w:szCs w:val="22"/>
                <w:lang w:val="ru-RU"/>
              </w:rPr>
              <w:t>Центар за културу</w:t>
            </w:r>
          </w:p>
        </w:tc>
        <w:tc>
          <w:tcPr>
            <w:tcW w:w="1349" w:type="dxa"/>
          </w:tcPr>
          <w:p w:rsidR="00E73184" w:rsidRPr="00416081" w:rsidRDefault="00E73184" w:rsidP="00DE3051">
            <w:pPr>
              <w:jc w:val="right"/>
              <w:rPr>
                <w:sz w:val="22"/>
                <w:szCs w:val="22"/>
                <w:lang w:val="ru-RU"/>
              </w:rPr>
            </w:pPr>
          </w:p>
        </w:tc>
        <w:tc>
          <w:tcPr>
            <w:tcW w:w="1615" w:type="dxa"/>
          </w:tcPr>
          <w:p w:rsidR="00E73184" w:rsidRPr="00416081" w:rsidRDefault="00E73184" w:rsidP="00DE3051">
            <w:pPr>
              <w:rPr>
                <w:sz w:val="22"/>
                <w:szCs w:val="22"/>
                <w:lang w:val="ru-RU"/>
              </w:rPr>
            </w:pPr>
          </w:p>
        </w:tc>
        <w:tc>
          <w:tcPr>
            <w:tcW w:w="1363" w:type="dxa"/>
          </w:tcPr>
          <w:p w:rsidR="00E73184" w:rsidRPr="00416081" w:rsidRDefault="00E73184" w:rsidP="00DE3051">
            <w:pPr>
              <w:jc w:val="right"/>
              <w:rPr>
                <w:sz w:val="22"/>
                <w:szCs w:val="22"/>
                <w:lang w:val="ru-RU"/>
              </w:rPr>
            </w:pPr>
            <w:r w:rsidRPr="00416081">
              <w:rPr>
                <w:sz w:val="22"/>
                <w:szCs w:val="22"/>
                <w:lang w:val="ru-RU"/>
              </w:rPr>
              <w:t>5.127.675</w:t>
            </w:r>
          </w:p>
        </w:tc>
        <w:tc>
          <w:tcPr>
            <w:tcW w:w="1632" w:type="dxa"/>
          </w:tcPr>
          <w:p w:rsidR="00E73184" w:rsidRPr="00416081" w:rsidRDefault="00E73184" w:rsidP="00DE3051">
            <w:pPr>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4.</w:t>
            </w:r>
          </w:p>
        </w:tc>
        <w:tc>
          <w:tcPr>
            <w:tcW w:w="2768" w:type="dxa"/>
          </w:tcPr>
          <w:p w:rsidR="00E73184" w:rsidRPr="00416081" w:rsidRDefault="00E73184" w:rsidP="00DE3051">
            <w:pPr>
              <w:rPr>
                <w:sz w:val="22"/>
                <w:szCs w:val="22"/>
                <w:lang w:val="ru-RU"/>
              </w:rPr>
            </w:pPr>
            <w:r w:rsidRPr="00416081">
              <w:rPr>
                <w:sz w:val="22"/>
                <w:szCs w:val="22"/>
                <w:lang w:val="ru-RU"/>
              </w:rPr>
              <w:t xml:space="preserve">Народна библиотека </w:t>
            </w:r>
          </w:p>
        </w:tc>
        <w:tc>
          <w:tcPr>
            <w:tcW w:w="1349" w:type="dxa"/>
          </w:tcPr>
          <w:p w:rsidR="00E73184" w:rsidRPr="00416081" w:rsidRDefault="00E73184" w:rsidP="00DE3051">
            <w:pPr>
              <w:jc w:val="right"/>
              <w:rPr>
                <w:sz w:val="22"/>
                <w:szCs w:val="22"/>
                <w:lang w:val="ru-RU"/>
              </w:rPr>
            </w:pPr>
          </w:p>
        </w:tc>
        <w:tc>
          <w:tcPr>
            <w:tcW w:w="1615" w:type="dxa"/>
          </w:tcPr>
          <w:p w:rsidR="00E73184" w:rsidRPr="00416081" w:rsidRDefault="00E73184" w:rsidP="00DE3051">
            <w:pPr>
              <w:rPr>
                <w:sz w:val="22"/>
                <w:szCs w:val="22"/>
                <w:lang w:val="ru-RU"/>
              </w:rPr>
            </w:pPr>
          </w:p>
        </w:tc>
        <w:tc>
          <w:tcPr>
            <w:tcW w:w="1363" w:type="dxa"/>
          </w:tcPr>
          <w:p w:rsidR="00E73184" w:rsidRPr="00416081" w:rsidRDefault="00E73184" w:rsidP="00DE3051">
            <w:pPr>
              <w:jc w:val="right"/>
              <w:rPr>
                <w:sz w:val="22"/>
                <w:szCs w:val="22"/>
                <w:lang w:val="ru-RU"/>
              </w:rPr>
            </w:pPr>
            <w:r w:rsidRPr="00416081">
              <w:rPr>
                <w:sz w:val="22"/>
                <w:szCs w:val="22"/>
                <w:lang w:val="ru-RU"/>
              </w:rPr>
              <w:t>2.604.925</w:t>
            </w:r>
          </w:p>
        </w:tc>
        <w:tc>
          <w:tcPr>
            <w:tcW w:w="1632" w:type="dxa"/>
          </w:tcPr>
          <w:p w:rsidR="00E73184" w:rsidRPr="00416081" w:rsidRDefault="00E73184" w:rsidP="00DE3051">
            <w:pPr>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5.</w:t>
            </w:r>
          </w:p>
        </w:tc>
        <w:tc>
          <w:tcPr>
            <w:tcW w:w="2768" w:type="dxa"/>
          </w:tcPr>
          <w:p w:rsidR="00E73184" w:rsidRPr="00416081" w:rsidRDefault="00E73184" w:rsidP="00DE3051">
            <w:pPr>
              <w:rPr>
                <w:sz w:val="22"/>
                <w:szCs w:val="22"/>
                <w:lang w:val="ru-RU"/>
              </w:rPr>
            </w:pPr>
            <w:r w:rsidRPr="00416081">
              <w:rPr>
                <w:sz w:val="22"/>
                <w:szCs w:val="22"/>
                <w:lang w:val="ru-RU"/>
              </w:rPr>
              <w:t xml:space="preserve">Туристичка организација </w:t>
            </w:r>
          </w:p>
        </w:tc>
        <w:tc>
          <w:tcPr>
            <w:tcW w:w="1349" w:type="dxa"/>
          </w:tcPr>
          <w:p w:rsidR="00E73184" w:rsidRPr="00416081" w:rsidRDefault="00E73184" w:rsidP="00DE3051">
            <w:pPr>
              <w:jc w:val="right"/>
              <w:rPr>
                <w:sz w:val="22"/>
                <w:szCs w:val="22"/>
                <w:lang w:val="ru-RU"/>
              </w:rPr>
            </w:pPr>
            <w:r w:rsidRPr="00416081">
              <w:rPr>
                <w:sz w:val="22"/>
                <w:szCs w:val="22"/>
                <w:lang w:val="ru-RU"/>
              </w:rPr>
              <w:t>3.279.000</w:t>
            </w:r>
          </w:p>
        </w:tc>
        <w:tc>
          <w:tcPr>
            <w:tcW w:w="1615" w:type="dxa"/>
          </w:tcPr>
          <w:p w:rsidR="00E73184" w:rsidRPr="00416081" w:rsidRDefault="00E73184" w:rsidP="00DE3051">
            <w:pPr>
              <w:rPr>
                <w:sz w:val="22"/>
                <w:szCs w:val="22"/>
                <w:lang w:val="ru-RU"/>
              </w:rPr>
            </w:pPr>
          </w:p>
        </w:tc>
        <w:tc>
          <w:tcPr>
            <w:tcW w:w="1363" w:type="dxa"/>
          </w:tcPr>
          <w:p w:rsidR="00E73184" w:rsidRPr="00416081" w:rsidRDefault="00E73184" w:rsidP="00DE3051">
            <w:pPr>
              <w:jc w:val="right"/>
              <w:rPr>
                <w:sz w:val="22"/>
                <w:szCs w:val="22"/>
                <w:lang w:val="ru-RU"/>
              </w:rPr>
            </w:pPr>
            <w:r w:rsidRPr="00416081">
              <w:rPr>
                <w:sz w:val="22"/>
                <w:szCs w:val="22"/>
                <w:lang w:val="ru-RU"/>
              </w:rPr>
              <w:t>3.107.940</w:t>
            </w:r>
          </w:p>
        </w:tc>
        <w:tc>
          <w:tcPr>
            <w:tcW w:w="1632" w:type="dxa"/>
          </w:tcPr>
          <w:p w:rsidR="00E73184" w:rsidRPr="00416081" w:rsidRDefault="00E73184" w:rsidP="00DE3051">
            <w:pPr>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6.</w:t>
            </w:r>
          </w:p>
        </w:tc>
        <w:tc>
          <w:tcPr>
            <w:tcW w:w="2768" w:type="dxa"/>
          </w:tcPr>
          <w:p w:rsidR="00E73184" w:rsidRPr="00416081" w:rsidRDefault="00E73184" w:rsidP="00DE3051">
            <w:pPr>
              <w:rPr>
                <w:sz w:val="22"/>
                <w:szCs w:val="22"/>
                <w:lang w:val="ru-RU"/>
              </w:rPr>
            </w:pPr>
            <w:r w:rsidRPr="00416081">
              <w:rPr>
                <w:sz w:val="22"/>
                <w:szCs w:val="22"/>
                <w:lang w:val="ru-RU"/>
              </w:rPr>
              <w:t xml:space="preserve">Савез спортова </w:t>
            </w:r>
          </w:p>
        </w:tc>
        <w:tc>
          <w:tcPr>
            <w:tcW w:w="1349" w:type="dxa"/>
          </w:tcPr>
          <w:p w:rsidR="00E73184" w:rsidRPr="00416081" w:rsidRDefault="00E73184" w:rsidP="00DE3051">
            <w:pPr>
              <w:jc w:val="right"/>
              <w:rPr>
                <w:sz w:val="22"/>
                <w:szCs w:val="22"/>
                <w:lang w:val="ru-RU"/>
              </w:rPr>
            </w:pPr>
            <w:r w:rsidRPr="00416081">
              <w:rPr>
                <w:sz w:val="22"/>
                <w:szCs w:val="22"/>
                <w:lang w:val="ru-RU"/>
              </w:rPr>
              <w:t xml:space="preserve">  938.000</w:t>
            </w:r>
          </w:p>
        </w:tc>
        <w:tc>
          <w:tcPr>
            <w:tcW w:w="1615" w:type="dxa"/>
          </w:tcPr>
          <w:p w:rsidR="00E73184" w:rsidRPr="00416081" w:rsidRDefault="00E73184" w:rsidP="00DE3051">
            <w:pPr>
              <w:rPr>
                <w:sz w:val="22"/>
                <w:szCs w:val="22"/>
                <w:lang w:val="ru-RU"/>
              </w:rPr>
            </w:pPr>
          </w:p>
        </w:tc>
        <w:tc>
          <w:tcPr>
            <w:tcW w:w="1363" w:type="dxa"/>
          </w:tcPr>
          <w:p w:rsidR="00E73184" w:rsidRPr="00416081" w:rsidRDefault="00E73184" w:rsidP="00DE3051">
            <w:pPr>
              <w:jc w:val="right"/>
              <w:rPr>
                <w:sz w:val="22"/>
                <w:szCs w:val="22"/>
                <w:lang w:val="ru-RU"/>
              </w:rPr>
            </w:pPr>
          </w:p>
        </w:tc>
        <w:tc>
          <w:tcPr>
            <w:tcW w:w="1632" w:type="dxa"/>
          </w:tcPr>
          <w:p w:rsidR="00E73184" w:rsidRPr="00416081" w:rsidRDefault="00E73184" w:rsidP="00DE3051">
            <w:pPr>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7.</w:t>
            </w:r>
          </w:p>
        </w:tc>
        <w:tc>
          <w:tcPr>
            <w:tcW w:w="2768" w:type="dxa"/>
          </w:tcPr>
          <w:p w:rsidR="00E73184" w:rsidRPr="00416081" w:rsidRDefault="00E73184" w:rsidP="00DE3051">
            <w:pPr>
              <w:rPr>
                <w:sz w:val="22"/>
                <w:szCs w:val="22"/>
                <w:lang w:val="ru-RU"/>
              </w:rPr>
            </w:pPr>
            <w:r w:rsidRPr="00416081">
              <w:rPr>
                <w:sz w:val="22"/>
                <w:szCs w:val="22"/>
                <w:lang w:val="ru-RU"/>
              </w:rPr>
              <w:t>Месна заједница Брус</w:t>
            </w:r>
          </w:p>
        </w:tc>
        <w:tc>
          <w:tcPr>
            <w:tcW w:w="1349" w:type="dxa"/>
          </w:tcPr>
          <w:p w:rsidR="00E73184" w:rsidRPr="00416081" w:rsidRDefault="00E73184" w:rsidP="00DE3051">
            <w:pPr>
              <w:jc w:val="right"/>
              <w:rPr>
                <w:sz w:val="22"/>
                <w:szCs w:val="22"/>
                <w:lang w:val="ru-RU"/>
              </w:rPr>
            </w:pPr>
            <w:r w:rsidRPr="00416081">
              <w:rPr>
                <w:sz w:val="22"/>
                <w:szCs w:val="22"/>
                <w:lang w:val="ru-RU"/>
              </w:rPr>
              <w:t>3.409.000</w:t>
            </w:r>
          </w:p>
        </w:tc>
        <w:tc>
          <w:tcPr>
            <w:tcW w:w="1615" w:type="dxa"/>
          </w:tcPr>
          <w:p w:rsidR="00E73184" w:rsidRPr="00416081" w:rsidRDefault="00E73184" w:rsidP="00DE3051">
            <w:pPr>
              <w:rPr>
                <w:sz w:val="22"/>
                <w:szCs w:val="22"/>
                <w:lang w:val="ru-RU"/>
              </w:rPr>
            </w:pPr>
          </w:p>
        </w:tc>
        <w:tc>
          <w:tcPr>
            <w:tcW w:w="1363" w:type="dxa"/>
          </w:tcPr>
          <w:p w:rsidR="00E73184" w:rsidRPr="00416081" w:rsidRDefault="00E73184" w:rsidP="00DE3051">
            <w:pPr>
              <w:jc w:val="right"/>
              <w:rPr>
                <w:sz w:val="22"/>
                <w:szCs w:val="22"/>
                <w:lang w:val="ru-RU"/>
              </w:rPr>
            </w:pPr>
            <w:r w:rsidRPr="00416081">
              <w:rPr>
                <w:sz w:val="22"/>
                <w:szCs w:val="22"/>
                <w:lang w:val="ru-RU"/>
              </w:rPr>
              <w:t>1.519.600</w:t>
            </w:r>
          </w:p>
        </w:tc>
        <w:tc>
          <w:tcPr>
            <w:tcW w:w="1632" w:type="dxa"/>
          </w:tcPr>
          <w:p w:rsidR="00E73184" w:rsidRPr="00416081" w:rsidRDefault="00E73184" w:rsidP="00DE3051">
            <w:pPr>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8.</w:t>
            </w:r>
          </w:p>
        </w:tc>
        <w:tc>
          <w:tcPr>
            <w:tcW w:w="2768" w:type="dxa"/>
          </w:tcPr>
          <w:p w:rsidR="00E73184" w:rsidRPr="00416081" w:rsidRDefault="00E73184" w:rsidP="00DE3051">
            <w:pPr>
              <w:rPr>
                <w:sz w:val="22"/>
                <w:szCs w:val="22"/>
                <w:lang w:val="ru-RU"/>
              </w:rPr>
            </w:pPr>
            <w:r w:rsidRPr="00416081">
              <w:rPr>
                <w:sz w:val="22"/>
                <w:szCs w:val="22"/>
                <w:lang w:val="ru-RU"/>
              </w:rPr>
              <w:t xml:space="preserve">Предшколска установа </w:t>
            </w:r>
          </w:p>
        </w:tc>
        <w:tc>
          <w:tcPr>
            <w:tcW w:w="1349" w:type="dxa"/>
          </w:tcPr>
          <w:p w:rsidR="00E73184" w:rsidRPr="00416081" w:rsidRDefault="00E73184" w:rsidP="00DE3051">
            <w:pPr>
              <w:jc w:val="right"/>
              <w:rPr>
                <w:sz w:val="22"/>
                <w:szCs w:val="22"/>
                <w:lang w:val="ru-RU"/>
              </w:rPr>
            </w:pPr>
            <w:r w:rsidRPr="00416081">
              <w:rPr>
                <w:sz w:val="22"/>
                <w:szCs w:val="22"/>
                <w:lang w:val="ru-RU"/>
              </w:rPr>
              <w:t>21.082.000</w:t>
            </w:r>
          </w:p>
        </w:tc>
        <w:tc>
          <w:tcPr>
            <w:tcW w:w="1615" w:type="dxa"/>
          </w:tcPr>
          <w:p w:rsidR="00E73184" w:rsidRPr="00416081" w:rsidRDefault="00E73184" w:rsidP="00DE3051">
            <w:pPr>
              <w:jc w:val="right"/>
              <w:rPr>
                <w:sz w:val="22"/>
                <w:szCs w:val="22"/>
                <w:lang w:val="ru-RU"/>
              </w:rPr>
            </w:pPr>
            <w:r w:rsidRPr="00416081">
              <w:rPr>
                <w:sz w:val="22"/>
                <w:szCs w:val="22"/>
                <w:lang w:val="ru-RU"/>
              </w:rPr>
              <w:t>9.765.000</w:t>
            </w:r>
          </w:p>
        </w:tc>
        <w:tc>
          <w:tcPr>
            <w:tcW w:w="1363" w:type="dxa"/>
          </w:tcPr>
          <w:p w:rsidR="00E73184" w:rsidRPr="00416081" w:rsidRDefault="00E73184" w:rsidP="00DE3051">
            <w:pPr>
              <w:jc w:val="right"/>
              <w:rPr>
                <w:sz w:val="22"/>
                <w:szCs w:val="22"/>
                <w:lang w:val="ru-RU"/>
              </w:rPr>
            </w:pPr>
            <w:r w:rsidRPr="00416081">
              <w:rPr>
                <w:sz w:val="22"/>
                <w:szCs w:val="22"/>
                <w:lang w:val="ru-RU"/>
              </w:rPr>
              <w:t>21.503.640</w:t>
            </w:r>
          </w:p>
        </w:tc>
        <w:tc>
          <w:tcPr>
            <w:tcW w:w="1632" w:type="dxa"/>
          </w:tcPr>
          <w:p w:rsidR="00E73184" w:rsidRPr="00416081" w:rsidRDefault="00E73184" w:rsidP="00DE3051">
            <w:pPr>
              <w:jc w:val="right"/>
              <w:rPr>
                <w:sz w:val="22"/>
                <w:szCs w:val="22"/>
                <w:lang w:val="ru-RU"/>
              </w:rPr>
            </w:pPr>
            <w:r w:rsidRPr="00416081">
              <w:rPr>
                <w:sz w:val="22"/>
                <w:szCs w:val="22"/>
                <w:lang w:val="ru-RU"/>
              </w:rPr>
              <w:t>9.800.000</w:t>
            </w: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9.</w:t>
            </w:r>
          </w:p>
        </w:tc>
        <w:tc>
          <w:tcPr>
            <w:tcW w:w="2768" w:type="dxa"/>
          </w:tcPr>
          <w:p w:rsidR="00E73184" w:rsidRPr="00416081" w:rsidRDefault="00E73184" w:rsidP="00DE3051">
            <w:pPr>
              <w:rPr>
                <w:sz w:val="22"/>
                <w:szCs w:val="22"/>
                <w:lang w:val="ru-RU"/>
              </w:rPr>
            </w:pPr>
            <w:r w:rsidRPr="00416081">
              <w:rPr>
                <w:sz w:val="22"/>
                <w:szCs w:val="22"/>
                <w:lang w:val="ru-RU"/>
              </w:rPr>
              <w:t>ЈП Дирекција за грађ.зем.</w:t>
            </w:r>
          </w:p>
        </w:tc>
        <w:tc>
          <w:tcPr>
            <w:tcW w:w="1349" w:type="dxa"/>
          </w:tcPr>
          <w:p w:rsidR="00E73184" w:rsidRPr="00416081" w:rsidRDefault="00E73184" w:rsidP="00DE3051">
            <w:pPr>
              <w:jc w:val="right"/>
              <w:rPr>
                <w:sz w:val="22"/>
                <w:szCs w:val="22"/>
                <w:lang w:val="ru-RU"/>
              </w:rPr>
            </w:pPr>
            <w:r w:rsidRPr="00416081">
              <w:rPr>
                <w:sz w:val="22"/>
                <w:szCs w:val="22"/>
                <w:lang w:val="ru-RU"/>
              </w:rPr>
              <w:t>10.022.000</w:t>
            </w:r>
          </w:p>
        </w:tc>
        <w:tc>
          <w:tcPr>
            <w:tcW w:w="1615" w:type="dxa"/>
          </w:tcPr>
          <w:p w:rsidR="00E73184" w:rsidRPr="00416081" w:rsidRDefault="00E73184" w:rsidP="00DE3051">
            <w:pPr>
              <w:jc w:val="right"/>
              <w:rPr>
                <w:sz w:val="22"/>
                <w:szCs w:val="22"/>
                <w:lang w:val="ru-RU"/>
              </w:rPr>
            </w:pPr>
          </w:p>
        </w:tc>
        <w:tc>
          <w:tcPr>
            <w:tcW w:w="1363" w:type="dxa"/>
          </w:tcPr>
          <w:p w:rsidR="00E73184" w:rsidRPr="00416081" w:rsidRDefault="00E73184" w:rsidP="00DE3051">
            <w:pPr>
              <w:jc w:val="right"/>
              <w:rPr>
                <w:sz w:val="22"/>
                <w:szCs w:val="22"/>
                <w:lang w:val="ru-RU"/>
              </w:rPr>
            </w:pPr>
            <w:r w:rsidRPr="00416081">
              <w:rPr>
                <w:sz w:val="22"/>
                <w:szCs w:val="22"/>
                <w:lang w:val="ru-RU"/>
              </w:rPr>
              <w:t>10.222.440</w:t>
            </w:r>
          </w:p>
        </w:tc>
        <w:tc>
          <w:tcPr>
            <w:tcW w:w="1632" w:type="dxa"/>
          </w:tcPr>
          <w:p w:rsidR="00E73184" w:rsidRPr="00416081" w:rsidRDefault="00E73184" w:rsidP="00DE3051">
            <w:pPr>
              <w:jc w:val="right"/>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10.</w:t>
            </w:r>
          </w:p>
        </w:tc>
        <w:tc>
          <w:tcPr>
            <w:tcW w:w="2768" w:type="dxa"/>
          </w:tcPr>
          <w:p w:rsidR="00E73184" w:rsidRPr="00416081" w:rsidRDefault="00E73184" w:rsidP="00DE3051">
            <w:pPr>
              <w:rPr>
                <w:sz w:val="22"/>
                <w:szCs w:val="22"/>
                <w:lang w:val="ru-RU"/>
              </w:rPr>
            </w:pPr>
            <w:r w:rsidRPr="00416081">
              <w:rPr>
                <w:sz w:val="22"/>
                <w:szCs w:val="22"/>
                <w:lang w:val="ru-RU"/>
              </w:rPr>
              <w:t xml:space="preserve">ЈП Радио и телевизија </w:t>
            </w:r>
          </w:p>
        </w:tc>
        <w:tc>
          <w:tcPr>
            <w:tcW w:w="1349" w:type="dxa"/>
          </w:tcPr>
          <w:p w:rsidR="00E73184" w:rsidRPr="00416081" w:rsidRDefault="00E73184" w:rsidP="00DE3051">
            <w:pPr>
              <w:jc w:val="right"/>
              <w:rPr>
                <w:sz w:val="22"/>
                <w:szCs w:val="22"/>
                <w:lang w:val="ru-RU"/>
              </w:rPr>
            </w:pPr>
            <w:r w:rsidRPr="00416081">
              <w:rPr>
                <w:sz w:val="22"/>
                <w:szCs w:val="22"/>
                <w:lang w:val="ru-RU"/>
              </w:rPr>
              <w:t>11.697.000</w:t>
            </w:r>
          </w:p>
        </w:tc>
        <w:tc>
          <w:tcPr>
            <w:tcW w:w="1615" w:type="dxa"/>
          </w:tcPr>
          <w:p w:rsidR="00E73184" w:rsidRPr="00416081" w:rsidRDefault="00E73184" w:rsidP="00DE3051">
            <w:pPr>
              <w:jc w:val="right"/>
              <w:rPr>
                <w:sz w:val="22"/>
                <w:szCs w:val="22"/>
                <w:lang w:val="ru-RU"/>
              </w:rPr>
            </w:pPr>
          </w:p>
        </w:tc>
        <w:tc>
          <w:tcPr>
            <w:tcW w:w="1363" w:type="dxa"/>
          </w:tcPr>
          <w:p w:rsidR="00E73184" w:rsidRPr="00416081" w:rsidRDefault="00E73184" w:rsidP="00DE3051">
            <w:pPr>
              <w:jc w:val="right"/>
              <w:rPr>
                <w:sz w:val="22"/>
                <w:szCs w:val="22"/>
                <w:lang w:val="ru-RU"/>
              </w:rPr>
            </w:pPr>
            <w:r w:rsidRPr="00416081">
              <w:rPr>
                <w:sz w:val="22"/>
                <w:szCs w:val="22"/>
                <w:lang w:val="ru-RU"/>
              </w:rPr>
              <w:t>11.930.940</w:t>
            </w:r>
          </w:p>
        </w:tc>
        <w:tc>
          <w:tcPr>
            <w:tcW w:w="1632" w:type="dxa"/>
          </w:tcPr>
          <w:p w:rsidR="00E73184" w:rsidRPr="00416081" w:rsidRDefault="00E73184" w:rsidP="00DE3051">
            <w:pPr>
              <w:jc w:val="right"/>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11.</w:t>
            </w:r>
          </w:p>
        </w:tc>
        <w:tc>
          <w:tcPr>
            <w:tcW w:w="2768" w:type="dxa"/>
          </w:tcPr>
          <w:p w:rsidR="00E73184" w:rsidRPr="00416081" w:rsidRDefault="00E73184" w:rsidP="00DE3051">
            <w:pPr>
              <w:rPr>
                <w:sz w:val="22"/>
                <w:szCs w:val="22"/>
                <w:lang w:val="ru-RU"/>
              </w:rPr>
            </w:pPr>
            <w:r w:rsidRPr="00416081">
              <w:rPr>
                <w:sz w:val="22"/>
                <w:szCs w:val="22"/>
                <w:lang w:val="ru-RU"/>
              </w:rPr>
              <w:t>ЈП Базалт</w:t>
            </w:r>
          </w:p>
        </w:tc>
        <w:tc>
          <w:tcPr>
            <w:tcW w:w="1349" w:type="dxa"/>
          </w:tcPr>
          <w:p w:rsidR="00E73184" w:rsidRPr="00416081" w:rsidRDefault="00E73184" w:rsidP="00DE3051">
            <w:pPr>
              <w:jc w:val="right"/>
              <w:rPr>
                <w:sz w:val="22"/>
                <w:szCs w:val="22"/>
                <w:lang w:val="ru-RU"/>
              </w:rPr>
            </w:pPr>
          </w:p>
        </w:tc>
        <w:tc>
          <w:tcPr>
            <w:tcW w:w="1615" w:type="dxa"/>
          </w:tcPr>
          <w:p w:rsidR="00E73184" w:rsidRPr="00416081" w:rsidRDefault="00E73184" w:rsidP="00DE3051">
            <w:pPr>
              <w:jc w:val="right"/>
              <w:rPr>
                <w:sz w:val="22"/>
                <w:szCs w:val="22"/>
                <w:lang w:val="ru-RU"/>
              </w:rPr>
            </w:pPr>
          </w:p>
        </w:tc>
        <w:tc>
          <w:tcPr>
            <w:tcW w:w="1363" w:type="dxa"/>
          </w:tcPr>
          <w:p w:rsidR="00E73184" w:rsidRPr="00416081" w:rsidRDefault="00E73184" w:rsidP="00DE3051">
            <w:pPr>
              <w:jc w:val="right"/>
              <w:rPr>
                <w:sz w:val="22"/>
                <w:szCs w:val="22"/>
                <w:lang w:val="ru-RU"/>
              </w:rPr>
            </w:pPr>
            <w:r w:rsidRPr="00416081">
              <w:rPr>
                <w:sz w:val="22"/>
                <w:szCs w:val="22"/>
                <w:lang w:val="ru-RU"/>
              </w:rPr>
              <w:t>3.553.310</w:t>
            </w:r>
          </w:p>
        </w:tc>
        <w:tc>
          <w:tcPr>
            <w:tcW w:w="1632" w:type="dxa"/>
          </w:tcPr>
          <w:p w:rsidR="00E73184" w:rsidRPr="00416081" w:rsidRDefault="00E73184" w:rsidP="00DE3051">
            <w:pPr>
              <w:jc w:val="right"/>
              <w:rPr>
                <w:sz w:val="22"/>
                <w:szCs w:val="22"/>
                <w:lang w:val="ru-RU"/>
              </w:rPr>
            </w:pPr>
          </w:p>
        </w:tc>
      </w:tr>
      <w:tr w:rsidR="00E73184" w:rsidRPr="00416081" w:rsidTr="00DE3051">
        <w:tc>
          <w:tcPr>
            <w:tcW w:w="3471" w:type="dxa"/>
            <w:gridSpan w:val="2"/>
          </w:tcPr>
          <w:p w:rsidR="00E73184" w:rsidRPr="00416081" w:rsidRDefault="00E73184" w:rsidP="00DE3051">
            <w:pPr>
              <w:rPr>
                <w:b/>
                <w:sz w:val="22"/>
                <w:szCs w:val="22"/>
                <w:lang w:val="ru-RU"/>
              </w:rPr>
            </w:pPr>
            <w:r w:rsidRPr="00416081">
              <w:rPr>
                <w:b/>
                <w:sz w:val="22"/>
                <w:szCs w:val="22"/>
                <w:lang w:val="ru-RU"/>
              </w:rPr>
              <w:t xml:space="preserve">Укупно за све кориснике буџетских средстава </w:t>
            </w:r>
          </w:p>
          <w:p w:rsidR="00E73184" w:rsidRPr="00416081" w:rsidRDefault="00E73184" w:rsidP="00DE3051">
            <w:pPr>
              <w:rPr>
                <w:sz w:val="22"/>
                <w:szCs w:val="22"/>
                <w:lang w:val="ru-RU"/>
              </w:rPr>
            </w:pPr>
          </w:p>
        </w:tc>
        <w:tc>
          <w:tcPr>
            <w:tcW w:w="1349" w:type="dxa"/>
          </w:tcPr>
          <w:p w:rsidR="00E73184" w:rsidRPr="00416081" w:rsidRDefault="00E73184" w:rsidP="00DE3051">
            <w:pPr>
              <w:jc w:val="right"/>
              <w:rPr>
                <w:b/>
                <w:sz w:val="22"/>
                <w:szCs w:val="22"/>
                <w:lang w:val="ru-RU"/>
              </w:rPr>
            </w:pPr>
            <w:r w:rsidRPr="00416081">
              <w:rPr>
                <w:b/>
                <w:sz w:val="22"/>
                <w:szCs w:val="22"/>
                <w:lang w:val="ru-RU"/>
              </w:rPr>
              <w:t>107.952.000</w:t>
            </w:r>
          </w:p>
        </w:tc>
        <w:tc>
          <w:tcPr>
            <w:tcW w:w="1615" w:type="dxa"/>
          </w:tcPr>
          <w:p w:rsidR="00E73184" w:rsidRPr="00416081" w:rsidRDefault="00E73184" w:rsidP="00DE3051">
            <w:pPr>
              <w:jc w:val="right"/>
              <w:rPr>
                <w:b/>
                <w:sz w:val="22"/>
                <w:szCs w:val="22"/>
                <w:lang w:val="ru-RU"/>
              </w:rPr>
            </w:pPr>
            <w:r w:rsidRPr="00416081">
              <w:rPr>
                <w:b/>
                <w:sz w:val="22"/>
                <w:szCs w:val="22"/>
                <w:lang w:val="ru-RU"/>
              </w:rPr>
              <w:t>9.765.000</w:t>
            </w:r>
          </w:p>
        </w:tc>
        <w:tc>
          <w:tcPr>
            <w:tcW w:w="1363" w:type="dxa"/>
          </w:tcPr>
          <w:p w:rsidR="00E73184" w:rsidRPr="00416081" w:rsidRDefault="00E73184" w:rsidP="00DE3051">
            <w:pPr>
              <w:jc w:val="right"/>
              <w:rPr>
                <w:b/>
                <w:sz w:val="22"/>
                <w:szCs w:val="22"/>
                <w:lang w:val="ru-RU"/>
              </w:rPr>
            </w:pPr>
            <w:r w:rsidRPr="00416081">
              <w:rPr>
                <w:b/>
                <w:sz w:val="22"/>
                <w:szCs w:val="22"/>
                <w:lang w:val="ru-RU"/>
              </w:rPr>
              <w:t>110.111.040</w:t>
            </w:r>
          </w:p>
        </w:tc>
        <w:tc>
          <w:tcPr>
            <w:tcW w:w="1632" w:type="dxa"/>
          </w:tcPr>
          <w:p w:rsidR="00E73184" w:rsidRPr="00416081" w:rsidRDefault="00E73184" w:rsidP="00DE3051">
            <w:pPr>
              <w:jc w:val="right"/>
              <w:rPr>
                <w:b/>
                <w:sz w:val="22"/>
                <w:szCs w:val="22"/>
                <w:lang w:val="ru-RU"/>
              </w:rPr>
            </w:pPr>
            <w:r w:rsidRPr="00416081">
              <w:rPr>
                <w:b/>
                <w:sz w:val="22"/>
                <w:szCs w:val="22"/>
                <w:lang w:val="ru-RU"/>
              </w:rPr>
              <w:t>9.800.000</w:t>
            </w:r>
          </w:p>
        </w:tc>
      </w:tr>
    </w:tbl>
    <w:p w:rsidR="00E73184" w:rsidRDefault="00E73184" w:rsidP="00E73184">
      <w:pPr>
        <w:rPr>
          <w:lang w:val="ru-RU"/>
        </w:rPr>
      </w:pPr>
    </w:p>
    <w:p w:rsidR="00E73184" w:rsidRDefault="00E73184" w:rsidP="00E73184">
      <w:pPr>
        <w:rPr>
          <w:lang w:val="sr-Cyrl-CS"/>
        </w:rPr>
      </w:pPr>
      <w:r>
        <w:rPr>
          <w:b/>
          <w:lang w:val="sr-Cyrl-CS"/>
        </w:rPr>
        <w:tab/>
      </w:r>
      <w:r>
        <w:rPr>
          <w:lang w:val="sr-Cyrl-CS"/>
        </w:rPr>
        <w:t>Број запослених код корисника буџета општине Брус у 2014. години пр</w:t>
      </w:r>
      <w:r w:rsidR="00144087">
        <w:rPr>
          <w:lang w:val="sr-Cyrl-CS"/>
        </w:rPr>
        <w:t>и</w:t>
      </w:r>
      <w:r>
        <w:rPr>
          <w:lang w:val="sr-Cyrl-CS"/>
        </w:rPr>
        <w:t>казан је у следећој табели:</w:t>
      </w:r>
    </w:p>
    <w:p w:rsidR="00CC039B" w:rsidRPr="00CA2A16" w:rsidRDefault="00CC039B" w:rsidP="00E73184">
      <w:pPr>
        <w:rPr>
          <w:lang w:val="sr-Cyrl-CS"/>
        </w:rPr>
      </w:pPr>
    </w:p>
    <w:p w:rsidR="00E73184" w:rsidRPr="008F7C08" w:rsidRDefault="00E73184" w:rsidP="00E73184">
      <w:pPr>
        <w:rPr>
          <w:lang w:val="sr-Cyrl-CS"/>
        </w:rPr>
      </w:pPr>
      <w:r>
        <w:tab/>
      </w:r>
      <w:r>
        <w:tab/>
      </w:r>
      <w:r>
        <w:tab/>
      </w:r>
      <w:r>
        <w:tab/>
      </w:r>
      <w:r>
        <w:tab/>
      </w:r>
      <w:r>
        <w:tab/>
      </w:r>
      <w:r>
        <w:tab/>
      </w:r>
      <w:r>
        <w:tab/>
      </w:r>
      <w:r>
        <w:tab/>
      </w:r>
      <w:r>
        <w:tab/>
      </w:r>
      <w:r>
        <w:rPr>
          <w:lang w:val="sr-Cyrl-C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3710"/>
        <w:gridCol w:w="1689"/>
        <w:gridCol w:w="1742"/>
        <w:gridCol w:w="1334"/>
      </w:tblGrid>
      <w:tr w:rsidR="00E73184" w:rsidRPr="00416081" w:rsidTr="00DE3051">
        <w:tc>
          <w:tcPr>
            <w:tcW w:w="813" w:type="dxa"/>
          </w:tcPr>
          <w:p w:rsidR="00E73184" w:rsidRPr="00416081" w:rsidRDefault="00E73184" w:rsidP="00DE3051">
            <w:pPr>
              <w:rPr>
                <w:b/>
                <w:sz w:val="22"/>
                <w:szCs w:val="22"/>
              </w:rPr>
            </w:pPr>
            <w:r w:rsidRPr="00416081">
              <w:rPr>
                <w:b/>
                <w:sz w:val="22"/>
                <w:szCs w:val="22"/>
              </w:rPr>
              <w:t>Редни</w:t>
            </w:r>
          </w:p>
          <w:p w:rsidR="00E73184" w:rsidRPr="00416081" w:rsidRDefault="00E73184" w:rsidP="00DE3051">
            <w:pPr>
              <w:rPr>
                <w:b/>
                <w:sz w:val="22"/>
                <w:szCs w:val="22"/>
              </w:rPr>
            </w:pPr>
            <w:r w:rsidRPr="00416081">
              <w:rPr>
                <w:b/>
                <w:sz w:val="22"/>
                <w:szCs w:val="22"/>
              </w:rPr>
              <w:t>број</w:t>
            </w:r>
          </w:p>
        </w:tc>
        <w:tc>
          <w:tcPr>
            <w:tcW w:w="3710" w:type="dxa"/>
          </w:tcPr>
          <w:p w:rsidR="00E73184" w:rsidRPr="00416081" w:rsidRDefault="00E73184" w:rsidP="00DE3051">
            <w:pPr>
              <w:rPr>
                <w:b/>
                <w:sz w:val="22"/>
                <w:szCs w:val="22"/>
              </w:rPr>
            </w:pPr>
            <w:r w:rsidRPr="00416081">
              <w:rPr>
                <w:b/>
                <w:sz w:val="22"/>
                <w:szCs w:val="22"/>
              </w:rPr>
              <w:t>Директни и индиректни корисници буџетских средстава локалне власти</w:t>
            </w:r>
          </w:p>
        </w:tc>
        <w:tc>
          <w:tcPr>
            <w:tcW w:w="1689" w:type="dxa"/>
          </w:tcPr>
          <w:p w:rsidR="00E73184" w:rsidRPr="00416081" w:rsidRDefault="00E73184" w:rsidP="00DE3051">
            <w:pPr>
              <w:rPr>
                <w:b/>
                <w:sz w:val="22"/>
                <w:szCs w:val="22"/>
              </w:rPr>
            </w:pPr>
            <w:r w:rsidRPr="00416081">
              <w:rPr>
                <w:b/>
                <w:sz w:val="22"/>
                <w:szCs w:val="22"/>
              </w:rPr>
              <w:t>Број запослених на неодређено време</w:t>
            </w:r>
          </w:p>
        </w:tc>
        <w:tc>
          <w:tcPr>
            <w:tcW w:w="1742" w:type="dxa"/>
          </w:tcPr>
          <w:p w:rsidR="00E73184" w:rsidRPr="00416081" w:rsidRDefault="00E73184" w:rsidP="00DE3051">
            <w:pPr>
              <w:rPr>
                <w:b/>
                <w:sz w:val="22"/>
                <w:szCs w:val="22"/>
              </w:rPr>
            </w:pPr>
            <w:r w:rsidRPr="00416081">
              <w:rPr>
                <w:b/>
                <w:sz w:val="22"/>
                <w:szCs w:val="22"/>
              </w:rPr>
              <w:t>Број запослених на одређено време</w:t>
            </w:r>
          </w:p>
        </w:tc>
        <w:tc>
          <w:tcPr>
            <w:tcW w:w="1334" w:type="dxa"/>
          </w:tcPr>
          <w:p w:rsidR="00E73184" w:rsidRPr="00416081" w:rsidRDefault="00E73184" w:rsidP="00DE3051">
            <w:pPr>
              <w:rPr>
                <w:b/>
                <w:sz w:val="22"/>
                <w:szCs w:val="22"/>
              </w:rPr>
            </w:pPr>
            <w:r w:rsidRPr="00416081">
              <w:rPr>
                <w:b/>
                <w:sz w:val="22"/>
                <w:szCs w:val="22"/>
              </w:rPr>
              <w:t>Укупан број запослених</w:t>
            </w:r>
          </w:p>
        </w:tc>
      </w:tr>
      <w:tr w:rsidR="00E73184" w:rsidRPr="00416081" w:rsidTr="00DE3051">
        <w:tc>
          <w:tcPr>
            <w:tcW w:w="813" w:type="dxa"/>
          </w:tcPr>
          <w:p w:rsidR="00E73184" w:rsidRPr="00416081" w:rsidRDefault="00E73184" w:rsidP="00DE3051">
            <w:pPr>
              <w:jc w:val="center"/>
              <w:rPr>
                <w:sz w:val="22"/>
                <w:szCs w:val="22"/>
              </w:rPr>
            </w:pPr>
            <w:r w:rsidRPr="00416081">
              <w:rPr>
                <w:sz w:val="22"/>
                <w:szCs w:val="22"/>
              </w:rPr>
              <w:lastRenderedPageBreak/>
              <w:t>1</w:t>
            </w:r>
          </w:p>
        </w:tc>
        <w:tc>
          <w:tcPr>
            <w:tcW w:w="3710" w:type="dxa"/>
          </w:tcPr>
          <w:p w:rsidR="00E73184" w:rsidRPr="00416081" w:rsidRDefault="00E73184" w:rsidP="00DE3051">
            <w:pPr>
              <w:jc w:val="center"/>
              <w:rPr>
                <w:sz w:val="22"/>
                <w:szCs w:val="22"/>
              </w:rPr>
            </w:pPr>
            <w:r w:rsidRPr="00416081">
              <w:rPr>
                <w:sz w:val="22"/>
                <w:szCs w:val="22"/>
              </w:rPr>
              <w:t>2</w:t>
            </w:r>
          </w:p>
        </w:tc>
        <w:tc>
          <w:tcPr>
            <w:tcW w:w="1689" w:type="dxa"/>
          </w:tcPr>
          <w:p w:rsidR="00E73184" w:rsidRPr="00416081" w:rsidRDefault="00E73184" w:rsidP="00DE3051">
            <w:pPr>
              <w:jc w:val="center"/>
              <w:rPr>
                <w:sz w:val="22"/>
                <w:szCs w:val="22"/>
              </w:rPr>
            </w:pPr>
            <w:r w:rsidRPr="00416081">
              <w:rPr>
                <w:sz w:val="22"/>
                <w:szCs w:val="22"/>
              </w:rPr>
              <w:t>3</w:t>
            </w:r>
          </w:p>
        </w:tc>
        <w:tc>
          <w:tcPr>
            <w:tcW w:w="1742" w:type="dxa"/>
          </w:tcPr>
          <w:p w:rsidR="00E73184" w:rsidRPr="00416081" w:rsidRDefault="00E73184" w:rsidP="00DE3051">
            <w:pPr>
              <w:jc w:val="center"/>
              <w:rPr>
                <w:sz w:val="22"/>
                <w:szCs w:val="22"/>
              </w:rPr>
            </w:pPr>
            <w:r w:rsidRPr="00416081">
              <w:rPr>
                <w:sz w:val="22"/>
                <w:szCs w:val="22"/>
              </w:rPr>
              <w:t>4</w:t>
            </w:r>
          </w:p>
        </w:tc>
        <w:tc>
          <w:tcPr>
            <w:tcW w:w="1334" w:type="dxa"/>
          </w:tcPr>
          <w:p w:rsidR="00E73184" w:rsidRPr="00416081" w:rsidRDefault="00E73184" w:rsidP="00DE3051">
            <w:pPr>
              <w:jc w:val="center"/>
              <w:rPr>
                <w:sz w:val="22"/>
                <w:szCs w:val="22"/>
              </w:rPr>
            </w:pPr>
            <w:r w:rsidRPr="00416081">
              <w:rPr>
                <w:sz w:val="22"/>
                <w:szCs w:val="22"/>
              </w:rPr>
              <w:t>5(3+4)</w:t>
            </w:r>
          </w:p>
        </w:tc>
      </w:tr>
      <w:tr w:rsidR="00E73184" w:rsidRPr="00416081" w:rsidTr="00DE3051">
        <w:tc>
          <w:tcPr>
            <w:tcW w:w="813" w:type="dxa"/>
          </w:tcPr>
          <w:p w:rsidR="00E73184" w:rsidRPr="00416081" w:rsidRDefault="00E73184" w:rsidP="00DE3051">
            <w:pPr>
              <w:jc w:val="center"/>
              <w:rPr>
                <w:sz w:val="22"/>
                <w:szCs w:val="22"/>
              </w:rPr>
            </w:pPr>
            <w:r w:rsidRPr="00416081">
              <w:rPr>
                <w:sz w:val="22"/>
                <w:szCs w:val="22"/>
              </w:rPr>
              <w:t>1.</w:t>
            </w:r>
          </w:p>
          <w:p w:rsidR="00E73184" w:rsidRPr="00416081" w:rsidRDefault="00E73184" w:rsidP="00DE3051">
            <w:pPr>
              <w:rPr>
                <w:sz w:val="22"/>
                <w:szCs w:val="22"/>
              </w:rPr>
            </w:pPr>
          </w:p>
          <w:p w:rsidR="00E73184" w:rsidRPr="00416081" w:rsidRDefault="00E73184" w:rsidP="00DE3051">
            <w:pPr>
              <w:rPr>
                <w:sz w:val="22"/>
                <w:szCs w:val="22"/>
              </w:rPr>
            </w:pPr>
          </w:p>
          <w:p w:rsidR="00E73184" w:rsidRPr="00416081" w:rsidRDefault="00E73184" w:rsidP="00DE3051">
            <w:pPr>
              <w:rPr>
                <w:sz w:val="22"/>
                <w:szCs w:val="22"/>
              </w:rPr>
            </w:pPr>
          </w:p>
          <w:p w:rsidR="00E73184" w:rsidRPr="00416081" w:rsidRDefault="00E73184" w:rsidP="00DE3051">
            <w:pPr>
              <w:rPr>
                <w:sz w:val="22"/>
                <w:szCs w:val="22"/>
                <w:lang w:val="sr-Cyrl-CS"/>
              </w:rPr>
            </w:pPr>
          </w:p>
          <w:p w:rsidR="00E73184" w:rsidRPr="00416081" w:rsidRDefault="00E73184" w:rsidP="00DE3051">
            <w:pPr>
              <w:rPr>
                <w:sz w:val="22"/>
                <w:szCs w:val="22"/>
                <w:lang w:val="sr-Cyrl-CS"/>
              </w:rPr>
            </w:pPr>
            <w:r w:rsidRPr="00416081">
              <w:rPr>
                <w:sz w:val="22"/>
                <w:szCs w:val="22"/>
                <w:lang w:val="sr-Cyrl-CS"/>
              </w:rPr>
              <w:t xml:space="preserve">  2.</w:t>
            </w:r>
          </w:p>
          <w:p w:rsidR="00E73184" w:rsidRPr="00416081" w:rsidRDefault="00E73184" w:rsidP="00DE3051">
            <w:pPr>
              <w:rPr>
                <w:sz w:val="22"/>
                <w:szCs w:val="22"/>
                <w:lang w:val="sr-Cyrl-CS"/>
              </w:rPr>
            </w:pPr>
            <w:r w:rsidRPr="00416081">
              <w:rPr>
                <w:sz w:val="22"/>
                <w:szCs w:val="22"/>
                <w:lang w:val="sr-Cyrl-CS"/>
              </w:rPr>
              <w:t xml:space="preserve">  3.</w:t>
            </w:r>
          </w:p>
          <w:p w:rsidR="00E73184" w:rsidRPr="00416081" w:rsidRDefault="00E73184" w:rsidP="00DE3051">
            <w:pPr>
              <w:rPr>
                <w:sz w:val="22"/>
                <w:szCs w:val="22"/>
                <w:lang w:val="sr-Cyrl-CS"/>
              </w:rPr>
            </w:pPr>
            <w:r w:rsidRPr="00416081">
              <w:rPr>
                <w:sz w:val="22"/>
                <w:szCs w:val="22"/>
                <w:lang w:val="sr-Cyrl-CS"/>
              </w:rPr>
              <w:t xml:space="preserve">  4. </w:t>
            </w:r>
          </w:p>
          <w:p w:rsidR="00E73184" w:rsidRPr="00416081" w:rsidRDefault="00E73184" w:rsidP="00DE3051">
            <w:pPr>
              <w:rPr>
                <w:sz w:val="22"/>
                <w:szCs w:val="22"/>
                <w:lang w:val="sr-Cyrl-CS"/>
              </w:rPr>
            </w:pPr>
            <w:r w:rsidRPr="00416081">
              <w:rPr>
                <w:sz w:val="22"/>
                <w:szCs w:val="22"/>
                <w:lang w:val="sr-Cyrl-CS"/>
              </w:rPr>
              <w:t xml:space="preserve">  5.</w:t>
            </w:r>
          </w:p>
          <w:p w:rsidR="00E73184" w:rsidRPr="00416081" w:rsidRDefault="00B8470F" w:rsidP="00DE3051">
            <w:pPr>
              <w:rPr>
                <w:sz w:val="22"/>
                <w:szCs w:val="22"/>
                <w:lang w:val="sr-Cyrl-CS"/>
              </w:rPr>
            </w:pPr>
            <w:r>
              <w:rPr>
                <w:sz w:val="22"/>
                <w:szCs w:val="22"/>
                <w:lang w:val="sr-Cyrl-CS"/>
              </w:rPr>
              <w:t xml:space="preserve">  </w:t>
            </w:r>
          </w:p>
        </w:tc>
        <w:tc>
          <w:tcPr>
            <w:tcW w:w="3710" w:type="dxa"/>
          </w:tcPr>
          <w:p w:rsidR="00E73184" w:rsidRPr="00416081" w:rsidRDefault="00E73184" w:rsidP="00DE3051">
            <w:pPr>
              <w:rPr>
                <w:sz w:val="22"/>
                <w:szCs w:val="22"/>
                <w:lang w:val="sr-Cyrl-CS"/>
              </w:rPr>
            </w:pPr>
            <w:r w:rsidRPr="00416081">
              <w:rPr>
                <w:sz w:val="22"/>
                <w:szCs w:val="22"/>
              </w:rPr>
              <w:t>Органи и организације локалне власти</w:t>
            </w:r>
          </w:p>
          <w:p w:rsidR="00E73184" w:rsidRPr="00416081" w:rsidRDefault="00E73184" w:rsidP="00DE3051">
            <w:pPr>
              <w:rPr>
                <w:sz w:val="22"/>
                <w:szCs w:val="22"/>
                <w:lang w:val="sr-Cyrl-CS"/>
              </w:rPr>
            </w:pPr>
            <w:r w:rsidRPr="00416081">
              <w:rPr>
                <w:sz w:val="22"/>
                <w:szCs w:val="22"/>
                <w:lang w:val="sr-Cyrl-CS"/>
              </w:rPr>
              <w:t xml:space="preserve">Изабрана лица </w:t>
            </w:r>
          </w:p>
          <w:p w:rsidR="00E73184" w:rsidRPr="00416081" w:rsidRDefault="00E73184" w:rsidP="00DE3051">
            <w:pPr>
              <w:rPr>
                <w:sz w:val="22"/>
                <w:szCs w:val="22"/>
                <w:lang w:val="sr-Cyrl-CS"/>
              </w:rPr>
            </w:pPr>
            <w:r w:rsidRPr="00416081">
              <w:rPr>
                <w:sz w:val="22"/>
                <w:szCs w:val="22"/>
                <w:lang w:val="sr-Cyrl-CS"/>
              </w:rPr>
              <w:t>Постављена лица</w:t>
            </w:r>
          </w:p>
          <w:p w:rsidR="00E73184" w:rsidRPr="00416081" w:rsidRDefault="00E73184" w:rsidP="00DE3051">
            <w:pPr>
              <w:rPr>
                <w:sz w:val="22"/>
                <w:szCs w:val="22"/>
                <w:lang w:val="sr-Cyrl-CS"/>
              </w:rPr>
            </w:pPr>
            <w:r w:rsidRPr="00416081">
              <w:rPr>
                <w:sz w:val="22"/>
                <w:szCs w:val="22"/>
                <w:lang w:val="sr-Cyrl-CS"/>
              </w:rPr>
              <w:t xml:space="preserve">Запослени </w:t>
            </w:r>
          </w:p>
          <w:p w:rsidR="00E73184" w:rsidRPr="00416081" w:rsidRDefault="00E73184" w:rsidP="00DE3051">
            <w:pPr>
              <w:rPr>
                <w:sz w:val="22"/>
                <w:szCs w:val="22"/>
                <w:lang w:val="sr-Cyrl-CS"/>
              </w:rPr>
            </w:pPr>
            <w:r w:rsidRPr="00416081">
              <w:rPr>
                <w:sz w:val="22"/>
                <w:szCs w:val="22"/>
                <w:lang w:val="sr-Cyrl-CS"/>
              </w:rPr>
              <w:t xml:space="preserve">Центар за културу </w:t>
            </w:r>
          </w:p>
          <w:p w:rsidR="00E73184" w:rsidRPr="00416081" w:rsidRDefault="00E73184" w:rsidP="00DE3051">
            <w:pPr>
              <w:rPr>
                <w:sz w:val="22"/>
                <w:szCs w:val="22"/>
                <w:lang w:val="sr-Cyrl-CS"/>
              </w:rPr>
            </w:pPr>
            <w:r w:rsidRPr="00416081">
              <w:rPr>
                <w:sz w:val="22"/>
                <w:szCs w:val="22"/>
                <w:lang w:val="sr-Cyrl-CS"/>
              </w:rPr>
              <w:t xml:space="preserve">Народна библиотека </w:t>
            </w:r>
          </w:p>
          <w:p w:rsidR="00E73184" w:rsidRPr="00416081" w:rsidRDefault="00E73184" w:rsidP="00DE3051">
            <w:pPr>
              <w:rPr>
                <w:sz w:val="22"/>
                <w:szCs w:val="22"/>
                <w:lang w:val="sr-Cyrl-CS"/>
              </w:rPr>
            </w:pPr>
            <w:r w:rsidRPr="00416081">
              <w:rPr>
                <w:sz w:val="22"/>
                <w:szCs w:val="22"/>
                <w:lang w:val="sr-Cyrl-CS"/>
              </w:rPr>
              <w:t xml:space="preserve">Туристичка организација </w:t>
            </w:r>
          </w:p>
          <w:p w:rsidR="00E73184" w:rsidRPr="00416081" w:rsidRDefault="00E73184" w:rsidP="00DE3051">
            <w:pPr>
              <w:rPr>
                <w:sz w:val="22"/>
                <w:szCs w:val="22"/>
                <w:lang w:val="sr-Cyrl-CS"/>
              </w:rPr>
            </w:pPr>
            <w:r w:rsidRPr="00416081">
              <w:rPr>
                <w:sz w:val="22"/>
                <w:szCs w:val="22"/>
                <w:lang w:val="sr-Cyrl-CS"/>
              </w:rPr>
              <w:t>Месна заједница Брус 1.</w:t>
            </w:r>
          </w:p>
        </w:tc>
        <w:tc>
          <w:tcPr>
            <w:tcW w:w="1689" w:type="dxa"/>
          </w:tcPr>
          <w:p w:rsidR="00E73184" w:rsidRPr="00416081" w:rsidRDefault="00E73184" w:rsidP="00DE3051">
            <w:pPr>
              <w:jc w:val="center"/>
              <w:rPr>
                <w:sz w:val="22"/>
                <w:szCs w:val="22"/>
              </w:rPr>
            </w:pPr>
          </w:p>
          <w:p w:rsidR="00E73184" w:rsidRDefault="008846E0" w:rsidP="00DE3051">
            <w:pPr>
              <w:jc w:val="center"/>
              <w:rPr>
                <w:sz w:val="22"/>
                <w:szCs w:val="22"/>
                <w:lang w:val="sr-Cyrl-CS"/>
              </w:rPr>
            </w:pPr>
            <w:r>
              <w:rPr>
                <w:sz w:val="22"/>
                <w:szCs w:val="22"/>
                <w:lang w:val="sr-Cyrl-CS"/>
              </w:rPr>
              <w:t>56</w:t>
            </w:r>
          </w:p>
          <w:p w:rsidR="00B8470F" w:rsidRDefault="00B8470F" w:rsidP="00DE3051">
            <w:pPr>
              <w:jc w:val="center"/>
              <w:rPr>
                <w:sz w:val="22"/>
                <w:szCs w:val="22"/>
                <w:lang w:val="sr-Cyrl-CS"/>
              </w:rPr>
            </w:pPr>
            <w:r>
              <w:rPr>
                <w:sz w:val="22"/>
                <w:szCs w:val="22"/>
                <w:lang w:val="sr-Cyrl-CS"/>
              </w:rPr>
              <w:t>3</w:t>
            </w:r>
          </w:p>
          <w:p w:rsidR="00B8470F" w:rsidRDefault="00B8470F" w:rsidP="00DE3051">
            <w:pPr>
              <w:jc w:val="center"/>
              <w:rPr>
                <w:sz w:val="22"/>
                <w:szCs w:val="22"/>
                <w:lang w:val="sr-Cyrl-CS"/>
              </w:rPr>
            </w:pPr>
            <w:r>
              <w:rPr>
                <w:sz w:val="22"/>
                <w:szCs w:val="22"/>
                <w:lang w:val="sr-Cyrl-CS"/>
              </w:rPr>
              <w:t>5</w:t>
            </w:r>
          </w:p>
          <w:p w:rsidR="00B8470F" w:rsidRDefault="00B8470F" w:rsidP="00DE3051">
            <w:pPr>
              <w:jc w:val="center"/>
              <w:rPr>
                <w:sz w:val="22"/>
                <w:szCs w:val="22"/>
                <w:lang w:val="sr-Cyrl-CS"/>
              </w:rPr>
            </w:pPr>
            <w:r>
              <w:rPr>
                <w:sz w:val="22"/>
                <w:szCs w:val="22"/>
                <w:lang w:val="sr-Cyrl-CS"/>
              </w:rPr>
              <w:t>48</w:t>
            </w:r>
          </w:p>
          <w:p w:rsidR="00B8470F" w:rsidRDefault="00B8470F" w:rsidP="00DE3051">
            <w:pPr>
              <w:jc w:val="center"/>
              <w:rPr>
                <w:sz w:val="22"/>
                <w:szCs w:val="22"/>
                <w:lang w:val="sr-Cyrl-CS"/>
              </w:rPr>
            </w:pPr>
            <w:r>
              <w:rPr>
                <w:sz w:val="22"/>
                <w:szCs w:val="22"/>
                <w:lang w:val="sr-Cyrl-CS"/>
              </w:rPr>
              <w:t>7</w:t>
            </w:r>
          </w:p>
          <w:p w:rsidR="00B8470F" w:rsidRDefault="00B8470F" w:rsidP="00DE3051">
            <w:pPr>
              <w:jc w:val="center"/>
              <w:rPr>
                <w:sz w:val="22"/>
                <w:szCs w:val="22"/>
                <w:lang w:val="sr-Cyrl-CS"/>
              </w:rPr>
            </w:pPr>
            <w:r>
              <w:rPr>
                <w:sz w:val="22"/>
                <w:szCs w:val="22"/>
                <w:lang w:val="sr-Cyrl-CS"/>
              </w:rPr>
              <w:t>4</w:t>
            </w:r>
          </w:p>
          <w:p w:rsidR="00B8470F" w:rsidRDefault="00B8470F" w:rsidP="00DE3051">
            <w:pPr>
              <w:jc w:val="center"/>
              <w:rPr>
                <w:sz w:val="22"/>
                <w:szCs w:val="22"/>
                <w:lang w:val="sr-Cyrl-CS"/>
              </w:rPr>
            </w:pPr>
            <w:r>
              <w:rPr>
                <w:sz w:val="22"/>
                <w:szCs w:val="22"/>
                <w:lang w:val="sr-Cyrl-CS"/>
              </w:rPr>
              <w:t>3</w:t>
            </w:r>
          </w:p>
          <w:p w:rsidR="00B8470F" w:rsidRPr="00416081" w:rsidRDefault="00B8470F" w:rsidP="00DE3051">
            <w:pPr>
              <w:jc w:val="center"/>
              <w:rPr>
                <w:sz w:val="22"/>
                <w:szCs w:val="22"/>
                <w:lang w:val="sr-Cyrl-CS"/>
              </w:rPr>
            </w:pPr>
            <w:r>
              <w:rPr>
                <w:sz w:val="22"/>
                <w:szCs w:val="22"/>
                <w:lang w:val="sr-Cyrl-CS"/>
              </w:rPr>
              <w:t>2</w:t>
            </w:r>
          </w:p>
        </w:tc>
        <w:tc>
          <w:tcPr>
            <w:tcW w:w="1742" w:type="dxa"/>
          </w:tcPr>
          <w:p w:rsidR="00E73184" w:rsidRPr="00416081" w:rsidRDefault="00E73184" w:rsidP="00DE3051">
            <w:pPr>
              <w:jc w:val="center"/>
              <w:rPr>
                <w:sz w:val="22"/>
                <w:szCs w:val="22"/>
              </w:rPr>
            </w:pPr>
          </w:p>
          <w:p w:rsidR="00E73184" w:rsidRDefault="008846E0" w:rsidP="00DE3051">
            <w:pPr>
              <w:jc w:val="center"/>
              <w:rPr>
                <w:sz w:val="22"/>
                <w:szCs w:val="22"/>
                <w:lang w:val="sr-Cyrl-CS"/>
              </w:rPr>
            </w:pPr>
            <w:r>
              <w:rPr>
                <w:sz w:val="22"/>
                <w:szCs w:val="22"/>
                <w:lang w:val="sr-Cyrl-CS"/>
              </w:rPr>
              <w:t>5</w:t>
            </w:r>
          </w:p>
          <w:p w:rsidR="00B8470F" w:rsidRDefault="00B8470F" w:rsidP="00DE3051">
            <w:pPr>
              <w:jc w:val="center"/>
              <w:rPr>
                <w:sz w:val="22"/>
                <w:szCs w:val="22"/>
                <w:lang w:val="sr-Cyrl-CS"/>
              </w:rPr>
            </w:pPr>
          </w:p>
          <w:p w:rsidR="00B8470F" w:rsidRDefault="00B8470F" w:rsidP="00DE3051">
            <w:pPr>
              <w:jc w:val="center"/>
              <w:rPr>
                <w:sz w:val="22"/>
                <w:szCs w:val="22"/>
                <w:lang w:val="sr-Cyrl-CS"/>
              </w:rPr>
            </w:pPr>
          </w:p>
          <w:p w:rsidR="00B8470F" w:rsidRPr="00416081" w:rsidRDefault="00B8470F" w:rsidP="00DE3051">
            <w:pPr>
              <w:jc w:val="center"/>
              <w:rPr>
                <w:sz w:val="22"/>
                <w:szCs w:val="22"/>
                <w:lang w:val="sr-Cyrl-CS"/>
              </w:rPr>
            </w:pPr>
            <w:r>
              <w:rPr>
                <w:sz w:val="22"/>
                <w:szCs w:val="22"/>
                <w:lang w:val="sr-Cyrl-CS"/>
              </w:rPr>
              <w:t>5</w:t>
            </w:r>
          </w:p>
        </w:tc>
        <w:tc>
          <w:tcPr>
            <w:tcW w:w="1334" w:type="dxa"/>
          </w:tcPr>
          <w:p w:rsidR="00E73184" w:rsidRPr="00416081" w:rsidRDefault="00E73184" w:rsidP="00DE3051">
            <w:pPr>
              <w:jc w:val="center"/>
              <w:rPr>
                <w:sz w:val="22"/>
                <w:szCs w:val="22"/>
              </w:rPr>
            </w:pPr>
          </w:p>
          <w:p w:rsidR="00E73184" w:rsidRDefault="008846E0" w:rsidP="00DE3051">
            <w:pPr>
              <w:jc w:val="center"/>
              <w:rPr>
                <w:sz w:val="22"/>
                <w:szCs w:val="22"/>
                <w:lang w:val="sr-Cyrl-CS"/>
              </w:rPr>
            </w:pPr>
            <w:r>
              <w:rPr>
                <w:sz w:val="22"/>
                <w:szCs w:val="22"/>
                <w:lang w:val="sr-Cyrl-CS"/>
              </w:rPr>
              <w:t>61</w:t>
            </w:r>
          </w:p>
          <w:p w:rsidR="00B8470F" w:rsidRDefault="00B8470F" w:rsidP="00DE3051">
            <w:pPr>
              <w:jc w:val="center"/>
              <w:rPr>
                <w:sz w:val="22"/>
                <w:szCs w:val="22"/>
                <w:lang w:val="sr-Cyrl-CS"/>
              </w:rPr>
            </w:pPr>
            <w:r>
              <w:rPr>
                <w:sz w:val="22"/>
                <w:szCs w:val="22"/>
                <w:lang w:val="sr-Cyrl-CS"/>
              </w:rPr>
              <w:t>3</w:t>
            </w:r>
          </w:p>
          <w:p w:rsidR="00B8470F" w:rsidRDefault="00B8470F" w:rsidP="00DE3051">
            <w:pPr>
              <w:jc w:val="center"/>
              <w:rPr>
                <w:sz w:val="22"/>
                <w:szCs w:val="22"/>
                <w:lang w:val="sr-Cyrl-CS"/>
              </w:rPr>
            </w:pPr>
            <w:r>
              <w:rPr>
                <w:sz w:val="22"/>
                <w:szCs w:val="22"/>
                <w:lang w:val="sr-Cyrl-CS"/>
              </w:rPr>
              <w:t>5</w:t>
            </w:r>
          </w:p>
          <w:p w:rsidR="00B8470F" w:rsidRDefault="00B8470F" w:rsidP="00DE3051">
            <w:pPr>
              <w:jc w:val="center"/>
              <w:rPr>
                <w:sz w:val="22"/>
                <w:szCs w:val="22"/>
                <w:lang w:val="sr-Cyrl-CS"/>
              </w:rPr>
            </w:pPr>
            <w:r>
              <w:rPr>
                <w:sz w:val="22"/>
                <w:szCs w:val="22"/>
                <w:lang w:val="sr-Cyrl-CS"/>
              </w:rPr>
              <w:t>53</w:t>
            </w:r>
          </w:p>
          <w:p w:rsidR="00B8470F" w:rsidRDefault="00B8470F" w:rsidP="00DE3051">
            <w:pPr>
              <w:jc w:val="center"/>
              <w:rPr>
                <w:sz w:val="22"/>
                <w:szCs w:val="22"/>
                <w:lang w:val="sr-Cyrl-CS"/>
              </w:rPr>
            </w:pPr>
            <w:r>
              <w:rPr>
                <w:sz w:val="22"/>
                <w:szCs w:val="22"/>
                <w:lang w:val="sr-Cyrl-CS"/>
              </w:rPr>
              <w:t>7</w:t>
            </w:r>
          </w:p>
          <w:p w:rsidR="00B8470F" w:rsidRDefault="00B8470F" w:rsidP="00DE3051">
            <w:pPr>
              <w:jc w:val="center"/>
              <w:rPr>
                <w:sz w:val="22"/>
                <w:szCs w:val="22"/>
                <w:lang w:val="sr-Cyrl-CS"/>
              </w:rPr>
            </w:pPr>
            <w:r>
              <w:rPr>
                <w:sz w:val="22"/>
                <w:szCs w:val="22"/>
                <w:lang w:val="sr-Cyrl-CS"/>
              </w:rPr>
              <w:t>4</w:t>
            </w:r>
          </w:p>
          <w:p w:rsidR="00B8470F" w:rsidRDefault="00B8470F" w:rsidP="00DE3051">
            <w:pPr>
              <w:jc w:val="center"/>
              <w:rPr>
                <w:sz w:val="22"/>
                <w:szCs w:val="22"/>
                <w:lang w:val="sr-Cyrl-CS"/>
              </w:rPr>
            </w:pPr>
            <w:r>
              <w:rPr>
                <w:sz w:val="22"/>
                <w:szCs w:val="22"/>
                <w:lang w:val="sr-Cyrl-CS"/>
              </w:rPr>
              <w:t>3</w:t>
            </w:r>
          </w:p>
          <w:p w:rsidR="00B8470F" w:rsidRPr="00416081" w:rsidRDefault="00B8470F" w:rsidP="00DE3051">
            <w:pPr>
              <w:jc w:val="center"/>
              <w:rPr>
                <w:sz w:val="22"/>
                <w:szCs w:val="22"/>
                <w:lang w:val="sr-Cyrl-CS"/>
              </w:rPr>
            </w:pPr>
            <w:r>
              <w:rPr>
                <w:sz w:val="22"/>
                <w:szCs w:val="22"/>
                <w:lang w:val="sr-Cyrl-CS"/>
              </w:rPr>
              <w:t>2</w:t>
            </w:r>
          </w:p>
        </w:tc>
      </w:tr>
      <w:tr w:rsidR="00E73184" w:rsidRPr="00416081" w:rsidTr="00DE3051">
        <w:tc>
          <w:tcPr>
            <w:tcW w:w="813" w:type="dxa"/>
          </w:tcPr>
          <w:p w:rsidR="00E73184" w:rsidRPr="00416081" w:rsidRDefault="00E73184" w:rsidP="00DE3051">
            <w:pPr>
              <w:rPr>
                <w:sz w:val="22"/>
                <w:szCs w:val="22"/>
                <w:lang w:val="sr-Cyrl-CS"/>
              </w:rPr>
            </w:pPr>
            <w:r w:rsidRPr="00416081">
              <w:rPr>
                <w:sz w:val="22"/>
                <w:szCs w:val="22"/>
                <w:lang w:val="sr-Cyrl-CS"/>
              </w:rPr>
              <w:t xml:space="preserve">  7.</w:t>
            </w:r>
          </w:p>
        </w:tc>
        <w:tc>
          <w:tcPr>
            <w:tcW w:w="3710" w:type="dxa"/>
          </w:tcPr>
          <w:p w:rsidR="00E73184" w:rsidRPr="00416081" w:rsidRDefault="00E73184" w:rsidP="00DE3051">
            <w:pPr>
              <w:rPr>
                <w:b/>
                <w:sz w:val="22"/>
                <w:szCs w:val="22"/>
                <w:lang w:val="sr-Cyrl-CS"/>
              </w:rPr>
            </w:pPr>
            <w:r w:rsidRPr="00416081">
              <w:rPr>
                <w:b/>
                <w:sz w:val="22"/>
                <w:szCs w:val="22"/>
                <w:lang w:val="sr-Cyrl-CS"/>
              </w:rPr>
              <w:t>Укупно за све кориснике буџета на које се односи Закон о одређивању</w:t>
            </w:r>
          </w:p>
          <w:p w:rsidR="00E73184" w:rsidRPr="00416081" w:rsidRDefault="00E73184" w:rsidP="00DE3051">
            <w:pPr>
              <w:rPr>
                <w:sz w:val="22"/>
                <w:szCs w:val="22"/>
                <w:lang w:val="sr-Cyrl-CS"/>
              </w:rPr>
            </w:pPr>
            <w:r w:rsidRPr="00416081">
              <w:rPr>
                <w:b/>
                <w:sz w:val="22"/>
                <w:szCs w:val="22"/>
                <w:lang w:val="sr-Cyrl-CS"/>
              </w:rPr>
              <w:t>максималног броја запослених у локалној администрацији</w:t>
            </w:r>
            <w:r w:rsidRPr="00416081">
              <w:rPr>
                <w:sz w:val="22"/>
                <w:szCs w:val="22"/>
                <w:lang w:val="sr-Cyrl-CS"/>
              </w:rPr>
              <w:t xml:space="preserve"> </w:t>
            </w:r>
          </w:p>
        </w:tc>
        <w:tc>
          <w:tcPr>
            <w:tcW w:w="1689" w:type="dxa"/>
          </w:tcPr>
          <w:p w:rsidR="00E73184" w:rsidRPr="00416081" w:rsidRDefault="008846E0" w:rsidP="00DE3051">
            <w:pPr>
              <w:jc w:val="center"/>
              <w:rPr>
                <w:sz w:val="22"/>
                <w:szCs w:val="22"/>
                <w:lang w:val="sr-Cyrl-CS"/>
              </w:rPr>
            </w:pPr>
            <w:r>
              <w:rPr>
                <w:sz w:val="22"/>
                <w:szCs w:val="22"/>
                <w:lang w:val="sr-Cyrl-CS"/>
              </w:rPr>
              <w:t>72</w:t>
            </w:r>
          </w:p>
        </w:tc>
        <w:tc>
          <w:tcPr>
            <w:tcW w:w="1742" w:type="dxa"/>
          </w:tcPr>
          <w:p w:rsidR="00E73184" w:rsidRPr="008846E0" w:rsidRDefault="008846E0" w:rsidP="00DE3051">
            <w:pPr>
              <w:jc w:val="center"/>
              <w:rPr>
                <w:sz w:val="22"/>
                <w:szCs w:val="22"/>
              </w:rPr>
            </w:pPr>
            <w:r>
              <w:rPr>
                <w:sz w:val="22"/>
                <w:szCs w:val="22"/>
              </w:rPr>
              <w:t>5</w:t>
            </w:r>
          </w:p>
        </w:tc>
        <w:tc>
          <w:tcPr>
            <w:tcW w:w="1334" w:type="dxa"/>
          </w:tcPr>
          <w:p w:rsidR="00E73184" w:rsidRPr="00416081" w:rsidRDefault="008846E0" w:rsidP="00DE3051">
            <w:pPr>
              <w:jc w:val="center"/>
              <w:rPr>
                <w:sz w:val="22"/>
                <w:szCs w:val="22"/>
                <w:lang w:val="sr-Cyrl-CS"/>
              </w:rPr>
            </w:pPr>
            <w:r>
              <w:rPr>
                <w:sz w:val="22"/>
                <w:szCs w:val="22"/>
                <w:lang w:val="sr-Cyrl-CS"/>
              </w:rPr>
              <w:t>77</w:t>
            </w:r>
          </w:p>
        </w:tc>
      </w:tr>
      <w:tr w:rsidR="00E73184" w:rsidRPr="00416081" w:rsidTr="00DE3051">
        <w:tc>
          <w:tcPr>
            <w:tcW w:w="813" w:type="dxa"/>
          </w:tcPr>
          <w:p w:rsidR="00E73184" w:rsidRPr="00416081" w:rsidRDefault="00E73184" w:rsidP="00DE3051">
            <w:pPr>
              <w:jc w:val="center"/>
              <w:rPr>
                <w:sz w:val="22"/>
                <w:szCs w:val="22"/>
                <w:lang w:val="sr-Cyrl-CS"/>
              </w:rPr>
            </w:pPr>
            <w:r w:rsidRPr="00416081">
              <w:rPr>
                <w:sz w:val="22"/>
                <w:szCs w:val="22"/>
                <w:lang w:val="sr-Cyrl-CS"/>
              </w:rPr>
              <w:t>8.</w:t>
            </w:r>
          </w:p>
        </w:tc>
        <w:tc>
          <w:tcPr>
            <w:tcW w:w="3710" w:type="dxa"/>
          </w:tcPr>
          <w:p w:rsidR="00E73184" w:rsidRPr="00416081" w:rsidRDefault="00E73184" w:rsidP="00DE3051">
            <w:pPr>
              <w:rPr>
                <w:sz w:val="22"/>
                <w:szCs w:val="22"/>
                <w:lang w:val="sr-Cyrl-CS"/>
              </w:rPr>
            </w:pPr>
            <w:r w:rsidRPr="00416081">
              <w:rPr>
                <w:sz w:val="22"/>
                <w:szCs w:val="22"/>
                <w:lang w:val="sr-Cyrl-CS"/>
              </w:rPr>
              <w:t xml:space="preserve">Предшколска установа </w:t>
            </w:r>
          </w:p>
        </w:tc>
        <w:tc>
          <w:tcPr>
            <w:tcW w:w="1689" w:type="dxa"/>
          </w:tcPr>
          <w:p w:rsidR="00E73184" w:rsidRPr="00416081" w:rsidRDefault="008846E0" w:rsidP="00DE3051">
            <w:pPr>
              <w:jc w:val="center"/>
              <w:rPr>
                <w:sz w:val="22"/>
                <w:szCs w:val="22"/>
                <w:lang w:val="sr-Cyrl-CS"/>
              </w:rPr>
            </w:pPr>
            <w:r>
              <w:rPr>
                <w:sz w:val="22"/>
                <w:szCs w:val="22"/>
                <w:lang w:val="sr-Cyrl-CS"/>
              </w:rPr>
              <w:t>43</w:t>
            </w:r>
          </w:p>
        </w:tc>
        <w:tc>
          <w:tcPr>
            <w:tcW w:w="1742" w:type="dxa"/>
          </w:tcPr>
          <w:p w:rsidR="00E73184" w:rsidRPr="00416081" w:rsidRDefault="008846E0" w:rsidP="00DE3051">
            <w:pPr>
              <w:jc w:val="center"/>
              <w:rPr>
                <w:sz w:val="22"/>
                <w:szCs w:val="22"/>
                <w:lang w:val="sr-Cyrl-CS"/>
              </w:rPr>
            </w:pPr>
            <w:r>
              <w:rPr>
                <w:sz w:val="22"/>
                <w:szCs w:val="22"/>
                <w:lang w:val="sr-Cyrl-CS"/>
              </w:rPr>
              <w:t>3</w:t>
            </w:r>
          </w:p>
        </w:tc>
        <w:tc>
          <w:tcPr>
            <w:tcW w:w="1334" w:type="dxa"/>
          </w:tcPr>
          <w:p w:rsidR="00E73184" w:rsidRPr="00416081" w:rsidRDefault="008846E0" w:rsidP="00DE3051">
            <w:pPr>
              <w:jc w:val="center"/>
              <w:rPr>
                <w:sz w:val="22"/>
                <w:szCs w:val="22"/>
                <w:lang w:val="sr-Cyrl-CS"/>
              </w:rPr>
            </w:pPr>
            <w:r>
              <w:rPr>
                <w:sz w:val="22"/>
                <w:szCs w:val="22"/>
                <w:lang w:val="sr-Cyrl-CS"/>
              </w:rPr>
              <w:t>46</w:t>
            </w:r>
          </w:p>
        </w:tc>
      </w:tr>
      <w:tr w:rsidR="00E73184" w:rsidRPr="00416081" w:rsidTr="00DE3051">
        <w:tc>
          <w:tcPr>
            <w:tcW w:w="813" w:type="dxa"/>
          </w:tcPr>
          <w:p w:rsidR="00E73184" w:rsidRPr="00416081" w:rsidRDefault="00E73184" w:rsidP="00DE3051">
            <w:pPr>
              <w:jc w:val="center"/>
              <w:rPr>
                <w:sz w:val="22"/>
                <w:szCs w:val="22"/>
              </w:rPr>
            </w:pPr>
            <w:r w:rsidRPr="00416081">
              <w:rPr>
                <w:sz w:val="22"/>
                <w:szCs w:val="22"/>
                <w:lang w:val="sr-Cyrl-CS"/>
              </w:rPr>
              <w:t>9</w:t>
            </w:r>
            <w:r w:rsidRPr="00416081">
              <w:rPr>
                <w:sz w:val="22"/>
                <w:szCs w:val="22"/>
              </w:rPr>
              <w:t>.</w:t>
            </w:r>
          </w:p>
        </w:tc>
        <w:tc>
          <w:tcPr>
            <w:tcW w:w="3710" w:type="dxa"/>
          </w:tcPr>
          <w:p w:rsidR="00E73184" w:rsidRPr="00416081" w:rsidRDefault="00E73184" w:rsidP="00DE3051">
            <w:pPr>
              <w:rPr>
                <w:sz w:val="22"/>
                <w:szCs w:val="22"/>
                <w:lang w:val="sr-Cyrl-CS"/>
              </w:rPr>
            </w:pPr>
            <w:r w:rsidRPr="00416081">
              <w:rPr>
                <w:sz w:val="22"/>
                <w:szCs w:val="22"/>
                <w:lang w:val="sr-Cyrl-CS"/>
              </w:rPr>
              <w:t>ЈП Дирекција за грађевинско земљиште, путеве планриање и изградњу Брус</w:t>
            </w:r>
          </w:p>
        </w:tc>
        <w:tc>
          <w:tcPr>
            <w:tcW w:w="1689" w:type="dxa"/>
          </w:tcPr>
          <w:p w:rsidR="00E73184" w:rsidRPr="00416081" w:rsidRDefault="00E73184" w:rsidP="00DE3051">
            <w:pPr>
              <w:jc w:val="center"/>
              <w:rPr>
                <w:sz w:val="22"/>
                <w:szCs w:val="22"/>
              </w:rPr>
            </w:pPr>
          </w:p>
          <w:p w:rsidR="00E73184" w:rsidRPr="00416081" w:rsidRDefault="008846E0" w:rsidP="00DE3051">
            <w:pPr>
              <w:jc w:val="center"/>
              <w:rPr>
                <w:sz w:val="22"/>
                <w:szCs w:val="22"/>
                <w:lang w:val="sr-Cyrl-CS"/>
              </w:rPr>
            </w:pPr>
            <w:r>
              <w:rPr>
                <w:sz w:val="22"/>
                <w:szCs w:val="22"/>
                <w:lang w:val="sr-Cyrl-CS"/>
              </w:rPr>
              <w:t>13</w:t>
            </w:r>
          </w:p>
        </w:tc>
        <w:tc>
          <w:tcPr>
            <w:tcW w:w="1742" w:type="dxa"/>
          </w:tcPr>
          <w:p w:rsidR="00E73184" w:rsidRPr="00416081" w:rsidRDefault="00E73184" w:rsidP="00DE3051">
            <w:pPr>
              <w:jc w:val="center"/>
              <w:rPr>
                <w:sz w:val="22"/>
                <w:szCs w:val="22"/>
              </w:rPr>
            </w:pPr>
          </w:p>
          <w:p w:rsidR="00E73184" w:rsidRPr="00416081" w:rsidRDefault="00E73184" w:rsidP="00DE3051">
            <w:pPr>
              <w:jc w:val="center"/>
              <w:rPr>
                <w:sz w:val="22"/>
                <w:szCs w:val="22"/>
                <w:lang w:val="sr-Cyrl-CS"/>
              </w:rPr>
            </w:pPr>
          </w:p>
        </w:tc>
        <w:tc>
          <w:tcPr>
            <w:tcW w:w="1334" w:type="dxa"/>
          </w:tcPr>
          <w:p w:rsidR="00E73184" w:rsidRPr="00416081" w:rsidRDefault="00E73184" w:rsidP="00DE3051">
            <w:pPr>
              <w:jc w:val="center"/>
              <w:rPr>
                <w:sz w:val="22"/>
                <w:szCs w:val="22"/>
              </w:rPr>
            </w:pPr>
          </w:p>
          <w:p w:rsidR="00E73184" w:rsidRPr="00416081" w:rsidRDefault="008846E0" w:rsidP="00DE3051">
            <w:pPr>
              <w:jc w:val="center"/>
              <w:rPr>
                <w:sz w:val="22"/>
                <w:szCs w:val="22"/>
                <w:lang w:val="sr-Cyrl-CS"/>
              </w:rPr>
            </w:pPr>
            <w:r>
              <w:rPr>
                <w:sz w:val="22"/>
                <w:szCs w:val="22"/>
                <w:lang w:val="sr-Cyrl-CS"/>
              </w:rPr>
              <w:t>13</w:t>
            </w:r>
          </w:p>
        </w:tc>
      </w:tr>
      <w:tr w:rsidR="00E73184" w:rsidRPr="00416081" w:rsidTr="00DE3051">
        <w:tc>
          <w:tcPr>
            <w:tcW w:w="813" w:type="dxa"/>
          </w:tcPr>
          <w:p w:rsidR="00E73184" w:rsidRPr="00416081" w:rsidRDefault="00E73184" w:rsidP="00DE3051">
            <w:pPr>
              <w:jc w:val="center"/>
              <w:rPr>
                <w:sz w:val="22"/>
                <w:szCs w:val="22"/>
                <w:lang w:val="sr-Cyrl-CS"/>
              </w:rPr>
            </w:pPr>
            <w:r w:rsidRPr="00416081">
              <w:rPr>
                <w:sz w:val="22"/>
                <w:szCs w:val="22"/>
                <w:lang w:val="sr-Cyrl-CS"/>
              </w:rPr>
              <w:t>10.</w:t>
            </w:r>
          </w:p>
        </w:tc>
        <w:tc>
          <w:tcPr>
            <w:tcW w:w="3710" w:type="dxa"/>
          </w:tcPr>
          <w:p w:rsidR="00E73184" w:rsidRPr="00416081" w:rsidRDefault="00E73184" w:rsidP="00DE3051">
            <w:pPr>
              <w:rPr>
                <w:sz w:val="22"/>
                <w:szCs w:val="22"/>
                <w:lang w:val="sr-Cyrl-CS"/>
              </w:rPr>
            </w:pPr>
            <w:r w:rsidRPr="00416081">
              <w:rPr>
                <w:sz w:val="22"/>
                <w:szCs w:val="22"/>
                <w:lang w:val="sr-Cyrl-CS"/>
              </w:rPr>
              <w:t xml:space="preserve">ЈП Радио и телевизија </w:t>
            </w:r>
          </w:p>
        </w:tc>
        <w:tc>
          <w:tcPr>
            <w:tcW w:w="1689" w:type="dxa"/>
          </w:tcPr>
          <w:p w:rsidR="00E73184" w:rsidRPr="00416081" w:rsidRDefault="00E73184" w:rsidP="00DE3051">
            <w:pPr>
              <w:rPr>
                <w:sz w:val="22"/>
                <w:szCs w:val="22"/>
              </w:rPr>
            </w:pPr>
          </w:p>
          <w:p w:rsidR="00E73184" w:rsidRPr="00416081" w:rsidRDefault="008846E0" w:rsidP="00DE3051">
            <w:pPr>
              <w:jc w:val="center"/>
              <w:rPr>
                <w:sz w:val="22"/>
                <w:szCs w:val="22"/>
                <w:lang w:val="sr-Cyrl-CS"/>
              </w:rPr>
            </w:pPr>
            <w:r>
              <w:rPr>
                <w:sz w:val="22"/>
                <w:szCs w:val="22"/>
                <w:lang w:val="sr-Cyrl-CS"/>
              </w:rPr>
              <w:t>18</w:t>
            </w:r>
          </w:p>
        </w:tc>
        <w:tc>
          <w:tcPr>
            <w:tcW w:w="1742" w:type="dxa"/>
          </w:tcPr>
          <w:p w:rsidR="00E73184" w:rsidRPr="008846E0" w:rsidRDefault="008846E0" w:rsidP="00DE3051">
            <w:pPr>
              <w:rPr>
                <w:sz w:val="22"/>
                <w:szCs w:val="22"/>
              </w:rPr>
            </w:pPr>
            <w:r>
              <w:rPr>
                <w:sz w:val="22"/>
                <w:szCs w:val="22"/>
              </w:rPr>
              <w:t>2</w:t>
            </w:r>
          </w:p>
        </w:tc>
        <w:tc>
          <w:tcPr>
            <w:tcW w:w="1334" w:type="dxa"/>
          </w:tcPr>
          <w:p w:rsidR="00E73184" w:rsidRPr="008846E0" w:rsidRDefault="008846E0" w:rsidP="00DE3051">
            <w:pPr>
              <w:rPr>
                <w:sz w:val="22"/>
                <w:szCs w:val="22"/>
              </w:rPr>
            </w:pPr>
            <w:r>
              <w:rPr>
                <w:sz w:val="22"/>
                <w:szCs w:val="22"/>
              </w:rPr>
              <w:t>20</w:t>
            </w:r>
          </w:p>
          <w:p w:rsidR="00E73184" w:rsidRPr="00416081" w:rsidRDefault="00E73184" w:rsidP="00DE3051">
            <w:pPr>
              <w:jc w:val="center"/>
              <w:rPr>
                <w:sz w:val="22"/>
                <w:szCs w:val="22"/>
                <w:lang w:val="sr-Cyrl-CS"/>
              </w:rPr>
            </w:pPr>
          </w:p>
        </w:tc>
      </w:tr>
      <w:tr w:rsidR="00E73184" w:rsidRPr="00416081" w:rsidTr="00DE3051">
        <w:tc>
          <w:tcPr>
            <w:tcW w:w="813" w:type="dxa"/>
          </w:tcPr>
          <w:p w:rsidR="00E73184" w:rsidRPr="00416081" w:rsidRDefault="00E73184" w:rsidP="00DE3051">
            <w:pPr>
              <w:jc w:val="center"/>
              <w:rPr>
                <w:sz w:val="22"/>
                <w:szCs w:val="22"/>
                <w:lang w:val="sr-Cyrl-CS"/>
              </w:rPr>
            </w:pPr>
          </w:p>
          <w:p w:rsidR="00E73184" w:rsidRPr="00416081" w:rsidRDefault="00E73184" w:rsidP="00DE3051">
            <w:pPr>
              <w:jc w:val="center"/>
              <w:rPr>
                <w:sz w:val="22"/>
                <w:szCs w:val="22"/>
                <w:lang w:val="sr-Cyrl-CS"/>
              </w:rPr>
            </w:pPr>
            <w:r w:rsidRPr="00416081">
              <w:rPr>
                <w:sz w:val="22"/>
                <w:szCs w:val="22"/>
                <w:lang w:val="sr-Cyrl-CS"/>
              </w:rPr>
              <w:t>11.</w:t>
            </w:r>
          </w:p>
        </w:tc>
        <w:tc>
          <w:tcPr>
            <w:tcW w:w="3710" w:type="dxa"/>
          </w:tcPr>
          <w:p w:rsidR="00E73184" w:rsidRPr="00416081" w:rsidRDefault="00E73184" w:rsidP="00DE3051">
            <w:pPr>
              <w:rPr>
                <w:sz w:val="22"/>
                <w:szCs w:val="22"/>
                <w:lang w:val="sr-Cyrl-CS"/>
              </w:rPr>
            </w:pPr>
          </w:p>
          <w:p w:rsidR="00E73184" w:rsidRPr="00416081" w:rsidRDefault="00E73184" w:rsidP="00DE3051">
            <w:pPr>
              <w:rPr>
                <w:sz w:val="22"/>
                <w:szCs w:val="22"/>
                <w:lang w:val="sr-Cyrl-CS"/>
              </w:rPr>
            </w:pPr>
            <w:r w:rsidRPr="00416081">
              <w:rPr>
                <w:sz w:val="22"/>
                <w:szCs w:val="22"/>
                <w:lang w:val="sr-Cyrl-CS"/>
              </w:rPr>
              <w:t>ЈП Базалт</w:t>
            </w:r>
          </w:p>
        </w:tc>
        <w:tc>
          <w:tcPr>
            <w:tcW w:w="1689" w:type="dxa"/>
          </w:tcPr>
          <w:p w:rsidR="00E73184" w:rsidRPr="00416081" w:rsidRDefault="00E73184" w:rsidP="00DE3051">
            <w:pPr>
              <w:rPr>
                <w:b/>
                <w:sz w:val="22"/>
                <w:szCs w:val="22"/>
              </w:rPr>
            </w:pPr>
          </w:p>
          <w:p w:rsidR="00E73184" w:rsidRPr="00416081" w:rsidRDefault="00E73184" w:rsidP="00DE3051">
            <w:pPr>
              <w:jc w:val="center"/>
              <w:rPr>
                <w:b/>
                <w:sz w:val="22"/>
                <w:szCs w:val="22"/>
                <w:lang w:val="sr-Cyrl-CS"/>
              </w:rPr>
            </w:pPr>
          </w:p>
          <w:p w:rsidR="00E73184" w:rsidRPr="00416081" w:rsidRDefault="00E73184" w:rsidP="00DE3051">
            <w:pPr>
              <w:jc w:val="center"/>
              <w:rPr>
                <w:b/>
                <w:sz w:val="22"/>
                <w:szCs w:val="22"/>
              </w:rPr>
            </w:pPr>
          </w:p>
          <w:p w:rsidR="00E73184" w:rsidRPr="00416081" w:rsidRDefault="008846E0" w:rsidP="00DE3051">
            <w:pPr>
              <w:jc w:val="center"/>
              <w:rPr>
                <w:b/>
                <w:sz w:val="22"/>
                <w:szCs w:val="22"/>
              </w:rPr>
            </w:pPr>
            <w:r>
              <w:rPr>
                <w:b/>
                <w:sz w:val="22"/>
                <w:szCs w:val="22"/>
              </w:rPr>
              <w:t>3</w:t>
            </w:r>
            <w:r w:rsidR="00E73184" w:rsidRPr="00416081">
              <w:rPr>
                <w:b/>
                <w:sz w:val="22"/>
                <w:szCs w:val="22"/>
              </w:rPr>
              <w:t xml:space="preserve">                    </w:t>
            </w:r>
          </w:p>
        </w:tc>
        <w:tc>
          <w:tcPr>
            <w:tcW w:w="1742" w:type="dxa"/>
          </w:tcPr>
          <w:p w:rsidR="00E73184" w:rsidRPr="00416081" w:rsidRDefault="00E73184" w:rsidP="00DE3051">
            <w:pPr>
              <w:rPr>
                <w:b/>
                <w:sz w:val="22"/>
                <w:szCs w:val="22"/>
              </w:rPr>
            </w:pPr>
          </w:p>
          <w:p w:rsidR="00E73184" w:rsidRPr="00416081" w:rsidRDefault="00E73184" w:rsidP="00DE3051">
            <w:pPr>
              <w:jc w:val="center"/>
              <w:rPr>
                <w:b/>
                <w:sz w:val="22"/>
                <w:szCs w:val="22"/>
                <w:lang w:val="sr-Cyrl-CS"/>
              </w:rPr>
            </w:pPr>
          </w:p>
          <w:p w:rsidR="00E73184" w:rsidRPr="00416081" w:rsidRDefault="00E73184" w:rsidP="00DE3051">
            <w:pPr>
              <w:jc w:val="center"/>
              <w:rPr>
                <w:b/>
                <w:sz w:val="22"/>
                <w:szCs w:val="22"/>
              </w:rPr>
            </w:pPr>
          </w:p>
          <w:p w:rsidR="00E73184" w:rsidRPr="00416081" w:rsidRDefault="00E73184" w:rsidP="00DE3051">
            <w:pPr>
              <w:jc w:val="center"/>
              <w:rPr>
                <w:b/>
                <w:sz w:val="22"/>
                <w:szCs w:val="22"/>
              </w:rPr>
            </w:pPr>
            <w:r w:rsidRPr="00416081">
              <w:rPr>
                <w:b/>
                <w:sz w:val="22"/>
                <w:szCs w:val="22"/>
              </w:rPr>
              <w:t xml:space="preserve">                     </w:t>
            </w:r>
          </w:p>
        </w:tc>
        <w:tc>
          <w:tcPr>
            <w:tcW w:w="1334" w:type="dxa"/>
          </w:tcPr>
          <w:p w:rsidR="00E73184" w:rsidRPr="00416081" w:rsidRDefault="00E73184" w:rsidP="00DE3051">
            <w:pPr>
              <w:jc w:val="center"/>
              <w:rPr>
                <w:b/>
                <w:sz w:val="22"/>
                <w:szCs w:val="22"/>
              </w:rPr>
            </w:pPr>
          </w:p>
          <w:p w:rsidR="00E73184" w:rsidRPr="00416081" w:rsidRDefault="00E73184" w:rsidP="00DE3051">
            <w:pPr>
              <w:jc w:val="center"/>
              <w:rPr>
                <w:b/>
                <w:sz w:val="22"/>
                <w:szCs w:val="22"/>
                <w:lang w:val="sr-Cyrl-CS"/>
              </w:rPr>
            </w:pPr>
          </w:p>
          <w:p w:rsidR="00E73184" w:rsidRPr="00416081" w:rsidRDefault="00E73184" w:rsidP="00DE3051">
            <w:pPr>
              <w:jc w:val="center"/>
              <w:rPr>
                <w:b/>
                <w:sz w:val="22"/>
                <w:szCs w:val="22"/>
              </w:rPr>
            </w:pPr>
          </w:p>
          <w:p w:rsidR="00E73184" w:rsidRPr="00416081" w:rsidRDefault="00E73184" w:rsidP="00DE3051">
            <w:pPr>
              <w:jc w:val="center"/>
              <w:rPr>
                <w:b/>
                <w:sz w:val="22"/>
                <w:szCs w:val="22"/>
              </w:rPr>
            </w:pPr>
            <w:r w:rsidRPr="00416081">
              <w:rPr>
                <w:b/>
                <w:sz w:val="22"/>
                <w:szCs w:val="22"/>
              </w:rPr>
              <w:t xml:space="preserve">    </w:t>
            </w:r>
            <w:r w:rsidR="008846E0">
              <w:rPr>
                <w:b/>
                <w:sz w:val="22"/>
                <w:szCs w:val="22"/>
              </w:rPr>
              <w:t>3</w:t>
            </w:r>
            <w:r w:rsidRPr="00416081">
              <w:rPr>
                <w:b/>
                <w:sz w:val="22"/>
                <w:szCs w:val="22"/>
              </w:rPr>
              <w:t xml:space="preserve">        </w:t>
            </w:r>
          </w:p>
        </w:tc>
      </w:tr>
      <w:tr w:rsidR="00E73184" w:rsidRPr="00416081" w:rsidTr="00DE3051">
        <w:trPr>
          <w:trHeight w:val="319"/>
        </w:trPr>
        <w:tc>
          <w:tcPr>
            <w:tcW w:w="813" w:type="dxa"/>
          </w:tcPr>
          <w:p w:rsidR="00E73184" w:rsidRPr="00416081" w:rsidRDefault="00E73184" w:rsidP="00DE3051">
            <w:pPr>
              <w:jc w:val="center"/>
              <w:rPr>
                <w:sz w:val="22"/>
                <w:szCs w:val="22"/>
                <w:lang w:val="sr-Cyrl-CS"/>
              </w:rPr>
            </w:pPr>
          </w:p>
        </w:tc>
        <w:tc>
          <w:tcPr>
            <w:tcW w:w="3710" w:type="dxa"/>
          </w:tcPr>
          <w:p w:rsidR="00E73184" w:rsidRPr="00416081" w:rsidRDefault="00E73184" w:rsidP="00DE3051">
            <w:pPr>
              <w:rPr>
                <w:sz w:val="22"/>
                <w:szCs w:val="22"/>
                <w:lang w:val="sr-Cyrl-CS"/>
              </w:rPr>
            </w:pPr>
            <w:r w:rsidRPr="00416081">
              <w:rPr>
                <w:b/>
                <w:sz w:val="22"/>
                <w:szCs w:val="22"/>
              </w:rPr>
              <w:t>Укупно за све кориснике буџет</w:t>
            </w:r>
            <w:r w:rsidRPr="00416081">
              <w:rPr>
                <w:b/>
                <w:sz w:val="22"/>
                <w:szCs w:val="22"/>
                <w:lang w:val="sr-Cyrl-CS"/>
              </w:rPr>
              <w:t>ских средстава</w:t>
            </w:r>
          </w:p>
        </w:tc>
        <w:tc>
          <w:tcPr>
            <w:tcW w:w="1689" w:type="dxa"/>
          </w:tcPr>
          <w:p w:rsidR="00E73184" w:rsidRPr="00416081" w:rsidRDefault="008846E0" w:rsidP="00DE3051">
            <w:pPr>
              <w:jc w:val="center"/>
              <w:rPr>
                <w:sz w:val="22"/>
                <w:szCs w:val="22"/>
                <w:lang w:val="sr-Cyrl-CS"/>
              </w:rPr>
            </w:pPr>
            <w:r>
              <w:rPr>
                <w:sz w:val="22"/>
                <w:szCs w:val="22"/>
                <w:lang w:val="sr-Cyrl-CS"/>
              </w:rPr>
              <w:t>149</w:t>
            </w:r>
          </w:p>
        </w:tc>
        <w:tc>
          <w:tcPr>
            <w:tcW w:w="1742" w:type="dxa"/>
          </w:tcPr>
          <w:p w:rsidR="00E73184" w:rsidRPr="00416081" w:rsidRDefault="008846E0" w:rsidP="00DE3051">
            <w:pPr>
              <w:jc w:val="center"/>
              <w:rPr>
                <w:sz w:val="22"/>
                <w:szCs w:val="22"/>
                <w:lang w:val="sr-Cyrl-CS"/>
              </w:rPr>
            </w:pPr>
            <w:r>
              <w:rPr>
                <w:sz w:val="22"/>
                <w:szCs w:val="22"/>
                <w:lang w:val="sr-Cyrl-CS"/>
              </w:rPr>
              <w:t>10</w:t>
            </w:r>
          </w:p>
        </w:tc>
        <w:tc>
          <w:tcPr>
            <w:tcW w:w="1334" w:type="dxa"/>
          </w:tcPr>
          <w:p w:rsidR="00E73184" w:rsidRPr="00416081" w:rsidRDefault="008846E0" w:rsidP="00DE3051">
            <w:pPr>
              <w:jc w:val="center"/>
              <w:rPr>
                <w:sz w:val="22"/>
                <w:szCs w:val="22"/>
                <w:lang w:val="sr-Cyrl-CS"/>
              </w:rPr>
            </w:pPr>
            <w:r>
              <w:rPr>
                <w:sz w:val="22"/>
                <w:szCs w:val="22"/>
                <w:lang w:val="sr-Cyrl-CS"/>
              </w:rPr>
              <w:t>159</w:t>
            </w:r>
          </w:p>
        </w:tc>
      </w:tr>
    </w:tbl>
    <w:p w:rsidR="00E73184" w:rsidRDefault="00E73184" w:rsidP="00E73184">
      <w:pPr>
        <w:rPr>
          <w:lang w:val="sr-Cyrl-CS"/>
        </w:rPr>
      </w:pPr>
    </w:p>
    <w:p w:rsidR="00E73184" w:rsidRDefault="00E73184" w:rsidP="00561987">
      <w:pPr>
        <w:rPr>
          <w:b/>
          <w:lang w:val="sr-Cyrl-CS"/>
        </w:rPr>
      </w:pPr>
      <w:r>
        <w:rPr>
          <w:lang w:val="sr-Cyrl-CS"/>
        </w:rPr>
        <w:tab/>
      </w:r>
      <w:r>
        <w:rPr>
          <w:lang w:val="sr-Cyrl-CS"/>
        </w:rPr>
        <w:tab/>
      </w:r>
      <w:r>
        <w:rPr>
          <w:lang w:val="sr-Cyrl-CS"/>
        </w:rPr>
        <w:tab/>
      </w:r>
      <w:r>
        <w:rPr>
          <w:lang w:val="sr-Cyrl-CS"/>
        </w:rPr>
        <w:tab/>
      </w:r>
      <w:r>
        <w:rPr>
          <w:b/>
        </w:rPr>
        <w:t xml:space="preserve">IV   </w:t>
      </w:r>
      <w:r>
        <w:rPr>
          <w:b/>
          <w:lang w:val="sr-Cyrl-CS"/>
        </w:rPr>
        <w:t>ИЗВРШЕЊЕ БУЏЕТА</w:t>
      </w:r>
    </w:p>
    <w:p w:rsidR="00E73184" w:rsidRDefault="00E73184" w:rsidP="00E73184">
      <w:pPr>
        <w:jc w:val="center"/>
        <w:rPr>
          <w:lang w:val="sr-Cyrl-CS"/>
        </w:rPr>
      </w:pPr>
      <w:r>
        <w:rPr>
          <w:lang w:val="sr-Cyrl-CS"/>
        </w:rPr>
        <w:t>Члан 7.</w:t>
      </w:r>
    </w:p>
    <w:p w:rsidR="00E73184" w:rsidRDefault="00E73184" w:rsidP="00E73184">
      <w:pPr>
        <w:rPr>
          <w:lang w:val="sr-Cyrl-CS"/>
        </w:rPr>
      </w:pPr>
      <w:r>
        <w:rPr>
          <w:lang w:val="sr-Cyrl-CS"/>
        </w:rPr>
        <w:tab/>
        <w:t>За извршавање ове Одлуке одговоран је председник општине.</w:t>
      </w:r>
    </w:p>
    <w:p w:rsidR="00E73184" w:rsidRDefault="00E73184" w:rsidP="00E73184">
      <w:pPr>
        <w:rPr>
          <w:lang w:val="sr-Cyrl-CS"/>
        </w:rPr>
      </w:pPr>
      <w:r>
        <w:rPr>
          <w:lang w:val="sr-Cyrl-CS"/>
        </w:rPr>
        <w:tab/>
        <w:t>Наредбодавац за извршење буџета је председник општине.</w:t>
      </w:r>
    </w:p>
    <w:p w:rsidR="00E73184" w:rsidRDefault="00E73184" w:rsidP="00E73184">
      <w:pPr>
        <w:rPr>
          <w:lang w:val="sr-Cyrl-CS"/>
        </w:rPr>
      </w:pPr>
    </w:p>
    <w:p w:rsidR="00E73184" w:rsidRDefault="00E73184" w:rsidP="00E73184">
      <w:pPr>
        <w:jc w:val="center"/>
        <w:rPr>
          <w:lang w:val="sr-Cyrl-CS"/>
        </w:rPr>
      </w:pPr>
      <w:r>
        <w:rPr>
          <w:lang w:val="sr-Cyrl-CS"/>
        </w:rPr>
        <w:t>Члан 8.</w:t>
      </w:r>
    </w:p>
    <w:p w:rsidR="00E73184" w:rsidRDefault="00E73184" w:rsidP="00E73184">
      <w:pPr>
        <w:rPr>
          <w:lang w:val="sr-Cyrl-CS"/>
        </w:rPr>
      </w:pPr>
      <w:r>
        <w:rPr>
          <w:lang w:val="sr-Cyrl-CS"/>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E73184" w:rsidRDefault="00E73184" w:rsidP="00E73184">
      <w:pPr>
        <w:rPr>
          <w:lang w:val="sr-Cyrl-CS"/>
        </w:rPr>
      </w:pPr>
    </w:p>
    <w:p w:rsidR="00493FDD" w:rsidRDefault="00493FDD" w:rsidP="00493FDD">
      <w:pPr>
        <w:rPr>
          <w:lang w:val="sr-Cyrl-CS"/>
        </w:rPr>
      </w:pPr>
      <w:r>
        <w:rPr>
          <w:lang w:val="sr-Cyrl-CS"/>
        </w:rPr>
        <w:t xml:space="preserve">                                      Информатор о раду органа општине Брус</w:t>
      </w:r>
    </w:p>
    <w:p w:rsidR="00493FDD" w:rsidRDefault="00493FDD" w:rsidP="00E73184">
      <w:pPr>
        <w:rPr>
          <w:lang w:val="sr-Cyrl-CS"/>
        </w:rPr>
      </w:pPr>
    </w:p>
    <w:p w:rsidR="00E73184" w:rsidRDefault="00E73184" w:rsidP="00E73184">
      <w:pPr>
        <w:jc w:val="center"/>
        <w:rPr>
          <w:lang w:val="sr-Cyrl-CS"/>
        </w:rPr>
      </w:pPr>
      <w:r>
        <w:rPr>
          <w:lang w:val="sr-Cyrl-CS"/>
        </w:rPr>
        <w:t>Члан 9.</w:t>
      </w:r>
    </w:p>
    <w:p w:rsidR="00E73184" w:rsidRDefault="00E73184" w:rsidP="00E73184">
      <w:pPr>
        <w:rPr>
          <w:lang w:val="sr-Cyrl-CS"/>
        </w:rPr>
      </w:pPr>
      <w:r>
        <w:rPr>
          <w:lang w:val="sr-Cyrl-CS"/>
        </w:rPr>
        <w:tab/>
        <w:t xml:space="preserve">За законито и наменско коришћење средстава распорећених овом Одлуком, поред функционера односно руководиоца директних и индиректних корисника буџетских средстава, одговоран је начелник општинске управе.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 xml:space="preserve">    </w:t>
      </w:r>
      <w:r w:rsidR="00144087">
        <w:rPr>
          <w:lang w:val="sr-Cyrl-CS"/>
        </w:rPr>
        <w:t xml:space="preserve">         </w:t>
      </w:r>
      <w:r>
        <w:rPr>
          <w:lang w:val="sr-Cyrl-CS"/>
        </w:rPr>
        <w:t>Члан 10.</w:t>
      </w:r>
    </w:p>
    <w:p w:rsidR="00E73184" w:rsidRDefault="00E73184" w:rsidP="00E73184">
      <w:pPr>
        <w:rPr>
          <w:lang w:val="sr-Cyrl-CS"/>
        </w:rPr>
      </w:pPr>
      <w:r>
        <w:rPr>
          <w:lang w:val="sr-Cyrl-CS"/>
        </w:rPr>
        <w:lastRenderedPageBreak/>
        <w:tab/>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обавезно у року од петанест дана по истеку шестомесечног, односно деветомесечног периода.</w:t>
      </w:r>
    </w:p>
    <w:p w:rsidR="00E73184" w:rsidRDefault="00E73184" w:rsidP="00E73184">
      <w:pPr>
        <w:rPr>
          <w:lang w:val="sr-Cyrl-CS"/>
        </w:rPr>
      </w:pPr>
      <w:r>
        <w:rPr>
          <w:lang w:val="sr-Cyrl-CS"/>
        </w:rPr>
        <w:tab/>
        <w:t xml:space="preserve">У року од петнаест дана по подношењу извештаја из става 1. овог члана, општинско веће усваја и доставља извештај Скупштини општине. </w:t>
      </w:r>
    </w:p>
    <w:p w:rsidR="0049228E" w:rsidRDefault="00E73184" w:rsidP="008C647E">
      <w:pPr>
        <w:rPr>
          <w:lang w:val="sr-Cyrl-CS"/>
        </w:rPr>
      </w:pPr>
      <w:r>
        <w:rPr>
          <w:lang w:val="sr-Cyrl-CS"/>
        </w:rPr>
        <w:tab/>
        <w:t xml:space="preserve">Извештај садржи и одступања између усвојеног буџета и извршења и образложење великих одступања. </w:t>
      </w:r>
    </w:p>
    <w:p w:rsidR="0049228E" w:rsidRDefault="0049228E"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144087">
        <w:rPr>
          <w:lang w:val="sr-Cyrl-CS"/>
        </w:rPr>
        <w:t xml:space="preserve">            </w:t>
      </w:r>
      <w:r>
        <w:rPr>
          <w:lang w:val="sr-Cyrl-CS"/>
        </w:rPr>
        <w:t>Члан 11.</w:t>
      </w:r>
    </w:p>
    <w:p w:rsidR="00E73184" w:rsidRDefault="00E73184" w:rsidP="00E73184">
      <w:pPr>
        <w:rPr>
          <w:lang w:val="sr-Cyrl-CS"/>
        </w:rPr>
      </w:pPr>
      <w:r>
        <w:rPr>
          <w:lang w:val="sr-Cyrl-CS"/>
        </w:rPr>
        <w:tab/>
        <w:t>Одлуку о промени апропријације и преносу апропријације у текућу буџетску резерву, у складу са чланом 61. Закона о буџетском систему доноси општинско веће.</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144087">
        <w:rPr>
          <w:lang w:val="sr-Cyrl-CS"/>
        </w:rPr>
        <w:t xml:space="preserve">            </w:t>
      </w:r>
      <w:r>
        <w:rPr>
          <w:lang w:val="sr-Cyrl-CS"/>
        </w:rPr>
        <w:t>Члан 12.</w:t>
      </w:r>
    </w:p>
    <w:p w:rsidR="00E73184" w:rsidRDefault="00E73184" w:rsidP="00E73184">
      <w:pPr>
        <w:rPr>
          <w:lang w:val="sr-Cyrl-CS"/>
        </w:rPr>
      </w:pPr>
      <w:r>
        <w:rPr>
          <w:lang w:val="sr-Cyrl-CS"/>
        </w:rPr>
        <w:tab/>
        <w:t>Решење о употреби текуће буџетске резерве и сталне буџетске резерве на предлог локалног органа управе надлежног за финансије доноси председник општине.</w:t>
      </w:r>
    </w:p>
    <w:p w:rsidR="00F4714E" w:rsidRDefault="00F4714E" w:rsidP="00F4714E">
      <w:pPr>
        <w:rPr>
          <w:lang w:val="sr-Cyrl-CS"/>
        </w:rPr>
      </w:pPr>
      <w:r>
        <w:rPr>
          <w:lang w:val="sr-Cyrl-CS"/>
        </w:rPr>
        <w:t xml:space="preserve">                                        </w:t>
      </w:r>
    </w:p>
    <w:p w:rsidR="00E73184" w:rsidRDefault="00E73184" w:rsidP="00E73184">
      <w:pPr>
        <w:rPr>
          <w:lang w:val="sr-Cyrl-CS"/>
        </w:rPr>
      </w:pPr>
      <w:r>
        <w:rPr>
          <w:lang w:val="sr-Cyrl-CS"/>
        </w:rPr>
        <w:tab/>
      </w:r>
      <w:r>
        <w:rPr>
          <w:lang w:val="sr-Cyrl-CS"/>
        </w:rPr>
        <w:tab/>
      </w:r>
      <w:r>
        <w:rPr>
          <w:lang w:val="sr-Cyrl-CS"/>
        </w:rPr>
        <w:tab/>
      </w:r>
      <w:r>
        <w:rPr>
          <w:lang w:val="sr-Cyrl-CS"/>
        </w:rPr>
        <w:tab/>
      </w:r>
      <w:r>
        <w:t xml:space="preserve">      </w:t>
      </w:r>
      <w:r w:rsidR="003F2CA6">
        <w:t xml:space="preserve">             </w:t>
      </w:r>
      <w:r>
        <w:t xml:space="preserve">    </w:t>
      </w:r>
      <w:r>
        <w:rPr>
          <w:lang w:val="sr-Cyrl-CS"/>
        </w:rPr>
        <w:t>Члан 13.</w:t>
      </w:r>
    </w:p>
    <w:p w:rsidR="00E73184" w:rsidRDefault="00E73184" w:rsidP="00E73184">
      <w:pPr>
        <w:rPr>
          <w:lang w:val="sr-Cyrl-CS"/>
        </w:rPr>
      </w:pPr>
      <w:r>
        <w:rPr>
          <w:lang w:val="sr-Cyrl-CS"/>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E73184" w:rsidRDefault="00E73184" w:rsidP="00E73184">
      <w:pPr>
        <w:rPr>
          <w:lang w:val="sr-Cyrl-CS"/>
        </w:rPr>
      </w:pPr>
      <w:r>
        <w:rPr>
          <w:lang w:val="sr-Cyrl-CS"/>
        </w:rPr>
        <w:tab/>
        <w:t xml:space="preserve">Овлашћује се председник општине да, у складу са чланом 27ж Закона о буџетском систему, може поднети захтев Министарству финансија за одобрење фискалних дефицита изнад утврђеног дефицита од 10%, уколико је резултат реализације јавних инвестиција.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t xml:space="preserve">                 </w:t>
      </w:r>
      <w:r w:rsidR="003F2CA6">
        <w:rPr>
          <w:lang w:val="sr-Cyrl-CS"/>
        </w:rPr>
        <w:t xml:space="preserve">         </w:t>
      </w:r>
      <w:r>
        <w:rPr>
          <w:lang w:val="sr-Cyrl-CS"/>
        </w:rPr>
        <w:t xml:space="preserve">     Члан 14.</w:t>
      </w:r>
    </w:p>
    <w:p w:rsidR="00E73184" w:rsidRDefault="00E73184" w:rsidP="00E73184">
      <w:pPr>
        <w:rPr>
          <w:lang w:val="sr-Cyrl-CS"/>
        </w:rPr>
      </w:pPr>
      <w:r>
        <w:rPr>
          <w:lang w:val="sr-Cyrl-CS"/>
        </w:rPr>
        <w:tab/>
        <w:t>Општинско веће донеће програм рационализације којим ће обухватити све кориснике јавних средстава, укуључујући  одређене критеријуме за извршење истог програма, и о томе обавестити Скупштину општине.</w:t>
      </w:r>
    </w:p>
    <w:p w:rsidR="00E73184" w:rsidRDefault="00E73184" w:rsidP="00E73184">
      <w:pPr>
        <w:rPr>
          <w:lang w:val="sr-Cyrl-CS"/>
        </w:rPr>
      </w:pPr>
      <w:r>
        <w:rPr>
          <w:lang w:val="sr-Cyrl-CS"/>
        </w:rPr>
        <w:tab/>
        <w:t>Корисник буџетских средстава не може, без претходне сагласности председника општине, засновати радни однос са новим лицима до краја 2014.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буџетском кориснику и програмом рационализације из става 1. овог члана.</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3F2CA6">
        <w:rPr>
          <w:lang w:val="sr-Cyrl-CS"/>
        </w:rPr>
        <w:t xml:space="preserve">    </w:t>
      </w:r>
      <w:r>
        <w:rPr>
          <w:lang w:val="sr-Cyrl-CS"/>
        </w:rPr>
        <w:t>Члан 15.</w:t>
      </w:r>
    </w:p>
    <w:p w:rsidR="00E73184" w:rsidRDefault="00E73184" w:rsidP="00E73184">
      <w:pPr>
        <w:rPr>
          <w:lang w:val="sr-Cyrl-CS"/>
        </w:rPr>
      </w:pPr>
      <w:r>
        <w:rPr>
          <w:lang w:val="sr-Cyrl-CS"/>
        </w:rPr>
        <w:tab/>
        <w:t xml:space="preserve">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консилодовани рачун трезора општине, воде се и депонују на консолидованом рачуну трезора.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3F2CA6">
        <w:rPr>
          <w:lang w:val="sr-Cyrl-CS"/>
        </w:rPr>
        <w:t xml:space="preserve">   </w:t>
      </w:r>
      <w:r>
        <w:rPr>
          <w:lang w:val="sr-Cyrl-CS"/>
        </w:rPr>
        <w:t>Члан 16.</w:t>
      </w:r>
    </w:p>
    <w:p w:rsidR="00E73184" w:rsidRDefault="00E73184" w:rsidP="00E73184">
      <w:pPr>
        <w:rPr>
          <w:lang w:val="sr-Cyrl-CS"/>
        </w:rPr>
      </w:pPr>
      <w:r>
        <w:rPr>
          <w:lang w:val="sr-Cyrl-CS"/>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буџета одобрена и пренета.</w:t>
      </w:r>
    </w:p>
    <w:p w:rsidR="00E73184" w:rsidRDefault="00E73184" w:rsidP="00E73184">
      <w:pPr>
        <w:rPr>
          <w:lang w:val="sr-Cyrl-CS"/>
        </w:rPr>
      </w:pPr>
      <w:r>
        <w:rPr>
          <w:lang w:val="sr-Cyrl-CS"/>
        </w:rPr>
        <w:tab/>
        <w:t xml:space="preserve">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захтеве плаћене у више година, на основу предлога органа надлежан за послове финансија, уз </w:t>
      </w:r>
      <w:r>
        <w:rPr>
          <w:lang w:val="sr-Cyrl-CS"/>
        </w:rPr>
        <w:lastRenderedPageBreak/>
        <w:t>сагласност општинског већа, а највише до износа исказаних у плану капиталних издатака из члана 4. ове Одлуке.</w:t>
      </w:r>
    </w:p>
    <w:p w:rsidR="00E73184" w:rsidRDefault="00E73184" w:rsidP="00E73184">
      <w:pPr>
        <w:rPr>
          <w:lang w:val="sr-Cyrl-CS"/>
        </w:rPr>
      </w:pPr>
      <w:r>
        <w:rPr>
          <w:lang w:val="sr-Cyrl-CS"/>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других извора.</w:t>
      </w:r>
    </w:p>
    <w:p w:rsidR="00E73184" w:rsidRDefault="00E73184" w:rsidP="00E73184">
      <w:pPr>
        <w:rPr>
          <w:lang w:val="sr-Cyrl-CS"/>
        </w:rPr>
      </w:pPr>
      <w:r>
        <w:rPr>
          <w:lang w:val="sr-Cyrl-CS"/>
        </w:rPr>
        <w:tab/>
        <w:t>Обавезе преузете у 2013. години извршавају се у складу са одобреним апропријацијама у тој години, а не извршење у току 2013. године, преносе се</w:t>
      </w:r>
      <w:r w:rsidR="00F54983">
        <w:rPr>
          <w:lang w:val="sr-Cyrl-CS"/>
        </w:rPr>
        <w:t xml:space="preserve"> </w:t>
      </w:r>
      <w:r>
        <w:rPr>
          <w:lang w:val="sr-Cyrl-CS"/>
        </w:rPr>
        <w:t xml:space="preserve">у 2014. години и имају статус преузетих обавеза и извршавају се на терет одобрених апропијација овом Одлуком.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F4714E">
        <w:rPr>
          <w:lang w:val="sr-Cyrl-CS"/>
        </w:rPr>
        <w:t xml:space="preserve"> </w:t>
      </w:r>
      <w:r w:rsidR="00384B30">
        <w:rPr>
          <w:lang w:val="sr-Cyrl-CS"/>
        </w:rPr>
        <w:t xml:space="preserve">   </w:t>
      </w:r>
      <w:r>
        <w:rPr>
          <w:lang w:val="sr-Cyrl-CS"/>
        </w:rPr>
        <w:t>Члан17.</w:t>
      </w:r>
    </w:p>
    <w:p w:rsidR="00144087" w:rsidRDefault="00F54983" w:rsidP="00E73184">
      <w:pPr>
        <w:rPr>
          <w:lang w:val="sr-Cyrl-CS"/>
        </w:rPr>
      </w:pPr>
      <w:r>
        <w:rPr>
          <w:lang w:val="sr-Cyrl-CS"/>
        </w:rPr>
        <w:t xml:space="preserve">           </w:t>
      </w:r>
      <w:r w:rsidR="00E73184">
        <w:rPr>
          <w:lang w:val="sr-Cyrl-CS"/>
        </w:rPr>
        <w:t>Преузете обавезе и све финансијске обавезе морају бити извршене искључиво на принципу готовинске основе и консолидованог рачуна трезора, осим ако је законом, односно актом Владе предвиђен драгачији метод.</w:t>
      </w:r>
    </w:p>
    <w:p w:rsidR="00493FDD" w:rsidRDefault="00493FDD"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384B30">
        <w:rPr>
          <w:lang w:val="sr-Cyrl-CS"/>
        </w:rPr>
        <w:t xml:space="preserve">    </w:t>
      </w:r>
      <w:r>
        <w:rPr>
          <w:lang w:val="sr-Cyrl-CS"/>
        </w:rPr>
        <w:t>Члан 18.</w:t>
      </w:r>
    </w:p>
    <w:p w:rsidR="00E73184" w:rsidRDefault="00E73184" w:rsidP="00E73184">
      <w:pPr>
        <w:rPr>
          <w:lang w:val="sr-Cyrl-CS"/>
        </w:rPr>
      </w:pPr>
      <w:r>
        <w:rPr>
          <w:lang w:val="sr-Cyrl-CS"/>
        </w:rPr>
        <w:tab/>
        <w:t>Корисник буџета може преузимати обавезе на терет буџета само до износа апропријације утврђене одлуком.</w:t>
      </w:r>
    </w:p>
    <w:p w:rsidR="00E73184" w:rsidRDefault="00E73184" w:rsidP="00E73184">
      <w:pPr>
        <w:rPr>
          <w:lang w:val="sr-Cyrl-CS"/>
        </w:rPr>
      </w:pPr>
      <w:r>
        <w:rPr>
          <w:lang w:val="sr-Cyrl-CS"/>
        </w:rPr>
        <w:tab/>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E73184" w:rsidRDefault="00E73184" w:rsidP="00E73184">
      <w:pPr>
        <w:rPr>
          <w:lang w:val="sr-Cyrl-CS"/>
        </w:rPr>
      </w:pPr>
      <w:r>
        <w:rPr>
          <w:lang w:val="sr-Cyrl-CS"/>
        </w:rPr>
        <w:tab/>
        <w:t>Преузете обавезе чији је износ већи од износа средстава предвиђених Одлуком или у супротности са Законом о буџетском систему, не могу се извршити на терет буџета.</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F4714E">
        <w:rPr>
          <w:lang w:val="sr-Cyrl-CS"/>
        </w:rPr>
        <w:t xml:space="preserve">   </w:t>
      </w:r>
      <w:r>
        <w:rPr>
          <w:lang w:val="sr-Cyrl-CS"/>
        </w:rPr>
        <w:t>Члан19.</w:t>
      </w:r>
    </w:p>
    <w:p w:rsidR="00E73184" w:rsidRDefault="00E73184" w:rsidP="00E73184">
      <w:pPr>
        <w:rPr>
          <w:lang w:val="sr-Cyrl-CS"/>
        </w:rPr>
      </w:pPr>
      <w:r>
        <w:rPr>
          <w:lang w:val="sr-Cyrl-CS"/>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rsidR="00E73184" w:rsidRDefault="00E73184" w:rsidP="00E73184">
      <w:pPr>
        <w:rPr>
          <w:lang w:val="sr-Cyrl-CS"/>
        </w:rPr>
      </w:pPr>
      <w:r>
        <w:rPr>
          <w:lang w:val="sr-Cyrl-CS"/>
        </w:rPr>
        <w:tab/>
        <w:t>Набавком мале вредности, у смислу прописа о јавним набавкама сматра се набавка чија је вредност дефинисана Законом о јавним набавкама.</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F4714E">
        <w:rPr>
          <w:lang w:val="sr-Cyrl-CS"/>
        </w:rPr>
        <w:t xml:space="preserve">  </w:t>
      </w:r>
      <w:r>
        <w:rPr>
          <w:lang w:val="sr-Cyrl-CS"/>
        </w:rPr>
        <w:t>Члан 20.</w:t>
      </w:r>
    </w:p>
    <w:p w:rsidR="00E73184" w:rsidRDefault="00E73184" w:rsidP="00E73184">
      <w:pPr>
        <w:rPr>
          <w:lang w:val="sr-Cyrl-CS"/>
        </w:rPr>
      </w:pPr>
      <w:r>
        <w:rPr>
          <w:lang w:val="sr-Cyrl-CS"/>
        </w:rPr>
        <w:tab/>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извршиће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F4714E">
        <w:rPr>
          <w:lang w:val="sr-Cyrl-CS"/>
        </w:rPr>
        <w:t xml:space="preserve">  </w:t>
      </w:r>
      <w:r>
        <w:rPr>
          <w:lang w:val="sr-Cyrl-CS"/>
        </w:rPr>
        <w:t>Члан 21.</w:t>
      </w:r>
    </w:p>
    <w:p w:rsidR="00E73184" w:rsidRDefault="00E73184" w:rsidP="00E73184">
      <w:pPr>
        <w:rPr>
          <w:lang w:val="sr-Cyrl-CS"/>
        </w:rPr>
      </w:pPr>
      <w:r>
        <w:rPr>
          <w:lang w:val="sr-Cyrl-CS"/>
        </w:rPr>
        <w:tab/>
        <w:t xml:space="preserve">Средстава распоређена за финансирање расхода и издатака корисницима буџета, преносе се на основу њиховог захтева. </w:t>
      </w:r>
    </w:p>
    <w:p w:rsidR="00E73184" w:rsidRDefault="00E73184" w:rsidP="00E73184">
      <w:pPr>
        <w:rPr>
          <w:lang w:val="sr-Cyrl-CS"/>
        </w:rPr>
      </w:pPr>
      <w:r>
        <w:rPr>
          <w:lang w:val="sr-Cyrl-CS"/>
        </w:rPr>
        <w:tab/>
        <w:t>Уз захтев, корисници су дужни да доставе комплетну документацију за плаћање (копије).</w:t>
      </w: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22.</w:t>
      </w:r>
    </w:p>
    <w:p w:rsidR="00E73184" w:rsidRDefault="00E73184" w:rsidP="00E73184">
      <w:pPr>
        <w:rPr>
          <w:lang w:val="sr-Cyrl-CS"/>
        </w:rPr>
      </w:pPr>
      <w:r>
        <w:rPr>
          <w:lang w:val="sr-Cyrl-CS"/>
        </w:rPr>
        <w:tab/>
        <w:t xml:space="preserve">Новчана средства на консолидованом рачуну трезора могу се инвестирати у 2014.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 </w:t>
      </w:r>
    </w:p>
    <w:p w:rsidR="00E73184" w:rsidRDefault="00E73184" w:rsidP="00E73184">
      <w:pPr>
        <w:rPr>
          <w:lang w:val="sr-Cyrl-CS"/>
        </w:rPr>
      </w:pPr>
    </w:p>
    <w:p w:rsidR="00E73184" w:rsidRDefault="008C647E" w:rsidP="00E73184">
      <w:pPr>
        <w:rPr>
          <w:lang w:val="sr-Cyrl-CS"/>
        </w:rPr>
      </w:pPr>
      <w:r>
        <w:rPr>
          <w:lang w:val="sr-Cyrl-CS"/>
        </w:rPr>
        <w:t xml:space="preserve">                          </w:t>
      </w:r>
      <w:r w:rsidR="00F4714E">
        <w:rPr>
          <w:lang w:val="sr-Cyrl-CS"/>
        </w:rPr>
        <w:tab/>
      </w:r>
      <w:r w:rsidR="00F4714E">
        <w:rPr>
          <w:lang w:val="sr-Cyrl-CS"/>
        </w:rPr>
        <w:tab/>
      </w:r>
      <w:r w:rsidR="00F4714E">
        <w:rPr>
          <w:lang w:val="sr-Cyrl-CS"/>
        </w:rPr>
        <w:tab/>
      </w:r>
      <w:r w:rsidR="00E73184">
        <w:rPr>
          <w:lang w:val="sr-Cyrl-CS"/>
        </w:rPr>
        <w:t>Члан 23.</w:t>
      </w:r>
    </w:p>
    <w:p w:rsidR="00E73184" w:rsidRDefault="00E73184" w:rsidP="00E73184">
      <w:pPr>
        <w:rPr>
          <w:lang w:val="sr-Cyrl-CS"/>
        </w:rPr>
      </w:pPr>
      <w:r>
        <w:rPr>
          <w:lang w:val="sr-Cyrl-CS"/>
        </w:rPr>
        <w:tab/>
        <w:t xml:space="preserve">Директни и индиректни корисници буџетских средстава, чија се делатност у целини или претежно финансира из буџета, обрачунаваће амортизацију за рад у 2014. години, на терет капитала сразмерно делу средстава обезбеђених у буџету и средстава оставарених по основу донација. </w:t>
      </w:r>
    </w:p>
    <w:p w:rsidR="0049228E" w:rsidRDefault="0049228E" w:rsidP="00E73184">
      <w:pPr>
        <w:rPr>
          <w:lang w:val="sr-Cyrl-CS"/>
        </w:rPr>
      </w:pPr>
      <w:r>
        <w:rPr>
          <w:lang w:val="sr-Cyrl-CS"/>
        </w:rPr>
        <w:t xml:space="preserve">                                   </w:t>
      </w: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 xml:space="preserve">Члан 24. </w:t>
      </w:r>
    </w:p>
    <w:p w:rsidR="00E73184" w:rsidRDefault="00E73184" w:rsidP="00E73184">
      <w:pPr>
        <w:rPr>
          <w:lang w:val="sr-Cyrl-CS"/>
        </w:rPr>
      </w:pPr>
      <w:r>
        <w:rPr>
          <w:lang w:val="sr-Cyrl-CS"/>
        </w:rPr>
        <w:tab/>
        <w:t>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не плаћају закуп у 2014. години, осим сталних трошкова неопходних за обављање делатности.</w:t>
      </w:r>
    </w:p>
    <w:p w:rsidR="00E73184" w:rsidRDefault="00E73184" w:rsidP="00E73184">
      <w:pPr>
        <w:rPr>
          <w:lang w:val="sr-Cyrl-CS"/>
        </w:rPr>
      </w:pPr>
      <w:r>
        <w:rPr>
          <w:lang w:val="sr-Cyrl-CS"/>
        </w:rPr>
        <w:tab/>
        <w:t xml:space="preserve">Уколико плаћање сталних трошкова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овог члана врши одговарајућу рефундацију насталих расхода. </w:t>
      </w:r>
    </w:p>
    <w:p w:rsidR="00E73184" w:rsidRDefault="00E73184" w:rsidP="00E73184">
      <w:pPr>
        <w:rPr>
          <w:lang w:val="sr-Cyrl-CS"/>
        </w:rPr>
      </w:pPr>
      <w:r>
        <w:rPr>
          <w:lang w:val="sr-Cyrl-CS"/>
        </w:rPr>
        <w:tab/>
        <w:t>Рефундација из став 2. овог члана сматра се начином извршавања расхода, у складу са Законом о буџетском систему.</w:t>
      </w:r>
    </w:p>
    <w:p w:rsidR="00384B30" w:rsidRDefault="00384B30"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25.</w:t>
      </w:r>
    </w:p>
    <w:p w:rsidR="00E73184" w:rsidRDefault="00E73184" w:rsidP="00E73184">
      <w:pPr>
        <w:rPr>
          <w:lang w:val="sr-Cyrl-CS"/>
        </w:rPr>
      </w:pPr>
      <w:r>
        <w:rPr>
          <w:lang w:val="sr-Cyrl-CS"/>
        </w:rPr>
        <w:tab/>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и 78/2011).</w:t>
      </w: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26.</w:t>
      </w:r>
    </w:p>
    <w:p w:rsidR="00E73184" w:rsidRDefault="00E73184" w:rsidP="00E73184">
      <w:pPr>
        <w:rPr>
          <w:lang w:val="sr-Cyrl-CS"/>
        </w:rPr>
      </w:pPr>
      <w:r>
        <w:rPr>
          <w:lang w:val="sr-Cyrl-CS"/>
        </w:rPr>
        <w:tab/>
        <w:t xml:space="preserve">Корисници буџетских средстава пренеће на рачун извршење буџета до 31. децембра 2013. године, средства која нису утрошена за финансирање расхода у 2013. години, која су овим корисницима пренета у складу са Одлуком о буџету општине Брус за 2013. године.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27.</w:t>
      </w:r>
    </w:p>
    <w:p w:rsidR="00E73184" w:rsidRDefault="00E73184" w:rsidP="00E73184">
      <w:pPr>
        <w:rPr>
          <w:lang w:val="sr-Cyrl-CS"/>
        </w:rPr>
      </w:pPr>
      <w:r>
        <w:rPr>
          <w:lang w:val="sr-Cyrl-CS"/>
        </w:rPr>
        <w:tab/>
        <w:t xml:space="preserve">Изузетано, у случају да се у буџету општине Брус из другог буџета (Републике, Покрајине, друге општине) определе актом наменска трансферна средстава, укључујући и наменска трансферна срдства за надокнаду штете услед слементарних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отвра одговрајуће апропријације за извршење расхода по том основу, у складу са чланом 5. Закона о буџетском систему. </w:t>
      </w: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28.</w:t>
      </w:r>
    </w:p>
    <w:p w:rsidR="00E73184" w:rsidRDefault="00E73184" w:rsidP="00E73184">
      <w:pPr>
        <w:rPr>
          <w:lang w:val="sr-Cyrl-CS"/>
        </w:rPr>
      </w:pPr>
      <w:r>
        <w:rPr>
          <w:lang w:val="sr-Cyrl-CS"/>
        </w:rPr>
        <w:tab/>
        <w:t xml:space="preserve">Плаћање са консолидованог рачуна трезора за реализацију обавеза других корисника јавних средина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је тај план нису доставили Управи за трезор.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29.</w:t>
      </w:r>
    </w:p>
    <w:p w:rsidR="00E73184" w:rsidRDefault="00E73184" w:rsidP="00E73184">
      <w:pPr>
        <w:rPr>
          <w:lang w:val="sr-Cyrl-CS"/>
        </w:rPr>
      </w:pPr>
      <w:r>
        <w:rPr>
          <w:lang w:val="sr-Cyrl-CS"/>
        </w:rPr>
        <w:tab/>
        <w:t xml:space="preserve">Одлуку о отварању буџетског фонда у складу са чланом 64. Закона о буџетском систему доноси општинско веће.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30.</w:t>
      </w:r>
    </w:p>
    <w:p w:rsidR="00E73184" w:rsidRDefault="00E73184" w:rsidP="00E73184">
      <w:pPr>
        <w:rPr>
          <w:lang w:val="sr-Cyrl-CS"/>
        </w:rPr>
      </w:pPr>
      <w:r>
        <w:rPr>
          <w:lang w:val="sr-Cyrl-CS"/>
        </w:rPr>
        <w:tab/>
        <w:t>Корисник буџетских средстава, који одређени расход и издатак извршава из других извора прихода и примања, који нису општи приход буџета (извро 01-Приходи из буџета), обавезе може преузети само до нивоа остварења тих прихода или примања, уколико је ниво остварених прихода и примања мањи од одобрених апропријација.</w:t>
      </w:r>
    </w:p>
    <w:p w:rsidR="00E73184" w:rsidRDefault="00E73184" w:rsidP="00E73184">
      <w:pPr>
        <w:rPr>
          <w:lang w:val="sr-Cyrl-CS"/>
        </w:rPr>
      </w:pPr>
      <w:r>
        <w:rPr>
          <w:lang w:val="sr-Cyrl-CS"/>
        </w:rPr>
        <w:tab/>
        <w:t xml:space="preserve">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уговореног рока за плаћање или отказати уговор. </w:t>
      </w:r>
    </w:p>
    <w:p w:rsidR="00144087" w:rsidRDefault="00144087" w:rsidP="00E73184">
      <w:pPr>
        <w:rPr>
          <w:lang w:val="sr-Cyrl-CS"/>
        </w:rPr>
      </w:pPr>
    </w:p>
    <w:p w:rsidR="00F4714E" w:rsidRDefault="00F4714E" w:rsidP="00E73184">
      <w:pPr>
        <w:rPr>
          <w:lang w:val="sr-Cyrl-CS"/>
        </w:rPr>
      </w:pPr>
      <w:r>
        <w:rPr>
          <w:lang w:val="sr-Cyrl-CS"/>
        </w:rPr>
        <w:t xml:space="preserve">                                  </w:t>
      </w: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31.</w:t>
      </w:r>
    </w:p>
    <w:p w:rsidR="00E73184" w:rsidRDefault="00E73184" w:rsidP="00E73184">
      <w:pPr>
        <w:rPr>
          <w:lang w:val="sr-Cyrl-CS"/>
        </w:rPr>
      </w:pPr>
      <w:r>
        <w:rPr>
          <w:lang w:val="sr-Cyrl-CS"/>
        </w:rPr>
        <w:tab/>
        <w:t>Приоритет у извршавању расхода за робе и услуге корисника буџетских средстава имају расходе за сталне трошкове, трошкове текућих поправки о одржавања и материјал.</w:t>
      </w:r>
    </w:p>
    <w:p w:rsidR="00E73184" w:rsidRDefault="00E73184" w:rsidP="00E73184">
      <w:pPr>
        <w:rPr>
          <w:lang w:val="sr-Cyrl-CS"/>
        </w:rPr>
      </w:pPr>
      <w:r>
        <w:rPr>
          <w:lang w:val="sr-Cyrl-CS"/>
        </w:rPr>
        <w:tab/>
        <w:t xml:space="preserve">Корисници буџетских средстава дужни су да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регулиште рокове измирења новчаних обавеза у комерцијалним трансакцијама.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32.</w:t>
      </w:r>
    </w:p>
    <w:p w:rsidR="00E73184" w:rsidRDefault="00E73184" w:rsidP="00E73184">
      <w:pPr>
        <w:rPr>
          <w:lang w:val="sr-Cyrl-CS"/>
        </w:rPr>
      </w:pPr>
      <w:r>
        <w:rPr>
          <w:lang w:val="sr-Cyrl-CS"/>
        </w:rPr>
        <w:tab/>
        <w:t xml:space="preserve">Ову Одлуку објавити у ''Службеном листу општине Брус'', и доставити Министарству финансија. </w:t>
      </w: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33.</w:t>
      </w:r>
    </w:p>
    <w:p w:rsidR="00E73184" w:rsidRDefault="00E73184" w:rsidP="00E73184">
      <w:pPr>
        <w:rPr>
          <w:lang w:val="sr-Cyrl-CS"/>
        </w:rPr>
      </w:pPr>
    </w:p>
    <w:p w:rsidR="00E73184" w:rsidRDefault="00E73184" w:rsidP="00E73184">
      <w:pPr>
        <w:rPr>
          <w:lang w:val="sr-Cyrl-CS"/>
        </w:rPr>
      </w:pPr>
      <w:r>
        <w:rPr>
          <w:lang w:val="sr-Cyrl-CS"/>
        </w:rPr>
        <w:tab/>
        <w:t xml:space="preserve">Ова Одлука ступа на снагу осмог дана од дана објављивања у ''Службеном листу општине Брус'', а примењиваће се од 01. јануара 2014. године. </w:t>
      </w:r>
    </w:p>
    <w:p w:rsidR="00E73184" w:rsidRDefault="00E73184" w:rsidP="00E73184">
      <w:pPr>
        <w:rPr>
          <w:lang w:val="sr-Cyrl-CS"/>
        </w:rPr>
      </w:pPr>
    </w:p>
    <w:p w:rsidR="00E73184" w:rsidRDefault="00E73184" w:rsidP="00E73184">
      <w:pPr>
        <w:rPr>
          <w:b/>
          <w:lang w:val="sr-Cyrl-CS"/>
        </w:rPr>
      </w:pPr>
      <w:r>
        <w:rPr>
          <w:lang w:val="sr-Cyrl-CS"/>
        </w:rPr>
        <w:t xml:space="preserve">                                    </w:t>
      </w:r>
      <w:r>
        <w:rPr>
          <w:b/>
          <w:lang w:val="sr-Cyrl-CS"/>
        </w:rPr>
        <w:t>СКУПШТИНА ОПШТИНЕ БРУС</w:t>
      </w:r>
    </w:p>
    <w:p w:rsidR="00E73184" w:rsidRDefault="00E73184" w:rsidP="00E73184">
      <w:pPr>
        <w:rPr>
          <w:lang w:val="sr-Cyrl-CS"/>
        </w:rPr>
      </w:pPr>
    </w:p>
    <w:p w:rsidR="00E73184" w:rsidRDefault="00E73184" w:rsidP="00E73184">
      <w:pPr>
        <w:rPr>
          <w:lang w:val="sr-Cyrl-CS"/>
        </w:rPr>
      </w:pPr>
    </w:p>
    <w:p w:rsidR="00E73184" w:rsidRPr="009960EB" w:rsidRDefault="00E73184" w:rsidP="00E73184">
      <w:pPr>
        <w:rPr>
          <w:b/>
          <w:lang w:val="sr-Cyrl-CS"/>
        </w:rPr>
      </w:pPr>
      <w:r>
        <w:rPr>
          <w:b/>
          <w:lang w:val="sr-Cyrl-CS"/>
        </w:rPr>
        <w:t>БРОЈ: 400-650</w:t>
      </w:r>
      <w:r w:rsidRPr="009960EB">
        <w:rPr>
          <w:b/>
          <w:lang w:val="sr-Cyrl-CS"/>
        </w:rPr>
        <w:t>/2013-</w:t>
      </w:r>
      <w:r w:rsidRPr="009960EB">
        <w:rPr>
          <w:b/>
        </w:rPr>
        <w:t>I</w:t>
      </w:r>
      <w:r w:rsidRPr="009960EB">
        <w:rPr>
          <w:b/>
          <w:lang w:val="sr-Cyrl-CS"/>
        </w:rPr>
        <w:t xml:space="preserve">                                      ПРЕДСЕДНИК СКУПШТИНЕ</w:t>
      </w:r>
    </w:p>
    <w:p w:rsidR="00E73184" w:rsidRPr="009960EB" w:rsidRDefault="00E73184" w:rsidP="00E73184">
      <w:pPr>
        <w:rPr>
          <w:b/>
          <w:lang w:val="sr-Cyrl-CS"/>
        </w:rPr>
      </w:pPr>
      <w:r>
        <w:rPr>
          <w:b/>
          <w:lang w:val="sr-Cyrl-CS"/>
        </w:rPr>
        <w:t>16.12.</w:t>
      </w:r>
      <w:r w:rsidRPr="009960EB">
        <w:rPr>
          <w:b/>
          <w:lang w:val="sr-Cyrl-CS"/>
        </w:rPr>
        <w:t xml:space="preserve">2013. године                                      </w:t>
      </w:r>
      <w:r>
        <w:rPr>
          <w:b/>
          <w:lang w:val="sr-Cyrl-CS"/>
        </w:rPr>
        <w:t xml:space="preserve">  </w:t>
      </w:r>
      <w:r w:rsidRPr="009960EB">
        <w:rPr>
          <w:b/>
          <w:lang w:val="sr-Cyrl-CS"/>
        </w:rPr>
        <w:t xml:space="preserve"> Зоран Гавриловић, дипл.инж.пољ.</w:t>
      </w:r>
      <w:r>
        <w:rPr>
          <w:b/>
          <w:lang w:val="sr-Cyrl-CS"/>
        </w:rPr>
        <w:t>,с.р.</w:t>
      </w:r>
    </w:p>
    <w:p w:rsidR="00187664" w:rsidRDefault="00187664" w:rsidP="00DA6ECC">
      <w:pPr>
        <w:jc w:val="both"/>
        <w:rPr>
          <w:lang w:val="sr-Cyrl-CS"/>
        </w:rPr>
      </w:pPr>
    </w:p>
    <w:p w:rsidR="00493FDD" w:rsidRDefault="00493FDD" w:rsidP="00DA6ECC">
      <w:pPr>
        <w:jc w:val="both"/>
        <w:rPr>
          <w:lang w:val="sr-Cyrl-CS"/>
        </w:rPr>
      </w:pPr>
    </w:p>
    <w:p w:rsidR="00493FDD" w:rsidRDefault="00493FDD" w:rsidP="00DA6ECC">
      <w:pPr>
        <w:jc w:val="both"/>
        <w:rPr>
          <w:lang w:val="sr-Cyrl-CS"/>
        </w:rPr>
      </w:pPr>
    </w:p>
    <w:p w:rsidR="00493FDD" w:rsidRDefault="00493FDD" w:rsidP="00493FDD">
      <w:pPr>
        <w:rPr>
          <w:lang w:val="sr-Cyrl-CS"/>
        </w:rPr>
      </w:pPr>
      <w:r>
        <w:rPr>
          <w:lang w:val="sr-Cyrl-CS"/>
        </w:rPr>
        <w:t xml:space="preserve">                                       Информатор о раду органа општине Брус</w:t>
      </w:r>
    </w:p>
    <w:p w:rsidR="00493FDD" w:rsidRDefault="00493FDD" w:rsidP="00DA6ECC">
      <w:pPr>
        <w:jc w:val="both"/>
        <w:rPr>
          <w:lang w:val="sr-Cyrl-CS"/>
        </w:rPr>
      </w:pPr>
    </w:p>
    <w:p w:rsidR="00187664" w:rsidRDefault="00BC06AC" w:rsidP="00187664">
      <w:pPr>
        <w:rPr>
          <w:lang w:val="sr-Cyrl-CS"/>
        </w:rPr>
      </w:pPr>
      <w:r>
        <w:t xml:space="preserve">      </w:t>
      </w:r>
      <w:r w:rsidR="00187664">
        <w:rPr>
          <w:lang w:val="sr-Cyrl-CS"/>
        </w:rPr>
        <w:t xml:space="preserve">На основу члана 63. Закона о буџетском систему («Службени гласник РС», број 54/2009, 73/2010, 101/2011, 93/2012, 62/13 и 63/13), члана 32. Закона о локалној самоуправи («Службени гласник РС», број 129/2007) и члана 26. Статута општине Брус («Службени лист општине Брус», број 14/2008), </w:t>
      </w:r>
    </w:p>
    <w:p w:rsidR="00187664" w:rsidRDefault="00187664" w:rsidP="00187664">
      <w:pPr>
        <w:rPr>
          <w:lang w:val="sr-Cyrl-CS"/>
        </w:rPr>
      </w:pPr>
      <w:r>
        <w:rPr>
          <w:lang w:val="sr-Cyrl-CS"/>
        </w:rPr>
        <w:tab/>
        <w:t>Скупштина општине Брус на седници одржаној дана 30.04.2014. године, донела је</w:t>
      </w:r>
    </w:p>
    <w:p w:rsidR="00007953" w:rsidRPr="00FA1B5D" w:rsidRDefault="00007953" w:rsidP="00187664">
      <w:pPr>
        <w:rPr>
          <w:lang w:val="sr-Cyrl-CS"/>
        </w:rPr>
      </w:pPr>
    </w:p>
    <w:p w:rsidR="00187664" w:rsidRPr="00294EBC" w:rsidRDefault="00187664" w:rsidP="00187664">
      <w:pPr>
        <w:jc w:val="center"/>
        <w:rPr>
          <w:b/>
          <w:sz w:val="28"/>
          <w:szCs w:val="28"/>
          <w:lang w:val="sr-Cyrl-CS"/>
        </w:rPr>
      </w:pPr>
      <w:r w:rsidRPr="00294EBC">
        <w:rPr>
          <w:b/>
          <w:sz w:val="28"/>
          <w:szCs w:val="28"/>
          <w:lang w:val="sr-Cyrl-CS"/>
        </w:rPr>
        <w:t>О Д Л У К У</w:t>
      </w:r>
    </w:p>
    <w:p w:rsidR="00187664" w:rsidRPr="00294EBC" w:rsidRDefault="00187664" w:rsidP="00187664">
      <w:pPr>
        <w:jc w:val="center"/>
        <w:rPr>
          <w:b/>
          <w:sz w:val="28"/>
          <w:szCs w:val="28"/>
          <w:lang w:val="sr-Cyrl-CS"/>
        </w:rPr>
      </w:pPr>
      <w:r w:rsidRPr="00294EBC">
        <w:rPr>
          <w:b/>
          <w:sz w:val="28"/>
          <w:szCs w:val="28"/>
          <w:lang w:val="sr-Cyrl-CS"/>
        </w:rPr>
        <w:t>О</w:t>
      </w:r>
      <w:r>
        <w:rPr>
          <w:b/>
          <w:sz w:val="28"/>
          <w:szCs w:val="28"/>
          <w:lang w:val="sr-Cyrl-CS"/>
        </w:rPr>
        <w:t xml:space="preserve"> РЕБАЛАНСУ БУЏЕТА</w:t>
      </w:r>
      <w:r w:rsidRPr="00294EBC">
        <w:rPr>
          <w:b/>
          <w:sz w:val="28"/>
          <w:szCs w:val="28"/>
          <w:lang w:val="sr-Cyrl-CS"/>
        </w:rPr>
        <w:t xml:space="preserve"> ОПШТИНЕ БРУС</w:t>
      </w:r>
    </w:p>
    <w:p w:rsidR="00187664" w:rsidRPr="00294EBC" w:rsidRDefault="00187664" w:rsidP="00187664">
      <w:pPr>
        <w:jc w:val="center"/>
        <w:rPr>
          <w:b/>
          <w:sz w:val="28"/>
          <w:szCs w:val="28"/>
          <w:lang w:val="sr-Cyrl-CS"/>
        </w:rPr>
      </w:pPr>
      <w:r>
        <w:rPr>
          <w:b/>
          <w:sz w:val="28"/>
          <w:szCs w:val="28"/>
          <w:lang w:val="sr-Cyrl-CS"/>
        </w:rPr>
        <w:lastRenderedPageBreak/>
        <w:t>ЗА 2014</w:t>
      </w:r>
      <w:r w:rsidRPr="00294EBC">
        <w:rPr>
          <w:b/>
          <w:sz w:val="28"/>
          <w:szCs w:val="28"/>
          <w:lang w:val="sr-Cyrl-CS"/>
        </w:rPr>
        <w:t>. ГОДИНУ</w:t>
      </w:r>
    </w:p>
    <w:p w:rsidR="00187664" w:rsidRPr="00294EBC" w:rsidRDefault="00187664" w:rsidP="00187664">
      <w:pPr>
        <w:jc w:val="center"/>
        <w:rPr>
          <w:b/>
          <w:sz w:val="28"/>
          <w:szCs w:val="28"/>
          <w:lang w:val="sr-Cyrl-CS"/>
        </w:rPr>
      </w:pPr>
    </w:p>
    <w:p w:rsidR="00187664" w:rsidRPr="00ED4221" w:rsidRDefault="00187664" w:rsidP="00187664">
      <w:pPr>
        <w:rPr>
          <w:b/>
          <w:lang w:val="sr-Cyrl-CS"/>
        </w:rPr>
      </w:pPr>
      <w:r>
        <w:rPr>
          <w:b/>
        </w:rPr>
        <w:t xml:space="preserve">I </w:t>
      </w:r>
      <w:r>
        <w:rPr>
          <w:b/>
          <w:lang w:val="sr-Cyrl-CS"/>
        </w:rPr>
        <w:t>ОПШТИ ДЕО</w:t>
      </w:r>
    </w:p>
    <w:p w:rsidR="00187664" w:rsidRDefault="00187664" w:rsidP="00187664">
      <w:pPr>
        <w:jc w:val="center"/>
        <w:rPr>
          <w:lang w:val="sr-Cyrl-CS"/>
        </w:rPr>
      </w:pPr>
      <w:r>
        <w:rPr>
          <w:lang w:val="sr-Cyrl-CS"/>
        </w:rPr>
        <w:t>Члан 1.</w:t>
      </w:r>
    </w:p>
    <w:p w:rsidR="00187664" w:rsidRDefault="00187664" w:rsidP="00187664">
      <w:pPr>
        <w:rPr>
          <w:lang w:val="sr-Cyrl-CS"/>
        </w:rPr>
      </w:pPr>
      <w:r>
        <w:rPr>
          <w:lang w:val="sr-Cyrl-CS"/>
        </w:rPr>
        <w:tab/>
        <w:t>Приходи и примања, расходи и издаци буџета општине Брус за 2014.годину (у даљем тексту: буџет), састоје се од:</w:t>
      </w:r>
    </w:p>
    <w:p w:rsidR="00187664" w:rsidRDefault="00187664" w:rsidP="00187664">
      <w:pPr>
        <w:rPr>
          <w:lang w:val="sr-Cyrl-CS"/>
        </w:rPr>
      </w:pPr>
    </w:p>
    <w:p w:rsidR="00187664" w:rsidRDefault="00187664" w:rsidP="00187664">
      <w:pPr>
        <w:rPr>
          <w:b/>
          <w:lang w:val="sr-Cyrl-CS"/>
        </w:rPr>
      </w:pPr>
      <w:r>
        <w:rPr>
          <w:lang w:val="sr-Cyrl-CS"/>
        </w:rPr>
        <w:tab/>
      </w:r>
      <w:r>
        <w:rPr>
          <w:b/>
          <w:lang w:val="sr-Cyrl-CS"/>
        </w:rPr>
        <w:t>А. РАЧУН ПРИХОДА И ПРИМАЊА</w:t>
      </w:r>
    </w:p>
    <w:p w:rsidR="00187664" w:rsidRDefault="00187664" w:rsidP="00187664">
      <w:pPr>
        <w:rPr>
          <w:lang w:val="sr-Cyrl-CS"/>
        </w:rPr>
      </w:pPr>
      <w:r>
        <w:rPr>
          <w:b/>
          <w:lang w:val="sr-Cyrl-CS"/>
        </w:rPr>
        <w:tab/>
        <w:t xml:space="preserve">     РАСХОДА И ИЗДАТАКА</w:t>
      </w:r>
      <w:r>
        <w:rPr>
          <w:b/>
          <w:lang w:val="sr-Cyrl-CS"/>
        </w:rPr>
        <w:tab/>
      </w:r>
      <w:r>
        <w:rPr>
          <w:b/>
          <w:lang w:val="sr-Cyrl-CS"/>
        </w:rPr>
        <w:tab/>
      </w:r>
      <w:r>
        <w:rPr>
          <w:lang w:val="sr-Cyrl-CS"/>
        </w:rPr>
        <w:tab/>
      </w:r>
      <w:r>
        <w:rPr>
          <w:lang w:val="sr-Cyrl-CS"/>
        </w:rPr>
        <w:tab/>
      </w:r>
      <w:r>
        <w:rPr>
          <w:lang w:val="sr-Cyrl-CS"/>
        </w:rPr>
        <w:tab/>
      </w:r>
    </w:p>
    <w:p w:rsidR="00187664" w:rsidRDefault="00187664" w:rsidP="00187664">
      <w:pPr>
        <w:rPr>
          <w:lang w:val="sr-Cyrl-CS"/>
        </w:rPr>
      </w:pPr>
      <w:r>
        <w:rPr>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6"/>
        <w:gridCol w:w="1542"/>
      </w:tblGrid>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А. РАЧУН ПРИХОДА И ПРИМАЊА, РАСХОДА</w:t>
            </w:r>
          </w:p>
          <w:p w:rsidR="00187664" w:rsidRPr="00187664" w:rsidRDefault="00187664" w:rsidP="002D5BBF">
            <w:pPr>
              <w:rPr>
                <w:b/>
                <w:lang w:val="sr-Cyrl-CS"/>
              </w:rPr>
            </w:pPr>
            <w:r w:rsidRPr="00187664">
              <w:rPr>
                <w:b/>
                <w:lang w:val="sr-Cyrl-CS"/>
              </w:rPr>
              <w:t xml:space="preserve">     И ИЗДАТАКА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Износ у</w:t>
            </w:r>
          </w:p>
          <w:p w:rsidR="00187664" w:rsidRPr="00187664" w:rsidRDefault="00187664" w:rsidP="00187664">
            <w:pPr>
              <w:jc w:val="right"/>
              <w:rPr>
                <w:lang w:val="sr-Cyrl-CS"/>
              </w:rPr>
            </w:pPr>
            <w:r w:rsidRPr="00187664">
              <w:rPr>
                <w:lang w:val="sr-Cyrl-CS"/>
              </w:rPr>
              <w:t>динарима</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1. Укупни приходи и примања од продаје нефин. имовине (7+8)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b/>
                <w:lang w:val="sr-Cyrl-CS"/>
              </w:rPr>
            </w:pPr>
            <w:r w:rsidRPr="00187664">
              <w:rPr>
                <w:b/>
                <w:lang w:val="sr-Cyrl-CS"/>
              </w:rPr>
              <w:t>555.349.000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1.1. ТЕКУЋИ     ПРИХОДИ      (7)</w:t>
            </w:r>
          </w:p>
          <w:p w:rsidR="00187664" w:rsidRPr="00187664" w:rsidRDefault="00187664" w:rsidP="002D5BBF">
            <w:pPr>
              <w:rPr>
                <w:lang w:val="sr-Cyrl-CS"/>
              </w:rPr>
            </w:pPr>
            <w:r w:rsidRPr="00187664">
              <w:rPr>
                <w:lang w:val="sr-Cyrl-CS"/>
              </w:rPr>
              <w:t xml:space="preserve">       у чему: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554.849.000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буџетска средства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520.724.000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сопствени приходи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11.225.000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7.900.000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1.2. ПРИМАЊА ОД ПРОДАЈЕ НЕФИНАНСИЈСКЕ ИМОВИНЕ (8)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2. Укупни приходи и издаци за набавку нефинансијске имовине(4+5)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b/>
              </w:rPr>
            </w:pPr>
            <w:r w:rsidRPr="00187664">
              <w:rPr>
                <w:b/>
              </w:rPr>
              <w:t>642.849.000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2.1. ТЕКУЋИ     РАСХОДИ       (4)</w:t>
            </w:r>
          </w:p>
          <w:p w:rsidR="00187664" w:rsidRPr="00187664" w:rsidRDefault="00187664" w:rsidP="002D5BBF">
            <w:pPr>
              <w:rPr>
                <w:lang w:val="sr-Cyrl-CS"/>
              </w:rPr>
            </w:pPr>
            <w:r w:rsidRPr="00187664">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444.346.000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текући буџетски расходи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425.851.000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расходи од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10.595.000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7.900.000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2.2. ИЗДАЦИ ЗА НАБАВКУ НЕФИНАНСИЈСКЕ ИМОВИНЕ    (5)</w:t>
            </w:r>
          </w:p>
          <w:p w:rsidR="00187664" w:rsidRPr="00187664" w:rsidRDefault="00187664" w:rsidP="002D5BBF">
            <w:pPr>
              <w:rPr>
                <w:lang w:val="sr-Cyrl-CS"/>
              </w:rPr>
            </w:pPr>
            <w:r w:rsidRPr="00187664">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198.503.000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текући буџетски издаци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197.873.000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издаци из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630.000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БУЏЕТСКИ  ДЕФИЦИТ (кл.7 + кл.8)-(кл.4 + кл.5)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b/>
                <w:lang w:val="sr-Cyrl-CS"/>
              </w:rPr>
            </w:pPr>
            <w:r w:rsidRPr="00187664">
              <w:rPr>
                <w:b/>
                <w:lang w:val="sr-Cyrl-CS"/>
              </w:rPr>
              <w:t>87.500.000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Издаци за набавку финансијске имовине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13.000.000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УКУПАН ФИСКАЛНИ  ДЕФИЦИТ</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b/>
                <w:lang w:val="sr-Cyrl-CS"/>
              </w:rPr>
            </w:pPr>
            <w:r w:rsidRPr="00187664">
              <w:rPr>
                <w:b/>
                <w:lang w:val="sr-Cyrl-CS"/>
              </w:rPr>
              <w:t>87.000.000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Б. РАЧУН  ФИНАНСИРАЊА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Примања од задуживања   (91)</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100.000.000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Суфицит из предх. година или неутрошена средства из предх. година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Издаци за отплату главнице дуга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13.000.000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Издаци за набавку фин.имов. која нису у циљу спровођења јав. политика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НЕТО  ФИНАНСИРАЊЕ</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b/>
                <w:lang w:val="sr-Cyrl-CS"/>
              </w:rPr>
            </w:pPr>
            <w:r w:rsidRPr="00187664">
              <w:rPr>
                <w:b/>
                <w:lang w:val="sr-Cyrl-CS"/>
              </w:rPr>
              <w:t>87.500.000</w:t>
            </w:r>
          </w:p>
        </w:tc>
      </w:tr>
    </w:tbl>
    <w:p w:rsidR="00187664" w:rsidRDefault="00187664" w:rsidP="00187664">
      <w:pPr>
        <w:rPr>
          <w:lang w:val="sr-Cyrl-CS"/>
        </w:rPr>
      </w:pPr>
    </w:p>
    <w:p w:rsidR="00187664" w:rsidRDefault="00187664" w:rsidP="00187664">
      <w:pPr>
        <w:rPr>
          <w:lang w:val="sr-Cyrl-CS"/>
        </w:rPr>
      </w:pPr>
      <w:r>
        <w:rPr>
          <w:lang w:val="sr-Cyrl-CS"/>
        </w:rPr>
        <w:tab/>
        <w:t>Приходи и примања, расходи и издаци буџета утврђени су у следећим износима: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4"/>
        <w:gridCol w:w="2248"/>
        <w:gridCol w:w="1416"/>
      </w:tblGrid>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p>
          <w:p w:rsidR="00187664" w:rsidRPr="00187664" w:rsidRDefault="00187664" w:rsidP="00187664">
            <w:pPr>
              <w:jc w:val="center"/>
              <w:rPr>
                <w:b/>
                <w:lang w:val="sr-Cyrl-CS"/>
              </w:rPr>
            </w:pPr>
            <w:r w:rsidRPr="00187664">
              <w:rPr>
                <w:b/>
                <w:lang w:val="sr-Cyrl-CS"/>
              </w:rPr>
              <w:t>ОПИС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 xml:space="preserve">Шифра економске </w:t>
            </w:r>
          </w:p>
          <w:p w:rsidR="00187664" w:rsidRPr="00187664" w:rsidRDefault="00187664" w:rsidP="002D5BBF">
            <w:pPr>
              <w:rPr>
                <w:b/>
                <w:lang w:val="sr-Cyrl-CS"/>
              </w:rPr>
            </w:pPr>
            <w:r w:rsidRPr="00187664">
              <w:rPr>
                <w:b/>
                <w:lang w:val="sr-Cyrl-CS"/>
              </w:rPr>
              <w:t>класификације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Износ у</w:t>
            </w:r>
          </w:p>
          <w:p w:rsidR="00187664" w:rsidRPr="00187664" w:rsidRDefault="00187664" w:rsidP="002D5BBF">
            <w:pPr>
              <w:rPr>
                <w:b/>
                <w:lang w:val="sr-Cyrl-CS"/>
              </w:rPr>
            </w:pPr>
            <w:r w:rsidRPr="00187664">
              <w:rPr>
                <w:b/>
                <w:lang w:val="sr-Cyrl-CS"/>
              </w:rPr>
              <w:t>динарима</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b/>
                <w:lang w:val="sr-Cyrl-CS"/>
              </w:rPr>
            </w:pPr>
            <w:r w:rsidRPr="00187664">
              <w:rPr>
                <w:b/>
                <w:lang w:val="sr-Cyrl-CS"/>
              </w:rPr>
              <w:lastRenderedPageBreak/>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b/>
                <w:lang w:val="sr-Cyrl-CS"/>
              </w:rPr>
            </w:pPr>
            <w:r w:rsidRPr="00187664">
              <w:rPr>
                <w:b/>
                <w:lang w:val="sr-Cyrl-CS"/>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b/>
                <w:lang w:val="sr-Cyrl-CS"/>
              </w:rPr>
            </w:pPr>
            <w:r w:rsidRPr="00187664">
              <w:rPr>
                <w:b/>
                <w:lang w:val="sr-Cyrl-CS"/>
              </w:rPr>
              <w:t>3</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УКУПНИ ПРИХОДИ И ПРИМАЊА ОД</w:t>
            </w:r>
          </w:p>
          <w:p w:rsidR="00187664" w:rsidRPr="00187664" w:rsidRDefault="00187664" w:rsidP="002D5BBF">
            <w:pPr>
              <w:rPr>
                <w:b/>
                <w:lang w:val="sr-Cyrl-CS"/>
              </w:rPr>
            </w:pPr>
            <w:r w:rsidRPr="00187664">
              <w:rPr>
                <w:b/>
                <w:lang w:val="sr-Cyrl-CS"/>
              </w:rPr>
              <w:t>ПРОДАЈЕ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 xml:space="preserve">            (7+8)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b/>
                <w:lang w:val="sr-Cyrl-CS"/>
              </w:rPr>
            </w:pPr>
            <w:r w:rsidRPr="00187664">
              <w:rPr>
                <w:b/>
                <w:lang w:val="sr-Cyrl-CS"/>
              </w:rPr>
              <w:t>555.349.000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 Порески приходи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228.500.000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numPr>
                <w:ilvl w:val="1"/>
                <w:numId w:val="13"/>
              </w:numPr>
              <w:rPr>
                <w:lang w:val="sr-Cyrl-CS"/>
              </w:rPr>
            </w:pPr>
            <w:r w:rsidRPr="00187664">
              <w:rPr>
                <w:lang w:val="sr-Cyrl-CS"/>
              </w:rPr>
              <w:t xml:space="preserve">Порез на доходак, добит и капиталне    </w:t>
            </w:r>
          </w:p>
          <w:p w:rsidR="00187664" w:rsidRPr="00187664" w:rsidRDefault="00187664" w:rsidP="00187664">
            <w:pPr>
              <w:ind w:left="180"/>
              <w:rPr>
                <w:lang w:val="sr-Cyrl-CS"/>
              </w:rPr>
            </w:pPr>
            <w:r w:rsidRPr="00187664">
              <w:rPr>
                <w:lang w:val="sr-Cyrl-CS"/>
              </w:rPr>
              <w:t xml:space="preserve">      добитке (осим самодоприноса)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160.000.000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1.2. Самодопринос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711180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1.3. Порез на имовину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35.500.000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1.4. Порез за добра и услуге (осим накнаде</w:t>
            </w:r>
          </w:p>
          <w:p w:rsidR="00187664" w:rsidRPr="00187664" w:rsidRDefault="00187664" w:rsidP="002D5BBF">
            <w:pPr>
              <w:rPr>
                <w:lang w:val="sr-Cyrl-CS"/>
              </w:rPr>
            </w:pPr>
            <w:r w:rsidRPr="00187664">
              <w:rPr>
                <w:lang w:val="sr-Cyrl-CS"/>
              </w:rPr>
              <w:t xml:space="preserve">          које се користе преко буџетског фонда),у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714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15.000.000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 поједине врс.прихода са одређ.нам.(нам.прих.)</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tabs>
                <w:tab w:val="left" w:pos="255"/>
              </w:tabs>
              <w:rPr>
                <w:lang w:val="sr-Cyrl-CS"/>
              </w:rPr>
            </w:pPr>
            <w:r w:rsidRPr="00187664">
              <w:rPr>
                <w:lang w:val="sr-Cyrl-CS"/>
              </w:rPr>
              <w:tab/>
              <w:t>714547 и 714562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1.000.000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1.5. Остали порески приходи </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18.000.000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numPr>
                <w:ilvl w:val="0"/>
                <w:numId w:val="13"/>
              </w:numPr>
              <w:rPr>
                <w:lang w:val="sr-Cyrl-CS"/>
              </w:rPr>
            </w:pPr>
            <w:r w:rsidRPr="00187664">
              <w:rPr>
                <w:lang w:val="sr-Cyrl-CS"/>
              </w:rPr>
              <w:t>Непорески приходи (осим накнада које се</w:t>
            </w:r>
          </w:p>
          <w:p w:rsidR="00187664" w:rsidRPr="00187664" w:rsidRDefault="00187664" w:rsidP="002D5BBF">
            <w:pPr>
              <w:rPr>
                <w:lang w:val="sr-Cyrl-CS"/>
              </w:rPr>
            </w:pPr>
            <w:r w:rsidRPr="00187664">
              <w:rPr>
                <w:lang w:val="sr-Cyrl-CS"/>
              </w:rPr>
              <w:t xml:space="preserve">       користе преко Буџетског фонда), 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54.549.000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 поједине врсте прихода са одређ.нам.(нам.при.)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3. Донације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732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4.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733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263.900.000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5. Приходи из буџета</w:t>
            </w:r>
            <w:r w:rsidRPr="00187664">
              <w:rPr>
                <w:lang w:val="ru-RU"/>
              </w:rPr>
              <w:t xml:space="preserve"> </w:t>
            </w:r>
            <w:r w:rsidRPr="00187664">
              <w:rPr>
                <w:lang w:val="sr-Cyrl-CS"/>
              </w:rPr>
              <w:t>републике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7.900.000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6. Примања од продаје нефин.имовине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УКУПНИ РАСХОДИ И ИЗДАЦИ ЗА НАБАВКУ НЕФИНАНСИЈСКЕ И ФИНАНСИЈСКЕ 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b/>
                <w:lang w:val="sr-Cyrl-CS"/>
              </w:rPr>
            </w:pPr>
            <w:r w:rsidRPr="00187664">
              <w:rPr>
                <w:b/>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b/>
                <w:lang w:val="sr-Cyrl-CS"/>
              </w:rPr>
            </w:pPr>
            <w:r w:rsidRPr="00187664">
              <w:rPr>
                <w:b/>
                <w:lang w:val="sr-Cyrl-CS"/>
              </w:rPr>
              <w:t>642.849.000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 Текући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444.346.000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1.1. Расходи за запослене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141.117.000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1.2.Коришћење роба и услуга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145.941.000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1.3. Отплата камата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500.000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1.4. Субвенције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25.200.000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1.5. Социјална заштита из буџета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2.080.000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1.6.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48+49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46.595.000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 Средства резерви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8.620.000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37.975.000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2.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463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82.913.000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3. Издаци за набавку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198.503.000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4. Издаци за набавку нефинанс.имов. (осим 6211)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b/>
                <w:lang w:val="sr-Cyrl-CS"/>
              </w:rPr>
              <w:t>ПРИМАЊА ОД ПРОДАЈЕ ФИНАНСИЈСКЕ ИМОВИНЕ И ЗАДУЖИВАЊА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 Примања по осн.отпл.кред.и прод. финан.имов.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92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500.000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2. Задуживање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91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100.000.000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2.1. Задуживање код домаћих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911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100.000.000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2.2. Задуживање код страних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912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ОТПЛАТА ДУГА И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3. Отплата дуга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61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13.000.000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3.1. Отплата дуга домаћим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611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13.000.000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3.2. Отплата дуга стараним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612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3.3. Отплата дуга по гаранцијама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613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lastRenderedPageBreak/>
              <w:t>4.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bl>
    <w:p w:rsidR="00187664" w:rsidRDefault="00187664" w:rsidP="00187664">
      <w:pPr>
        <w:jc w:val="center"/>
        <w:rPr>
          <w:lang w:val="sr-Cyrl-CS"/>
        </w:rPr>
      </w:pPr>
    </w:p>
    <w:p w:rsidR="00187664" w:rsidRDefault="00187664" w:rsidP="00187664">
      <w:pPr>
        <w:jc w:val="center"/>
        <w:rPr>
          <w:lang w:val="sr-Cyrl-CS"/>
        </w:rPr>
      </w:pPr>
      <w:r>
        <w:rPr>
          <w:lang w:val="sr-Cyrl-CS"/>
        </w:rPr>
        <w:t>Члан 2.</w:t>
      </w:r>
    </w:p>
    <w:p w:rsidR="00187664" w:rsidRDefault="00187664" w:rsidP="00187664">
      <w:pPr>
        <w:rPr>
          <w:lang w:val="sr-Cyrl-CS"/>
        </w:rPr>
      </w:pPr>
      <w:r>
        <w:rPr>
          <w:lang w:val="sr-Cyrl-CS"/>
        </w:rPr>
        <w:tab/>
        <w:t>Утврђује се буџетски дефицит из члана 1. ове одлуке у износу од 87.500.000 динара и биће покривен из приватизационих примања и средстава са консолидованог рачуна који не угрожава ликвидност тог рачуна.</w:t>
      </w:r>
    </w:p>
    <w:p w:rsidR="00187664" w:rsidRDefault="00187664" w:rsidP="00187664">
      <w:pPr>
        <w:rPr>
          <w:lang w:val="sr-Cyrl-CS"/>
        </w:rPr>
      </w:pPr>
      <w:r>
        <w:rPr>
          <w:lang w:val="sr-Cyrl-CS"/>
        </w:rPr>
        <w:tab/>
      </w:r>
    </w:p>
    <w:p w:rsidR="00187664" w:rsidRDefault="00187664" w:rsidP="00187664">
      <w:pPr>
        <w:jc w:val="center"/>
        <w:rPr>
          <w:lang w:val="sr-Cyrl-CS"/>
        </w:rPr>
      </w:pPr>
      <w:r>
        <w:rPr>
          <w:lang w:val="sr-Cyrl-CS"/>
        </w:rPr>
        <w:t>Члан 3.</w:t>
      </w:r>
    </w:p>
    <w:p w:rsidR="00187664" w:rsidRDefault="00187664" w:rsidP="00187664">
      <w:pPr>
        <w:jc w:val="both"/>
        <w:rPr>
          <w:lang w:val="sr-Cyrl-CS"/>
        </w:rPr>
      </w:pPr>
      <w:r>
        <w:rPr>
          <w:lang w:val="sr-Cyrl-CS"/>
        </w:rPr>
        <w:tab/>
        <w:t>Приходи и примања исказују се у следећим износима:</w:t>
      </w:r>
    </w:p>
    <w:p w:rsidR="00187664" w:rsidRDefault="00187664" w:rsidP="00187664">
      <w:pPr>
        <w:jc w:val="both"/>
        <w:rPr>
          <w:lang w:val="sr-Cyrl-C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3670"/>
        <w:gridCol w:w="1946"/>
        <w:gridCol w:w="1441"/>
        <w:gridCol w:w="1572"/>
      </w:tblGrid>
      <w:tr w:rsidR="00187664" w:rsidRPr="00187664" w:rsidTr="00187664">
        <w:trPr>
          <w:trHeight w:val="521"/>
        </w:trPr>
        <w:tc>
          <w:tcPr>
            <w:tcW w:w="656" w:type="dxa"/>
          </w:tcPr>
          <w:p w:rsidR="00187664" w:rsidRPr="00187664" w:rsidRDefault="00187664" w:rsidP="00187664">
            <w:pPr>
              <w:jc w:val="both"/>
              <w:rPr>
                <w:sz w:val="20"/>
                <w:szCs w:val="20"/>
                <w:lang w:val="sr-Cyrl-CS"/>
              </w:rPr>
            </w:pPr>
            <w:r w:rsidRPr="00187664">
              <w:rPr>
                <w:sz w:val="20"/>
                <w:szCs w:val="20"/>
                <w:lang w:val="sr-Cyrl-CS"/>
              </w:rPr>
              <w:t>Еко</w:t>
            </w:r>
          </w:p>
          <w:p w:rsidR="00187664" w:rsidRPr="00187664" w:rsidRDefault="00187664" w:rsidP="00187664">
            <w:pPr>
              <w:jc w:val="both"/>
              <w:rPr>
                <w:sz w:val="22"/>
                <w:szCs w:val="22"/>
                <w:lang w:val="sr-Cyrl-CS"/>
              </w:rPr>
            </w:pPr>
            <w:r w:rsidRPr="00187664">
              <w:rPr>
                <w:sz w:val="20"/>
                <w:szCs w:val="20"/>
                <w:lang w:val="sr-Cyrl-CS"/>
              </w:rPr>
              <w:t>Кла</w:t>
            </w:r>
          </w:p>
        </w:tc>
        <w:tc>
          <w:tcPr>
            <w:tcW w:w="3670" w:type="dxa"/>
          </w:tcPr>
          <w:p w:rsidR="00187664" w:rsidRPr="00187664" w:rsidRDefault="00187664" w:rsidP="00187664">
            <w:pPr>
              <w:jc w:val="center"/>
              <w:rPr>
                <w:sz w:val="22"/>
                <w:szCs w:val="22"/>
                <w:lang w:val="sr-Cyrl-CS"/>
              </w:rPr>
            </w:pPr>
            <w:r w:rsidRPr="00187664">
              <w:rPr>
                <w:sz w:val="22"/>
                <w:szCs w:val="22"/>
                <w:lang w:val="sr-Cyrl-CS"/>
              </w:rPr>
              <w:t>ОПИС</w:t>
            </w:r>
          </w:p>
        </w:tc>
        <w:tc>
          <w:tcPr>
            <w:tcW w:w="1946" w:type="dxa"/>
          </w:tcPr>
          <w:p w:rsidR="00187664" w:rsidRPr="00187664" w:rsidRDefault="00187664" w:rsidP="00187664">
            <w:pPr>
              <w:jc w:val="both"/>
              <w:rPr>
                <w:sz w:val="22"/>
                <w:szCs w:val="22"/>
                <w:lang w:val="sr-Cyrl-CS"/>
              </w:rPr>
            </w:pPr>
            <w:r w:rsidRPr="00187664">
              <w:rPr>
                <w:sz w:val="22"/>
                <w:szCs w:val="22"/>
                <w:lang w:val="sr-Cyrl-CS"/>
              </w:rPr>
              <w:t xml:space="preserve"> Средс. из буџета</w:t>
            </w:r>
          </w:p>
        </w:tc>
        <w:tc>
          <w:tcPr>
            <w:tcW w:w="1441" w:type="dxa"/>
          </w:tcPr>
          <w:p w:rsidR="00187664" w:rsidRPr="00187664" w:rsidRDefault="00187664" w:rsidP="00187664">
            <w:pPr>
              <w:jc w:val="both"/>
              <w:rPr>
                <w:sz w:val="22"/>
                <w:szCs w:val="22"/>
                <w:lang w:val="sr-Cyrl-CS"/>
              </w:rPr>
            </w:pPr>
            <w:r w:rsidRPr="00187664">
              <w:rPr>
                <w:sz w:val="22"/>
                <w:szCs w:val="22"/>
                <w:lang w:val="sr-Cyrl-CS"/>
              </w:rPr>
              <w:t>Средс.из</w:t>
            </w:r>
          </w:p>
          <w:p w:rsidR="00187664" w:rsidRPr="00187664" w:rsidRDefault="00187664" w:rsidP="00187664">
            <w:pPr>
              <w:jc w:val="both"/>
              <w:rPr>
                <w:sz w:val="22"/>
                <w:szCs w:val="22"/>
                <w:lang w:val="sr-Cyrl-CS"/>
              </w:rPr>
            </w:pPr>
            <w:r w:rsidRPr="00187664">
              <w:rPr>
                <w:sz w:val="22"/>
                <w:szCs w:val="22"/>
                <w:lang w:val="sr-Cyrl-CS"/>
              </w:rPr>
              <w:t>Остал.изв.</w:t>
            </w:r>
          </w:p>
        </w:tc>
        <w:tc>
          <w:tcPr>
            <w:tcW w:w="1572" w:type="dxa"/>
          </w:tcPr>
          <w:p w:rsidR="00187664" w:rsidRPr="00187664" w:rsidRDefault="00187664" w:rsidP="00187664">
            <w:pPr>
              <w:jc w:val="both"/>
              <w:rPr>
                <w:sz w:val="22"/>
                <w:szCs w:val="22"/>
                <w:lang w:val="sr-Cyrl-CS"/>
              </w:rPr>
            </w:pPr>
            <w:r w:rsidRPr="00187664">
              <w:rPr>
                <w:sz w:val="22"/>
                <w:szCs w:val="22"/>
                <w:lang w:val="sr-Cyrl-CS"/>
              </w:rPr>
              <w:t>Укупно</w:t>
            </w:r>
          </w:p>
        </w:tc>
      </w:tr>
      <w:tr w:rsidR="00187664" w:rsidRPr="00187664" w:rsidTr="00187664">
        <w:trPr>
          <w:trHeight w:val="265"/>
        </w:trPr>
        <w:tc>
          <w:tcPr>
            <w:tcW w:w="656" w:type="dxa"/>
          </w:tcPr>
          <w:p w:rsidR="00187664" w:rsidRPr="00187664" w:rsidRDefault="00187664" w:rsidP="00187664">
            <w:pPr>
              <w:jc w:val="right"/>
              <w:rPr>
                <w:sz w:val="22"/>
                <w:szCs w:val="22"/>
                <w:lang w:val="sr-Cyrl-CS"/>
              </w:rPr>
            </w:pPr>
            <w:r w:rsidRPr="00187664">
              <w:rPr>
                <w:sz w:val="22"/>
                <w:szCs w:val="22"/>
                <w:lang w:val="sr-Cyrl-CS"/>
              </w:rPr>
              <w:t>7111</w:t>
            </w:r>
          </w:p>
        </w:tc>
        <w:tc>
          <w:tcPr>
            <w:tcW w:w="3670" w:type="dxa"/>
          </w:tcPr>
          <w:p w:rsidR="00187664" w:rsidRPr="00187664" w:rsidRDefault="00187664" w:rsidP="00187664">
            <w:pPr>
              <w:jc w:val="both"/>
              <w:rPr>
                <w:sz w:val="22"/>
                <w:szCs w:val="22"/>
                <w:lang w:val="sr-Cyrl-CS"/>
              </w:rPr>
            </w:pPr>
            <w:r w:rsidRPr="00187664">
              <w:rPr>
                <w:sz w:val="22"/>
                <w:szCs w:val="22"/>
                <w:lang w:val="sr-Cyrl-CS"/>
              </w:rPr>
              <w:t>Порез на доходак и кап.добитке</w:t>
            </w:r>
          </w:p>
        </w:tc>
        <w:tc>
          <w:tcPr>
            <w:tcW w:w="1946" w:type="dxa"/>
          </w:tcPr>
          <w:p w:rsidR="00187664" w:rsidRPr="00187664" w:rsidRDefault="00187664" w:rsidP="00187664">
            <w:pPr>
              <w:jc w:val="right"/>
              <w:rPr>
                <w:sz w:val="22"/>
                <w:szCs w:val="22"/>
                <w:lang w:val="sr-Cyrl-CS"/>
              </w:rPr>
            </w:pPr>
            <w:r w:rsidRPr="00187664">
              <w:rPr>
                <w:sz w:val="22"/>
                <w:szCs w:val="22"/>
                <w:lang w:val="sr-Cyrl-CS"/>
              </w:rPr>
              <w:t>160.000.000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160.000.000</w:t>
            </w:r>
          </w:p>
        </w:tc>
      </w:tr>
      <w:tr w:rsidR="00187664" w:rsidRPr="00187664" w:rsidTr="00187664">
        <w:trPr>
          <w:trHeight w:val="245"/>
        </w:trPr>
        <w:tc>
          <w:tcPr>
            <w:tcW w:w="656" w:type="dxa"/>
          </w:tcPr>
          <w:p w:rsidR="00187664" w:rsidRPr="00187664" w:rsidRDefault="00187664" w:rsidP="00187664">
            <w:pPr>
              <w:jc w:val="right"/>
              <w:rPr>
                <w:sz w:val="22"/>
                <w:szCs w:val="22"/>
                <w:lang w:val="sr-Cyrl-CS"/>
              </w:rPr>
            </w:pPr>
            <w:r w:rsidRPr="00187664">
              <w:rPr>
                <w:sz w:val="22"/>
                <w:szCs w:val="22"/>
                <w:lang w:val="sr-Cyrl-CS"/>
              </w:rPr>
              <w:t>7131</w:t>
            </w:r>
          </w:p>
        </w:tc>
        <w:tc>
          <w:tcPr>
            <w:tcW w:w="3670" w:type="dxa"/>
          </w:tcPr>
          <w:p w:rsidR="00187664" w:rsidRPr="00187664" w:rsidRDefault="00187664" w:rsidP="00187664">
            <w:pPr>
              <w:jc w:val="both"/>
              <w:rPr>
                <w:sz w:val="22"/>
                <w:szCs w:val="22"/>
                <w:lang w:val="sr-Cyrl-CS"/>
              </w:rPr>
            </w:pPr>
            <w:r w:rsidRPr="00187664">
              <w:rPr>
                <w:sz w:val="22"/>
                <w:szCs w:val="22"/>
                <w:lang w:val="sr-Cyrl-CS"/>
              </w:rPr>
              <w:t>Периодични порези на непокрет.</w:t>
            </w:r>
          </w:p>
        </w:tc>
        <w:tc>
          <w:tcPr>
            <w:tcW w:w="1946" w:type="dxa"/>
          </w:tcPr>
          <w:p w:rsidR="00187664" w:rsidRPr="00187664" w:rsidRDefault="00187664" w:rsidP="00187664">
            <w:pPr>
              <w:jc w:val="right"/>
              <w:rPr>
                <w:sz w:val="22"/>
                <w:szCs w:val="22"/>
                <w:lang w:val="sr-Cyrl-CS"/>
              </w:rPr>
            </w:pPr>
            <w:r w:rsidRPr="00187664">
              <w:rPr>
                <w:sz w:val="22"/>
                <w:szCs w:val="22"/>
                <w:lang w:val="sr-Cyrl-CS"/>
              </w:rPr>
              <w:t>25.000.000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25.000.000</w:t>
            </w:r>
          </w:p>
        </w:tc>
      </w:tr>
      <w:tr w:rsidR="00187664" w:rsidRPr="00187664" w:rsidTr="00187664">
        <w:trPr>
          <w:trHeight w:val="260"/>
        </w:trPr>
        <w:tc>
          <w:tcPr>
            <w:tcW w:w="656" w:type="dxa"/>
          </w:tcPr>
          <w:p w:rsidR="00187664" w:rsidRPr="00187664" w:rsidRDefault="00187664" w:rsidP="00187664">
            <w:pPr>
              <w:jc w:val="right"/>
              <w:rPr>
                <w:sz w:val="22"/>
                <w:szCs w:val="22"/>
                <w:lang w:val="sr-Cyrl-CS"/>
              </w:rPr>
            </w:pPr>
            <w:r w:rsidRPr="00187664">
              <w:rPr>
                <w:sz w:val="22"/>
                <w:szCs w:val="22"/>
                <w:lang w:val="sr-Cyrl-CS"/>
              </w:rPr>
              <w:t>7133</w:t>
            </w:r>
          </w:p>
        </w:tc>
        <w:tc>
          <w:tcPr>
            <w:tcW w:w="3670" w:type="dxa"/>
          </w:tcPr>
          <w:p w:rsidR="00187664" w:rsidRPr="00187664" w:rsidRDefault="00187664" w:rsidP="00187664">
            <w:pPr>
              <w:jc w:val="both"/>
              <w:rPr>
                <w:sz w:val="22"/>
                <w:szCs w:val="22"/>
                <w:lang w:val="sr-Cyrl-CS"/>
              </w:rPr>
            </w:pPr>
            <w:r w:rsidRPr="00187664">
              <w:rPr>
                <w:sz w:val="22"/>
                <w:szCs w:val="22"/>
                <w:lang w:val="sr-Cyrl-CS"/>
              </w:rPr>
              <w:t xml:space="preserve">Порез на заост.насл.и поклон </w:t>
            </w:r>
          </w:p>
        </w:tc>
        <w:tc>
          <w:tcPr>
            <w:tcW w:w="1946" w:type="dxa"/>
          </w:tcPr>
          <w:p w:rsidR="00187664" w:rsidRPr="00187664" w:rsidRDefault="00187664" w:rsidP="00187664">
            <w:pPr>
              <w:jc w:val="right"/>
              <w:rPr>
                <w:sz w:val="22"/>
                <w:szCs w:val="22"/>
                <w:lang w:val="sr-Cyrl-CS"/>
              </w:rPr>
            </w:pPr>
            <w:r w:rsidRPr="00187664">
              <w:rPr>
                <w:sz w:val="22"/>
                <w:szCs w:val="22"/>
                <w:lang w:val="sr-Cyrl-CS"/>
              </w:rPr>
              <w:t>1.500.000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1.500.000</w:t>
            </w:r>
          </w:p>
        </w:tc>
      </w:tr>
      <w:tr w:rsidR="00187664" w:rsidRPr="00187664" w:rsidTr="00187664">
        <w:trPr>
          <w:trHeight w:val="260"/>
        </w:trPr>
        <w:tc>
          <w:tcPr>
            <w:tcW w:w="656" w:type="dxa"/>
          </w:tcPr>
          <w:p w:rsidR="00187664" w:rsidRPr="00187664" w:rsidRDefault="00187664" w:rsidP="00187664">
            <w:pPr>
              <w:jc w:val="right"/>
              <w:rPr>
                <w:sz w:val="22"/>
                <w:szCs w:val="22"/>
                <w:lang w:val="sr-Cyrl-CS"/>
              </w:rPr>
            </w:pPr>
            <w:r w:rsidRPr="00187664">
              <w:rPr>
                <w:sz w:val="22"/>
                <w:szCs w:val="22"/>
                <w:lang w:val="sr-Cyrl-CS"/>
              </w:rPr>
              <w:t>7134</w:t>
            </w:r>
          </w:p>
        </w:tc>
        <w:tc>
          <w:tcPr>
            <w:tcW w:w="3670" w:type="dxa"/>
          </w:tcPr>
          <w:p w:rsidR="00187664" w:rsidRPr="00187664" w:rsidRDefault="00187664" w:rsidP="00187664">
            <w:pPr>
              <w:jc w:val="both"/>
              <w:rPr>
                <w:sz w:val="22"/>
                <w:szCs w:val="22"/>
                <w:lang w:val="sr-Cyrl-CS"/>
              </w:rPr>
            </w:pPr>
            <w:r w:rsidRPr="00187664">
              <w:rPr>
                <w:sz w:val="22"/>
                <w:szCs w:val="22"/>
                <w:lang w:val="sr-Cyrl-CS"/>
              </w:rPr>
              <w:t>Порези на финан.и кап.трансакц.</w:t>
            </w:r>
          </w:p>
        </w:tc>
        <w:tc>
          <w:tcPr>
            <w:tcW w:w="1946" w:type="dxa"/>
          </w:tcPr>
          <w:p w:rsidR="00187664" w:rsidRPr="00187664" w:rsidRDefault="00187664" w:rsidP="00187664">
            <w:pPr>
              <w:jc w:val="right"/>
              <w:rPr>
                <w:sz w:val="22"/>
                <w:szCs w:val="22"/>
                <w:lang w:val="sr-Cyrl-CS"/>
              </w:rPr>
            </w:pPr>
            <w:r w:rsidRPr="00187664">
              <w:rPr>
                <w:sz w:val="22"/>
                <w:szCs w:val="22"/>
                <w:lang w:val="sr-Cyrl-CS"/>
              </w:rPr>
              <w:t>9.000.000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9.000.000</w:t>
            </w:r>
          </w:p>
        </w:tc>
      </w:tr>
      <w:tr w:rsidR="00187664" w:rsidRPr="00187664" w:rsidTr="00187664">
        <w:trPr>
          <w:trHeight w:val="245"/>
        </w:trPr>
        <w:tc>
          <w:tcPr>
            <w:tcW w:w="656" w:type="dxa"/>
          </w:tcPr>
          <w:p w:rsidR="00187664" w:rsidRPr="00187664" w:rsidRDefault="00187664" w:rsidP="00187664">
            <w:pPr>
              <w:jc w:val="right"/>
              <w:rPr>
                <w:sz w:val="22"/>
                <w:szCs w:val="22"/>
                <w:lang w:val="sr-Cyrl-CS"/>
              </w:rPr>
            </w:pPr>
            <w:r w:rsidRPr="00187664">
              <w:rPr>
                <w:sz w:val="22"/>
                <w:szCs w:val="22"/>
                <w:lang w:val="sr-Cyrl-CS"/>
              </w:rPr>
              <w:t>7145</w:t>
            </w:r>
          </w:p>
        </w:tc>
        <w:tc>
          <w:tcPr>
            <w:tcW w:w="3670" w:type="dxa"/>
          </w:tcPr>
          <w:p w:rsidR="00187664" w:rsidRPr="00187664" w:rsidRDefault="00187664" w:rsidP="00187664">
            <w:pPr>
              <w:jc w:val="both"/>
              <w:rPr>
                <w:sz w:val="22"/>
                <w:szCs w:val="22"/>
                <w:lang w:val="sr-Cyrl-CS"/>
              </w:rPr>
            </w:pPr>
            <w:r w:rsidRPr="00187664">
              <w:rPr>
                <w:sz w:val="22"/>
                <w:szCs w:val="22"/>
                <w:lang w:val="sr-Cyrl-CS"/>
              </w:rPr>
              <w:t>Порези,таксе и нак.на упот.доб.</w:t>
            </w:r>
          </w:p>
        </w:tc>
        <w:tc>
          <w:tcPr>
            <w:tcW w:w="1946" w:type="dxa"/>
          </w:tcPr>
          <w:p w:rsidR="00187664" w:rsidRPr="00187664" w:rsidRDefault="00187664" w:rsidP="00187664">
            <w:pPr>
              <w:jc w:val="right"/>
              <w:rPr>
                <w:sz w:val="22"/>
                <w:szCs w:val="22"/>
                <w:lang w:val="sr-Cyrl-CS"/>
              </w:rPr>
            </w:pPr>
            <w:r w:rsidRPr="00187664">
              <w:rPr>
                <w:sz w:val="22"/>
                <w:szCs w:val="22"/>
                <w:lang w:val="sr-Cyrl-CS"/>
              </w:rPr>
              <w:t>15.000.000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15.000.000</w:t>
            </w:r>
          </w:p>
        </w:tc>
      </w:tr>
      <w:tr w:rsidR="00187664" w:rsidRPr="00187664" w:rsidTr="00187664">
        <w:trPr>
          <w:trHeight w:val="260"/>
        </w:trPr>
        <w:tc>
          <w:tcPr>
            <w:tcW w:w="656" w:type="dxa"/>
          </w:tcPr>
          <w:p w:rsidR="00187664" w:rsidRPr="00187664" w:rsidRDefault="00187664" w:rsidP="00187664">
            <w:pPr>
              <w:jc w:val="right"/>
              <w:rPr>
                <w:sz w:val="22"/>
                <w:szCs w:val="22"/>
                <w:lang w:val="sr-Cyrl-CS"/>
              </w:rPr>
            </w:pPr>
            <w:r w:rsidRPr="00187664">
              <w:rPr>
                <w:sz w:val="22"/>
                <w:szCs w:val="22"/>
                <w:lang w:val="sr-Cyrl-CS"/>
              </w:rPr>
              <w:t>7161</w:t>
            </w:r>
          </w:p>
        </w:tc>
        <w:tc>
          <w:tcPr>
            <w:tcW w:w="3670" w:type="dxa"/>
          </w:tcPr>
          <w:p w:rsidR="00187664" w:rsidRPr="00187664" w:rsidRDefault="00187664" w:rsidP="00187664">
            <w:pPr>
              <w:jc w:val="both"/>
              <w:rPr>
                <w:sz w:val="22"/>
                <w:szCs w:val="22"/>
                <w:lang w:val="sr-Cyrl-CS"/>
              </w:rPr>
            </w:pPr>
            <w:r w:rsidRPr="00187664">
              <w:rPr>
                <w:sz w:val="22"/>
                <w:szCs w:val="22"/>
                <w:lang w:val="sr-Cyrl-CS"/>
              </w:rPr>
              <w:t>Други порези које искључиво плаћају предузећа,односно предуз.</w:t>
            </w:r>
          </w:p>
        </w:tc>
        <w:tc>
          <w:tcPr>
            <w:tcW w:w="1946" w:type="dxa"/>
          </w:tcPr>
          <w:p w:rsidR="00187664" w:rsidRPr="00187664" w:rsidRDefault="00187664" w:rsidP="00187664">
            <w:pPr>
              <w:jc w:val="right"/>
              <w:rPr>
                <w:sz w:val="22"/>
                <w:szCs w:val="22"/>
                <w:lang w:val="sr-Cyrl-CS"/>
              </w:rPr>
            </w:pPr>
            <w:r w:rsidRPr="00187664">
              <w:rPr>
                <w:sz w:val="22"/>
                <w:szCs w:val="22"/>
                <w:lang w:val="sr-Cyrl-CS"/>
              </w:rPr>
              <w:t>18.000.000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18.000.000</w:t>
            </w:r>
          </w:p>
        </w:tc>
      </w:tr>
      <w:tr w:rsidR="00187664" w:rsidRPr="00187664" w:rsidTr="00187664">
        <w:trPr>
          <w:trHeight w:val="245"/>
        </w:trPr>
        <w:tc>
          <w:tcPr>
            <w:tcW w:w="656" w:type="dxa"/>
          </w:tcPr>
          <w:p w:rsidR="00187664" w:rsidRPr="00187664" w:rsidRDefault="00187664" w:rsidP="00187664">
            <w:pPr>
              <w:jc w:val="center"/>
              <w:rPr>
                <w:b/>
                <w:sz w:val="22"/>
                <w:szCs w:val="22"/>
                <w:lang w:val="sr-Cyrl-CS"/>
              </w:rPr>
            </w:pPr>
            <w:r w:rsidRPr="00187664">
              <w:rPr>
                <w:b/>
                <w:sz w:val="22"/>
                <w:szCs w:val="22"/>
                <w:lang w:val="sr-Cyrl-CS"/>
              </w:rPr>
              <w:t>71</w:t>
            </w:r>
          </w:p>
        </w:tc>
        <w:tc>
          <w:tcPr>
            <w:tcW w:w="3670" w:type="dxa"/>
          </w:tcPr>
          <w:p w:rsidR="00187664" w:rsidRPr="00187664" w:rsidRDefault="00187664" w:rsidP="00187664">
            <w:pPr>
              <w:jc w:val="both"/>
              <w:rPr>
                <w:b/>
                <w:sz w:val="22"/>
                <w:szCs w:val="22"/>
                <w:lang w:val="sr-Cyrl-CS"/>
              </w:rPr>
            </w:pPr>
            <w:r w:rsidRPr="00187664">
              <w:rPr>
                <w:b/>
                <w:sz w:val="22"/>
                <w:szCs w:val="22"/>
                <w:lang w:val="sr-Cyrl-CS"/>
              </w:rPr>
              <w:t>Порези</w:t>
            </w:r>
          </w:p>
        </w:tc>
        <w:tc>
          <w:tcPr>
            <w:tcW w:w="1946" w:type="dxa"/>
          </w:tcPr>
          <w:p w:rsidR="00187664" w:rsidRPr="00187664" w:rsidRDefault="00187664" w:rsidP="00187664">
            <w:pPr>
              <w:jc w:val="right"/>
              <w:rPr>
                <w:b/>
                <w:sz w:val="22"/>
                <w:szCs w:val="22"/>
                <w:lang w:val="sr-Cyrl-CS"/>
              </w:rPr>
            </w:pPr>
            <w:r w:rsidRPr="00187664">
              <w:rPr>
                <w:b/>
                <w:sz w:val="22"/>
                <w:szCs w:val="22"/>
                <w:lang w:val="sr-Cyrl-CS"/>
              </w:rPr>
              <w:t>228.500.000</w:t>
            </w:r>
          </w:p>
        </w:tc>
        <w:tc>
          <w:tcPr>
            <w:tcW w:w="1441" w:type="dxa"/>
          </w:tcPr>
          <w:p w:rsidR="00187664" w:rsidRPr="00187664" w:rsidRDefault="00187664" w:rsidP="00187664">
            <w:pPr>
              <w:jc w:val="both"/>
              <w:rPr>
                <w:b/>
                <w:sz w:val="22"/>
                <w:szCs w:val="22"/>
                <w:lang w:val="sr-Cyrl-CS"/>
              </w:rPr>
            </w:pPr>
          </w:p>
        </w:tc>
        <w:tc>
          <w:tcPr>
            <w:tcW w:w="1572" w:type="dxa"/>
          </w:tcPr>
          <w:p w:rsidR="00187664" w:rsidRPr="00187664" w:rsidRDefault="00187664" w:rsidP="00187664">
            <w:pPr>
              <w:jc w:val="right"/>
              <w:rPr>
                <w:b/>
                <w:sz w:val="22"/>
                <w:szCs w:val="22"/>
                <w:lang w:val="sr-Cyrl-CS"/>
              </w:rPr>
            </w:pPr>
            <w:r w:rsidRPr="00187664">
              <w:rPr>
                <w:b/>
                <w:sz w:val="22"/>
                <w:szCs w:val="22"/>
                <w:lang w:val="sr-Cyrl-CS"/>
              </w:rPr>
              <w:t>228.500.000</w:t>
            </w:r>
          </w:p>
        </w:tc>
      </w:tr>
      <w:tr w:rsidR="00187664" w:rsidRPr="00187664" w:rsidTr="00187664">
        <w:trPr>
          <w:trHeight w:val="260"/>
        </w:trPr>
        <w:tc>
          <w:tcPr>
            <w:tcW w:w="656" w:type="dxa"/>
          </w:tcPr>
          <w:p w:rsidR="00187664" w:rsidRPr="00187664" w:rsidRDefault="00187664" w:rsidP="00187664">
            <w:pPr>
              <w:jc w:val="right"/>
              <w:rPr>
                <w:sz w:val="22"/>
                <w:szCs w:val="22"/>
                <w:lang w:val="sr-Cyrl-CS"/>
              </w:rPr>
            </w:pPr>
            <w:r w:rsidRPr="00187664">
              <w:rPr>
                <w:sz w:val="22"/>
                <w:szCs w:val="22"/>
                <w:lang w:val="sr-Cyrl-CS"/>
              </w:rPr>
              <w:t>7331</w:t>
            </w:r>
          </w:p>
        </w:tc>
        <w:tc>
          <w:tcPr>
            <w:tcW w:w="3670" w:type="dxa"/>
          </w:tcPr>
          <w:p w:rsidR="00187664" w:rsidRPr="00187664" w:rsidRDefault="00187664" w:rsidP="00187664">
            <w:pPr>
              <w:jc w:val="both"/>
              <w:rPr>
                <w:sz w:val="22"/>
                <w:szCs w:val="22"/>
                <w:lang w:val="sr-Cyrl-CS"/>
              </w:rPr>
            </w:pPr>
            <w:r w:rsidRPr="00187664">
              <w:rPr>
                <w:sz w:val="22"/>
                <w:szCs w:val="22"/>
                <w:lang w:val="sr-Cyrl-CS"/>
              </w:rPr>
              <w:t>Текући трансфери од других нивоа власти</w:t>
            </w:r>
          </w:p>
        </w:tc>
        <w:tc>
          <w:tcPr>
            <w:tcW w:w="1946" w:type="dxa"/>
          </w:tcPr>
          <w:p w:rsidR="00187664" w:rsidRPr="00187664" w:rsidRDefault="00187664" w:rsidP="00187664">
            <w:pPr>
              <w:jc w:val="right"/>
              <w:rPr>
                <w:sz w:val="22"/>
                <w:szCs w:val="22"/>
                <w:lang w:val="sr-Cyrl-CS"/>
              </w:rPr>
            </w:pPr>
            <w:r w:rsidRPr="00187664">
              <w:rPr>
                <w:sz w:val="22"/>
                <w:szCs w:val="22"/>
                <w:lang w:val="sr-Cyrl-CS"/>
              </w:rPr>
              <w:t>200.400.000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200.400.000</w:t>
            </w:r>
          </w:p>
        </w:tc>
      </w:tr>
      <w:tr w:rsidR="00187664" w:rsidRPr="00187664" w:rsidTr="00187664">
        <w:trPr>
          <w:trHeight w:val="245"/>
        </w:trPr>
        <w:tc>
          <w:tcPr>
            <w:tcW w:w="656" w:type="dxa"/>
          </w:tcPr>
          <w:p w:rsidR="00187664" w:rsidRPr="00187664" w:rsidRDefault="00187664" w:rsidP="00187664">
            <w:pPr>
              <w:jc w:val="right"/>
              <w:rPr>
                <w:sz w:val="22"/>
                <w:szCs w:val="22"/>
                <w:lang w:val="sr-Cyrl-CS"/>
              </w:rPr>
            </w:pPr>
            <w:r w:rsidRPr="00187664">
              <w:rPr>
                <w:sz w:val="22"/>
                <w:szCs w:val="22"/>
                <w:lang w:val="sr-Cyrl-CS"/>
              </w:rPr>
              <w:t>7332</w:t>
            </w:r>
          </w:p>
        </w:tc>
        <w:tc>
          <w:tcPr>
            <w:tcW w:w="3670" w:type="dxa"/>
          </w:tcPr>
          <w:p w:rsidR="00187664" w:rsidRPr="00187664" w:rsidRDefault="00187664" w:rsidP="00187664">
            <w:pPr>
              <w:jc w:val="both"/>
              <w:rPr>
                <w:sz w:val="22"/>
                <w:szCs w:val="22"/>
                <w:lang w:val="sr-Cyrl-CS"/>
              </w:rPr>
            </w:pPr>
            <w:r w:rsidRPr="00187664">
              <w:rPr>
                <w:sz w:val="22"/>
                <w:szCs w:val="22"/>
                <w:lang w:val="sr-Cyrl-CS"/>
              </w:rPr>
              <w:t>Капит.трансф.од др.нивоа власти</w:t>
            </w:r>
          </w:p>
        </w:tc>
        <w:tc>
          <w:tcPr>
            <w:tcW w:w="1946" w:type="dxa"/>
          </w:tcPr>
          <w:p w:rsidR="00187664" w:rsidRPr="00187664" w:rsidRDefault="00187664" w:rsidP="00187664">
            <w:pPr>
              <w:jc w:val="right"/>
              <w:rPr>
                <w:sz w:val="22"/>
                <w:szCs w:val="22"/>
                <w:lang w:val="sr-Cyrl-CS"/>
              </w:rPr>
            </w:pPr>
            <w:r w:rsidRPr="00187664">
              <w:rPr>
                <w:sz w:val="22"/>
                <w:szCs w:val="22"/>
              </w:rPr>
              <w:t>63</w:t>
            </w:r>
            <w:r w:rsidRPr="00187664">
              <w:rPr>
                <w:sz w:val="22"/>
                <w:szCs w:val="22"/>
                <w:lang w:val="sr-Cyrl-CS"/>
              </w:rPr>
              <w:t>.500.000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rPr>
              <w:t>63</w:t>
            </w:r>
            <w:r w:rsidRPr="00187664">
              <w:rPr>
                <w:sz w:val="22"/>
                <w:szCs w:val="22"/>
                <w:lang w:val="sr-Cyrl-CS"/>
              </w:rPr>
              <w:t>.500.000</w:t>
            </w:r>
          </w:p>
        </w:tc>
      </w:tr>
      <w:tr w:rsidR="00187664" w:rsidRPr="00187664" w:rsidTr="00187664">
        <w:trPr>
          <w:trHeight w:val="260"/>
        </w:trPr>
        <w:tc>
          <w:tcPr>
            <w:tcW w:w="656" w:type="dxa"/>
          </w:tcPr>
          <w:p w:rsidR="00187664" w:rsidRPr="00187664" w:rsidRDefault="00187664" w:rsidP="00187664">
            <w:pPr>
              <w:jc w:val="center"/>
              <w:rPr>
                <w:b/>
                <w:sz w:val="22"/>
                <w:szCs w:val="22"/>
                <w:lang w:val="sr-Cyrl-CS"/>
              </w:rPr>
            </w:pPr>
            <w:r w:rsidRPr="00187664">
              <w:rPr>
                <w:b/>
                <w:sz w:val="22"/>
                <w:szCs w:val="22"/>
                <w:lang w:val="sr-Cyrl-CS"/>
              </w:rPr>
              <w:t>73</w:t>
            </w:r>
          </w:p>
        </w:tc>
        <w:tc>
          <w:tcPr>
            <w:tcW w:w="3670" w:type="dxa"/>
          </w:tcPr>
          <w:p w:rsidR="00187664" w:rsidRPr="00187664" w:rsidRDefault="00187664" w:rsidP="00187664">
            <w:pPr>
              <w:jc w:val="both"/>
              <w:rPr>
                <w:b/>
                <w:sz w:val="22"/>
                <w:szCs w:val="22"/>
                <w:lang w:val="sr-Cyrl-CS"/>
              </w:rPr>
            </w:pPr>
            <w:r w:rsidRPr="00187664">
              <w:rPr>
                <w:b/>
                <w:sz w:val="22"/>
                <w:szCs w:val="22"/>
                <w:lang w:val="sr-Cyrl-CS"/>
              </w:rPr>
              <w:t xml:space="preserve">Донације и трансфери </w:t>
            </w:r>
          </w:p>
        </w:tc>
        <w:tc>
          <w:tcPr>
            <w:tcW w:w="1946" w:type="dxa"/>
          </w:tcPr>
          <w:p w:rsidR="00187664" w:rsidRPr="00187664" w:rsidRDefault="00187664" w:rsidP="00187664">
            <w:pPr>
              <w:jc w:val="right"/>
              <w:rPr>
                <w:b/>
                <w:sz w:val="22"/>
                <w:szCs w:val="22"/>
                <w:lang w:val="sr-Cyrl-CS"/>
              </w:rPr>
            </w:pPr>
            <w:r w:rsidRPr="00187664">
              <w:rPr>
                <w:b/>
                <w:sz w:val="22"/>
                <w:szCs w:val="22"/>
                <w:lang w:val="sr-Cyrl-CS"/>
              </w:rPr>
              <w:t>2</w:t>
            </w:r>
            <w:r w:rsidRPr="00187664">
              <w:rPr>
                <w:b/>
                <w:sz w:val="22"/>
                <w:szCs w:val="22"/>
              </w:rPr>
              <w:t>63</w:t>
            </w:r>
            <w:r w:rsidRPr="00187664">
              <w:rPr>
                <w:b/>
                <w:sz w:val="22"/>
                <w:szCs w:val="22"/>
                <w:lang w:val="sr-Cyrl-CS"/>
              </w:rPr>
              <w:t>.900.000</w:t>
            </w:r>
          </w:p>
        </w:tc>
        <w:tc>
          <w:tcPr>
            <w:tcW w:w="1441" w:type="dxa"/>
          </w:tcPr>
          <w:p w:rsidR="00187664" w:rsidRPr="00187664" w:rsidRDefault="00187664" w:rsidP="00187664">
            <w:pPr>
              <w:jc w:val="both"/>
              <w:rPr>
                <w:b/>
                <w:sz w:val="22"/>
                <w:szCs w:val="22"/>
                <w:lang w:val="sr-Cyrl-CS"/>
              </w:rPr>
            </w:pPr>
          </w:p>
        </w:tc>
        <w:tc>
          <w:tcPr>
            <w:tcW w:w="1572" w:type="dxa"/>
          </w:tcPr>
          <w:p w:rsidR="00187664" w:rsidRPr="00187664" w:rsidRDefault="00187664" w:rsidP="00187664">
            <w:pPr>
              <w:jc w:val="right"/>
              <w:rPr>
                <w:b/>
                <w:sz w:val="22"/>
                <w:szCs w:val="22"/>
                <w:lang w:val="sr-Cyrl-CS"/>
              </w:rPr>
            </w:pPr>
            <w:r w:rsidRPr="00187664">
              <w:rPr>
                <w:b/>
                <w:sz w:val="22"/>
                <w:szCs w:val="22"/>
                <w:lang w:val="sr-Cyrl-CS"/>
              </w:rPr>
              <w:t>2</w:t>
            </w:r>
            <w:r w:rsidRPr="00187664">
              <w:rPr>
                <w:b/>
                <w:sz w:val="22"/>
                <w:szCs w:val="22"/>
              </w:rPr>
              <w:t>63</w:t>
            </w:r>
            <w:r w:rsidRPr="00187664">
              <w:rPr>
                <w:b/>
                <w:sz w:val="22"/>
                <w:szCs w:val="22"/>
                <w:lang w:val="sr-Cyrl-CS"/>
              </w:rPr>
              <w:t>.900.000</w:t>
            </w:r>
          </w:p>
        </w:tc>
      </w:tr>
      <w:tr w:rsidR="00187664" w:rsidRPr="00187664" w:rsidTr="00187664">
        <w:trPr>
          <w:trHeight w:val="245"/>
        </w:trPr>
        <w:tc>
          <w:tcPr>
            <w:tcW w:w="656" w:type="dxa"/>
          </w:tcPr>
          <w:p w:rsidR="00187664" w:rsidRPr="00187664" w:rsidRDefault="00187664" w:rsidP="00187664">
            <w:pPr>
              <w:jc w:val="right"/>
              <w:rPr>
                <w:sz w:val="22"/>
                <w:szCs w:val="22"/>
                <w:lang w:val="sr-Cyrl-CS"/>
              </w:rPr>
            </w:pPr>
            <w:r w:rsidRPr="00187664">
              <w:rPr>
                <w:sz w:val="22"/>
                <w:szCs w:val="22"/>
                <w:lang w:val="sr-Cyrl-CS"/>
              </w:rPr>
              <w:t>7411</w:t>
            </w:r>
          </w:p>
        </w:tc>
        <w:tc>
          <w:tcPr>
            <w:tcW w:w="3670" w:type="dxa"/>
          </w:tcPr>
          <w:p w:rsidR="00187664" w:rsidRPr="00187664" w:rsidRDefault="00187664" w:rsidP="00187664">
            <w:pPr>
              <w:jc w:val="both"/>
              <w:rPr>
                <w:sz w:val="22"/>
                <w:szCs w:val="22"/>
                <w:lang w:val="sr-Cyrl-CS"/>
              </w:rPr>
            </w:pPr>
            <w:r w:rsidRPr="00187664">
              <w:rPr>
                <w:sz w:val="22"/>
                <w:szCs w:val="22"/>
                <w:lang w:val="sr-Cyrl-CS"/>
              </w:rPr>
              <w:t>Камате</w:t>
            </w:r>
          </w:p>
        </w:tc>
        <w:tc>
          <w:tcPr>
            <w:tcW w:w="1946" w:type="dxa"/>
          </w:tcPr>
          <w:p w:rsidR="00187664" w:rsidRPr="00187664" w:rsidRDefault="00187664" w:rsidP="00187664">
            <w:pPr>
              <w:jc w:val="right"/>
              <w:rPr>
                <w:sz w:val="22"/>
                <w:szCs w:val="22"/>
                <w:lang w:val="sr-Cyrl-CS"/>
              </w:rPr>
            </w:pPr>
            <w:r w:rsidRPr="00187664">
              <w:rPr>
                <w:sz w:val="22"/>
                <w:szCs w:val="22"/>
                <w:lang w:val="sr-Cyrl-CS"/>
              </w:rPr>
              <w:t>100.000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100.000</w:t>
            </w:r>
          </w:p>
        </w:tc>
      </w:tr>
      <w:tr w:rsidR="00187664" w:rsidRPr="00187664" w:rsidTr="00187664">
        <w:trPr>
          <w:trHeight w:val="260"/>
        </w:trPr>
        <w:tc>
          <w:tcPr>
            <w:tcW w:w="656" w:type="dxa"/>
          </w:tcPr>
          <w:p w:rsidR="00187664" w:rsidRPr="00187664" w:rsidRDefault="00187664" w:rsidP="00187664">
            <w:pPr>
              <w:jc w:val="right"/>
              <w:rPr>
                <w:sz w:val="22"/>
                <w:szCs w:val="22"/>
                <w:lang w:val="sr-Cyrl-CS"/>
              </w:rPr>
            </w:pPr>
            <w:r w:rsidRPr="00187664">
              <w:rPr>
                <w:sz w:val="22"/>
                <w:szCs w:val="22"/>
                <w:lang w:val="sr-Cyrl-CS"/>
              </w:rPr>
              <w:t>7415</w:t>
            </w:r>
          </w:p>
        </w:tc>
        <w:tc>
          <w:tcPr>
            <w:tcW w:w="3670" w:type="dxa"/>
          </w:tcPr>
          <w:p w:rsidR="00187664" w:rsidRPr="00187664" w:rsidRDefault="00187664" w:rsidP="00187664">
            <w:pPr>
              <w:jc w:val="both"/>
              <w:rPr>
                <w:sz w:val="22"/>
                <w:szCs w:val="22"/>
                <w:lang w:val="sr-Cyrl-CS"/>
              </w:rPr>
            </w:pPr>
            <w:r w:rsidRPr="00187664">
              <w:rPr>
                <w:sz w:val="22"/>
                <w:szCs w:val="22"/>
                <w:lang w:val="sr-Cyrl-CS"/>
              </w:rPr>
              <w:t>Закуп непроизведене имовине</w:t>
            </w:r>
          </w:p>
        </w:tc>
        <w:tc>
          <w:tcPr>
            <w:tcW w:w="1946" w:type="dxa"/>
          </w:tcPr>
          <w:p w:rsidR="00187664" w:rsidRPr="00187664" w:rsidRDefault="00187664" w:rsidP="00187664">
            <w:pPr>
              <w:jc w:val="right"/>
              <w:rPr>
                <w:sz w:val="22"/>
                <w:szCs w:val="22"/>
                <w:lang w:val="sr-Cyrl-CS"/>
              </w:rPr>
            </w:pPr>
            <w:r w:rsidRPr="00187664">
              <w:rPr>
                <w:sz w:val="22"/>
                <w:szCs w:val="22"/>
                <w:lang w:val="sr-Cyrl-CS"/>
              </w:rPr>
              <w:t>5.000.000</w:t>
            </w:r>
          </w:p>
        </w:tc>
        <w:tc>
          <w:tcPr>
            <w:tcW w:w="1441" w:type="dxa"/>
          </w:tcPr>
          <w:p w:rsidR="00187664" w:rsidRPr="00187664" w:rsidRDefault="00187664" w:rsidP="00187664">
            <w:pPr>
              <w:jc w:val="right"/>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5.000.000</w:t>
            </w:r>
          </w:p>
        </w:tc>
      </w:tr>
      <w:tr w:rsidR="00187664" w:rsidRPr="00187664" w:rsidTr="00187664">
        <w:trPr>
          <w:trHeight w:val="245"/>
        </w:trPr>
        <w:tc>
          <w:tcPr>
            <w:tcW w:w="656" w:type="dxa"/>
          </w:tcPr>
          <w:p w:rsidR="00187664" w:rsidRPr="00187664" w:rsidRDefault="00187664" w:rsidP="00187664">
            <w:pPr>
              <w:jc w:val="right"/>
              <w:rPr>
                <w:sz w:val="22"/>
                <w:szCs w:val="22"/>
                <w:lang w:val="sr-Cyrl-CS"/>
              </w:rPr>
            </w:pPr>
            <w:r w:rsidRPr="00187664">
              <w:rPr>
                <w:sz w:val="22"/>
                <w:szCs w:val="22"/>
                <w:lang w:val="sr-Cyrl-CS"/>
              </w:rPr>
              <w:t>7421</w:t>
            </w:r>
          </w:p>
        </w:tc>
        <w:tc>
          <w:tcPr>
            <w:tcW w:w="3670" w:type="dxa"/>
          </w:tcPr>
          <w:p w:rsidR="00187664" w:rsidRPr="00187664" w:rsidRDefault="00187664" w:rsidP="00187664">
            <w:pPr>
              <w:jc w:val="both"/>
              <w:rPr>
                <w:sz w:val="22"/>
                <w:szCs w:val="22"/>
                <w:lang w:val="sr-Cyrl-CS"/>
              </w:rPr>
            </w:pPr>
            <w:r w:rsidRPr="00187664">
              <w:rPr>
                <w:sz w:val="22"/>
                <w:szCs w:val="22"/>
                <w:lang w:val="sr-Cyrl-CS"/>
              </w:rPr>
              <w:t>Приходи и од продаје добара у услуга</w:t>
            </w:r>
          </w:p>
        </w:tc>
        <w:tc>
          <w:tcPr>
            <w:tcW w:w="1946" w:type="dxa"/>
          </w:tcPr>
          <w:p w:rsidR="00187664" w:rsidRPr="00187664" w:rsidRDefault="00187664" w:rsidP="00187664">
            <w:pPr>
              <w:jc w:val="right"/>
              <w:rPr>
                <w:sz w:val="22"/>
                <w:szCs w:val="22"/>
                <w:lang w:val="sr-Cyrl-CS"/>
              </w:rPr>
            </w:pPr>
            <w:r w:rsidRPr="00187664">
              <w:rPr>
                <w:sz w:val="22"/>
                <w:szCs w:val="22"/>
                <w:lang w:val="sr-Cyrl-CS"/>
              </w:rPr>
              <w:t>1.000.000</w:t>
            </w:r>
          </w:p>
        </w:tc>
        <w:tc>
          <w:tcPr>
            <w:tcW w:w="1441" w:type="dxa"/>
          </w:tcPr>
          <w:p w:rsidR="00187664" w:rsidRPr="00187664" w:rsidRDefault="00187664" w:rsidP="00187664">
            <w:pPr>
              <w:jc w:val="right"/>
              <w:rPr>
                <w:sz w:val="22"/>
                <w:szCs w:val="22"/>
                <w:lang w:val="sr-Cyrl-CS"/>
              </w:rPr>
            </w:pPr>
            <w:r w:rsidRPr="00187664">
              <w:rPr>
                <w:sz w:val="22"/>
                <w:szCs w:val="22"/>
              </w:rPr>
              <w:t>11.225</w:t>
            </w:r>
            <w:r w:rsidRPr="00187664">
              <w:rPr>
                <w:sz w:val="22"/>
                <w:szCs w:val="22"/>
                <w:lang w:val="sr-Cyrl-CS"/>
              </w:rPr>
              <w:t>.000</w:t>
            </w:r>
          </w:p>
        </w:tc>
        <w:tc>
          <w:tcPr>
            <w:tcW w:w="1572" w:type="dxa"/>
          </w:tcPr>
          <w:p w:rsidR="00187664" w:rsidRPr="00187664" w:rsidRDefault="00187664" w:rsidP="00187664">
            <w:pPr>
              <w:jc w:val="right"/>
              <w:rPr>
                <w:sz w:val="22"/>
                <w:szCs w:val="22"/>
                <w:lang w:val="sr-Cyrl-CS"/>
              </w:rPr>
            </w:pPr>
            <w:r w:rsidRPr="00187664">
              <w:rPr>
                <w:sz w:val="22"/>
                <w:szCs w:val="22"/>
                <w:lang w:val="sr-Cyrl-CS"/>
              </w:rPr>
              <w:t xml:space="preserve">     </w:t>
            </w:r>
            <w:r w:rsidRPr="00187664">
              <w:rPr>
                <w:sz w:val="22"/>
                <w:szCs w:val="22"/>
              </w:rPr>
              <w:t>12.225</w:t>
            </w:r>
            <w:r w:rsidRPr="00187664">
              <w:rPr>
                <w:sz w:val="22"/>
                <w:szCs w:val="22"/>
                <w:lang w:val="sr-Cyrl-CS"/>
              </w:rPr>
              <w:t>.000</w:t>
            </w:r>
          </w:p>
        </w:tc>
      </w:tr>
      <w:tr w:rsidR="00187664" w:rsidRPr="00187664" w:rsidTr="00187664">
        <w:trPr>
          <w:trHeight w:val="260"/>
        </w:trPr>
        <w:tc>
          <w:tcPr>
            <w:tcW w:w="656" w:type="dxa"/>
          </w:tcPr>
          <w:p w:rsidR="00187664" w:rsidRPr="00187664" w:rsidRDefault="00187664" w:rsidP="00187664">
            <w:pPr>
              <w:jc w:val="right"/>
              <w:rPr>
                <w:sz w:val="22"/>
                <w:szCs w:val="22"/>
                <w:lang w:val="sr-Cyrl-CS"/>
              </w:rPr>
            </w:pPr>
            <w:r w:rsidRPr="00187664">
              <w:rPr>
                <w:sz w:val="22"/>
                <w:szCs w:val="22"/>
                <w:lang w:val="sr-Cyrl-CS"/>
              </w:rPr>
              <w:t>7422</w:t>
            </w:r>
          </w:p>
        </w:tc>
        <w:tc>
          <w:tcPr>
            <w:tcW w:w="3670" w:type="dxa"/>
          </w:tcPr>
          <w:p w:rsidR="00187664" w:rsidRPr="00187664" w:rsidRDefault="00187664" w:rsidP="00187664">
            <w:pPr>
              <w:jc w:val="both"/>
              <w:rPr>
                <w:sz w:val="22"/>
                <w:szCs w:val="22"/>
                <w:lang w:val="sr-Cyrl-CS"/>
              </w:rPr>
            </w:pPr>
            <w:r w:rsidRPr="00187664">
              <w:rPr>
                <w:sz w:val="22"/>
                <w:szCs w:val="22"/>
                <w:lang w:val="sr-Cyrl-CS"/>
              </w:rPr>
              <w:t>Таксе и накнаде</w:t>
            </w:r>
          </w:p>
        </w:tc>
        <w:tc>
          <w:tcPr>
            <w:tcW w:w="1946" w:type="dxa"/>
          </w:tcPr>
          <w:p w:rsidR="00187664" w:rsidRPr="00187664" w:rsidRDefault="00187664" w:rsidP="00187664">
            <w:pPr>
              <w:jc w:val="right"/>
              <w:rPr>
                <w:sz w:val="22"/>
                <w:szCs w:val="22"/>
                <w:lang w:val="sr-Cyrl-CS"/>
              </w:rPr>
            </w:pPr>
            <w:r w:rsidRPr="00187664">
              <w:rPr>
                <w:sz w:val="22"/>
                <w:szCs w:val="22"/>
                <w:lang w:val="sr-Cyrl-CS"/>
              </w:rPr>
              <w:t>5.</w:t>
            </w:r>
            <w:r w:rsidRPr="00187664">
              <w:rPr>
                <w:sz w:val="22"/>
                <w:szCs w:val="22"/>
              </w:rPr>
              <w:t>773</w:t>
            </w:r>
            <w:r w:rsidRPr="00187664">
              <w:rPr>
                <w:sz w:val="22"/>
                <w:szCs w:val="22"/>
                <w:lang w:val="sr-Cyrl-CS"/>
              </w:rPr>
              <w:t>.000</w:t>
            </w:r>
          </w:p>
        </w:tc>
        <w:tc>
          <w:tcPr>
            <w:tcW w:w="1441" w:type="dxa"/>
          </w:tcPr>
          <w:p w:rsidR="00187664" w:rsidRPr="00187664" w:rsidRDefault="00187664" w:rsidP="00187664">
            <w:pPr>
              <w:jc w:val="right"/>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5.</w:t>
            </w:r>
            <w:r w:rsidRPr="00187664">
              <w:rPr>
                <w:sz w:val="22"/>
                <w:szCs w:val="22"/>
              </w:rPr>
              <w:t>773</w:t>
            </w:r>
            <w:r w:rsidRPr="00187664">
              <w:rPr>
                <w:sz w:val="22"/>
                <w:szCs w:val="22"/>
                <w:lang w:val="sr-Cyrl-CS"/>
              </w:rPr>
              <w:t>.000</w:t>
            </w:r>
          </w:p>
        </w:tc>
      </w:tr>
      <w:tr w:rsidR="00187664" w:rsidRPr="00187664" w:rsidTr="00187664">
        <w:trPr>
          <w:trHeight w:val="245"/>
        </w:trPr>
        <w:tc>
          <w:tcPr>
            <w:tcW w:w="656" w:type="dxa"/>
          </w:tcPr>
          <w:p w:rsidR="00187664" w:rsidRPr="00187664" w:rsidRDefault="00187664" w:rsidP="00187664">
            <w:pPr>
              <w:jc w:val="right"/>
              <w:rPr>
                <w:sz w:val="22"/>
                <w:szCs w:val="22"/>
                <w:lang w:val="sr-Cyrl-CS"/>
              </w:rPr>
            </w:pPr>
            <w:r w:rsidRPr="00187664">
              <w:rPr>
                <w:sz w:val="22"/>
                <w:szCs w:val="22"/>
                <w:lang w:val="sr-Cyrl-CS"/>
              </w:rPr>
              <w:t>7423</w:t>
            </w:r>
          </w:p>
        </w:tc>
        <w:tc>
          <w:tcPr>
            <w:tcW w:w="3670" w:type="dxa"/>
          </w:tcPr>
          <w:p w:rsidR="00187664" w:rsidRPr="00187664" w:rsidRDefault="00187664" w:rsidP="00187664">
            <w:pPr>
              <w:jc w:val="both"/>
              <w:rPr>
                <w:sz w:val="22"/>
                <w:szCs w:val="22"/>
                <w:lang w:val="sr-Cyrl-CS"/>
              </w:rPr>
            </w:pPr>
            <w:r w:rsidRPr="00187664">
              <w:rPr>
                <w:sz w:val="22"/>
                <w:szCs w:val="22"/>
                <w:lang w:val="sr-Cyrl-CS"/>
              </w:rPr>
              <w:t>Споредне продаје добара и услуга</w:t>
            </w:r>
          </w:p>
        </w:tc>
        <w:tc>
          <w:tcPr>
            <w:tcW w:w="1946" w:type="dxa"/>
          </w:tcPr>
          <w:p w:rsidR="00187664" w:rsidRPr="00187664" w:rsidRDefault="00187664" w:rsidP="00187664">
            <w:pPr>
              <w:jc w:val="right"/>
              <w:rPr>
                <w:sz w:val="22"/>
                <w:szCs w:val="22"/>
                <w:lang w:val="sr-Cyrl-CS"/>
              </w:rPr>
            </w:pPr>
            <w:r w:rsidRPr="00187664">
              <w:rPr>
                <w:sz w:val="22"/>
                <w:szCs w:val="22"/>
                <w:lang w:val="sr-Cyrl-CS"/>
              </w:rPr>
              <w:t>500.000</w:t>
            </w:r>
          </w:p>
        </w:tc>
        <w:tc>
          <w:tcPr>
            <w:tcW w:w="1441" w:type="dxa"/>
          </w:tcPr>
          <w:p w:rsidR="00187664" w:rsidRPr="00187664" w:rsidRDefault="00187664" w:rsidP="00187664">
            <w:pPr>
              <w:jc w:val="right"/>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500.000</w:t>
            </w:r>
          </w:p>
        </w:tc>
      </w:tr>
      <w:tr w:rsidR="00187664" w:rsidRPr="00187664" w:rsidTr="00187664">
        <w:trPr>
          <w:trHeight w:val="260"/>
        </w:trPr>
        <w:tc>
          <w:tcPr>
            <w:tcW w:w="656" w:type="dxa"/>
          </w:tcPr>
          <w:p w:rsidR="00187664" w:rsidRPr="00187664" w:rsidRDefault="00187664" w:rsidP="00187664">
            <w:pPr>
              <w:jc w:val="right"/>
              <w:rPr>
                <w:sz w:val="22"/>
                <w:szCs w:val="22"/>
                <w:lang w:val="sr-Cyrl-CS"/>
              </w:rPr>
            </w:pPr>
            <w:r w:rsidRPr="00187664">
              <w:rPr>
                <w:sz w:val="22"/>
                <w:szCs w:val="22"/>
                <w:lang w:val="sr-Cyrl-CS"/>
              </w:rPr>
              <w:t>7433</w:t>
            </w:r>
          </w:p>
        </w:tc>
        <w:tc>
          <w:tcPr>
            <w:tcW w:w="3670" w:type="dxa"/>
          </w:tcPr>
          <w:p w:rsidR="00187664" w:rsidRPr="00187664" w:rsidRDefault="00187664" w:rsidP="00187664">
            <w:pPr>
              <w:jc w:val="both"/>
              <w:rPr>
                <w:sz w:val="22"/>
                <w:szCs w:val="22"/>
                <w:lang w:val="sr-Cyrl-CS"/>
              </w:rPr>
            </w:pPr>
            <w:r w:rsidRPr="00187664">
              <w:rPr>
                <w:sz w:val="22"/>
                <w:szCs w:val="22"/>
                <w:lang w:val="sr-Cyrl-CS"/>
              </w:rPr>
              <w:t>Приходи од новчаних казни за прек.</w:t>
            </w:r>
          </w:p>
        </w:tc>
        <w:tc>
          <w:tcPr>
            <w:tcW w:w="1946" w:type="dxa"/>
          </w:tcPr>
          <w:p w:rsidR="00187664" w:rsidRPr="00187664" w:rsidRDefault="00187664" w:rsidP="00187664">
            <w:pPr>
              <w:jc w:val="right"/>
              <w:rPr>
                <w:sz w:val="22"/>
                <w:szCs w:val="22"/>
                <w:lang w:val="sr-Cyrl-CS"/>
              </w:rPr>
            </w:pPr>
            <w:r w:rsidRPr="00187664">
              <w:rPr>
                <w:sz w:val="22"/>
                <w:szCs w:val="22"/>
                <w:lang w:val="sr-Cyrl-CS"/>
              </w:rPr>
              <w:t>4.000.000</w:t>
            </w:r>
          </w:p>
        </w:tc>
        <w:tc>
          <w:tcPr>
            <w:tcW w:w="1441" w:type="dxa"/>
          </w:tcPr>
          <w:p w:rsidR="00187664" w:rsidRPr="00187664" w:rsidRDefault="00187664" w:rsidP="00187664">
            <w:pPr>
              <w:jc w:val="right"/>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4.000.000</w:t>
            </w:r>
          </w:p>
        </w:tc>
      </w:tr>
      <w:tr w:rsidR="00187664" w:rsidRPr="00187664" w:rsidTr="00187664">
        <w:trPr>
          <w:trHeight w:val="276"/>
        </w:trPr>
        <w:tc>
          <w:tcPr>
            <w:tcW w:w="656" w:type="dxa"/>
          </w:tcPr>
          <w:p w:rsidR="00187664" w:rsidRPr="00187664" w:rsidRDefault="00187664" w:rsidP="00187664">
            <w:pPr>
              <w:jc w:val="right"/>
              <w:rPr>
                <w:sz w:val="22"/>
                <w:szCs w:val="22"/>
                <w:lang w:val="sr-Cyrl-CS"/>
              </w:rPr>
            </w:pPr>
            <w:r w:rsidRPr="00187664">
              <w:rPr>
                <w:sz w:val="22"/>
                <w:szCs w:val="22"/>
                <w:lang w:val="sr-Cyrl-CS"/>
              </w:rPr>
              <w:t>7441</w:t>
            </w:r>
          </w:p>
        </w:tc>
        <w:tc>
          <w:tcPr>
            <w:tcW w:w="3670" w:type="dxa"/>
          </w:tcPr>
          <w:p w:rsidR="00187664" w:rsidRPr="00187664" w:rsidRDefault="00187664" w:rsidP="00187664">
            <w:pPr>
              <w:jc w:val="both"/>
              <w:rPr>
                <w:sz w:val="22"/>
                <w:szCs w:val="22"/>
                <w:lang w:val="sr-Cyrl-CS"/>
              </w:rPr>
            </w:pPr>
            <w:r w:rsidRPr="00187664">
              <w:rPr>
                <w:sz w:val="22"/>
                <w:szCs w:val="22"/>
                <w:lang w:val="sr-Cyrl-CS"/>
              </w:rPr>
              <w:t>Тек.добр.трансф.од физ.и прав.лица</w:t>
            </w:r>
          </w:p>
        </w:tc>
        <w:tc>
          <w:tcPr>
            <w:tcW w:w="1946" w:type="dxa"/>
          </w:tcPr>
          <w:p w:rsidR="00187664" w:rsidRPr="00187664" w:rsidRDefault="00187664" w:rsidP="00187664">
            <w:pPr>
              <w:jc w:val="right"/>
              <w:rPr>
                <w:sz w:val="22"/>
                <w:szCs w:val="22"/>
                <w:lang w:val="sr-Cyrl-CS"/>
              </w:rPr>
            </w:pPr>
            <w:r w:rsidRPr="00187664">
              <w:rPr>
                <w:sz w:val="22"/>
                <w:szCs w:val="22"/>
                <w:lang w:val="sr-Cyrl-CS"/>
              </w:rPr>
              <w:t>10.000.000</w:t>
            </w:r>
          </w:p>
        </w:tc>
        <w:tc>
          <w:tcPr>
            <w:tcW w:w="1441" w:type="dxa"/>
          </w:tcPr>
          <w:p w:rsidR="00187664" w:rsidRPr="00187664" w:rsidRDefault="00187664" w:rsidP="00187664">
            <w:pPr>
              <w:jc w:val="right"/>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10.000.000</w:t>
            </w:r>
          </w:p>
        </w:tc>
      </w:tr>
      <w:tr w:rsidR="00187664" w:rsidRPr="00187664" w:rsidTr="00187664">
        <w:trPr>
          <w:trHeight w:val="276"/>
        </w:trPr>
        <w:tc>
          <w:tcPr>
            <w:tcW w:w="656" w:type="dxa"/>
          </w:tcPr>
          <w:p w:rsidR="00187664" w:rsidRPr="00187664" w:rsidRDefault="00187664" w:rsidP="00187664">
            <w:pPr>
              <w:jc w:val="right"/>
              <w:rPr>
                <w:sz w:val="22"/>
                <w:szCs w:val="22"/>
                <w:lang w:val="sr-Cyrl-CS"/>
              </w:rPr>
            </w:pPr>
            <w:r w:rsidRPr="00187664">
              <w:rPr>
                <w:sz w:val="22"/>
                <w:szCs w:val="22"/>
                <w:lang w:val="sr-Cyrl-CS"/>
              </w:rPr>
              <w:t>7442</w:t>
            </w:r>
          </w:p>
        </w:tc>
        <w:tc>
          <w:tcPr>
            <w:tcW w:w="3670" w:type="dxa"/>
          </w:tcPr>
          <w:p w:rsidR="00187664" w:rsidRPr="00187664" w:rsidRDefault="00187664" w:rsidP="00187664">
            <w:pPr>
              <w:jc w:val="both"/>
              <w:rPr>
                <w:sz w:val="22"/>
                <w:szCs w:val="22"/>
                <w:lang w:val="sr-Cyrl-CS"/>
              </w:rPr>
            </w:pPr>
            <w:r w:rsidRPr="00187664">
              <w:rPr>
                <w:sz w:val="22"/>
                <w:szCs w:val="22"/>
                <w:lang w:val="sr-Cyrl-CS"/>
              </w:rPr>
              <w:t xml:space="preserve">Капитални добровољни трансфери од каппиталних и правних лица </w:t>
            </w:r>
          </w:p>
        </w:tc>
        <w:tc>
          <w:tcPr>
            <w:tcW w:w="1946" w:type="dxa"/>
          </w:tcPr>
          <w:p w:rsidR="00187664" w:rsidRPr="00187664" w:rsidRDefault="00187664" w:rsidP="00187664">
            <w:pPr>
              <w:jc w:val="right"/>
              <w:rPr>
                <w:sz w:val="22"/>
                <w:szCs w:val="22"/>
                <w:lang w:val="sr-Cyrl-CS"/>
              </w:rPr>
            </w:pPr>
            <w:r w:rsidRPr="00187664">
              <w:rPr>
                <w:sz w:val="22"/>
                <w:szCs w:val="22"/>
                <w:lang w:val="sr-Cyrl-CS"/>
              </w:rPr>
              <w:t>1.000.000</w:t>
            </w:r>
          </w:p>
        </w:tc>
        <w:tc>
          <w:tcPr>
            <w:tcW w:w="1441" w:type="dxa"/>
          </w:tcPr>
          <w:p w:rsidR="00187664" w:rsidRPr="00187664" w:rsidRDefault="00187664" w:rsidP="00187664">
            <w:pPr>
              <w:jc w:val="right"/>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1.000.000</w:t>
            </w:r>
          </w:p>
        </w:tc>
      </w:tr>
      <w:tr w:rsidR="00187664" w:rsidRPr="00187664" w:rsidTr="00187664">
        <w:trPr>
          <w:trHeight w:val="291"/>
        </w:trPr>
        <w:tc>
          <w:tcPr>
            <w:tcW w:w="656" w:type="dxa"/>
          </w:tcPr>
          <w:p w:rsidR="00187664" w:rsidRPr="00187664" w:rsidRDefault="00187664" w:rsidP="00187664">
            <w:pPr>
              <w:jc w:val="right"/>
              <w:rPr>
                <w:sz w:val="22"/>
                <w:szCs w:val="22"/>
                <w:lang w:val="sr-Cyrl-CS"/>
              </w:rPr>
            </w:pPr>
            <w:r w:rsidRPr="00187664">
              <w:rPr>
                <w:sz w:val="22"/>
                <w:szCs w:val="22"/>
                <w:lang w:val="sr-Cyrl-CS"/>
              </w:rPr>
              <w:t>7451</w:t>
            </w:r>
          </w:p>
        </w:tc>
        <w:tc>
          <w:tcPr>
            <w:tcW w:w="3670" w:type="dxa"/>
          </w:tcPr>
          <w:p w:rsidR="00187664" w:rsidRPr="00187664" w:rsidRDefault="00187664" w:rsidP="00187664">
            <w:pPr>
              <w:jc w:val="both"/>
              <w:rPr>
                <w:sz w:val="22"/>
                <w:szCs w:val="22"/>
                <w:lang w:val="sr-Cyrl-CS"/>
              </w:rPr>
            </w:pPr>
            <w:r w:rsidRPr="00187664">
              <w:rPr>
                <w:sz w:val="22"/>
                <w:szCs w:val="22"/>
                <w:lang w:val="sr-Cyrl-CS"/>
              </w:rPr>
              <w:t xml:space="preserve">Мешовити и неодређ.приходи </w:t>
            </w:r>
          </w:p>
        </w:tc>
        <w:tc>
          <w:tcPr>
            <w:tcW w:w="1946" w:type="dxa"/>
          </w:tcPr>
          <w:p w:rsidR="00187664" w:rsidRPr="00187664" w:rsidRDefault="00187664" w:rsidP="00187664">
            <w:pPr>
              <w:jc w:val="right"/>
              <w:rPr>
                <w:sz w:val="22"/>
                <w:szCs w:val="22"/>
                <w:lang w:val="sr-Cyrl-CS"/>
              </w:rPr>
            </w:pPr>
            <w:r w:rsidRPr="00187664">
              <w:rPr>
                <w:sz w:val="22"/>
                <w:szCs w:val="22"/>
                <w:lang w:val="sr-Cyrl-CS"/>
              </w:rPr>
              <w:t>15.951.000</w:t>
            </w:r>
          </w:p>
        </w:tc>
        <w:tc>
          <w:tcPr>
            <w:tcW w:w="1441" w:type="dxa"/>
          </w:tcPr>
          <w:p w:rsidR="00187664" w:rsidRPr="00187664" w:rsidRDefault="00187664" w:rsidP="00187664">
            <w:pPr>
              <w:jc w:val="right"/>
              <w:rPr>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15.951.000</w:t>
            </w:r>
          </w:p>
        </w:tc>
      </w:tr>
      <w:tr w:rsidR="00187664" w:rsidRPr="00187664" w:rsidTr="00187664">
        <w:trPr>
          <w:trHeight w:val="291"/>
        </w:trPr>
        <w:tc>
          <w:tcPr>
            <w:tcW w:w="656" w:type="dxa"/>
          </w:tcPr>
          <w:p w:rsidR="00187664" w:rsidRPr="00187664" w:rsidRDefault="00187664" w:rsidP="00187664">
            <w:pPr>
              <w:jc w:val="center"/>
              <w:rPr>
                <w:b/>
                <w:sz w:val="22"/>
                <w:szCs w:val="22"/>
                <w:lang w:val="sr-Cyrl-CS"/>
              </w:rPr>
            </w:pPr>
            <w:r w:rsidRPr="00187664">
              <w:rPr>
                <w:b/>
                <w:sz w:val="22"/>
                <w:szCs w:val="22"/>
                <w:lang w:val="sr-Cyrl-CS"/>
              </w:rPr>
              <w:t>74</w:t>
            </w:r>
          </w:p>
        </w:tc>
        <w:tc>
          <w:tcPr>
            <w:tcW w:w="3670" w:type="dxa"/>
          </w:tcPr>
          <w:p w:rsidR="00187664" w:rsidRPr="00187664" w:rsidRDefault="00187664" w:rsidP="00187664">
            <w:pPr>
              <w:jc w:val="both"/>
              <w:rPr>
                <w:b/>
                <w:sz w:val="22"/>
                <w:szCs w:val="22"/>
                <w:lang w:val="sr-Cyrl-CS"/>
              </w:rPr>
            </w:pPr>
            <w:r w:rsidRPr="00187664">
              <w:rPr>
                <w:b/>
                <w:sz w:val="22"/>
                <w:szCs w:val="22"/>
                <w:lang w:val="sr-Cyrl-CS"/>
              </w:rPr>
              <w:t xml:space="preserve">Други приходи </w:t>
            </w:r>
          </w:p>
        </w:tc>
        <w:tc>
          <w:tcPr>
            <w:tcW w:w="1946" w:type="dxa"/>
          </w:tcPr>
          <w:p w:rsidR="00187664" w:rsidRPr="00187664" w:rsidRDefault="00187664" w:rsidP="00187664">
            <w:pPr>
              <w:jc w:val="right"/>
              <w:rPr>
                <w:b/>
                <w:sz w:val="22"/>
                <w:szCs w:val="22"/>
                <w:lang w:val="sr-Cyrl-CS"/>
              </w:rPr>
            </w:pPr>
            <w:r w:rsidRPr="00187664">
              <w:rPr>
                <w:b/>
                <w:sz w:val="22"/>
                <w:szCs w:val="22"/>
                <w:lang w:val="sr-Cyrl-CS"/>
              </w:rPr>
              <w:t>4</w:t>
            </w:r>
            <w:r w:rsidRPr="00187664">
              <w:rPr>
                <w:b/>
                <w:sz w:val="22"/>
                <w:szCs w:val="22"/>
              </w:rPr>
              <w:t>3</w:t>
            </w:r>
            <w:r w:rsidRPr="00187664">
              <w:rPr>
                <w:b/>
                <w:sz w:val="22"/>
                <w:szCs w:val="22"/>
                <w:lang w:val="sr-Cyrl-CS"/>
              </w:rPr>
              <w:t>.</w:t>
            </w:r>
            <w:r w:rsidRPr="00187664">
              <w:rPr>
                <w:b/>
                <w:sz w:val="22"/>
                <w:szCs w:val="22"/>
              </w:rPr>
              <w:t>324</w:t>
            </w:r>
            <w:r w:rsidRPr="00187664">
              <w:rPr>
                <w:b/>
                <w:sz w:val="22"/>
                <w:szCs w:val="22"/>
                <w:lang w:val="sr-Cyrl-CS"/>
              </w:rPr>
              <w:t>.000</w:t>
            </w:r>
          </w:p>
        </w:tc>
        <w:tc>
          <w:tcPr>
            <w:tcW w:w="1441" w:type="dxa"/>
          </w:tcPr>
          <w:p w:rsidR="00187664" w:rsidRPr="00187664" w:rsidRDefault="00187664" w:rsidP="00187664">
            <w:pPr>
              <w:jc w:val="right"/>
              <w:rPr>
                <w:b/>
                <w:lang w:val="sr-Cyrl-CS"/>
              </w:rPr>
            </w:pPr>
            <w:r w:rsidRPr="00187664">
              <w:rPr>
                <w:b/>
              </w:rPr>
              <w:t>11.225</w:t>
            </w:r>
            <w:r w:rsidRPr="00187664">
              <w:rPr>
                <w:b/>
                <w:lang w:val="sr-Cyrl-CS"/>
              </w:rPr>
              <w:t>.000</w:t>
            </w:r>
          </w:p>
        </w:tc>
        <w:tc>
          <w:tcPr>
            <w:tcW w:w="1572" w:type="dxa"/>
          </w:tcPr>
          <w:p w:rsidR="00187664" w:rsidRPr="00187664" w:rsidRDefault="00187664" w:rsidP="00187664">
            <w:pPr>
              <w:jc w:val="right"/>
              <w:rPr>
                <w:b/>
                <w:sz w:val="22"/>
                <w:szCs w:val="22"/>
                <w:lang w:val="sr-Cyrl-CS"/>
              </w:rPr>
            </w:pPr>
            <w:r w:rsidRPr="00187664">
              <w:rPr>
                <w:b/>
                <w:sz w:val="22"/>
                <w:szCs w:val="22"/>
              </w:rPr>
              <w:t>54.549</w:t>
            </w:r>
            <w:r w:rsidRPr="00187664">
              <w:rPr>
                <w:b/>
                <w:sz w:val="22"/>
                <w:szCs w:val="22"/>
                <w:lang w:val="sr-Cyrl-CS"/>
              </w:rPr>
              <w:t>.000</w:t>
            </w:r>
          </w:p>
        </w:tc>
      </w:tr>
      <w:tr w:rsidR="00187664" w:rsidRPr="00187664" w:rsidTr="00187664">
        <w:trPr>
          <w:trHeight w:val="291"/>
        </w:trPr>
        <w:tc>
          <w:tcPr>
            <w:tcW w:w="656" w:type="dxa"/>
          </w:tcPr>
          <w:p w:rsidR="00187664" w:rsidRPr="00187664" w:rsidRDefault="00187664" w:rsidP="00187664">
            <w:pPr>
              <w:jc w:val="right"/>
              <w:rPr>
                <w:sz w:val="22"/>
                <w:szCs w:val="22"/>
                <w:lang w:val="sr-Cyrl-CS"/>
              </w:rPr>
            </w:pPr>
            <w:r w:rsidRPr="00187664">
              <w:rPr>
                <w:sz w:val="22"/>
                <w:szCs w:val="22"/>
                <w:lang w:val="sr-Cyrl-CS"/>
              </w:rPr>
              <w:t>7911</w:t>
            </w:r>
          </w:p>
        </w:tc>
        <w:tc>
          <w:tcPr>
            <w:tcW w:w="3670" w:type="dxa"/>
          </w:tcPr>
          <w:p w:rsidR="00187664" w:rsidRPr="00187664" w:rsidRDefault="00187664" w:rsidP="00187664">
            <w:pPr>
              <w:jc w:val="both"/>
              <w:rPr>
                <w:sz w:val="22"/>
                <w:szCs w:val="22"/>
                <w:lang w:val="sr-Cyrl-CS"/>
              </w:rPr>
            </w:pPr>
            <w:r w:rsidRPr="00187664">
              <w:rPr>
                <w:sz w:val="22"/>
                <w:szCs w:val="22"/>
                <w:lang w:val="sr-Cyrl-CS"/>
              </w:rPr>
              <w:t>Приходи из буџета</w:t>
            </w:r>
          </w:p>
        </w:tc>
        <w:tc>
          <w:tcPr>
            <w:tcW w:w="1946" w:type="dxa"/>
          </w:tcPr>
          <w:p w:rsidR="00187664" w:rsidRPr="00187664" w:rsidRDefault="00187664" w:rsidP="00187664">
            <w:pPr>
              <w:jc w:val="right"/>
              <w:rPr>
                <w:sz w:val="22"/>
                <w:szCs w:val="22"/>
                <w:lang w:val="sr-Cyrl-CS"/>
              </w:rPr>
            </w:pPr>
          </w:p>
        </w:tc>
        <w:tc>
          <w:tcPr>
            <w:tcW w:w="1441" w:type="dxa"/>
          </w:tcPr>
          <w:p w:rsidR="00187664" w:rsidRPr="00187664" w:rsidRDefault="00187664" w:rsidP="00187664">
            <w:pPr>
              <w:jc w:val="right"/>
              <w:rPr>
                <w:lang w:val="sr-Cyrl-CS"/>
              </w:rPr>
            </w:pPr>
            <w:r w:rsidRPr="00187664">
              <w:rPr>
                <w:lang w:val="sr-Cyrl-CS"/>
              </w:rPr>
              <w:t>7.900.000</w:t>
            </w:r>
          </w:p>
        </w:tc>
        <w:tc>
          <w:tcPr>
            <w:tcW w:w="1572" w:type="dxa"/>
          </w:tcPr>
          <w:p w:rsidR="00187664" w:rsidRPr="00187664" w:rsidRDefault="00187664" w:rsidP="00187664">
            <w:pPr>
              <w:jc w:val="right"/>
              <w:rPr>
                <w:sz w:val="22"/>
                <w:szCs w:val="22"/>
                <w:lang w:val="sr-Cyrl-CS"/>
              </w:rPr>
            </w:pPr>
            <w:r w:rsidRPr="00187664">
              <w:rPr>
                <w:sz w:val="22"/>
                <w:szCs w:val="22"/>
                <w:lang w:val="sr-Cyrl-CS"/>
              </w:rPr>
              <w:t>7.900.000</w:t>
            </w:r>
          </w:p>
        </w:tc>
      </w:tr>
      <w:tr w:rsidR="00187664" w:rsidRPr="00187664" w:rsidTr="00187664">
        <w:trPr>
          <w:trHeight w:val="291"/>
        </w:trPr>
        <w:tc>
          <w:tcPr>
            <w:tcW w:w="656" w:type="dxa"/>
          </w:tcPr>
          <w:p w:rsidR="00187664" w:rsidRPr="00187664" w:rsidRDefault="00187664" w:rsidP="002D5BBF">
            <w:pPr>
              <w:rPr>
                <w:b/>
                <w:sz w:val="22"/>
                <w:szCs w:val="22"/>
                <w:lang w:val="sr-Cyrl-CS"/>
              </w:rPr>
            </w:pPr>
            <w:r w:rsidRPr="00187664">
              <w:rPr>
                <w:b/>
                <w:sz w:val="22"/>
                <w:szCs w:val="22"/>
                <w:lang w:val="sr-Cyrl-CS"/>
              </w:rPr>
              <w:t xml:space="preserve"> 79</w:t>
            </w:r>
          </w:p>
        </w:tc>
        <w:tc>
          <w:tcPr>
            <w:tcW w:w="3670" w:type="dxa"/>
          </w:tcPr>
          <w:p w:rsidR="00187664" w:rsidRPr="00187664" w:rsidRDefault="00187664" w:rsidP="00187664">
            <w:pPr>
              <w:jc w:val="both"/>
              <w:rPr>
                <w:b/>
                <w:sz w:val="22"/>
                <w:szCs w:val="22"/>
                <w:lang w:val="sr-Cyrl-CS"/>
              </w:rPr>
            </w:pPr>
            <w:r w:rsidRPr="00187664">
              <w:rPr>
                <w:b/>
                <w:sz w:val="22"/>
                <w:szCs w:val="22"/>
                <w:lang w:val="sr-Cyrl-CS"/>
              </w:rPr>
              <w:t xml:space="preserve">Приходи из буџта </w:t>
            </w:r>
          </w:p>
        </w:tc>
        <w:tc>
          <w:tcPr>
            <w:tcW w:w="1946" w:type="dxa"/>
          </w:tcPr>
          <w:p w:rsidR="00187664" w:rsidRPr="00187664" w:rsidRDefault="00187664" w:rsidP="00187664">
            <w:pPr>
              <w:jc w:val="right"/>
              <w:rPr>
                <w:b/>
                <w:sz w:val="22"/>
                <w:szCs w:val="22"/>
                <w:lang w:val="sr-Cyrl-CS"/>
              </w:rPr>
            </w:pPr>
          </w:p>
        </w:tc>
        <w:tc>
          <w:tcPr>
            <w:tcW w:w="1441" w:type="dxa"/>
          </w:tcPr>
          <w:p w:rsidR="00187664" w:rsidRPr="00187664" w:rsidRDefault="00187664" w:rsidP="00187664">
            <w:pPr>
              <w:jc w:val="right"/>
              <w:rPr>
                <w:b/>
                <w:lang w:val="sr-Cyrl-CS"/>
              </w:rPr>
            </w:pPr>
            <w:r w:rsidRPr="00187664">
              <w:rPr>
                <w:b/>
                <w:lang w:val="sr-Cyrl-CS"/>
              </w:rPr>
              <w:t>7.900.000</w:t>
            </w:r>
          </w:p>
        </w:tc>
        <w:tc>
          <w:tcPr>
            <w:tcW w:w="1572" w:type="dxa"/>
          </w:tcPr>
          <w:p w:rsidR="00187664" w:rsidRPr="00187664" w:rsidRDefault="00187664" w:rsidP="00187664">
            <w:pPr>
              <w:jc w:val="right"/>
              <w:rPr>
                <w:b/>
                <w:sz w:val="22"/>
                <w:szCs w:val="22"/>
                <w:lang w:val="sr-Cyrl-CS"/>
              </w:rPr>
            </w:pPr>
            <w:r w:rsidRPr="00187664">
              <w:rPr>
                <w:b/>
                <w:sz w:val="22"/>
                <w:szCs w:val="22"/>
                <w:lang w:val="sr-Cyrl-CS"/>
              </w:rPr>
              <w:t>7.900.000</w:t>
            </w:r>
          </w:p>
        </w:tc>
      </w:tr>
      <w:tr w:rsidR="00187664" w:rsidRPr="00187664" w:rsidTr="00187664">
        <w:trPr>
          <w:trHeight w:val="291"/>
        </w:trPr>
        <w:tc>
          <w:tcPr>
            <w:tcW w:w="656" w:type="dxa"/>
          </w:tcPr>
          <w:p w:rsidR="00187664" w:rsidRPr="00187664" w:rsidRDefault="00187664" w:rsidP="002D5BBF">
            <w:pPr>
              <w:rPr>
                <w:sz w:val="22"/>
                <w:szCs w:val="22"/>
                <w:lang w:val="sr-Cyrl-CS"/>
              </w:rPr>
            </w:pPr>
            <w:r w:rsidRPr="00187664">
              <w:rPr>
                <w:sz w:val="22"/>
                <w:szCs w:val="22"/>
                <w:lang w:val="sr-Cyrl-CS"/>
              </w:rPr>
              <w:t>8111</w:t>
            </w:r>
          </w:p>
        </w:tc>
        <w:tc>
          <w:tcPr>
            <w:tcW w:w="3670" w:type="dxa"/>
          </w:tcPr>
          <w:p w:rsidR="00187664" w:rsidRPr="00187664" w:rsidRDefault="00187664" w:rsidP="00187664">
            <w:pPr>
              <w:jc w:val="both"/>
              <w:rPr>
                <w:sz w:val="22"/>
                <w:szCs w:val="22"/>
                <w:lang w:val="sr-Cyrl-CS"/>
              </w:rPr>
            </w:pPr>
            <w:r w:rsidRPr="00187664">
              <w:rPr>
                <w:sz w:val="22"/>
                <w:szCs w:val="22"/>
                <w:lang w:val="sr-Cyrl-CS"/>
              </w:rPr>
              <w:t>Примања од продаје непокретн.</w:t>
            </w:r>
          </w:p>
        </w:tc>
        <w:tc>
          <w:tcPr>
            <w:tcW w:w="1946" w:type="dxa"/>
          </w:tcPr>
          <w:p w:rsidR="00187664" w:rsidRPr="00187664" w:rsidRDefault="00187664" w:rsidP="00187664">
            <w:pPr>
              <w:jc w:val="right"/>
              <w:rPr>
                <w:sz w:val="22"/>
                <w:szCs w:val="22"/>
                <w:lang w:val="sr-Cyrl-CS"/>
              </w:rPr>
            </w:pPr>
            <w:r w:rsidRPr="00187664">
              <w:rPr>
                <w:sz w:val="22"/>
                <w:szCs w:val="22"/>
                <w:lang w:val="sr-Cyrl-CS"/>
              </w:rPr>
              <w:t>200.000</w:t>
            </w:r>
          </w:p>
        </w:tc>
        <w:tc>
          <w:tcPr>
            <w:tcW w:w="1441" w:type="dxa"/>
          </w:tcPr>
          <w:p w:rsidR="00187664" w:rsidRPr="00187664" w:rsidRDefault="00187664" w:rsidP="00187664">
            <w:pPr>
              <w:jc w:val="right"/>
              <w:rPr>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200.000</w:t>
            </w:r>
          </w:p>
        </w:tc>
      </w:tr>
      <w:tr w:rsidR="00187664" w:rsidRPr="00187664" w:rsidTr="00187664">
        <w:trPr>
          <w:trHeight w:val="291"/>
        </w:trPr>
        <w:tc>
          <w:tcPr>
            <w:tcW w:w="656" w:type="dxa"/>
          </w:tcPr>
          <w:p w:rsidR="00187664" w:rsidRPr="00187664" w:rsidRDefault="00187664" w:rsidP="002D5BBF">
            <w:pPr>
              <w:rPr>
                <w:sz w:val="22"/>
                <w:szCs w:val="22"/>
                <w:lang w:val="sr-Cyrl-CS"/>
              </w:rPr>
            </w:pPr>
            <w:r w:rsidRPr="00187664">
              <w:rPr>
                <w:sz w:val="22"/>
                <w:szCs w:val="22"/>
                <w:lang w:val="sr-Cyrl-CS"/>
              </w:rPr>
              <w:t>8131</w:t>
            </w:r>
          </w:p>
        </w:tc>
        <w:tc>
          <w:tcPr>
            <w:tcW w:w="3670" w:type="dxa"/>
          </w:tcPr>
          <w:p w:rsidR="00187664" w:rsidRPr="00187664" w:rsidRDefault="00187664" w:rsidP="00187664">
            <w:pPr>
              <w:jc w:val="both"/>
              <w:rPr>
                <w:sz w:val="22"/>
                <w:szCs w:val="22"/>
                <w:lang w:val="sr-Cyrl-CS"/>
              </w:rPr>
            </w:pPr>
            <w:r w:rsidRPr="00187664">
              <w:rPr>
                <w:sz w:val="22"/>
                <w:szCs w:val="22"/>
                <w:lang w:val="sr-Cyrl-CS"/>
              </w:rPr>
              <w:t>Примања од продаје осталих основних средстава</w:t>
            </w:r>
          </w:p>
        </w:tc>
        <w:tc>
          <w:tcPr>
            <w:tcW w:w="1946" w:type="dxa"/>
          </w:tcPr>
          <w:p w:rsidR="00187664" w:rsidRPr="00187664" w:rsidRDefault="00187664" w:rsidP="00187664">
            <w:pPr>
              <w:jc w:val="right"/>
              <w:rPr>
                <w:sz w:val="22"/>
                <w:szCs w:val="22"/>
                <w:lang w:val="sr-Cyrl-CS"/>
              </w:rPr>
            </w:pPr>
            <w:r w:rsidRPr="00187664">
              <w:rPr>
                <w:sz w:val="22"/>
                <w:szCs w:val="22"/>
                <w:lang w:val="sr-Cyrl-CS"/>
              </w:rPr>
              <w:t>300.000</w:t>
            </w:r>
          </w:p>
        </w:tc>
        <w:tc>
          <w:tcPr>
            <w:tcW w:w="1441" w:type="dxa"/>
          </w:tcPr>
          <w:p w:rsidR="00187664" w:rsidRPr="00187664" w:rsidRDefault="00187664" w:rsidP="00187664">
            <w:pPr>
              <w:jc w:val="right"/>
              <w:rPr>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300.000</w:t>
            </w:r>
          </w:p>
        </w:tc>
      </w:tr>
      <w:tr w:rsidR="00187664" w:rsidRPr="00187664" w:rsidTr="00187664">
        <w:trPr>
          <w:trHeight w:val="291"/>
        </w:trPr>
        <w:tc>
          <w:tcPr>
            <w:tcW w:w="656" w:type="dxa"/>
          </w:tcPr>
          <w:p w:rsidR="00187664" w:rsidRPr="00187664" w:rsidRDefault="00187664" w:rsidP="002D5BBF">
            <w:pPr>
              <w:rPr>
                <w:b/>
                <w:sz w:val="22"/>
                <w:szCs w:val="22"/>
                <w:lang w:val="sr-Cyrl-CS"/>
              </w:rPr>
            </w:pPr>
            <w:r w:rsidRPr="00187664">
              <w:rPr>
                <w:b/>
                <w:sz w:val="22"/>
                <w:szCs w:val="22"/>
                <w:lang w:val="sr-Cyrl-CS"/>
              </w:rPr>
              <w:t xml:space="preserve"> 81</w:t>
            </w:r>
          </w:p>
        </w:tc>
        <w:tc>
          <w:tcPr>
            <w:tcW w:w="3670" w:type="dxa"/>
          </w:tcPr>
          <w:p w:rsidR="00187664" w:rsidRPr="00187664" w:rsidRDefault="00187664" w:rsidP="00187664">
            <w:pPr>
              <w:jc w:val="both"/>
              <w:rPr>
                <w:b/>
                <w:sz w:val="22"/>
                <w:szCs w:val="22"/>
                <w:lang w:val="sr-Cyrl-CS"/>
              </w:rPr>
            </w:pPr>
            <w:r w:rsidRPr="00187664">
              <w:rPr>
                <w:b/>
                <w:sz w:val="22"/>
                <w:szCs w:val="22"/>
                <w:lang w:val="sr-Cyrl-CS"/>
              </w:rPr>
              <w:t>Примања од продаје осн.средс.</w:t>
            </w:r>
          </w:p>
        </w:tc>
        <w:tc>
          <w:tcPr>
            <w:tcW w:w="1946" w:type="dxa"/>
          </w:tcPr>
          <w:p w:rsidR="00187664" w:rsidRPr="00187664" w:rsidRDefault="00187664" w:rsidP="00187664">
            <w:pPr>
              <w:jc w:val="right"/>
              <w:rPr>
                <w:b/>
                <w:sz w:val="22"/>
                <w:szCs w:val="22"/>
                <w:lang w:val="sr-Cyrl-CS"/>
              </w:rPr>
            </w:pPr>
            <w:r w:rsidRPr="00187664">
              <w:rPr>
                <w:b/>
                <w:sz w:val="22"/>
                <w:szCs w:val="22"/>
                <w:lang w:val="sr-Cyrl-CS"/>
              </w:rPr>
              <w:t>500.000</w:t>
            </w:r>
          </w:p>
        </w:tc>
        <w:tc>
          <w:tcPr>
            <w:tcW w:w="1441" w:type="dxa"/>
          </w:tcPr>
          <w:p w:rsidR="00187664" w:rsidRPr="00187664" w:rsidRDefault="00187664" w:rsidP="00187664">
            <w:pPr>
              <w:jc w:val="right"/>
              <w:rPr>
                <w:b/>
                <w:lang w:val="sr-Cyrl-CS"/>
              </w:rPr>
            </w:pPr>
          </w:p>
        </w:tc>
        <w:tc>
          <w:tcPr>
            <w:tcW w:w="1572" w:type="dxa"/>
          </w:tcPr>
          <w:p w:rsidR="00187664" w:rsidRPr="00187664" w:rsidRDefault="00187664" w:rsidP="00187664">
            <w:pPr>
              <w:jc w:val="right"/>
              <w:rPr>
                <w:b/>
                <w:sz w:val="22"/>
                <w:szCs w:val="22"/>
                <w:lang w:val="sr-Cyrl-CS"/>
              </w:rPr>
            </w:pPr>
            <w:r w:rsidRPr="00187664">
              <w:rPr>
                <w:b/>
                <w:sz w:val="22"/>
                <w:szCs w:val="22"/>
                <w:lang w:val="sr-Cyrl-CS"/>
              </w:rPr>
              <w:t>500.000</w:t>
            </w:r>
          </w:p>
        </w:tc>
      </w:tr>
      <w:tr w:rsidR="00187664" w:rsidRPr="00187664" w:rsidTr="00187664">
        <w:trPr>
          <w:trHeight w:val="291"/>
        </w:trPr>
        <w:tc>
          <w:tcPr>
            <w:tcW w:w="656" w:type="dxa"/>
          </w:tcPr>
          <w:p w:rsidR="00187664" w:rsidRPr="00187664" w:rsidRDefault="00187664" w:rsidP="002D5BBF">
            <w:pPr>
              <w:rPr>
                <w:sz w:val="22"/>
                <w:szCs w:val="22"/>
                <w:lang w:val="sr-Cyrl-CS"/>
              </w:rPr>
            </w:pPr>
            <w:r w:rsidRPr="00187664">
              <w:rPr>
                <w:sz w:val="22"/>
                <w:szCs w:val="22"/>
                <w:lang w:val="sr-Cyrl-CS"/>
              </w:rPr>
              <w:t>9111</w:t>
            </w:r>
          </w:p>
        </w:tc>
        <w:tc>
          <w:tcPr>
            <w:tcW w:w="3670" w:type="dxa"/>
          </w:tcPr>
          <w:p w:rsidR="00187664" w:rsidRPr="00187664" w:rsidRDefault="00187664" w:rsidP="00187664">
            <w:pPr>
              <w:jc w:val="both"/>
              <w:rPr>
                <w:sz w:val="22"/>
                <w:szCs w:val="22"/>
                <w:lang w:val="sr-Cyrl-CS"/>
              </w:rPr>
            </w:pPr>
            <w:r w:rsidRPr="00187664">
              <w:rPr>
                <w:sz w:val="22"/>
                <w:szCs w:val="22"/>
                <w:lang w:val="sr-Cyrl-CS"/>
              </w:rPr>
              <w:t xml:space="preserve">Примања од емитовања домаћих хартија од вредности </w:t>
            </w:r>
          </w:p>
        </w:tc>
        <w:tc>
          <w:tcPr>
            <w:tcW w:w="1946" w:type="dxa"/>
          </w:tcPr>
          <w:p w:rsidR="00187664" w:rsidRPr="00187664" w:rsidRDefault="00187664" w:rsidP="00187664">
            <w:pPr>
              <w:jc w:val="right"/>
              <w:rPr>
                <w:sz w:val="22"/>
                <w:szCs w:val="22"/>
                <w:lang w:val="sr-Cyrl-CS"/>
              </w:rPr>
            </w:pPr>
            <w:r w:rsidRPr="00187664">
              <w:rPr>
                <w:sz w:val="22"/>
                <w:szCs w:val="22"/>
                <w:lang w:val="sr-Cyrl-CS"/>
              </w:rPr>
              <w:t>100.000.000</w:t>
            </w:r>
          </w:p>
        </w:tc>
        <w:tc>
          <w:tcPr>
            <w:tcW w:w="1441" w:type="dxa"/>
          </w:tcPr>
          <w:p w:rsidR="00187664" w:rsidRPr="00187664" w:rsidRDefault="00187664" w:rsidP="00187664">
            <w:pPr>
              <w:jc w:val="right"/>
              <w:rPr>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100.000.000</w:t>
            </w:r>
          </w:p>
        </w:tc>
      </w:tr>
      <w:tr w:rsidR="00187664" w:rsidRPr="00187664" w:rsidTr="00187664">
        <w:trPr>
          <w:trHeight w:val="291"/>
        </w:trPr>
        <w:tc>
          <w:tcPr>
            <w:tcW w:w="656" w:type="dxa"/>
          </w:tcPr>
          <w:p w:rsidR="00187664" w:rsidRPr="00187664" w:rsidRDefault="00187664" w:rsidP="002D5BBF">
            <w:pPr>
              <w:rPr>
                <w:b/>
                <w:sz w:val="22"/>
                <w:szCs w:val="22"/>
                <w:lang w:val="sr-Cyrl-CS"/>
              </w:rPr>
            </w:pPr>
            <w:r w:rsidRPr="00187664">
              <w:rPr>
                <w:b/>
                <w:sz w:val="22"/>
                <w:szCs w:val="22"/>
                <w:lang w:val="sr-Cyrl-CS"/>
              </w:rPr>
              <w:t xml:space="preserve"> 91</w:t>
            </w:r>
          </w:p>
        </w:tc>
        <w:tc>
          <w:tcPr>
            <w:tcW w:w="3670" w:type="dxa"/>
          </w:tcPr>
          <w:p w:rsidR="00187664" w:rsidRPr="00187664" w:rsidRDefault="00187664" w:rsidP="00187664">
            <w:pPr>
              <w:jc w:val="both"/>
              <w:rPr>
                <w:b/>
                <w:sz w:val="22"/>
                <w:szCs w:val="22"/>
                <w:lang w:val="sr-Cyrl-CS"/>
              </w:rPr>
            </w:pPr>
            <w:r w:rsidRPr="00187664">
              <w:rPr>
                <w:b/>
                <w:sz w:val="22"/>
                <w:szCs w:val="22"/>
                <w:lang w:val="sr-Cyrl-CS"/>
              </w:rPr>
              <w:t>Примања од задуживања</w:t>
            </w:r>
          </w:p>
        </w:tc>
        <w:tc>
          <w:tcPr>
            <w:tcW w:w="1946" w:type="dxa"/>
          </w:tcPr>
          <w:p w:rsidR="00187664" w:rsidRPr="00187664" w:rsidRDefault="00187664" w:rsidP="00187664">
            <w:pPr>
              <w:jc w:val="right"/>
              <w:rPr>
                <w:b/>
                <w:sz w:val="22"/>
                <w:szCs w:val="22"/>
                <w:lang w:val="sr-Cyrl-CS"/>
              </w:rPr>
            </w:pPr>
            <w:r w:rsidRPr="00187664">
              <w:rPr>
                <w:b/>
                <w:sz w:val="22"/>
                <w:szCs w:val="22"/>
                <w:lang w:val="sr-Cyrl-CS"/>
              </w:rPr>
              <w:t>100.000.000</w:t>
            </w:r>
          </w:p>
        </w:tc>
        <w:tc>
          <w:tcPr>
            <w:tcW w:w="1441" w:type="dxa"/>
          </w:tcPr>
          <w:p w:rsidR="00187664" w:rsidRPr="00187664" w:rsidRDefault="00187664" w:rsidP="00187664">
            <w:pPr>
              <w:jc w:val="right"/>
              <w:rPr>
                <w:b/>
                <w:lang w:val="sr-Cyrl-CS"/>
              </w:rPr>
            </w:pPr>
          </w:p>
        </w:tc>
        <w:tc>
          <w:tcPr>
            <w:tcW w:w="1572" w:type="dxa"/>
          </w:tcPr>
          <w:p w:rsidR="00187664" w:rsidRPr="00187664" w:rsidRDefault="00187664" w:rsidP="00187664">
            <w:pPr>
              <w:jc w:val="right"/>
              <w:rPr>
                <w:b/>
                <w:sz w:val="22"/>
                <w:szCs w:val="22"/>
                <w:lang w:val="sr-Cyrl-CS"/>
              </w:rPr>
            </w:pPr>
            <w:r w:rsidRPr="00187664">
              <w:rPr>
                <w:b/>
                <w:sz w:val="22"/>
                <w:szCs w:val="22"/>
                <w:lang w:val="sr-Cyrl-CS"/>
              </w:rPr>
              <w:t>100.000.000</w:t>
            </w:r>
          </w:p>
        </w:tc>
      </w:tr>
      <w:tr w:rsidR="00187664" w:rsidRPr="00187664" w:rsidTr="00187664">
        <w:trPr>
          <w:trHeight w:val="291"/>
        </w:trPr>
        <w:tc>
          <w:tcPr>
            <w:tcW w:w="656" w:type="dxa"/>
          </w:tcPr>
          <w:p w:rsidR="00187664" w:rsidRPr="00187664" w:rsidRDefault="00187664" w:rsidP="002D5BBF">
            <w:pPr>
              <w:rPr>
                <w:sz w:val="22"/>
                <w:szCs w:val="22"/>
                <w:lang w:val="sr-Cyrl-CS"/>
              </w:rPr>
            </w:pPr>
            <w:r w:rsidRPr="00187664">
              <w:rPr>
                <w:sz w:val="22"/>
                <w:szCs w:val="22"/>
                <w:lang w:val="sr-Cyrl-CS"/>
              </w:rPr>
              <w:t>9219</w:t>
            </w:r>
          </w:p>
        </w:tc>
        <w:tc>
          <w:tcPr>
            <w:tcW w:w="3670" w:type="dxa"/>
          </w:tcPr>
          <w:p w:rsidR="00187664" w:rsidRPr="00187664" w:rsidRDefault="00187664" w:rsidP="00187664">
            <w:pPr>
              <w:jc w:val="both"/>
              <w:rPr>
                <w:sz w:val="22"/>
                <w:szCs w:val="22"/>
                <w:lang w:val="sr-Cyrl-CS"/>
              </w:rPr>
            </w:pPr>
            <w:r w:rsidRPr="00187664">
              <w:rPr>
                <w:sz w:val="22"/>
                <w:szCs w:val="22"/>
                <w:lang w:val="sr-Cyrl-CS"/>
              </w:rPr>
              <w:t>Примања од продаје домаћих акција и осталог капитала</w:t>
            </w:r>
          </w:p>
        </w:tc>
        <w:tc>
          <w:tcPr>
            <w:tcW w:w="1946" w:type="dxa"/>
          </w:tcPr>
          <w:p w:rsidR="00187664" w:rsidRPr="00187664" w:rsidRDefault="00187664" w:rsidP="00187664">
            <w:pPr>
              <w:jc w:val="right"/>
              <w:rPr>
                <w:sz w:val="22"/>
                <w:szCs w:val="22"/>
                <w:lang w:val="sr-Cyrl-CS"/>
              </w:rPr>
            </w:pPr>
            <w:r w:rsidRPr="00187664">
              <w:rPr>
                <w:sz w:val="22"/>
                <w:szCs w:val="22"/>
                <w:lang w:val="sr-Cyrl-CS"/>
              </w:rPr>
              <w:t>500.000</w:t>
            </w:r>
          </w:p>
        </w:tc>
        <w:tc>
          <w:tcPr>
            <w:tcW w:w="1441" w:type="dxa"/>
          </w:tcPr>
          <w:p w:rsidR="00187664" w:rsidRPr="00187664" w:rsidRDefault="00187664" w:rsidP="00187664">
            <w:pPr>
              <w:jc w:val="right"/>
              <w:rPr>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500.000</w:t>
            </w:r>
          </w:p>
        </w:tc>
      </w:tr>
      <w:tr w:rsidR="00187664" w:rsidRPr="00187664" w:rsidTr="00187664">
        <w:trPr>
          <w:trHeight w:val="291"/>
        </w:trPr>
        <w:tc>
          <w:tcPr>
            <w:tcW w:w="656" w:type="dxa"/>
          </w:tcPr>
          <w:p w:rsidR="00187664" w:rsidRPr="00187664" w:rsidRDefault="00187664" w:rsidP="002D5BBF">
            <w:pPr>
              <w:rPr>
                <w:b/>
                <w:sz w:val="22"/>
                <w:szCs w:val="22"/>
                <w:lang w:val="sr-Cyrl-CS"/>
              </w:rPr>
            </w:pPr>
            <w:r w:rsidRPr="00187664">
              <w:rPr>
                <w:b/>
                <w:sz w:val="22"/>
                <w:szCs w:val="22"/>
                <w:lang w:val="sr-Cyrl-CS"/>
              </w:rPr>
              <w:lastRenderedPageBreak/>
              <w:t xml:space="preserve"> 92</w:t>
            </w:r>
          </w:p>
        </w:tc>
        <w:tc>
          <w:tcPr>
            <w:tcW w:w="3670" w:type="dxa"/>
          </w:tcPr>
          <w:p w:rsidR="00187664" w:rsidRPr="00187664" w:rsidRDefault="00187664" w:rsidP="00187664">
            <w:pPr>
              <w:jc w:val="both"/>
              <w:rPr>
                <w:b/>
                <w:sz w:val="22"/>
                <w:szCs w:val="22"/>
                <w:lang w:val="sr-Cyrl-CS"/>
              </w:rPr>
            </w:pPr>
            <w:r w:rsidRPr="00187664">
              <w:rPr>
                <w:b/>
                <w:sz w:val="22"/>
                <w:szCs w:val="22"/>
                <w:lang w:val="sr-Cyrl-CS"/>
              </w:rPr>
              <w:t>Примања од продаје фин.имовине</w:t>
            </w:r>
          </w:p>
        </w:tc>
        <w:tc>
          <w:tcPr>
            <w:tcW w:w="1946" w:type="dxa"/>
          </w:tcPr>
          <w:p w:rsidR="00187664" w:rsidRPr="00187664" w:rsidRDefault="00187664" w:rsidP="00187664">
            <w:pPr>
              <w:jc w:val="right"/>
              <w:rPr>
                <w:b/>
                <w:sz w:val="22"/>
                <w:szCs w:val="22"/>
                <w:lang w:val="sr-Cyrl-CS"/>
              </w:rPr>
            </w:pPr>
            <w:r w:rsidRPr="00187664">
              <w:rPr>
                <w:b/>
                <w:sz w:val="22"/>
                <w:szCs w:val="22"/>
                <w:lang w:val="sr-Cyrl-CS"/>
              </w:rPr>
              <w:t>500.000</w:t>
            </w:r>
          </w:p>
        </w:tc>
        <w:tc>
          <w:tcPr>
            <w:tcW w:w="1441" w:type="dxa"/>
          </w:tcPr>
          <w:p w:rsidR="00187664" w:rsidRPr="00187664" w:rsidRDefault="00187664" w:rsidP="00187664">
            <w:pPr>
              <w:jc w:val="right"/>
              <w:rPr>
                <w:b/>
                <w:lang w:val="sr-Cyrl-CS"/>
              </w:rPr>
            </w:pPr>
          </w:p>
        </w:tc>
        <w:tc>
          <w:tcPr>
            <w:tcW w:w="1572" w:type="dxa"/>
          </w:tcPr>
          <w:p w:rsidR="00187664" w:rsidRPr="00187664" w:rsidRDefault="00187664" w:rsidP="00187664">
            <w:pPr>
              <w:jc w:val="right"/>
              <w:rPr>
                <w:b/>
                <w:sz w:val="22"/>
                <w:szCs w:val="22"/>
                <w:lang w:val="sr-Cyrl-CS"/>
              </w:rPr>
            </w:pPr>
            <w:r w:rsidRPr="00187664">
              <w:rPr>
                <w:b/>
                <w:sz w:val="22"/>
                <w:szCs w:val="22"/>
                <w:lang w:val="sr-Cyrl-CS"/>
              </w:rPr>
              <w:t>500.000</w:t>
            </w:r>
          </w:p>
        </w:tc>
      </w:tr>
      <w:tr w:rsidR="00187664" w:rsidRPr="00187664" w:rsidTr="00187664">
        <w:trPr>
          <w:trHeight w:val="291"/>
        </w:trPr>
        <w:tc>
          <w:tcPr>
            <w:tcW w:w="656" w:type="dxa"/>
          </w:tcPr>
          <w:p w:rsidR="00187664" w:rsidRPr="00187664" w:rsidRDefault="00187664" w:rsidP="00187664">
            <w:pPr>
              <w:jc w:val="right"/>
              <w:rPr>
                <w:b/>
                <w:sz w:val="22"/>
                <w:szCs w:val="22"/>
                <w:lang w:val="sr-Cyrl-CS"/>
              </w:rPr>
            </w:pPr>
          </w:p>
        </w:tc>
        <w:tc>
          <w:tcPr>
            <w:tcW w:w="3670" w:type="dxa"/>
          </w:tcPr>
          <w:p w:rsidR="00187664" w:rsidRPr="00187664" w:rsidRDefault="00187664" w:rsidP="00187664">
            <w:pPr>
              <w:jc w:val="both"/>
              <w:rPr>
                <w:b/>
                <w:sz w:val="22"/>
                <w:szCs w:val="22"/>
                <w:lang w:val="sr-Cyrl-CS"/>
              </w:rPr>
            </w:pPr>
            <w:r w:rsidRPr="00187664">
              <w:rPr>
                <w:b/>
                <w:sz w:val="22"/>
                <w:szCs w:val="22"/>
                <w:lang w:val="sr-Cyrl-CS"/>
              </w:rPr>
              <w:t xml:space="preserve">                 УКУПНО</w:t>
            </w:r>
          </w:p>
        </w:tc>
        <w:tc>
          <w:tcPr>
            <w:tcW w:w="1946" w:type="dxa"/>
          </w:tcPr>
          <w:p w:rsidR="00187664" w:rsidRPr="00187664" w:rsidRDefault="00187664" w:rsidP="00187664">
            <w:pPr>
              <w:jc w:val="right"/>
              <w:rPr>
                <w:b/>
                <w:sz w:val="22"/>
                <w:szCs w:val="22"/>
                <w:lang w:val="sr-Cyrl-CS"/>
              </w:rPr>
            </w:pPr>
            <w:r w:rsidRPr="00187664">
              <w:rPr>
                <w:b/>
                <w:sz w:val="22"/>
                <w:szCs w:val="22"/>
              </w:rPr>
              <w:t>636.724</w:t>
            </w:r>
            <w:r w:rsidRPr="00187664">
              <w:rPr>
                <w:b/>
                <w:sz w:val="22"/>
                <w:szCs w:val="22"/>
                <w:lang w:val="sr-Cyrl-CS"/>
              </w:rPr>
              <w:t>.000</w:t>
            </w:r>
          </w:p>
        </w:tc>
        <w:tc>
          <w:tcPr>
            <w:tcW w:w="1441" w:type="dxa"/>
          </w:tcPr>
          <w:p w:rsidR="00187664" w:rsidRPr="00187664" w:rsidRDefault="00187664" w:rsidP="00187664">
            <w:pPr>
              <w:jc w:val="right"/>
              <w:rPr>
                <w:b/>
                <w:sz w:val="22"/>
                <w:szCs w:val="22"/>
                <w:lang w:val="sr-Cyrl-CS"/>
              </w:rPr>
            </w:pPr>
            <w:r w:rsidRPr="00187664">
              <w:rPr>
                <w:b/>
                <w:sz w:val="22"/>
                <w:szCs w:val="22"/>
              </w:rPr>
              <w:t>19.125</w:t>
            </w:r>
            <w:r w:rsidRPr="00187664">
              <w:rPr>
                <w:b/>
                <w:sz w:val="22"/>
                <w:szCs w:val="22"/>
                <w:lang w:val="sr-Cyrl-CS"/>
              </w:rPr>
              <w:t>.000</w:t>
            </w:r>
          </w:p>
        </w:tc>
        <w:tc>
          <w:tcPr>
            <w:tcW w:w="1572" w:type="dxa"/>
          </w:tcPr>
          <w:p w:rsidR="00187664" w:rsidRPr="00187664" w:rsidRDefault="00187664" w:rsidP="00187664">
            <w:pPr>
              <w:jc w:val="right"/>
              <w:rPr>
                <w:b/>
                <w:sz w:val="22"/>
                <w:szCs w:val="22"/>
                <w:lang w:val="sr-Cyrl-CS"/>
              </w:rPr>
            </w:pPr>
            <w:r w:rsidRPr="00187664">
              <w:rPr>
                <w:b/>
                <w:sz w:val="22"/>
                <w:szCs w:val="22"/>
              </w:rPr>
              <w:t>655.849</w:t>
            </w:r>
            <w:r w:rsidRPr="00187664">
              <w:rPr>
                <w:b/>
                <w:sz w:val="22"/>
                <w:szCs w:val="22"/>
                <w:lang w:val="sr-Cyrl-CS"/>
              </w:rPr>
              <w:t>.000</w:t>
            </w:r>
          </w:p>
        </w:tc>
      </w:tr>
    </w:tbl>
    <w:p w:rsidR="00187664" w:rsidRDefault="00187664" w:rsidP="00187664">
      <w:pPr>
        <w:jc w:val="both"/>
        <w:rPr>
          <w:lang w:val="sr-Cyrl-CS"/>
        </w:rPr>
      </w:pPr>
      <w:r>
        <w:rPr>
          <w:lang w:val="sr-Cyrl-CS"/>
        </w:rPr>
        <w:t xml:space="preserve">Извор </w:t>
      </w:r>
      <w:r w:rsidRPr="005A3B2A">
        <w:rPr>
          <w:b/>
          <w:lang w:val="sr-Cyrl-CS"/>
        </w:rPr>
        <w:t>04</w:t>
      </w:r>
      <w:r>
        <w:rPr>
          <w:lang w:val="sr-Cyrl-CS"/>
        </w:rPr>
        <w:t xml:space="preserve"> сопстевени приход буџетских корисника   </w:t>
      </w:r>
      <w:r>
        <w:rPr>
          <w:b/>
        </w:rPr>
        <w:t>11.225</w:t>
      </w:r>
      <w:r w:rsidRPr="005A3B2A">
        <w:rPr>
          <w:b/>
          <w:lang w:val="sr-Cyrl-CS"/>
        </w:rPr>
        <w:t>.000</w:t>
      </w:r>
      <w:r>
        <w:rPr>
          <w:lang w:val="sr-Cyrl-CS"/>
        </w:rPr>
        <w:t xml:space="preserve">  динара.</w:t>
      </w:r>
    </w:p>
    <w:p w:rsidR="00187664" w:rsidRDefault="00187664" w:rsidP="00187664">
      <w:pPr>
        <w:jc w:val="both"/>
        <w:rPr>
          <w:lang w:val="sr-Cyrl-CS"/>
        </w:rPr>
      </w:pPr>
      <w:r>
        <w:rPr>
          <w:lang w:val="sr-Cyrl-CS"/>
        </w:rPr>
        <w:t xml:space="preserve">Извор </w:t>
      </w:r>
      <w:r w:rsidRPr="005A3B2A">
        <w:rPr>
          <w:b/>
          <w:lang w:val="sr-Cyrl-CS"/>
        </w:rPr>
        <w:t>07</w:t>
      </w:r>
      <w:r>
        <w:rPr>
          <w:lang w:val="sr-Cyrl-CS"/>
        </w:rPr>
        <w:t xml:space="preserve"> донације од осталих нивоа власти   </w:t>
      </w:r>
      <w:r w:rsidRPr="005A3B2A">
        <w:rPr>
          <w:b/>
          <w:lang w:val="sr-Cyrl-CS"/>
        </w:rPr>
        <w:t>7.900.000</w:t>
      </w:r>
      <w:r>
        <w:rPr>
          <w:lang w:val="sr-Cyrl-CS"/>
        </w:rPr>
        <w:t xml:space="preserve">    динара.</w:t>
      </w:r>
    </w:p>
    <w:p w:rsidR="00187664" w:rsidRDefault="00187664" w:rsidP="00187664">
      <w:pPr>
        <w:jc w:val="both"/>
        <w:rPr>
          <w:lang w:val="sr-Cyrl-CS"/>
        </w:rPr>
      </w:pPr>
    </w:p>
    <w:p w:rsidR="00187664" w:rsidRDefault="00187664" w:rsidP="00187664">
      <w:pPr>
        <w:rPr>
          <w:lang w:val="sr-Cyrl-CS"/>
        </w:rPr>
      </w:pPr>
      <w:r>
        <w:rPr>
          <w:lang w:val="sr-Cyrl-CS"/>
        </w:rPr>
        <w:tab/>
        <w:t>Расходи и издаци по наменама исказују се у следећим износима:</w:t>
      </w:r>
    </w:p>
    <w:p w:rsidR="00187664" w:rsidRPr="00EC21AC" w:rsidRDefault="00187664" w:rsidP="00187664">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535"/>
        <w:gridCol w:w="1710"/>
        <w:gridCol w:w="1767"/>
        <w:gridCol w:w="1485"/>
      </w:tblGrid>
      <w:tr w:rsidR="00187664" w:rsidRPr="00187664" w:rsidTr="00187664">
        <w:tc>
          <w:tcPr>
            <w:tcW w:w="791" w:type="dxa"/>
          </w:tcPr>
          <w:p w:rsidR="00187664" w:rsidRPr="00187664" w:rsidRDefault="00187664" w:rsidP="002D5BBF">
            <w:pPr>
              <w:rPr>
                <w:sz w:val="22"/>
                <w:szCs w:val="22"/>
                <w:lang w:val="sr-Cyrl-CS"/>
              </w:rPr>
            </w:pPr>
            <w:r w:rsidRPr="00187664">
              <w:rPr>
                <w:sz w:val="22"/>
                <w:szCs w:val="22"/>
                <w:lang w:val="sr-Cyrl-CS"/>
              </w:rPr>
              <w:t>Ек.</w:t>
            </w:r>
          </w:p>
          <w:p w:rsidR="00187664" w:rsidRPr="00187664" w:rsidRDefault="00187664" w:rsidP="002D5BBF">
            <w:pPr>
              <w:rPr>
                <w:sz w:val="22"/>
                <w:szCs w:val="22"/>
                <w:lang w:val="sr-Cyrl-CS"/>
              </w:rPr>
            </w:pPr>
            <w:r w:rsidRPr="00187664">
              <w:rPr>
                <w:sz w:val="22"/>
                <w:szCs w:val="22"/>
                <w:lang w:val="sr-Cyrl-CS"/>
              </w:rPr>
              <w:t>клас.</w:t>
            </w:r>
          </w:p>
        </w:tc>
        <w:tc>
          <w:tcPr>
            <w:tcW w:w="3535" w:type="dxa"/>
          </w:tcPr>
          <w:p w:rsidR="00187664" w:rsidRPr="00187664" w:rsidRDefault="00187664" w:rsidP="002D5BBF">
            <w:pPr>
              <w:rPr>
                <w:sz w:val="22"/>
                <w:szCs w:val="22"/>
                <w:lang w:val="sr-Cyrl-CS"/>
              </w:rPr>
            </w:pPr>
            <w:r w:rsidRPr="00187664">
              <w:rPr>
                <w:sz w:val="22"/>
                <w:szCs w:val="22"/>
                <w:lang w:val="sr-Cyrl-CS"/>
              </w:rPr>
              <w:t xml:space="preserve">                ОПИС</w:t>
            </w:r>
          </w:p>
        </w:tc>
        <w:tc>
          <w:tcPr>
            <w:tcW w:w="1710" w:type="dxa"/>
          </w:tcPr>
          <w:p w:rsidR="00187664" w:rsidRPr="00187664" w:rsidRDefault="00187664" w:rsidP="002D5BBF">
            <w:pPr>
              <w:rPr>
                <w:sz w:val="22"/>
                <w:szCs w:val="22"/>
                <w:lang w:val="sr-Cyrl-CS"/>
              </w:rPr>
            </w:pPr>
            <w:r w:rsidRPr="00187664">
              <w:rPr>
                <w:sz w:val="22"/>
                <w:szCs w:val="22"/>
                <w:lang w:val="sr-Cyrl-CS"/>
              </w:rPr>
              <w:t>Средства из</w:t>
            </w:r>
          </w:p>
          <w:p w:rsidR="00187664" w:rsidRPr="00187664" w:rsidRDefault="00187664" w:rsidP="002D5BBF">
            <w:pPr>
              <w:rPr>
                <w:sz w:val="22"/>
                <w:szCs w:val="22"/>
                <w:lang w:val="sr-Cyrl-CS"/>
              </w:rPr>
            </w:pPr>
            <w:r w:rsidRPr="00187664">
              <w:rPr>
                <w:sz w:val="22"/>
                <w:szCs w:val="22"/>
                <w:lang w:val="sr-Cyrl-CS"/>
              </w:rPr>
              <w:t>Буџета</w:t>
            </w:r>
          </w:p>
        </w:tc>
        <w:tc>
          <w:tcPr>
            <w:tcW w:w="1767" w:type="dxa"/>
          </w:tcPr>
          <w:p w:rsidR="00187664" w:rsidRPr="00187664" w:rsidRDefault="00187664" w:rsidP="002D5BBF">
            <w:pPr>
              <w:rPr>
                <w:sz w:val="22"/>
                <w:szCs w:val="22"/>
                <w:lang w:val="sr-Cyrl-CS"/>
              </w:rPr>
            </w:pPr>
            <w:r w:rsidRPr="00187664">
              <w:rPr>
                <w:sz w:val="22"/>
                <w:szCs w:val="22"/>
                <w:lang w:val="sr-Cyrl-CS"/>
              </w:rPr>
              <w:t>Средства из дод.прих.органа</w:t>
            </w:r>
          </w:p>
        </w:tc>
        <w:tc>
          <w:tcPr>
            <w:tcW w:w="1485" w:type="dxa"/>
          </w:tcPr>
          <w:p w:rsidR="00187664" w:rsidRPr="00187664" w:rsidRDefault="00187664" w:rsidP="002D5BBF">
            <w:pPr>
              <w:rPr>
                <w:sz w:val="22"/>
                <w:szCs w:val="22"/>
                <w:lang w:val="sr-Cyrl-CS"/>
              </w:rPr>
            </w:pPr>
            <w:r w:rsidRPr="00187664">
              <w:rPr>
                <w:sz w:val="22"/>
                <w:szCs w:val="22"/>
                <w:lang w:val="sr-Cyrl-CS"/>
              </w:rPr>
              <w:t>Укупна</w:t>
            </w:r>
          </w:p>
          <w:p w:rsidR="00187664" w:rsidRPr="00187664" w:rsidRDefault="00187664" w:rsidP="002D5BBF">
            <w:pPr>
              <w:rPr>
                <w:sz w:val="22"/>
                <w:szCs w:val="22"/>
                <w:lang w:val="sr-Cyrl-CS"/>
              </w:rPr>
            </w:pPr>
            <w:r w:rsidRPr="00187664">
              <w:rPr>
                <w:sz w:val="22"/>
                <w:szCs w:val="22"/>
                <w:lang w:val="sr-Cyrl-CS"/>
              </w:rPr>
              <w:t>средства</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411</w:t>
            </w:r>
          </w:p>
        </w:tc>
        <w:tc>
          <w:tcPr>
            <w:tcW w:w="3535" w:type="dxa"/>
          </w:tcPr>
          <w:p w:rsidR="00187664" w:rsidRPr="00187664" w:rsidRDefault="00187664" w:rsidP="002D5BBF">
            <w:pPr>
              <w:rPr>
                <w:sz w:val="22"/>
                <w:szCs w:val="22"/>
                <w:lang w:val="sr-Cyrl-CS"/>
              </w:rPr>
            </w:pPr>
            <w:r w:rsidRPr="00187664">
              <w:rPr>
                <w:sz w:val="22"/>
                <w:szCs w:val="22"/>
                <w:lang w:val="sr-Cyrl-CS"/>
              </w:rPr>
              <w:t>Плате, додаци нак.запослених</w:t>
            </w:r>
          </w:p>
        </w:tc>
        <w:tc>
          <w:tcPr>
            <w:tcW w:w="1710" w:type="dxa"/>
          </w:tcPr>
          <w:p w:rsidR="00187664" w:rsidRPr="00187664" w:rsidRDefault="00187664" w:rsidP="00187664">
            <w:pPr>
              <w:jc w:val="right"/>
              <w:rPr>
                <w:sz w:val="22"/>
                <w:szCs w:val="22"/>
              </w:rPr>
            </w:pPr>
            <w:r w:rsidRPr="00187664">
              <w:rPr>
                <w:sz w:val="22"/>
                <w:szCs w:val="22"/>
                <w:lang w:val="sr-Cyrl-CS"/>
              </w:rPr>
              <w:t>93.</w:t>
            </w:r>
            <w:r w:rsidRPr="00187664">
              <w:rPr>
                <w:sz w:val="22"/>
                <w:szCs w:val="22"/>
              </w:rPr>
              <w:t>944.072</w:t>
            </w:r>
          </w:p>
        </w:tc>
        <w:tc>
          <w:tcPr>
            <w:tcW w:w="1767" w:type="dxa"/>
          </w:tcPr>
          <w:p w:rsidR="00187664" w:rsidRPr="00187664" w:rsidRDefault="00187664" w:rsidP="00187664">
            <w:pPr>
              <w:jc w:val="right"/>
              <w:rPr>
                <w:sz w:val="22"/>
                <w:szCs w:val="22"/>
                <w:lang w:val="sr-Cyrl-CS"/>
              </w:rPr>
            </w:pPr>
            <w:r w:rsidRPr="00187664">
              <w:rPr>
                <w:sz w:val="22"/>
                <w:szCs w:val="22"/>
              </w:rPr>
              <w:t>9.500</w:t>
            </w:r>
            <w:r w:rsidRPr="00187664">
              <w:rPr>
                <w:sz w:val="22"/>
                <w:szCs w:val="22"/>
                <w:lang w:val="sr-Cyrl-CS"/>
              </w:rPr>
              <w:t>.000</w:t>
            </w:r>
          </w:p>
        </w:tc>
        <w:tc>
          <w:tcPr>
            <w:tcW w:w="1485" w:type="dxa"/>
          </w:tcPr>
          <w:p w:rsidR="00187664" w:rsidRPr="00187664" w:rsidRDefault="00187664" w:rsidP="00187664">
            <w:pPr>
              <w:jc w:val="right"/>
              <w:rPr>
                <w:sz w:val="22"/>
                <w:szCs w:val="22"/>
              </w:rPr>
            </w:pPr>
            <w:r w:rsidRPr="00187664">
              <w:rPr>
                <w:sz w:val="22"/>
                <w:szCs w:val="22"/>
              </w:rPr>
              <w:t>103.444.072</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412</w:t>
            </w:r>
          </w:p>
        </w:tc>
        <w:tc>
          <w:tcPr>
            <w:tcW w:w="3535" w:type="dxa"/>
          </w:tcPr>
          <w:p w:rsidR="00187664" w:rsidRPr="00187664" w:rsidRDefault="00187664" w:rsidP="002D5BBF">
            <w:pPr>
              <w:rPr>
                <w:sz w:val="22"/>
                <w:szCs w:val="22"/>
                <w:lang w:val="sr-Cyrl-CS"/>
              </w:rPr>
            </w:pPr>
            <w:r w:rsidRPr="00187664">
              <w:rPr>
                <w:sz w:val="22"/>
                <w:szCs w:val="22"/>
                <w:lang w:val="sr-Cyrl-CS"/>
              </w:rPr>
              <w:t>Социјални доп.на тер.послодавца</w:t>
            </w:r>
          </w:p>
        </w:tc>
        <w:tc>
          <w:tcPr>
            <w:tcW w:w="1710" w:type="dxa"/>
          </w:tcPr>
          <w:p w:rsidR="00187664" w:rsidRPr="00187664" w:rsidRDefault="00187664" w:rsidP="00187664">
            <w:pPr>
              <w:jc w:val="right"/>
              <w:rPr>
                <w:sz w:val="22"/>
                <w:szCs w:val="22"/>
              </w:rPr>
            </w:pPr>
            <w:r w:rsidRPr="00187664">
              <w:rPr>
                <w:sz w:val="22"/>
                <w:szCs w:val="22"/>
                <w:lang w:val="sr-Cyrl-CS"/>
              </w:rPr>
              <w:t>16.</w:t>
            </w:r>
            <w:r w:rsidRPr="00187664">
              <w:rPr>
                <w:sz w:val="22"/>
                <w:szCs w:val="22"/>
              </w:rPr>
              <w:t>939.514</w:t>
            </w:r>
          </w:p>
        </w:tc>
        <w:tc>
          <w:tcPr>
            <w:tcW w:w="1767" w:type="dxa"/>
          </w:tcPr>
          <w:p w:rsidR="00187664" w:rsidRPr="00187664" w:rsidRDefault="00187664" w:rsidP="00187664">
            <w:pPr>
              <w:jc w:val="right"/>
              <w:rPr>
                <w:sz w:val="22"/>
                <w:szCs w:val="22"/>
                <w:lang w:val="sr-Cyrl-CS"/>
              </w:rPr>
            </w:pPr>
            <w:r w:rsidRPr="00187664">
              <w:rPr>
                <w:sz w:val="22"/>
                <w:szCs w:val="22"/>
              </w:rPr>
              <w:t>3</w:t>
            </w:r>
            <w:r w:rsidRPr="00187664">
              <w:rPr>
                <w:sz w:val="22"/>
                <w:szCs w:val="22"/>
                <w:lang w:val="sr-Cyrl-CS"/>
              </w:rPr>
              <w:t>.800.000</w:t>
            </w:r>
          </w:p>
        </w:tc>
        <w:tc>
          <w:tcPr>
            <w:tcW w:w="1485" w:type="dxa"/>
          </w:tcPr>
          <w:p w:rsidR="00187664" w:rsidRPr="00187664" w:rsidRDefault="00187664" w:rsidP="00187664">
            <w:pPr>
              <w:jc w:val="right"/>
              <w:rPr>
                <w:sz w:val="22"/>
                <w:szCs w:val="22"/>
              </w:rPr>
            </w:pPr>
            <w:r w:rsidRPr="00187664">
              <w:rPr>
                <w:sz w:val="22"/>
                <w:szCs w:val="22"/>
              </w:rPr>
              <w:t>20.739.514</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413</w:t>
            </w:r>
          </w:p>
        </w:tc>
        <w:tc>
          <w:tcPr>
            <w:tcW w:w="3535" w:type="dxa"/>
          </w:tcPr>
          <w:p w:rsidR="00187664" w:rsidRPr="00187664" w:rsidRDefault="00187664" w:rsidP="002D5BBF">
            <w:pPr>
              <w:rPr>
                <w:sz w:val="22"/>
                <w:szCs w:val="22"/>
                <w:lang w:val="sr-Cyrl-CS"/>
              </w:rPr>
            </w:pPr>
            <w:r w:rsidRPr="00187664">
              <w:rPr>
                <w:sz w:val="22"/>
                <w:szCs w:val="22"/>
                <w:lang w:val="sr-Cyrl-CS"/>
              </w:rPr>
              <w:t>Накнаде у натури</w:t>
            </w:r>
          </w:p>
        </w:tc>
        <w:tc>
          <w:tcPr>
            <w:tcW w:w="1710" w:type="dxa"/>
          </w:tcPr>
          <w:p w:rsidR="00187664" w:rsidRPr="00187664" w:rsidRDefault="00187664" w:rsidP="00187664">
            <w:pPr>
              <w:jc w:val="right"/>
              <w:rPr>
                <w:sz w:val="22"/>
                <w:szCs w:val="22"/>
                <w:lang w:val="sr-Cyrl-CS"/>
              </w:rPr>
            </w:pPr>
            <w:r w:rsidRPr="00187664">
              <w:rPr>
                <w:sz w:val="22"/>
                <w:szCs w:val="22"/>
                <w:lang w:val="sr-Cyrl-CS"/>
              </w:rPr>
              <w:t>1.475.000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1.475.000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414</w:t>
            </w:r>
          </w:p>
        </w:tc>
        <w:tc>
          <w:tcPr>
            <w:tcW w:w="3535" w:type="dxa"/>
          </w:tcPr>
          <w:p w:rsidR="00187664" w:rsidRPr="00187664" w:rsidRDefault="00187664" w:rsidP="002D5BBF">
            <w:pPr>
              <w:rPr>
                <w:sz w:val="22"/>
                <w:szCs w:val="22"/>
                <w:lang w:val="sr-Cyrl-CS"/>
              </w:rPr>
            </w:pPr>
            <w:r w:rsidRPr="00187664">
              <w:rPr>
                <w:sz w:val="22"/>
                <w:szCs w:val="22"/>
                <w:lang w:val="sr-Cyrl-CS"/>
              </w:rPr>
              <w:t>Социјална давања запосленима</w:t>
            </w:r>
          </w:p>
        </w:tc>
        <w:tc>
          <w:tcPr>
            <w:tcW w:w="1710" w:type="dxa"/>
          </w:tcPr>
          <w:p w:rsidR="00187664" w:rsidRPr="00187664" w:rsidRDefault="00187664" w:rsidP="00187664">
            <w:pPr>
              <w:jc w:val="right"/>
              <w:rPr>
                <w:sz w:val="22"/>
                <w:szCs w:val="22"/>
              </w:rPr>
            </w:pPr>
            <w:r w:rsidRPr="00187664">
              <w:rPr>
                <w:sz w:val="22"/>
                <w:szCs w:val="22"/>
                <w:lang w:val="sr-Cyrl-CS"/>
              </w:rPr>
              <w:t>5.</w:t>
            </w:r>
            <w:r w:rsidRPr="00187664">
              <w:rPr>
                <w:sz w:val="22"/>
                <w:szCs w:val="22"/>
              </w:rPr>
              <w:t>123.254</w:t>
            </w:r>
          </w:p>
        </w:tc>
        <w:tc>
          <w:tcPr>
            <w:tcW w:w="1767" w:type="dxa"/>
          </w:tcPr>
          <w:p w:rsidR="00187664" w:rsidRPr="00187664" w:rsidRDefault="00187664" w:rsidP="00187664">
            <w:pPr>
              <w:jc w:val="right"/>
              <w:rPr>
                <w:sz w:val="22"/>
                <w:szCs w:val="22"/>
                <w:lang w:val="sr-Cyrl-CS"/>
              </w:rPr>
            </w:pPr>
            <w:r w:rsidRPr="00187664">
              <w:rPr>
                <w:sz w:val="22"/>
                <w:szCs w:val="22"/>
                <w:lang w:val="sr-Cyrl-CS"/>
              </w:rPr>
              <w:t>100.000</w:t>
            </w:r>
          </w:p>
        </w:tc>
        <w:tc>
          <w:tcPr>
            <w:tcW w:w="1485" w:type="dxa"/>
          </w:tcPr>
          <w:p w:rsidR="00187664" w:rsidRPr="00187664" w:rsidRDefault="00187664" w:rsidP="00187664">
            <w:pPr>
              <w:jc w:val="right"/>
              <w:rPr>
                <w:sz w:val="22"/>
                <w:szCs w:val="22"/>
              </w:rPr>
            </w:pPr>
            <w:r w:rsidRPr="00187664">
              <w:rPr>
                <w:sz w:val="22"/>
                <w:szCs w:val="22"/>
                <w:lang w:val="sr-Cyrl-CS"/>
              </w:rPr>
              <w:t>5.22</w:t>
            </w:r>
            <w:r w:rsidRPr="00187664">
              <w:rPr>
                <w:sz w:val="22"/>
                <w:szCs w:val="22"/>
              </w:rPr>
              <w:t>3</w:t>
            </w:r>
            <w:r w:rsidRPr="00187664">
              <w:rPr>
                <w:sz w:val="22"/>
                <w:szCs w:val="22"/>
                <w:lang w:val="sr-Cyrl-CS"/>
              </w:rPr>
              <w:t>.</w:t>
            </w:r>
            <w:r w:rsidRPr="00187664">
              <w:rPr>
                <w:sz w:val="22"/>
                <w:szCs w:val="22"/>
              </w:rPr>
              <w:t>254</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415</w:t>
            </w:r>
          </w:p>
        </w:tc>
        <w:tc>
          <w:tcPr>
            <w:tcW w:w="3535" w:type="dxa"/>
          </w:tcPr>
          <w:p w:rsidR="00187664" w:rsidRPr="00187664" w:rsidRDefault="00187664" w:rsidP="002D5BBF">
            <w:pPr>
              <w:rPr>
                <w:sz w:val="22"/>
                <w:szCs w:val="22"/>
                <w:lang w:val="sr-Cyrl-CS"/>
              </w:rPr>
            </w:pPr>
            <w:r w:rsidRPr="00187664">
              <w:rPr>
                <w:sz w:val="22"/>
                <w:szCs w:val="22"/>
                <w:lang w:val="sr-Cyrl-CS"/>
              </w:rPr>
              <w:t>Накнаде тропкова за запослене</w:t>
            </w:r>
          </w:p>
        </w:tc>
        <w:tc>
          <w:tcPr>
            <w:tcW w:w="1710" w:type="dxa"/>
          </w:tcPr>
          <w:p w:rsidR="00187664" w:rsidRPr="00187664" w:rsidRDefault="00187664" w:rsidP="00187664">
            <w:pPr>
              <w:jc w:val="right"/>
              <w:rPr>
                <w:sz w:val="22"/>
                <w:szCs w:val="22"/>
                <w:lang w:val="sr-Cyrl-CS"/>
              </w:rPr>
            </w:pPr>
            <w:r w:rsidRPr="00187664">
              <w:rPr>
                <w:sz w:val="22"/>
                <w:szCs w:val="22"/>
                <w:lang w:val="sr-Cyrl-CS"/>
              </w:rPr>
              <w:t>2.220.000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2.220.000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416</w:t>
            </w:r>
          </w:p>
        </w:tc>
        <w:tc>
          <w:tcPr>
            <w:tcW w:w="3535" w:type="dxa"/>
          </w:tcPr>
          <w:p w:rsidR="00187664" w:rsidRPr="00187664" w:rsidRDefault="00187664" w:rsidP="002D5BBF">
            <w:pPr>
              <w:rPr>
                <w:sz w:val="22"/>
                <w:szCs w:val="22"/>
                <w:lang w:val="sr-Cyrl-CS"/>
              </w:rPr>
            </w:pPr>
            <w:r w:rsidRPr="00187664">
              <w:rPr>
                <w:sz w:val="22"/>
                <w:szCs w:val="22"/>
                <w:lang w:val="sr-Cyrl-CS"/>
              </w:rPr>
              <w:t>Накнаде запосл. и ост.пос.рас</w:t>
            </w:r>
          </w:p>
        </w:tc>
        <w:tc>
          <w:tcPr>
            <w:tcW w:w="1710" w:type="dxa"/>
          </w:tcPr>
          <w:p w:rsidR="00187664" w:rsidRPr="00187664" w:rsidRDefault="00187664" w:rsidP="00187664">
            <w:pPr>
              <w:jc w:val="right"/>
              <w:rPr>
                <w:sz w:val="22"/>
                <w:szCs w:val="22"/>
                <w:lang w:val="sr-Cyrl-CS"/>
              </w:rPr>
            </w:pPr>
            <w:r w:rsidRPr="00187664">
              <w:rPr>
                <w:sz w:val="22"/>
                <w:szCs w:val="22"/>
                <w:lang w:val="sr-Cyrl-CS"/>
              </w:rPr>
              <w:t>7</w:t>
            </w:r>
            <w:r w:rsidRPr="00187664">
              <w:rPr>
                <w:sz w:val="22"/>
                <w:szCs w:val="22"/>
              </w:rPr>
              <w:t>8</w:t>
            </w:r>
            <w:r w:rsidRPr="00187664">
              <w:rPr>
                <w:sz w:val="22"/>
                <w:szCs w:val="22"/>
                <w:lang w:val="sr-Cyrl-CS"/>
              </w:rPr>
              <w:t>5.160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7</w:t>
            </w:r>
            <w:r w:rsidRPr="00187664">
              <w:rPr>
                <w:sz w:val="22"/>
                <w:szCs w:val="22"/>
              </w:rPr>
              <w:t>8</w:t>
            </w:r>
            <w:r w:rsidRPr="00187664">
              <w:rPr>
                <w:sz w:val="22"/>
                <w:szCs w:val="22"/>
                <w:lang w:val="sr-Cyrl-CS"/>
              </w:rPr>
              <w:t>5.160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417</w:t>
            </w:r>
          </w:p>
        </w:tc>
        <w:tc>
          <w:tcPr>
            <w:tcW w:w="3535" w:type="dxa"/>
          </w:tcPr>
          <w:p w:rsidR="00187664" w:rsidRPr="00187664" w:rsidRDefault="00187664" w:rsidP="002D5BBF">
            <w:pPr>
              <w:rPr>
                <w:sz w:val="22"/>
                <w:szCs w:val="22"/>
                <w:lang w:val="sr-Cyrl-CS"/>
              </w:rPr>
            </w:pPr>
            <w:r w:rsidRPr="00187664">
              <w:rPr>
                <w:sz w:val="22"/>
                <w:szCs w:val="22"/>
                <w:lang w:val="sr-Cyrl-CS"/>
              </w:rPr>
              <w:t>Посланички додатак</w:t>
            </w:r>
          </w:p>
        </w:tc>
        <w:tc>
          <w:tcPr>
            <w:tcW w:w="1710" w:type="dxa"/>
          </w:tcPr>
          <w:p w:rsidR="00187664" w:rsidRPr="00187664" w:rsidRDefault="00187664" w:rsidP="00187664">
            <w:pPr>
              <w:jc w:val="right"/>
              <w:rPr>
                <w:sz w:val="22"/>
                <w:szCs w:val="22"/>
                <w:lang w:val="sr-Cyrl-CS"/>
              </w:rPr>
            </w:pPr>
            <w:r w:rsidRPr="00187664">
              <w:rPr>
                <w:sz w:val="22"/>
                <w:szCs w:val="22"/>
                <w:lang w:val="sr-Cyrl-CS"/>
              </w:rPr>
              <w:t>7.230.000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7.230.000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41</w:t>
            </w:r>
          </w:p>
        </w:tc>
        <w:tc>
          <w:tcPr>
            <w:tcW w:w="3535" w:type="dxa"/>
          </w:tcPr>
          <w:p w:rsidR="00187664" w:rsidRPr="00187664" w:rsidRDefault="00187664" w:rsidP="002D5BBF">
            <w:pPr>
              <w:rPr>
                <w:b/>
                <w:sz w:val="22"/>
                <w:szCs w:val="22"/>
                <w:lang w:val="sr-Cyrl-CS"/>
              </w:rPr>
            </w:pPr>
            <w:r w:rsidRPr="00187664">
              <w:rPr>
                <w:b/>
                <w:sz w:val="22"/>
                <w:szCs w:val="22"/>
                <w:lang w:val="sr-Cyrl-CS"/>
              </w:rPr>
              <w:t>Расходи за запослене</w:t>
            </w:r>
          </w:p>
        </w:tc>
        <w:tc>
          <w:tcPr>
            <w:tcW w:w="1710" w:type="dxa"/>
          </w:tcPr>
          <w:p w:rsidR="00187664" w:rsidRPr="00187664" w:rsidRDefault="00187664" w:rsidP="00187664">
            <w:pPr>
              <w:jc w:val="right"/>
              <w:rPr>
                <w:b/>
                <w:sz w:val="22"/>
                <w:szCs w:val="22"/>
                <w:lang w:val="sr-Cyrl-CS"/>
              </w:rPr>
            </w:pPr>
            <w:r w:rsidRPr="00187664">
              <w:rPr>
                <w:b/>
                <w:sz w:val="22"/>
                <w:szCs w:val="22"/>
              </w:rPr>
              <w:t>127.717</w:t>
            </w:r>
            <w:r w:rsidRPr="00187664">
              <w:rPr>
                <w:b/>
                <w:sz w:val="22"/>
                <w:szCs w:val="22"/>
                <w:lang w:val="sr-Cyrl-CS"/>
              </w:rPr>
              <w:t>.000</w:t>
            </w:r>
          </w:p>
        </w:tc>
        <w:tc>
          <w:tcPr>
            <w:tcW w:w="1767" w:type="dxa"/>
          </w:tcPr>
          <w:p w:rsidR="00187664" w:rsidRPr="00187664" w:rsidRDefault="00187664" w:rsidP="00187664">
            <w:pPr>
              <w:jc w:val="right"/>
              <w:rPr>
                <w:b/>
                <w:sz w:val="22"/>
                <w:szCs w:val="22"/>
                <w:lang w:val="sr-Cyrl-CS"/>
              </w:rPr>
            </w:pPr>
            <w:r w:rsidRPr="00187664">
              <w:rPr>
                <w:b/>
                <w:sz w:val="22"/>
                <w:szCs w:val="22"/>
              </w:rPr>
              <w:t>13.400</w:t>
            </w:r>
            <w:r w:rsidRPr="00187664">
              <w:rPr>
                <w:b/>
                <w:sz w:val="22"/>
                <w:szCs w:val="22"/>
                <w:lang w:val="sr-Cyrl-CS"/>
              </w:rPr>
              <w:t>.000</w:t>
            </w:r>
          </w:p>
        </w:tc>
        <w:tc>
          <w:tcPr>
            <w:tcW w:w="1485" w:type="dxa"/>
          </w:tcPr>
          <w:p w:rsidR="00187664" w:rsidRPr="00187664" w:rsidRDefault="00187664" w:rsidP="00187664">
            <w:pPr>
              <w:jc w:val="right"/>
              <w:rPr>
                <w:b/>
                <w:sz w:val="22"/>
                <w:szCs w:val="22"/>
                <w:lang w:val="sr-Cyrl-CS"/>
              </w:rPr>
            </w:pPr>
            <w:r w:rsidRPr="00187664">
              <w:rPr>
                <w:b/>
                <w:sz w:val="22"/>
                <w:szCs w:val="22"/>
              </w:rPr>
              <w:t>141.117</w:t>
            </w:r>
            <w:r w:rsidRPr="00187664">
              <w:rPr>
                <w:b/>
                <w:sz w:val="22"/>
                <w:szCs w:val="22"/>
                <w:lang w:val="sr-Cyrl-CS"/>
              </w:rPr>
              <w:t>.000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421</w:t>
            </w:r>
          </w:p>
        </w:tc>
        <w:tc>
          <w:tcPr>
            <w:tcW w:w="3535" w:type="dxa"/>
          </w:tcPr>
          <w:p w:rsidR="00187664" w:rsidRPr="00187664" w:rsidRDefault="00187664" w:rsidP="002D5BBF">
            <w:pPr>
              <w:rPr>
                <w:sz w:val="22"/>
                <w:szCs w:val="22"/>
                <w:lang w:val="sr-Cyrl-CS"/>
              </w:rPr>
            </w:pPr>
            <w:r w:rsidRPr="00187664">
              <w:rPr>
                <w:sz w:val="22"/>
                <w:szCs w:val="22"/>
                <w:lang w:val="sr-Cyrl-CS"/>
              </w:rPr>
              <w:t>Стални трошкови</w:t>
            </w:r>
          </w:p>
        </w:tc>
        <w:tc>
          <w:tcPr>
            <w:tcW w:w="1710" w:type="dxa"/>
          </w:tcPr>
          <w:p w:rsidR="00187664" w:rsidRPr="00187664" w:rsidRDefault="00187664" w:rsidP="00187664">
            <w:pPr>
              <w:jc w:val="right"/>
              <w:rPr>
                <w:sz w:val="22"/>
                <w:szCs w:val="22"/>
                <w:lang w:val="sr-Cyrl-CS"/>
              </w:rPr>
            </w:pPr>
            <w:r w:rsidRPr="00187664">
              <w:rPr>
                <w:sz w:val="22"/>
                <w:szCs w:val="22"/>
                <w:lang w:val="sr-Cyrl-CS"/>
              </w:rPr>
              <w:t>47.663.000</w:t>
            </w:r>
          </w:p>
        </w:tc>
        <w:tc>
          <w:tcPr>
            <w:tcW w:w="1767" w:type="dxa"/>
          </w:tcPr>
          <w:p w:rsidR="00187664" w:rsidRPr="00187664" w:rsidRDefault="00187664" w:rsidP="00187664">
            <w:pPr>
              <w:jc w:val="right"/>
              <w:rPr>
                <w:sz w:val="22"/>
                <w:szCs w:val="22"/>
                <w:lang w:val="sr-Cyrl-CS"/>
              </w:rPr>
            </w:pPr>
            <w:r w:rsidRPr="00187664">
              <w:rPr>
                <w:sz w:val="22"/>
                <w:szCs w:val="22"/>
                <w:lang w:val="sr-Cyrl-CS"/>
              </w:rPr>
              <w:t>630.000</w:t>
            </w:r>
          </w:p>
        </w:tc>
        <w:tc>
          <w:tcPr>
            <w:tcW w:w="1485" w:type="dxa"/>
          </w:tcPr>
          <w:p w:rsidR="00187664" w:rsidRPr="00187664" w:rsidRDefault="00187664" w:rsidP="00187664">
            <w:pPr>
              <w:jc w:val="right"/>
              <w:rPr>
                <w:sz w:val="22"/>
                <w:szCs w:val="22"/>
                <w:lang w:val="sr-Cyrl-CS"/>
              </w:rPr>
            </w:pPr>
            <w:r w:rsidRPr="00187664">
              <w:rPr>
                <w:sz w:val="22"/>
                <w:szCs w:val="22"/>
                <w:lang w:val="sr-Cyrl-CS"/>
              </w:rPr>
              <w:t>48.293.000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422</w:t>
            </w:r>
          </w:p>
        </w:tc>
        <w:tc>
          <w:tcPr>
            <w:tcW w:w="3535" w:type="dxa"/>
          </w:tcPr>
          <w:p w:rsidR="00187664" w:rsidRPr="00187664" w:rsidRDefault="00187664" w:rsidP="002D5BBF">
            <w:pPr>
              <w:rPr>
                <w:sz w:val="22"/>
                <w:szCs w:val="22"/>
                <w:lang w:val="sr-Cyrl-CS"/>
              </w:rPr>
            </w:pPr>
            <w:r w:rsidRPr="00187664">
              <w:rPr>
                <w:sz w:val="22"/>
                <w:szCs w:val="22"/>
                <w:lang w:val="sr-Cyrl-CS"/>
              </w:rPr>
              <w:t>Трошкови путовања</w:t>
            </w:r>
          </w:p>
        </w:tc>
        <w:tc>
          <w:tcPr>
            <w:tcW w:w="1710" w:type="dxa"/>
          </w:tcPr>
          <w:p w:rsidR="00187664" w:rsidRPr="00187664" w:rsidRDefault="00187664" w:rsidP="00187664">
            <w:pPr>
              <w:jc w:val="right"/>
              <w:rPr>
                <w:sz w:val="22"/>
                <w:szCs w:val="22"/>
                <w:lang w:val="sr-Cyrl-CS"/>
              </w:rPr>
            </w:pPr>
            <w:r w:rsidRPr="00187664">
              <w:rPr>
                <w:sz w:val="22"/>
                <w:szCs w:val="22"/>
                <w:lang w:val="sr-Cyrl-CS"/>
              </w:rPr>
              <w:t>4.124.000</w:t>
            </w:r>
          </w:p>
        </w:tc>
        <w:tc>
          <w:tcPr>
            <w:tcW w:w="1767" w:type="dxa"/>
          </w:tcPr>
          <w:p w:rsidR="00187664" w:rsidRPr="00187664" w:rsidRDefault="00187664" w:rsidP="00187664">
            <w:pPr>
              <w:jc w:val="right"/>
              <w:rPr>
                <w:sz w:val="22"/>
                <w:szCs w:val="22"/>
                <w:lang w:val="sr-Cyrl-CS"/>
              </w:rPr>
            </w:pPr>
            <w:r w:rsidRPr="00187664">
              <w:rPr>
                <w:sz w:val="22"/>
                <w:szCs w:val="22"/>
                <w:lang w:val="sr-Cyrl-CS"/>
              </w:rPr>
              <w:t>420.000</w:t>
            </w:r>
          </w:p>
        </w:tc>
        <w:tc>
          <w:tcPr>
            <w:tcW w:w="1485" w:type="dxa"/>
          </w:tcPr>
          <w:p w:rsidR="00187664" w:rsidRPr="00187664" w:rsidRDefault="00187664" w:rsidP="00187664">
            <w:pPr>
              <w:jc w:val="right"/>
              <w:rPr>
                <w:sz w:val="22"/>
                <w:szCs w:val="22"/>
                <w:lang w:val="sr-Cyrl-CS"/>
              </w:rPr>
            </w:pPr>
            <w:r w:rsidRPr="00187664">
              <w:rPr>
                <w:sz w:val="22"/>
                <w:szCs w:val="22"/>
                <w:lang w:val="sr-Cyrl-CS"/>
              </w:rPr>
              <w:t>4.544.000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423</w:t>
            </w:r>
          </w:p>
        </w:tc>
        <w:tc>
          <w:tcPr>
            <w:tcW w:w="3535" w:type="dxa"/>
          </w:tcPr>
          <w:p w:rsidR="00187664" w:rsidRPr="00187664" w:rsidRDefault="00187664" w:rsidP="002D5BBF">
            <w:pPr>
              <w:rPr>
                <w:sz w:val="22"/>
                <w:szCs w:val="22"/>
                <w:lang w:val="sr-Cyrl-CS"/>
              </w:rPr>
            </w:pPr>
            <w:r w:rsidRPr="00187664">
              <w:rPr>
                <w:sz w:val="22"/>
                <w:szCs w:val="22"/>
                <w:lang w:val="sr-Cyrl-CS"/>
              </w:rPr>
              <w:t>Услуге по уговору</w:t>
            </w:r>
          </w:p>
        </w:tc>
        <w:tc>
          <w:tcPr>
            <w:tcW w:w="1710" w:type="dxa"/>
          </w:tcPr>
          <w:p w:rsidR="00187664" w:rsidRPr="00187664" w:rsidRDefault="00187664" w:rsidP="00187664">
            <w:pPr>
              <w:jc w:val="right"/>
              <w:rPr>
                <w:sz w:val="22"/>
                <w:szCs w:val="22"/>
                <w:lang w:val="sr-Cyrl-CS"/>
              </w:rPr>
            </w:pPr>
            <w:r w:rsidRPr="00187664">
              <w:rPr>
                <w:sz w:val="22"/>
                <w:szCs w:val="22"/>
                <w:lang w:val="sr-Cyrl-CS"/>
              </w:rPr>
              <w:t>21.004.000</w:t>
            </w:r>
          </w:p>
        </w:tc>
        <w:tc>
          <w:tcPr>
            <w:tcW w:w="1767" w:type="dxa"/>
          </w:tcPr>
          <w:p w:rsidR="00187664" w:rsidRPr="00187664" w:rsidRDefault="00187664" w:rsidP="00187664">
            <w:pPr>
              <w:jc w:val="right"/>
              <w:rPr>
                <w:sz w:val="22"/>
                <w:szCs w:val="22"/>
                <w:lang w:val="sr-Cyrl-CS"/>
              </w:rPr>
            </w:pPr>
            <w:r w:rsidRPr="00187664">
              <w:rPr>
                <w:sz w:val="22"/>
                <w:szCs w:val="22"/>
                <w:lang w:val="sr-Cyrl-CS"/>
              </w:rPr>
              <w:t>545.000</w:t>
            </w:r>
          </w:p>
        </w:tc>
        <w:tc>
          <w:tcPr>
            <w:tcW w:w="1485" w:type="dxa"/>
          </w:tcPr>
          <w:p w:rsidR="00187664" w:rsidRPr="00187664" w:rsidRDefault="00187664" w:rsidP="00187664">
            <w:pPr>
              <w:jc w:val="right"/>
              <w:rPr>
                <w:sz w:val="22"/>
                <w:szCs w:val="22"/>
                <w:lang w:val="sr-Cyrl-CS"/>
              </w:rPr>
            </w:pPr>
            <w:r w:rsidRPr="00187664">
              <w:rPr>
                <w:sz w:val="22"/>
                <w:szCs w:val="22"/>
                <w:lang w:val="sr-Cyrl-CS"/>
              </w:rPr>
              <w:t>21.549.000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424</w:t>
            </w:r>
          </w:p>
        </w:tc>
        <w:tc>
          <w:tcPr>
            <w:tcW w:w="3535" w:type="dxa"/>
          </w:tcPr>
          <w:p w:rsidR="00187664" w:rsidRPr="00187664" w:rsidRDefault="00187664" w:rsidP="002D5BBF">
            <w:pPr>
              <w:rPr>
                <w:sz w:val="22"/>
                <w:szCs w:val="22"/>
                <w:lang w:val="sr-Cyrl-CS"/>
              </w:rPr>
            </w:pPr>
            <w:r w:rsidRPr="00187664">
              <w:rPr>
                <w:sz w:val="22"/>
                <w:szCs w:val="22"/>
                <w:lang w:val="sr-Cyrl-CS"/>
              </w:rPr>
              <w:t>Специјализоване услуге</w:t>
            </w:r>
          </w:p>
        </w:tc>
        <w:tc>
          <w:tcPr>
            <w:tcW w:w="1710" w:type="dxa"/>
          </w:tcPr>
          <w:p w:rsidR="00187664" w:rsidRPr="00187664" w:rsidRDefault="00187664" w:rsidP="00187664">
            <w:pPr>
              <w:jc w:val="right"/>
              <w:rPr>
                <w:sz w:val="22"/>
                <w:szCs w:val="22"/>
                <w:lang w:val="sr-Cyrl-CS"/>
              </w:rPr>
            </w:pPr>
            <w:r w:rsidRPr="00187664">
              <w:rPr>
                <w:sz w:val="22"/>
                <w:szCs w:val="22"/>
                <w:lang w:val="sr-Cyrl-CS"/>
              </w:rPr>
              <w:t>44.980.000</w:t>
            </w:r>
          </w:p>
        </w:tc>
        <w:tc>
          <w:tcPr>
            <w:tcW w:w="1767" w:type="dxa"/>
          </w:tcPr>
          <w:p w:rsidR="00187664" w:rsidRPr="00187664" w:rsidRDefault="00187664" w:rsidP="00187664">
            <w:pPr>
              <w:jc w:val="right"/>
              <w:rPr>
                <w:sz w:val="22"/>
                <w:szCs w:val="22"/>
                <w:lang w:val="sr-Cyrl-CS"/>
              </w:rPr>
            </w:pPr>
            <w:r w:rsidRPr="00187664">
              <w:rPr>
                <w:sz w:val="22"/>
                <w:szCs w:val="22"/>
                <w:lang w:val="sr-Cyrl-CS"/>
              </w:rPr>
              <w:t>350.000</w:t>
            </w:r>
          </w:p>
        </w:tc>
        <w:tc>
          <w:tcPr>
            <w:tcW w:w="1485" w:type="dxa"/>
          </w:tcPr>
          <w:p w:rsidR="00187664" w:rsidRPr="00187664" w:rsidRDefault="00187664" w:rsidP="00187664">
            <w:pPr>
              <w:jc w:val="right"/>
              <w:rPr>
                <w:sz w:val="22"/>
                <w:szCs w:val="22"/>
                <w:lang w:val="sr-Cyrl-CS"/>
              </w:rPr>
            </w:pPr>
            <w:r w:rsidRPr="00187664">
              <w:rPr>
                <w:sz w:val="22"/>
                <w:szCs w:val="22"/>
                <w:lang w:val="sr-Cyrl-CS"/>
              </w:rPr>
              <w:t>45.330.000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425</w:t>
            </w:r>
          </w:p>
        </w:tc>
        <w:tc>
          <w:tcPr>
            <w:tcW w:w="3535" w:type="dxa"/>
          </w:tcPr>
          <w:p w:rsidR="00187664" w:rsidRPr="00187664" w:rsidRDefault="00187664" w:rsidP="002D5BBF">
            <w:pPr>
              <w:rPr>
                <w:sz w:val="22"/>
                <w:szCs w:val="22"/>
                <w:lang w:val="sr-Cyrl-CS"/>
              </w:rPr>
            </w:pPr>
            <w:r w:rsidRPr="00187664">
              <w:rPr>
                <w:sz w:val="22"/>
                <w:szCs w:val="22"/>
                <w:lang w:val="sr-Cyrl-CS"/>
              </w:rPr>
              <w:t>Текуће поправке и одржавање</w:t>
            </w:r>
          </w:p>
        </w:tc>
        <w:tc>
          <w:tcPr>
            <w:tcW w:w="1710" w:type="dxa"/>
          </w:tcPr>
          <w:p w:rsidR="00187664" w:rsidRPr="00187664" w:rsidRDefault="00187664" w:rsidP="00187664">
            <w:pPr>
              <w:jc w:val="right"/>
              <w:rPr>
                <w:sz w:val="22"/>
                <w:szCs w:val="22"/>
                <w:lang w:val="sr-Cyrl-CS"/>
              </w:rPr>
            </w:pPr>
            <w:r w:rsidRPr="00187664">
              <w:rPr>
                <w:sz w:val="22"/>
                <w:szCs w:val="22"/>
                <w:lang w:val="sr-Cyrl-CS"/>
              </w:rPr>
              <w:t>4.365.000</w:t>
            </w:r>
          </w:p>
        </w:tc>
        <w:tc>
          <w:tcPr>
            <w:tcW w:w="1767" w:type="dxa"/>
          </w:tcPr>
          <w:p w:rsidR="00187664" w:rsidRPr="00187664" w:rsidRDefault="00187664" w:rsidP="00187664">
            <w:pPr>
              <w:jc w:val="right"/>
              <w:rPr>
                <w:sz w:val="22"/>
                <w:szCs w:val="22"/>
                <w:lang w:val="sr-Cyrl-CS"/>
              </w:rPr>
            </w:pPr>
            <w:r w:rsidRPr="00187664">
              <w:rPr>
                <w:sz w:val="22"/>
                <w:szCs w:val="22"/>
                <w:lang w:val="sr-Cyrl-CS"/>
              </w:rPr>
              <w:t>530.000</w:t>
            </w:r>
          </w:p>
        </w:tc>
        <w:tc>
          <w:tcPr>
            <w:tcW w:w="1485" w:type="dxa"/>
          </w:tcPr>
          <w:p w:rsidR="00187664" w:rsidRPr="00187664" w:rsidRDefault="00187664" w:rsidP="00187664">
            <w:pPr>
              <w:jc w:val="right"/>
              <w:rPr>
                <w:sz w:val="22"/>
                <w:szCs w:val="22"/>
                <w:lang w:val="sr-Cyrl-CS"/>
              </w:rPr>
            </w:pPr>
            <w:r w:rsidRPr="00187664">
              <w:rPr>
                <w:sz w:val="22"/>
                <w:szCs w:val="22"/>
                <w:lang w:val="sr-Cyrl-CS"/>
              </w:rPr>
              <w:t>4.895.000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426</w:t>
            </w:r>
          </w:p>
        </w:tc>
        <w:tc>
          <w:tcPr>
            <w:tcW w:w="3535" w:type="dxa"/>
          </w:tcPr>
          <w:p w:rsidR="00187664" w:rsidRPr="00187664" w:rsidRDefault="00187664" w:rsidP="002D5BBF">
            <w:pPr>
              <w:rPr>
                <w:sz w:val="22"/>
                <w:szCs w:val="22"/>
                <w:lang w:val="sr-Cyrl-CS"/>
              </w:rPr>
            </w:pPr>
            <w:r w:rsidRPr="00187664">
              <w:rPr>
                <w:sz w:val="22"/>
                <w:szCs w:val="22"/>
                <w:lang w:val="sr-Cyrl-CS"/>
              </w:rPr>
              <w:t>Материјал</w:t>
            </w:r>
          </w:p>
        </w:tc>
        <w:tc>
          <w:tcPr>
            <w:tcW w:w="1710" w:type="dxa"/>
          </w:tcPr>
          <w:p w:rsidR="00187664" w:rsidRPr="00187664" w:rsidRDefault="00187664" w:rsidP="00187664">
            <w:pPr>
              <w:jc w:val="right"/>
              <w:rPr>
                <w:sz w:val="22"/>
                <w:szCs w:val="22"/>
                <w:lang w:val="sr-Cyrl-CS"/>
              </w:rPr>
            </w:pPr>
            <w:r w:rsidRPr="00187664">
              <w:rPr>
                <w:sz w:val="22"/>
                <w:szCs w:val="22"/>
                <w:lang w:val="sr-Cyrl-CS"/>
              </w:rPr>
              <w:t>18.830.000</w:t>
            </w:r>
          </w:p>
        </w:tc>
        <w:tc>
          <w:tcPr>
            <w:tcW w:w="1767" w:type="dxa"/>
          </w:tcPr>
          <w:p w:rsidR="00187664" w:rsidRPr="00187664" w:rsidRDefault="00187664" w:rsidP="00187664">
            <w:pPr>
              <w:jc w:val="right"/>
              <w:rPr>
                <w:sz w:val="22"/>
                <w:szCs w:val="22"/>
                <w:lang w:val="sr-Cyrl-CS"/>
              </w:rPr>
            </w:pPr>
            <w:r w:rsidRPr="00187664">
              <w:rPr>
                <w:sz w:val="22"/>
                <w:szCs w:val="22"/>
                <w:lang w:val="sr-Cyrl-CS"/>
              </w:rPr>
              <w:t>2.500.000</w:t>
            </w:r>
          </w:p>
        </w:tc>
        <w:tc>
          <w:tcPr>
            <w:tcW w:w="1485" w:type="dxa"/>
          </w:tcPr>
          <w:p w:rsidR="00187664" w:rsidRPr="00187664" w:rsidRDefault="00187664" w:rsidP="00187664">
            <w:pPr>
              <w:jc w:val="right"/>
              <w:rPr>
                <w:sz w:val="22"/>
                <w:szCs w:val="22"/>
                <w:lang w:val="sr-Cyrl-CS"/>
              </w:rPr>
            </w:pPr>
            <w:r w:rsidRPr="00187664">
              <w:rPr>
                <w:sz w:val="22"/>
                <w:szCs w:val="22"/>
                <w:lang w:val="sr-Cyrl-CS"/>
              </w:rPr>
              <w:t>21.330.000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42</w:t>
            </w:r>
          </w:p>
        </w:tc>
        <w:tc>
          <w:tcPr>
            <w:tcW w:w="3535" w:type="dxa"/>
          </w:tcPr>
          <w:p w:rsidR="00187664" w:rsidRPr="00187664" w:rsidRDefault="00187664" w:rsidP="002D5BBF">
            <w:pPr>
              <w:rPr>
                <w:b/>
                <w:sz w:val="22"/>
                <w:szCs w:val="22"/>
                <w:lang w:val="sr-Cyrl-CS"/>
              </w:rPr>
            </w:pPr>
            <w:r w:rsidRPr="00187664">
              <w:rPr>
                <w:b/>
                <w:sz w:val="22"/>
                <w:szCs w:val="22"/>
                <w:lang w:val="sr-Cyrl-CS"/>
              </w:rPr>
              <w:t>Коришћење услуга и роба</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140.966.000</w:t>
            </w:r>
          </w:p>
        </w:tc>
        <w:tc>
          <w:tcPr>
            <w:tcW w:w="1767" w:type="dxa"/>
          </w:tcPr>
          <w:p w:rsidR="00187664" w:rsidRPr="00187664" w:rsidRDefault="00187664" w:rsidP="00187664">
            <w:pPr>
              <w:jc w:val="right"/>
              <w:rPr>
                <w:b/>
                <w:sz w:val="22"/>
                <w:szCs w:val="22"/>
                <w:lang w:val="sr-Cyrl-CS"/>
              </w:rPr>
            </w:pPr>
            <w:r w:rsidRPr="00187664">
              <w:rPr>
                <w:b/>
                <w:sz w:val="22"/>
                <w:szCs w:val="22"/>
                <w:lang w:val="sr-Cyrl-CS"/>
              </w:rPr>
              <w:t>4.975.000</w:t>
            </w:r>
          </w:p>
        </w:tc>
        <w:tc>
          <w:tcPr>
            <w:tcW w:w="1485" w:type="dxa"/>
          </w:tcPr>
          <w:p w:rsidR="00187664" w:rsidRPr="00187664" w:rsidRDefault="00187664" w:rsidP="00187664">
            <w:pPr>
              <w:jc w:val="right"/>
              <w:rPr>
                <w:b/>
                <w:sz w:val="22"/>
                <w:szCs w:val="22"/>
                <w:lang w:val="sr-Cyrl-CS"/>
              </w:rPr>
            </w:pPr>
            <w:r w:rsidRPr="00187664">
              <w:rPr>
                <w:b/>
                <w:sz w:val="22"/>
                <w:szCs w:val="22"/>
                <w:lang w:val="sr-Cyrl-CS"/>
              </w:rPr>
              <w:t>145.941.000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441</w:t>
            </w:r>
          </w:p>
        </w:tc>
        <w:tc>
          <w:tcPr>
            <w:tcW w:w="3535" w:type="dxa"/>
          </w:tcPr>
          <w:p w:rsidR="00187664" w:rsidRPr="00187664" w:rsidRDefault="00187664" w:rsidP="002D5BBF">
            <w:pPr>
              <w:rPr>
                <w:sz w:val="22"/>
                <w:szCs w:val="22"/>
                <w:lang w:val="sr-Cyrl-CS"/>
              </w:rPr>
            </w:pPr>
            <w:r w:rsidRPr="00187664">
              <w:rPr>
                <w:sz w:val="22"/>
                <w:szCs w:val="22"/>
                <w:lang w:val="sr-Cyrl-CS"/>
              </w:rPr>
              <w:t>Отплата домаћих камата</w:t>
            </w:r>
          </w:p>
        </w:tc>
        <w:tc>
          <w:tcPr>
            <w:tcW w:w="1710" w:type="dxa"/>
          </w:tcPr>
          <w:p w:rsidR="00187664" w:rsidRPr="00187664" w:rsidRDefault="00187664" w:rsidP="00187664">
            <w:pPr>
              <w:jc w:val="right"/>
              <w:rPr>
                <w:sz w:val="22"/>
                <w:szCs w:val="22"/>
                <w:lang w:val="sr-Cyrl-CS"/>
              </w:rPr>
            </w:pPr>
            <w:r w:rsidRPr="00187664">
              <w:rPr>
                <w:sz w:val="22"/>
                <w:szCs w:val="22"/>
                <w:lang w:val="sr-Cyrl-CS"/>
              </w:rPr>
              <w:t>500.000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500.000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44</w:t>
            </w:r>
          </w:p>
        </w:tc>
        <w:tc>
          <w:tcPr>
            <w:tcW w:w="3535" w:type="dxa"/>
          </w:tcPr>
          <w:p w:rsidR="00187664" w:rsidRPr="00187664" w:rsidRDefault="00187664" w:rsidP="002D5BBF">
            <w:pPr>
              <w:rPr>
                <w:b/>
                <w:sz w:val="22"/>
                <w:szCs w:val="22"/>
                <w:lang w:val="sr-Cyrl-CS"/>
              </w:rPr>
            </w:pPr>
            <w:r w:rsidRPr="00187664">
              <w:rPr>
                <w:b/>
                <w:sz w:val="22"/>
                <w:szCs w:val="22"/>
                <w:lang w:val="sr-Cyrl-CS"/>
              </w:rPr>
              <w:t>Отплата камата</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500.000</w:t>
            </w:r>
          </w:p>
        </w:tc>
        <w:tc>
          <w:tcPr>
            <w:tcW w:w="1767" w:type="dxa"/>
          </w:tcPr>
          <w:p w:rsidR="00187664" w:rsidRPr="00187664" w:rsidRDefault="00187664" w:rsidP="00187664">
            <w:pPr>
              <w:jc w:val="right"/>
              <w:rPr>
                <w:b/>
                <w:sz w:val="22"/>
                <w:szCs w:val="22"/>
                <w:lang w:val="sr-Cyrl-CS"/>
              </w:rPr>
            </w:pPr>
          </w:p>
        </w:tc>
        <w:tc>
          <w:tcPr>
            <w:tcW w:w="1485" w:type="dxa"/>
          </w:tcPr>
          <w:p w:rsidR="00187664" w:rsidRPr="00187664" w:rsidRDefault="00187664" w:rsidP="00187664">
            <w:pPr>
              <w:jc w:val="right"/>
              <w:rPr>
                <w:b/>
                <w:sz w:val="22"/>
                <w:szCs w:val="22"/>
                <w:lang w:val="sr-Cyrl-CS"/>
              </w:rPr>
            </w:pPr>
            <w:r w:rsidRPr="00187664">
              <w:rPr>
                <w:b/>
                <w:sz w:val="22"/>
                <w:szCs w:val="22"/>
                <w:lang w:val="sr-Cyrl-CS"/>
              </w:rPr>
              <w:t>500.000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451</w:t>
            </w:r>
          </w:p>
        </w:tc>
        <w:tc>
          <w:tcPr>
            <w:tcW w:w="3535" w:type="dxa"/>
          </w:tcPr>
          <w:p w:rsidR="00187664" w:rsidRPr="00187664" w:rsidRDefault="00187664" w:rsidP="002D5BBF">
            <w:pPr>
              <w:rPr>
                <w:sz w:val="22"/>
                <w:szCs w:val="22"/>
                <w:lang w:val="sr-Cyrl-CS"/>
              </w:rPr>
            </w:pPr>
            <w:r w:rsidRPr="00187664">
              <w:rPr>
                <w:sz w:val="22"/>
                <w:szCs w:val="22"/>
                <w:lang w:val="sr-Cyrl-CS"/>
              </w:rPr>
              <w:t>Субвенције јав.нефин.пред.и орг.</w:t>
            </w:r>
          </w:p>
        </w:tc>
        <w:tc>
          <w:tcPr>
            <w:tcW w:w="1710" w:type="dxa"/>
          </w:tcPr>
          <w:p w:rsidR="00187664" w:rsidRPr="00187664" w:rsidRDefault="00187664" w:rsidP="00187664">
            <w:pPr>
              <w:jc w:val="right"/>
              <w:rPr>
                <w:sz w:val="22"/>
                <w:szCs w:val="22"/>
                <w:lang w:val="sr-Cyrl-CS"/>
              </w:rPr>
            </w:pPr>
            <w:r w:rsidRPr="00187664">
              <w:rPr>
                <w:sz w:val="22"/>
                <w:szCs w:val="22"/>
                <w:lang w:val="sr-Cyrl-CS"/>
              </w:rPr>
              <w:t>25.200.000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25.200.000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45</w:t>
            </w:r>
          </w:p>
        </w:tc>
        <w:tc>
          <w:tcPr>
            <w:tcW w:w="3535" w:type="dxa"/>
          </w:tcPr>
          <w:p w:rsidR="00187664" w:rsidRPr="00187664" w:rsidRDefault="00187664" w:rsidP="002D5BBF">
            <w:pPr>
              <w:rPr>
                <w:b/>
                <w:sz w:val="22"/>
                <w:szCs w:val="22"/>
                <w:lang w:val="sr-Cyrl-CS"/>
              </w:rPr>
            </w:pPr>
            <w:r w:rsidRPr="00187664">
              <w:rPr>
                <w:b/>
                <w:sz w:val="22"/>
                <w:szCs w:val="22"/>
                <w:lang w:val="sr-Cyrl-CS"/>
              </w:rPr>
              <w:t>Субвенције</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25.200.000</w:t>
            </w:r>
          </w:p>
        </w:tc>
        <w:tc>
          <w:tcPr>
            <w:tcW w:w="1767" w:type="dxa"/>
          </w:tcPr>
          <w:p w:rsidR="00187664" w:rsidRPr="00187664" w:rsidRDefault="00187664" w:rsidP="00187664">
            <w:pPr>
              <w:jc w:val="right"/>
              <w:rPr>
                <w:b/>
                <w:sz w:val="22"/>
                <w:szCs w:val="22"/>
                <w:lang w:val="sr-Cyrl-CS"/>
              </w:rPr>
            </w:pPr>
          </w:p>
        </w:tc>
        <w:tc>
          <w:tcPr>
            <w:tcW w:w="1485" w:type="dxa"/>
          </w:tcPr>
          <w:p w:rsidR="00187664" w:rsidRPr="00187664" w:rsidRDefault="00187664" w:rsidP="00187664">
            <w:pPr>
              <w:jc w:val="right"/>
              <w:rPr>
                <w:b/>
                <w:sz w:val="22"/>
                <w:szCs w:val="22"/>
                <w:lang w:val="sr-Cyrl-CS"/>
              </w:rPr>
            </w:pPr>
            <w:r w:rsidRPr="00187664">
              <w:rPr>
                <w:b/>
                <w:sz w:val="22"/>
                <w:szCs w:val="22"/>
                <w:lang w:val="sr-Cyrl-CS"/>
              </w:rPr>
              <w:t>25.200.000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463</w:t>
            </w:r>
          </w:p>
        </w:tc>
        <w:tc>
          <w:tcPr>
            <w:tcW w:w="3535" w:type="dxa"/>
          </w:tcPr>
          <w:p w:rsidR="00187664" w:rsidRPr="00187664" w:rsidRDefault="00187664" w:rsidP="002D5BBF">
            <w:pPr>
              <w:rPr>
                <w:sz w:val="22"/>
                <w:szCs w:val="22"/>
                <w:lang w:val="sr-Cyrl-CS"/>
              </w:rPr>
            </w:pPr>
            <w:r w:rsidRPr="00187664">
              <w:rPr>
                <w:sz w:val="22"/>
                <w:szCs w:val="22"/>
                <w:lang w:val="sr-Cyrl-CS"/>
              </w:rPr>
              <w:t>Трансфери ост.нив.власти</w:t>
            </w:r>
          </w:p>
        </w:tc>
        <w:tc>
          <w:tcPr>
            <w:tcW w:w="1710" w:type="dxa"/>
          </w:tcPr>
          <w:p w:rsidR="00187664" w:rsidRPr="00187664" w:rsidRDefault="00187664" w:rsidP="00187664">
            <w:pPr>
              <w:jc w:val="right"/>
              <w:rPr>
                <w:sz w:val="22"/>
                <w:szCs w:val="22"/>
                <w:lang w:val="sr-Cyrl-CS"/>
              </w:rPr>
            </w:pPr>
            <w:r w:rsidRPr="00187664">
              <w:rPr>
                <w:sz w:val="22"/>
                <w:szCs w:val="22"/>
              </w:rPr>
              <w:t>82.913</w:t>
            </w:r>
            <w:r w:rsidRPr="00187664">
              <w:rPr>
                <w:sz w:val="22"/>
                <w:szCs w:val="22"/>
                <w:lang w:val="sr-Cyrl-CS"/>
              </w:rPr>
              <w:t>.000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68.213.000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46</w:t>
            </w:r>
          </w:p>
        </w:tc>
        <w:tc>
          <w:tcPr>
            <w:tcW w:w="3535" w:type="dxa"/>
          </w:tcPr>
          <w:p w:rsidR="00187664" w:rsidRPr="00187664" w:rsidRDefault="00187664" w:rsidP="002D5BBF">
            <w:pPr>
              <w:rPr>
                <w:b/>
                <w:sz w:val="22"/>
                <w:szCs w:val="22"/>
                <w:lang w:val="sr-Cyrl-CS"/>
              </w:rPr>
            </w:pPr>
            <w:r w:rsidRPr="00187664">
              <w:rPr>
                <w:b/>
                <w:sz w:val="22"/>
                <w:szCs w:val="22"/>
                <w:lang w:val="sr-Cyrl-CS"/>
              </w:rPr>
              <w:t>Донације, дотације и трансфери</w:t>
            </w:r>
          </w:p>
        </w:tc>
        <w:tc>
          <w:tcPr>
            <w:tcW w:w="1710" w:type="dxa"/>
          </w:tcPr>
          <w:p w:rsidR="00187664" w:rsidRPr="00187664" w:rsidRDefault="00187664" w:rsidP="00187664">
            <w:pPr>
              <w:jc w:val="right"/>
              <w:rPr>
                <w:b/>
                <w:sz w:val="22"/>
                <w:szCs w:val="22"/>
                <w:lang w:val="sr-Cyrl-CS"/>
              </w:rPr>
            </w:pPr>
            <w:r w:rsidRPr="00187664">
              <w:rPr>
                <w:b/>
                <w:sz w:val="22"/>
                <w:szCs w:val="22"/>
              </w:rPr>
              <w:t>82.913</w:t>
            </w:r>
            <w:r w:rsidRPr="00187664">
              <w:rPr>
                <w:b/>
                <w:sz w:val="22"/>
                <w:szCs w:val="22"/>
                <w:lang w:val="sr-Cyrl-CS"/>
              </w:rPr>
              <w:t>.000</w:t>
            </w:r>
          </w:p>
        </w:tc>
        <w:tc>
          <w:tcPr>
            <w:tcW w:w="1767" w:type="dxa"/>
          </w:tcPr>
          <w:p w:rsidR="00187664" w:rsidRPr="00187664" w:rsidRDefault="00187664" w:rsidP="00187664">
            <w:pPr>
              <w:jc w:val="right"/>
              <w:rPr>
                <w:b/>
                <w:sz w:val="22"/>
                <w:szCs w:val="22"/>
                <w:lang w:val="sr-Cyrl-CS"/>
              </w:rPr>
            </w:pPr>
          </w:p>
        </w:tc>
        <w:tc>
          <w:tcPr>
            <w:tcW w:w="1485" w:type="dxa"/>
          </w:tcPr>
          <w:p w:rsidR="00187664" w:rsidRPr="00187664" w:rsidRDefault="00187664" w:rsidP="00187664">
            <w:pPr>
              <w:jc w:val="right"/>
              <w:rPr>
                <w:b/>
                <w:sz w:val="22"/>
                <w:szCs w:val="22"/>
                <w:lang w:val="sr-Cyrl-CS"/>
              </w:rPr>
            </w:pPr>
            <w:r w:rsidRPr="00187664">
              <w:rPr>
                <w:b/>
                <w:sz w:val="22"/>
                <w:szCs w:val="22"/>
              </w:rPr>
              <w:t>82.913</w:t>
            </w:r>
            <w:r w:rsidRPr="00187664">
              <w:rPr>
                <w:b/>
                <w:sz w:val="22"/>
                <w:szCs w:val="22"/>
                <w:lang w:val="sr-Cyrl-CS"/>
              </w:rPr>
              <w:t>.000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472</w:t>
            </w:r>
          </w:p>
        </w:tc>
        <w:tc>
          <w:tcPr>
            <w:tcW w:w="3535" w:type="dxa"/>
          </w:tcPr>
          <w:p w:rsidR="00187664" w:rsidRPr="00187664" w:rsidRDefault="00187664" w:rsidP="002D5BBF">
            <w:pPr>
              <w:rPr>
                <w:sz w:val="22"/>
                <w:szCs w:val="22"/>
                <w:lang w:val="sr-Cyrl-CS"/>
              </w:rPr>
            </w:pPr>
            <w:r w:rsidRPr="00187664">
              <w:rPr>
                <w:sz w:val="22"/>
                <w:szCs w:val="22"/>
                <w:lang w:val="sr-Cyrl-CS"/>
              </w:rPr>
              <w:t>Накн.за соц.зашт.из  буџета</w:t>
            </w:r>
          </w:p>
        </w:tc>
        <w:tc>
          <w:tcPr>
            <w:tcW w:w="1710" w:type="dxa"/>
          </w:tcPr>
          <w:p w:rsidR="00187664" w:rsidRPr="00187664" w:rsidRDefault="00187664" w:rsidP="00187664">
            <w:pPr>
              <w:jc w:val="right"/>
              <w:rPr>
                <w:sz w:val="22"/>
                <w:szCs w:val="22"/>
                <w:lang w:val="sr-Cyrl-CS"/>
              </w:rPr>
            </w:pPr>
            <w:r w:rsidRPr="00187664">
              <w:rPr>
                <w:sz w:val="22"/>
                <w:szCs w:val="22"/>
                <w:lang w:val="sr-Cyrl-CS"/>
              </w:rPr>
              <w:t>2.080.000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2.080.000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47</w:t>
            </w:r>
          </w:p>
        </w:tc>
        <w:tc>
          <w:tcPr>
            <w:tcW w:w="3535" w:type="dxa"/>
          </w:tcPr>
          <w:p w:rsidR="00187664" w:rsidRPr="00187664" w:rsidRDefault="00187664" w:rsidP="002D5BBF">
            <w:pPr>
              <w:rPr>
                <w:b/>
                <w:sz w:val="22"/>
                <w:szCs w:val="22"/>
                <w:lang w:val="sr-Cyrl-CS"/>
              </w:rPr>
            </w:pPr>
            <w:r w:rsidRPr="00187664">
              <w:rPr>
                <w:b/>
                <w:sz w:val="22"/>
                <w:szCs w:val="22"/>
                <w:lang w:val="sr-Cyrl-CS"/>
              </w:rPr>
              <w:t>Социјална заштита</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2.080.000</w:t>
            </w:r>
          </w:p>
        </w:tc>
        <w:tc>
          <w:tcPr>
            <w:tcW w:w="1767" w:type="dxa"/>
          </w:tcPr>
          <w:p w:rsidR="00187664" w:rsidRPr="00187664" w:rsidRDefault="00187664" w:rsidP="00187664">
            <w:pPr>
              <w:jc w:val="right"/>
              <w:rPr>
                <w:b/>
                <w:sz w:val="22"/>
                <w:szCs w:val="22"/>
                <w:lang w:val="sr-Cyrl-CS"/>
              </w:rPr>
            </w:pPr>
          </w:p>
        </w:tc>
        <w:tc>
          <w:tcPr>
            <w:tcW w:w="1485" w:type="dxa"/>
          </w:tcPr>
          <w:p w:rsidR="00187664" w:rsidRPr="00187664" w:rsidRDefault="00187664" w:rsidP="00187664">
            <w:pPr>
              <w:jc w:val="right"/>
              <w:rPr>
                <w:b/>
                <w:sz w:val="22"/>
                <w:szCs w:val="22"/>
                <w:lang w:val="sr-Cyrl-CS"/>
              </w:rPr>
            </w:pPr>
            <w:r w:rsidRPr="00187664">
              <w:rPr>
                <w:b/>
                <w:sz w:val="22"/>
                <w:szCs w:val="22"/>
                <w:lang w:val="sr-Cyrl-CS"/>
              </w:rPr>
              <w:t>2.080.000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481</w:t>
            </w:r>
          </w:p>
        </w:tc>
        <w:tc>
          <w:tcPr>
            <w:tcW w:w="3535" w:type="dxa"/>
          </w:tcPr>
          <w:p w:rsidR="00187664" w:rsidRPr="00187664" w:rsidRDefault="00187664" w:rsidP="002D5BBF">
            <w:pPr>
              <w:rPr>
                <w:sz w:val="22"/>
                <w:szCs w:val="22"/>
                <w:lang w:val="sr-Cyrl-CS"/>
              </w:rPr>
            </w:pPr>
            <w:r w:rsidRPr="00187664">
              <w:rPr>
                <w:sz w:val="22"/>
                <w:szCs w:val="22"/>
                <w:lang w:val="sr-Cyrl-CS"/>
              </w:rPr>
              <w:t>Донације невлад.организацијама</w:t>
            </w:r>
          </w:p>
        </w:tc>
        <w:tc>
          <w:tcPr>
            <w:tcW w:w="1710" w:type="dxa"/>
          </w:tcPr>
          <w:p w:rsidR="00187664" w:rsidRPr="00187664" w:rsidRDefault="00187664" w:rsidP="00187664">
            <w:pPr>
              <w:jc w:val="right"/>
              <w:rPr>
                <w:sz w:val="22"/>
                <w:szCs w:val="22"/>
                <w:lang w:val="sr-Cyrl-CS"/>
              </w:rPr>
            </w:pPr>
            <w:r w:rsidRPr="00187664">
              <w:rPr>
                <w:sz w:val="22"/>
                <w:szCs w:val="22"/>
                <w:lang w:val="sr-Cyrl-CS"/>
              </w:rPr>
              <w:t>14.835.000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14.835.000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482</w:t>
            </w:r>
          </w:p>
        </w:tc>
        <w:tc>
          <w:tcPr>
            <w:tcW w:w="3535" w:type="dxa"/>
          </w:tcPr>
          <w:p w:rsidR="00187664" w:rsidRPr="00187664" w:rsidRDefault="00187664" w:rsidP="002D5BBF">
            <w:pPr>
              <w:rPr>
                <w:sz w:val="22"/>
                <w:szCs w:val="22"/>
                <w:lang w:val="sr-Cyrl-CS"/>
              </w:rPr>
            </w:pPr>
            <w:r w:rsidRPr="00187664">
              <w:rPr>
                <w:sz w:val="22"/>
                <w:szCs w:val="22"/>
                <w:lang w:val="sr-Cyrl-CS"/>
              </w:rPr>
              <w:t>Порези, обавезне таксе и казне</w:t>
            </w:r>
          </w:p>
        </w:tc>
        <w:tc>
          <w:tcPr>
            <w:tcW w:w="1710" w:type="dxa"/>
          </w:tcPr>
          <w:p w:rsidR="00187664" w:rsidRPr="00187664" w:rsidRDefault="00187664" w:rsidP="00187664">
            <w:pPr>
              <w:jc w:val="right"/>
              <w:rPr>
                <w:sz w:val="22"/>
                <w:szCs w:val="22"/>
                <w:lang w:val="sr-Cyrl-CS"/>
              </w:rPr>
            </w:pPr>
            <w:r w:rsidRPr="00187664">
              <w:rPr>
                <w:sz w:val="22"/>
                <w:szCs w:val="22"/>
                <w:lang w:val="sr-Cyrl-CS"/>
              </w:rPr>
              <w:t>2.</w:t>
            </w:r>
            <w:r w:rsidRPr="00187664">
              <w:rPr>
                <w:sz w:val="22"/>
                <w:szCs w:val="22"/>
              </w:rPr>
              <w:t>4</w:t>
            </w:r>
            <w:r w:rsidRPr="00187664">
              <w:rPr>
                <w:sz w:val="22"/>
                <w:szCs w:val="22"/>
                <w:lang w:val="sr-Cyrl-CS"/>
              </w:rPr>
              <w:t>00.000</w:t>
            </w:r>
          </w:p>
        </w:tc>
        <w:tc>
          <w:tcPr>
            <w:tcW w:w="1767" w:type="dxa"/>
          </w:tcPr>
          <w:p w:rsidR="00187664" w:rsidRPr="00187664" w:rsidRDefault="00187664" w:rsidP="00187664">
            <w:pPr>
              <w:jc w:val="right"/>
              <w:rPr>
                <w:sz w:val="22"/>
                <w:szCs w:val="22"/>
                <w:lang w:val="sr-Cyrl-CS"/>
              </w:rPr>
            </w:pPr>
            <w:r w:rsidRPr="00187664">
              <w:rPr>
                <w:sz w:val="22"/>
                <w:szCs w:val="22"/>
              </w:rPr>
              <w:t>120</w:t>
            </w:r>
            <w:r w:rsidRPr="00187664">
              <w:rPr>
                <w:sz w:val="22"/>
                <w:szCs w:val="22"/>
                <w:lang w:val="sr-Cyrl-CS"/>
              </w:rPr>
              <w:t>.000</w:t>
            </w:r>
          </w:p>
        </w:tc>
        <w:tc>
          <w:tcPr>
            <w:tcW w:w="1485" w:type="dxa"/>
          </w:tcPr>
          <w:p w:rsidR="00187664" w:rsidRPr="00187664" w:rsidRDefault="00187664" w:rsidP="00187664">
            <w:pPr>
              <w:jc w:val="right"/>
              <w:rPr>
                <w:sz w:val="22"/>
                <w:szCs w:val="22"/>
                <w:lang w:val="sr-Cyrl-CS"/>
              </w:rPr>
            </w:pPr>
            <w:r w:rsidRPr="00187664">
              <w:rPr>
                <w:sz w:val="22"/>
                <w:szCs w:val="22"/>
                <w:lang w:val="sr-Cyrl-CS"/>
              </w:rPr>
              <w:t>2.</w:t>
            </w:r>
            <w:r w:rsidRPr="00187664">
              <w:rPr>
                <w:sz w:val="22"/>
                <w:szCs w:val="22"/>
              </w:rPr>
              <w:t>520</w:t>
            </w:r>
            <w:r w:rsidRPr="00187664">
              <w:rPr>
                <w:sz w:val="22"/>
                <w:szCs w:val="22"/>
                <w:lang w:val="sr-Cyrl-CS"/>
              </w:rPr>
              <w:t>.000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483</w:t>
            </w:r>
          </w:p>
        </w:tc>
        <w:tc>
          <w:tcPr>
            <w:tcW w:w="3535" w:type="dxa"/>
          </w:tcPr>
          <w:p w:rsidR="00187664" w:rsidRPr="00187664" w:rsidRDefault="00187664" w:rsidP="002D5BBF">
            <w:pPr>
              <w:rPr>
                <w:sz w:val="22"/>
                <w:szCs w:val="22"/>
                <w:lang w:val="sr-Cyrl-CS"/>
              </w:rPr>
            </w:pPr>
            <w:r w:rsidRPr="00187664">
              <w:rPr>
                <w:sz w:val="22"/>
                <w:szCs w:val="22"/>
                <w:lang w:val="sr-Cyrl-CS"/>
              </w:rPr>
              <w:t>Новчане казне и пен.по реш.судо.</w:t>
            </w:r>
          </w:p>
        </w:tc>
        <w:tc>
          <w:tcPr>
            <w:tcW w:w="1710" w:type="dxa"/>
          </w:tcPr>
          <w:p w:rsidR="00187664" w:rsidRPr="00187664" w:rsidRDefault="00187664" w:rsidP="00187664">
            <w:pPr>
              <w:jc w:val="right"/>
              <w:rPr>
                <w:sz w:val="22"/>
                <w:szCs w:val="22"/>
                <w:lang w:val="sr-Cyrl-CS"/>
              </w:rPr>
            </w:pPr>
            <w:r w:rsidRPr="00187664">
              <w:rPr>
                <w:sz w:val="22"/>
                <w:szCs w:val="22"/>
                <w:lang w:val="sr-Cyrl-CS"/>
              </w:rPr>
              <w:t>17.120.000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17.120.000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484</w:t>
            </w:r>
          </w:p>
        </w:tc>
        <w:tc>
          <w:tcPr>
            <w:tcW w:w="3535" w:type="dxa"/>
          </w:tcPr>
          <w:p w:rsidR="00187664" w:rsidRPr="00187664" w:rsidRDefault="00187664" w:rsidP="002D5BBF">
            <w:pPr>
              <w:rPr>
                <w:sz w:val="22"/>
                <w:szCs w:val="22"/>
                <w:lang w:val="sr-Cyrl-CS"/>
              </w:rPr>
            </w:pPr>
            <w:r w:rsidRPr="00187664">
              <w:rPr>
                <w:sz w:val="22"/>
                <w:szCs w:val="22"/>
                <w:lang w:val="sr-Cyrl-CS"/>
              </w:rPr>
              <w:t>Накн.штете услед елемен.непог.</w:t>
            </w:r>
          </w:p>
        </w:tc>
        <w:tc>
          <w:tcPr>
            <w:tcW w:w="1710" w:type="dxa"/>
          </w:tcPr>
          <w:p w:rsidR="00187664" w:rsidRPr="00187664" w:rsidRDefault="00187664" w:rsidP="00187664">
            <w:pPr>
              <w:jc w:val="right"/>
              <w:rPr>
                <w:sz w:val="22"/>
                <w:szCs w:val="22"/>
                <w:lang w:val="sr-Cyrl-CS"/>
              </w:rPr>
            </w:pPr>
            <w:r w:rsidRPr="00187664">
              <w:rPr>
                <w:sz w:val="22"/>
                <w:szCs w:val="22"/>
                <w:lang w:val="sr-Cyrl-CS"/>
              </w:rPr>
              <w:t>3.000.000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3.000.000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485</w:t>
            </w:r>
          </w:p>
        </w:tc>
        <w:tc>
          <w:tcPr>
            <w:tcW w:w="3535" w:type="dxa"/>
          </w:tcPr>
          <w:p w:rsidR="00187664" w:rsidRPr="00187664" w:rsidRDefault="00187664" w:rsidP="002D5BBF">
            <w:pPr>
              <w:rPr>
                <w:sz w:val="22"/>
                <w:szCs w:val="22"/>
                <w:lang w:val="sr-Cyrl-CS"/>
              </w:rPr>
            </w:pPr>
            <w:r w:rsidRPr="00187664">
              <w:rPr>
                <w:sz w:val="22"/>
                <w:szCs w:val="22"/>
                <w:lang w:val="sr-Cyrl-CS"/>
              </w:rPr>
              <w:t>Накн.штете нанет.од стр.органа</w:t>
            </w:r>
          </w:p>
        </w:tc>
        <w:tc>
          <w:tcPr>
            <w:tcW w:w="1710" w:type="dxa"/>
          </w:tcPr>
          <w:p w:rsidR="00187664" w:rsidRPr="00187664" w:rsidRDefault="00187664" w:rsidP="00187664">
            <w:pPr>
              <w:jc w:val="right"/>
              <w:rPr>
                <w:sz w:val="22"/>
                <w:szCs w:val="22"/>
                <w:lang w:val="sr-Cyrl-CS"/>
              </w:rPr>
            </w:pPr>
            <w:r w:rsidRPr="00187664">
              <w:rPr>
                <w:sz w:val="22"/>
                <w:szCs w:val="22"/>
                <w:lang w:val="sr-Cyrl-CS"/>
              </w:rPr>
              <w:t>500.000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500.000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48</w:t>
            </w:r>
          </w:p>
        </w:tc>
        <w:tc>
          <w:tcPr>
            <w:tcW w:w="3535" w:type="dxa"/>
          </w:tcPr>
          <w:p w:rsidR="00187664" w:rsidRPr="00187664" w:rsidRDefault="00187664" w:rsidP="002D5BBF">
            <w:pPr>
              <w:rPr>
                <w:b/>
                <w:sz w:val="22"/>
                <w:szCs w:val="22"/>
                <w:lang w:val="sr-Cyrl-CS"/>
              </w:rPr>
            </w:pPr>
            <w:r w:rsidRPr="00187664">
              <w:rPr>
                <w:b/>
                <w:sz w:val="22"/>
                <w:szCs w:val="22"/>
                <w:lang w:val="sr-Cyrl-CS"/>
              </w:rPr>
              <w:t>Остали расходи</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37.</w:t>
            </w:r>
            <w:r w:rsidRPr="00187664">
              <w:rPr>
                <w:b/>
                <w:sz w:val="22"/>
                <w:szCs w:val="22"/>
              </w:rPr>
              <w:t>8</w:t>
            </w:r>
            <w:r w:rsidRPr="00187664">
              <w:rPr>
                <w:b/>
                <w:sz w:val="22"/>
                <w:szCs w:val="22"/>
                <w:lang w:val="sr-Cyrl-CS"/>
              </w:rPr>
              <w:t>55.000</w:t>
            </w:r>
          </w:p>
        </w:tc>
        <w:tc>
          <w:tcPr>
            <w:tcW w:w="1767" w:type="dxa"/>
          </w:tcPr>
          <w:p w:rsidR="00187664" w:rsidRPr="00187664" w:rsidRDefault="00187664" w:rsidP="00187664">
            <w:pPr>
              <w:jc w:val="right"/>
              <w:rPr>
                <w:b/>
                <w:sz w:val="22"/>
                <w:szCs w:val="22"/>
                <w:lang w:val="sr-Cyrl-CS"/>
              </w:rPr>
            </w:pPr>
            <w:r w:rsidRPr="00187664">
              <w:rPr>
                <w:b/>
                <w:sz w:val="22"/>
                <w:szCs w:val="22"/>
              </w:rPr>
              <w:t>120</w:t>
            </w:r>
            <w:r w:rsidRPr="00187664">
              <w:rPr>
                <w:b/>
                <w:sz w:val="22"/>
                <w:szCs w:val="22"/>
                <w:lang w:val="sr-Cyrl-CS"/>
              </w:rPr>
              <w:t>.000</w:t>
            </w:r>
          </w:p>
        </w:tc>
        <w:tc>
          <w:tcPr>
            <w:tcW w:w="1485" w:type="dxa"/>
          </w:tcPr>
          <w:p w:rsidR="00187664" w:rsidRPr="00187664" w:rsidRDefault="00187664" w:rsidP="00187664">
            <w:pPr>
              <w:jc w:val="right"/>
              <w:rPr>
                <w:b/>
                <w:sz w:val="22"/>
                <w:szCs w:val="22"/>
                <w:lang w:val="sr-Cyrl-CS"/>
              </w:rPr>
            </w:pPr>
            <w:r w:rsidRPr="00187664">
              <w:rPr>
                <w:b/>
                <w:sz w:val="22"/>
                <w:szCs w:val="22"/>
                <w:lang w:val="sr-Cyrl-CS"/>
              </w:rPr>
              <w:t>37.</w:t>
            </w:r>
            <w:r w:rsidRPr="00187664">
              <w:rPr>
                <w:b/>
                <w:sz w:val="22"/>
                <w:szCs w:val="22"/>
              </w:rPr>
              <w:t>975</w:t>
            </w:r>
            <w:r w:rsidRPr="00187664">
              <w:rPr>
                <w:b/>
                <w:sz w:val="22"/>
                <w:szCs w:val="22"/>
                <w:lang w:val="sr-Cyrl-CS"/>
              </w:rPr>
              <w:t>.000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499110</w:t>
            </w:r>
          </w:p>
        </w:tc>
        <w:tc>
          <w:tcPr>
            <w:tcW w:w="3535" w:type="dxa"/>
          </w:tcPr>
          <w:p w:rsidR="00187664" w:rsidRPr="00187664" w:rsidRDefault="00187664" w:rsidP="002D5BBF">
            <w:pPr>
              <w:rPr>
                <w:sz w:val="22"/>
                <w:szCs w:val="22"/>
                <w:lang w:val="sr-Cyrl-CS"/>
              </w:rPr>
            </w:pPr>
            <w:r w:rsidRPr="00187664">
              <w:rPr>
                <w:sz w:val="22"/>
                <w:szCs w:val="22"/>
                <w:lang w:val="sr-Cyrl-CS"/>
              </w:rPr>
              <w:t>Стална резерва</w:t>
            </w:r>
          </w:p>
        </w:tc>
        <w:tc>
          <w:tcPr>
            <w:tcW w:w="1710" w:type="dxa"/>
          </w:tcPr>
          <w:p w:rsidR="00187664" w:rsidRPr="00187664" w:rsidRDefault="00187664" w:rsidP="00187664">
            <w:pPr>
              <w:jc w:val="right"/>
              <w:rPr>
                <w:sz w:val="22"/>
                <w:szCs w:val="22"/>
                <w:lang w:val="sr-Cyrl-CS"/>
              </w:rPr>
            </w:pPr>
            <w:r w:rsidRPr="00187664">
              <w:rPr>
                <w:sz w:val="22"/>
                <w:szCs w:val="22"/>
                <w:lang w:val="sr-Cyrl-CS"/>
              </w:rPr>
              <w:t>1.000.000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1.000.000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499120</w:t>
            </w:r>
          </w:p>
        </w:tc>
        <w:tc>
          <w:tcPr>
            <w:tcW w:w="3535" w:type="dxa"/>
          </w:tcPr>
          <w:p w:rsidR="00187664" w:rsidRPr="00187664" w:rsidRDefault="00187664" w:rsidP="002D5BBF">
            <w:pPr>
              <w:rPr>
                <w:sz w:val="22"/>
                <w:szCs w:val="22"/>
                <w:lang w:val="sr-Cyrl-CS"/>
              </w:rPr>
            </w:pPr>
            <w:r w:rsidRPr="00187664">
              <w:rPr>
                <w:sz w:val="22"/>
                <w:szCs w:val="22"/>
                <w:lang w:val="sr-Cyrl-CS"/>
              </w:rPr>
              <w:t>Текућа резерва</w:t>
            </w:r>
          </w:p>
        </w:tc>
        <w:tc>
          <w:tcPr>
            <w:tcW w:w="1710" w:type="dxa"/>
          </w:tcPr>
          <w:p w:rsidR="00187664" w:rsidRPr="00187664" w:rsidRDefault="00187664" w:rsidP="00187664">
            <w:pPr>
              <w:jc w:val="right"/>
              <w:rPr>
                <w:sz w:val="22"/>
                <w:szCs w:val="22"/>
                <w:lang w:val="sr-Cyrl-CS"/>
              </w:rPr>
            </w:pPr>
            <w:r w:rsidRPr="00187664">
              <w:rPr>
                <w:sz w:val="22"/>
                <w:szCs w:val="22"/>
              </w:rPr>
              <w:t>7.620</w:t>
            </w:r>
            <w:r w:rsidRPr="00187664">
              <w:rPr>
                <w:sz w:val="22"/>
                <w:szCs w:val="22"/>
                <w:lang w:val="sr-Cyrl-CS"/>
              </w:rPr>
              <w:t>.000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rPr>
              <w:t>7.620</w:t>
            </w:r>
            <w:r w:rsidRPr="00187664">
              <w:rPr>
                <w:sz w:val="22"/>
                <w:szCs w:val="22"/>
                <w:lang w:val="sr-Cyrl-CS"/>
              </w:rPr>
              <w:t>.000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49</w:t>
            </w:r>
          </w:p>
        </w:tc>
        <w:tc>
          <w:tcPr>
            <w:tcW w:w="3535" w:type="dxa"/>
          </w:tcPr>
          <w:p w:rsidR="00187664" w:rsidRPr="00187664" w:rsidRDefault="00187664" w:rsidP="002D5BBF">
            <w:pPr>
              <w:rPr>
                <w:b/>
                <w:sz w:val="22"/>
                <w:szCs w:val="22"/>
                <w:lang w:val="sr-Cyrl-CS"/>
              </w:rPr>
            </w:pPr>
            <w:r w:rsidRPr="00187664">
              <w:rPr>
                <w:b/>
                <w:sz w:val="22"/>
                <w:szCs w:val="22"/>
                <w:lang w:val="sr-Cyrl-CS"/>
              </w:rPr>
              <w:t>Админ.трансф.из буџета</w:t>
            </w:r>
          </w:p>
        </w:tc>
        <w:tc>
          <w:tcPr>
            <w:tcW w:w="1710" w:type="dxa"/>
          </w:tcPr>
          <w:p w:rsidR="00187664" w:rsidRPr="00187664" w:rsidRDefault="00187664" w:rsidP="00187664">
            <w:pPr>
              <w:jc w:val="right"/>
              <w:rPr>
                <w:b/>
                <w:sz w:val="22"/>
                <w:szCs w:val="22"/>
                <w:lang w:val="sr-Cyrl-CS"/>
              </w:rPr>
            </w:pPr>
            <w:r w:rsidRPr="00187664">
              <w:rPr>
                <w:b/>
                <w:sz w:val="22"/>
                <w:szCs w:val="22"/>
              </w:rPr>
              <w:t>8.620</w:t>
            </w:r>
            <w:r w:rsidRPr="00187664">
              <w:rPr>
                <w:b/>
                <w:sz w:val="22"/>
                <w:szCs w:val="22"/>
                <w:lang w:val="sr-Cyrl-CS"/>
              </w:rPr>
              <w:t>.000</w:t>
            </w:r>
          </w:p>
        </w:tc>
        <w:tc>
          <w:tcPr>
            <w:tcW w:w="1767" w:type="dxa"/>
          </w:tcPr>
          <w:p w:rsidR="00187664" w:rsidRPr="00187664" w:rsidRDefault="00187664" w:rsidP="00187664">
            <w:pPr>
              <w:jc w:val="right"/>
              <w:rPr>
                <w:b/>
                <w:sz w:val="22"/>
                <w:szCs w:val="22"/>
                <w:lang w:val="sr-Cyrl-CS"/>
              </w:rPr>
            </w:pPr>
          </w:p>
        </w:tc>
        <w:tc>
          <w:tcPr>
            <w:tcW w:w="1485" w:type="dxa"/>
          </w:tcPr>
          <w:p w:rsidR="00187664" w:rsidRPr="00187664" w:rsidRDefault="00187664" w:rsidP="00187664">
            <w:pPr>
              <w:jc w:val="right"/>
              <w:rPr>
                <w:b/>
                <w:sz w:val="22"/>
                <w:szCs w:val="22"/>
                <w:lang w:val="sr-Cyrl-CS"/>
              </w:rPr>
            </w:pPr>
            <w:r w:rsidRPr="00187664">
              <w:rPr>
                <w:b/>
                <w:sz w:val="22"/>
                <w:szCs w:val="22"/>
              </w:rPr>
              <w:t>8.620</w:t>
            </w:r>
            <w:r w:rsidRPr="00187664">
              <w:rPr>
                <w:b/>
                <w:sz w:val="22"/>
                <w:szCs w:val="22"/>
                <w:lang w:val="sr-Cyrl-CS"/>
              </w:rPr>
              <w:t>.000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511</w:t>
            </w:r>
          </w:p>
        </w:tc>
        <w:tc>
          <w:tcPr>
            <w:tcW w:w="3535" w:type="dxa"/>
          </w:tcPr>
          <w:p w:rsidR="00187664" w:rsidRPr="00187664" w:rsidRDefault="00187664" w:rsidP="002D5BBF">
            <w:pPr>
              <w:rPr>
                <w:sz w:val="22"/>
                <w:szCs w:val="22"/>
                <w:lang w:val="sr-Cyrl-CS"/>
              </w:rPr>
            </w:pPr>
            <w:r w:rsidRPr="00187664">
              <w:rPr>
                <w:sz w:val="22"/>
                <w:szCs w:val="22"/>
                <w:lang w:val="sr-Cyrl-CS"/>
              </w:rPr>
              <w:t>Зграде и грађ.објекти</w:t>
            </w:r>
          </w:p>
        </w:tc>
        <w:tc>
          <w:tcPr>
            <w:tcW w:w="1710" w:type="dxa"/>
          </w:tcPr>
          <w:p w:rsidR="00187664" w:rsidRPr="00187664" w:rsidRDefault="00187664" w:rsidP="00187664">
            <w:pPr>
              <w:jc w:val="right"/>
              <w:rPr>
                <w:sz w:val="22"/>
                <w:szCs w:val="22"/>
                <w:lang w:val="sr-Cyrl-CS"/>
              </w:rPr>
            </w:pPr>
            <w:r w:rsidRPr="00187664">
              <w:rPr>
                <w:sz w:val="22"/>
                <w:szCs w:val="22"/>
                <w:lang w:val="sr-Cyrl-CS"/>
              </w:rPr>
              <w:t>175.</w:t>
            </w:r>
            <w:r w:rsidRPr="00187664">
              <w:rPr>
                <w:sz w:val="22"/>
                <w:szCs w:val="22"/>
              </w:rPr>
              <w:t>67</w:t>
            </w:r>
            <w:r w:rsidRPr="00187664">
              <w:rPr>
                <w:sz w:val="22"/>
                <w:szCs w:val="22"/>
                <w:lang w:val="sr-Cyrl-CS"/>
              </w:rPr>
              <w:t>3.000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175.</w:t>
            </w:r>
            <w:r w:rsidRPr="00187664">
              <w:rPr>
                <w:sz w:val="22"/>
                <w:szCs w:val="22"/>
              </w:rPr>
              <w:t>67</w:t>
            </w:r>
            <w:r w:rsidRPr="00187664">
              <w:rPr>
                <w:sz w:val="22"/>
                <w:szCs w:val="22"/>
                <w:lang w:val="sr-Cyrl-CS"/>
              </w:rPr>
              <w:t>3.000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512</w:t>
            </w:r>
          </w:p>
        </w:tc>
        <w:tc>
          <w:tcPr>
            <w:tcW w:w="3535" w:type="dxa"/>
          </w:tcPr>
          <w:p w:rsidR="00187664" w:rsidRPr="00187664" w:rsidRDefault="00187664" w:rsidP="002D5BBF">
            <w:pPr>
              <w:rPr>
                <w:sz w:val="22"/>
                <w:szCs w:val="22"/>
                <w:lang w:val="sr-Cyrl-CS"/>
              </w:rPr>
            </w:pPr>
            <w:r w:rsidRPr="00187664">
              <w:rPr>
                <w:sz w:val="22"/>
                <w:szCs w:val="22"/>
                <w:lang w:val="sr-Cyrl-CS"/>
              </w:rPr>
              <w:t>Машине и опрема</w:t>
            </w:r>
          </w:p>
        </w:tc>
        <w:tc>
          <w:tcPr>
            <w:tcW w:w="1710" w:type="dxa"/>
          </w:tcPr>
          <w:p w:rsidR="00187664" w:rsidRPr="00187664" w:rsidRDefault="00187664" w:rsidP="00187664">
            <w:pPr>
              <w:jc w:val="right"/>
              <w:rPr>
                <w:sz w:val="22"/>
                <w:szCs w:val="22"/>
                <w:lang w:val="sr-Cyrl-CS"/>
              </w:rPr>
            </w:pPr>
            <w:r w:rsidRPr="00187664">
              <w:rPr>
                <w:sz w:val="22"/>
                <w:szCs w:val="22"/>
                <w:lang w:val="sr-Cyrl-CS"/>
              </w:rPr>
              <w:t>18.</w:t>
            </w:r>
            <w:r w:rsidRPr="00187664">
              <w:rPr>
                <w:sz w:val="22"/>
                <w:szCs w:val="22"/>
              </w:rPr>
              <w:t>80</w:t>
            </w:r>
            <w:r w:rsidRPr="00187664">
              <w:rPr>
                <w:sz w:val="22"/>
                <w:szCs w:val="22"/>
                <w:lang w:val="sr-Cyrl-CS"/>
              </w:rPr>
              <w:t>0.000</w:t>
            </w:r>
          </w:p>
        </w:tc>
        <w:tc>
          <w:tcPr>
            <w:tcW w:w="1767" w:type="dxa"/>
          </w:tcPr>
          <w:p w:rsidR="00187664" w:rsidRPr="00187664" w:rsidRDefault="00187664" w:rsidP="00187664">
            <w:pPr>
              <w:jc w:val="right"/>
              <w:rPr>
                <w:sz w:val="22"/>
                <w:szCs w:val="22"/>
                <w:lang w:val="sr-Cyrl-CS"/>
              </w:rPr>
            </w:pPr>
            <w:r w:rsidRPr="00187664">
              <w:rPr>
                <w:sz w:val="22"/>
                <w:szCs w:val="22"/>
                <w:lang w:val="sr-Cyrl-CS"/>
              </w:rPr>
              <w:t>580.000</w:t>
            </w:r>
          </w:p>
        </w:tc>
        <w:tc>
          <w:tcPr>
            <w:tcW w:w="1485" w:type="dxa"/>
          </w:tcPr>
          <w:p w:rsidR="00187664" w:rsidRPr="00187664" w:rsidRDefault="00187664" w:rsidP="00187664">
            <w:pPr>
              <w:jc w:val="right"/>
              <w:rPr>
                <w:sz w:val="22"/>
                <w:szCs w:val="22"/>
                <w:lang w:val="sr-Cyrl-CS"/>
              </w:rPr>
            </w:pPr>
            <w:r w:rsidRPr="00187664">
              <w:rPr>
                <w:sz w:val="22"/>
                <w:szCs w:val="22"/>
                <w:lang w:val="sr-Cyrl-CS"/>
              </w:rPr>
              <w:t>19.</w:t>
            </w:r>
            <w:r w:rsidRPr="00187664">
              <w:rPr>
                <w:sz w:val="22"/>
                <w:szCs w:val="22"/>
              </w:rPr>
              <w:t>380</w:t>
            </w:r>
            <w:r w:rsidRPr="00187664">
              <w:rPr>
                <w:sz w:val="22"/>
                <w:szCs w:val="22"/>
                <w:lang w:val="sr-Cyrl-CS"/>
              </w:rPr>
              <w:t>.000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515</w:t>
            </w:r>
          </w:p>
        </w:tc>
        <w:tc>
          <w:tcPr>
            <w:tcW w:w="3535" w:type="dxa"/>
          </w:tcPr>
          <w:p w:rsidR="00187664" w:rsidRPr="00187664" w:rsidRDefault="00187664" w:rsidP="002D5BBF">
            <w:pPr>
              <w:rPr>
                <w:sz w:val="22"/>
                <w:szCs w:val="22"/>
                <w:lang w:val="sr-Cyrl-CS"/>
              </w:rPr>
            </w:pPr>
            <w:r w:rsidRPr="00187664">
              <w:rPr>
                <w:sz w:val="22"/>
                <w:szCs w:val="22"/>
                <w:lang w:val="sr-Cyrl-CS"/>
              </w:rPr>
              <w:t>Нематеријална имовина</w:t>
            </w:r>
          </w:p>
        </w:tc>
        <w:tc>
          <w:tcPr>
            <w:tcW w:w="1710" w:type="dxa"/>
          </w:tcPr>
          <w:p w:rsidR="00187664" w:rsidRPr="00187664" w:rsidRDefault="00187664" w:rsidP="00187664">
            <w:pPr>
              <w:jc w:val="right"/>
              <w:rPr>
                <w:sz w:val="22"/>
                <w:szCs w:val="22"/>
                <w:lang w:val="sr-Cyrl-CS"/>
              </w:rPr>
            </w:pPr>
            <w:r w:rsidRPr="00187664">
              <w:rPr>
                <w:sz w:val="22"/>
                <w:szCs w:val="22"/>
                <w:lang w:val="sr-Cyrl-CS"/>
              </w:rPr>
              <w:t>400.000</w:t>
            </w:r>
          </w:p>
        </w:tc>
        <w:tc>
          <w:tcPr>
            <w:tcW w:w="1767" w:type="dxa"/>
          </w:tcPr>
          <w:p w:rsidR="00187664" w:rsidRPr="00187664" w:rsidRDefault="00187664" w:rsidP="00187664">
            <w:pPr>
              <w:jc w:val="right"/>
              <w:rPr>
                <w:sz w:val="22"/>
                <w:szCs w:val="22"/>
                <w:lang w:val="sr-Cyrl-CS"/>
              </w:rPr>
            </w:pPr>
            <w:r w:rsidRPr="00187664">
              <w:rPr>
                <w:sz w:val="22"/>
                <w:szCs w:val="22"/>
                <w:lang w:val="sr-Cyrl-CS"/>
              </w:rPr>
              <w:t>50.000</w:t>
            </w:r>
          </w:p>
        </w:tc>
        <w:tc>
          <w:tcPr>
            <w:tcW w:w="1485" w:type="dxa"/>
          </w:tcPr>
          <w:p w:rsidR="00187664" w:rsidRPr="00187664" w:rsidRDefault="00187664" w:rsidP="00187664">
            <w:pPr>
              <w:jc w:val="right"/>
              <w:rPr>
                <w:sz w:val="22"/>
                <w:szCs w:val="22"/>
                <w:lang w:val="sr-Cyrl-CS"/>
              </w:rPr>
            </w:pPr>
            <w:r w:rsidRPr="00187664">
              <w:rPr>
                <w:sz w:val="22"/>
                <w:szCs w:val="22"/>
                <w:lang w:val="sr-Cyrl-CS"/>
              </w:rPr>
              <w:t>450.000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51</w:t>
            </w:r>
          </w:p>
        </w:tc>
        <w:tc>
          <w:tcPr>
            <w:tcW w:w="3535" w:type="dxa"/>
          </w:tcPr>
          <w:p w:rsidR="00187664" w:rsidRPr="00187664" w:rsidRDefault="00187664" w:rsidP="002D5BBF">
            <w:pPr>
              <w:rPr>
                <w:b/>
                <w:sz w:val="22"/>
                <w:szCs w:val="22"/>
                <w:lang w:val="sr-Cyrl-CS"/>
              </w:rPr>
            </w:pPr>
            <w:r w:rsidRPr="00187664">
              <w:rPr>
                <w:b/>
                <w:sz w:val="22"/>
                <w:szCs w:val="22"/>
                <w:lang w:val="sr-Cyrl-CS"/>
              </w:rPr>
              <w:t>Основна средства</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194.</w:t>
            </w:r>
            <w:r w:rsidRPr="00187664">
              <w:rPr>
                <w:b/>
                <w:sz w:val="22"/>
                <w:szCs w:val="22"/>
              </w:rPr>
              <w:t>87</w:t>
            </w:r>
            <w:r w:rsidRPr="00187664">
              <w:rPr>
                <w:b/>
                <w:sz w:val="22"/>
                <w:szCs w:val="22"/>
                <w:lang w:val="sr-Cyrl-CS"/>
              </w:rPr>
              <w:t>3.000</w:t>
            </w:r>
          </w:p>
        </w:tc>
        <w:tc>
          <w:tcPr>
            <w:tcW w:w="1767" w:type="dxa"/>
          </w:tcPr>
          <w:p w:rsidR="00187664" w:rsidRPr="00187664" w:rsidRDefault="00187664" w:rsidP="00187664">
            <w:pPr>
              <w:jc w:val="right"/>
              <w:rPr>
                <w:b/>
                <w:sz w:val="22"/>
                <w:szCs w:val="22"/>
                <w:lang w:val="sr-Cyrl-CS"/>
              </w:rPr>
            </w:pPr>
            <w:r w:rsidRPr="00187664">
              <w:rPr>
                <w:b/>
                <w:sz w:val="22"/>
                <w:szCs w:val="22"/>
                <w:lang w:val="sr-Cyrl-CS"/>
              </w:rPr>
              <w:t>630.000</w:t>
            </w:r>
          </w:p>
        </w:tc>
        <w:tc>
          <w:tcPr>
            <w:tcW w:w="1485" w:type="dxa"/>
          </w:tcPr>
          <w:p w:rsidR="00187664" w:rsidRPr="00187664" w:rsidRDefault="00187664" w:rsidP="00187664">
            <w:pPr>
              <w:jc w:val="right"/>
              <w:rPr>
                <w:b/>
                <w:sz w:val="22"/>
                <w:szCs w:val="22"/>
                <w:lang w:val="sr-Cyrl-CS"/>
              </w:rPr>
            </w:pPr>
            <w:r w:rsidRPr="00187664">
              <w:rPr>
                <w:b/>
                <w:sz w:val="22"/>
                <w:szCs w:val="22"/>
                <w:lang w:val="sr-Cyrl-CS"/>
              </w:rPr>
              <w:t>19</w:t>
            </w:r>
            <w:r w:rsidRPr="00187664">
              <w:rPr>
                <w:b/>
                <w:sz w:val="22"/>
                <w:szCs w:val="22"/>
              </w:rPr>
              <w:t>5</w:t>
            </w:r>
            <w:r w:rsidRPr="00187664">
              <w:rPr>
                <w:b/>
                <w:sz w:val="22"/>
                <w:szCs w:val="22"/>
                <w:lang w:val="sr-Cyrl-CS"/>
              </w:rPr>
              <w:t>.</w:t>
            </w:r>
            <w:r w:rsidRPr="00187664">
              <w:rPr>
                <w:b/>
                <w:sz w:val="22"/>
                <w:szCs w:val="22"/>
              </w:rPr>
              <w:t>50</w:t>
            </w:r>
            <w:r w:rsidRPr="00187664">
              <w:rPr>
                <w:b/>
                <w:sz w:val="22"/>
                <w:szCs w:val="22"/>
                <w:lang w:val="sr-Cyrl-CS"/>
              </w:rPr>
              <w:t>3.000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541</w:t>
            </w:r>
          </w:p>
        </w:tc>
        <w:tc>
          <w:tcPr>
            <w:tcW w:w="3535" w:type="dxa"/>
          </w:tcPr>
          <w:p w:rsidR="00187664" w:rsidRPr="00187664" w:rsidRDefault="00187664" w:rsidP="002D5BBF">
            <w:pPr>
              <w:rPr>
                <w:sz w:val="22"/>
                <w:szCs w:val="22"/>
                <w:lang w:val="sr-Cyrl-CS"/>
              </w:rPr>
            </w:pPr>
            <w:r w:rsidRPr="00187664">
              <w:rPr>
                <w:sz w:val="22"/>
                <w:szCs w:val="22"/>
                <w:lang w:val="sr-Cyrl-CS"/>
              </w:rPr>
              <w:t>Земљиште</w:t>
            </w:r>
          </w:p>
        </w:tc>
        <w:tc>
          <w:tcPr>
            <w:tcW w:w="1710" w:type="dxa"/>
          </w:tcPr>
          <w:p w:rsidR="00187664" w:rsidRPr="00187664" w:rsidRDefault="00187664" w:rsidP="00187664">
            <w:pPr>
              <w:jc w:val="right"/>
              <w:rPr>
                <w:sz w:val="22"/>
                <w:szCs w:val="22"/>
                <w:lang w:val="sr-Cyrl-CS"/>
              </w:rPr>
            </w:pPr>
            <w:r w:rsidRPr="00187664">
              <w:rPr>
                <w:sz w:val="22"/>
                <w:szCs w:val="22"/>
                <w:lang w:val="sr-Cyrl-CS"/>
              </w:rPr>
              <w:t>3.000.000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3.000.000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54</w:t>
            </w:r>
          </w:p>
        </w:tc>
        <w:tc>
          <w:tcPr>
            <w:tcW w:w="3535" w:type="dxa"/>
          </w:tcPr>
          <w:p w:rsidR="00187664" w:rsidRPr="00187664" w:rsidRDefault="00187664" w:rsidP="002D5BBF">
            <w:pPr>
              <w:rPr>
                <w:b/>
                <w:sz w:val="22"/>
                <w:szCs w:val="22"/>
                <w:lang w:val="sr-Cyrl-CS"/>
              </w:rPr>
            </w:pPr>
            <w:r w:rsidRPr="00187664">
              <w:rPr>
                <w:b/>
                <w:sz w:val="22"/>
                <w:szCs w:val="22"/>
                <w:lang w:val="sr-Cyrl-CS"/>
              </w:rPr>
              <w:t>Природна имовина</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3.000.000</w:t>
            </w:r>
          </w:p>
        </w:tc>
        <w:tc>
          <w:tcPr>
            <w:tcW w:w="1767" w:type="dxa"/>
          </w:tcPr>
          <w:p w:rsidR="00187664" w:rsidRPr="00187664" w:rsidRDefault="00187664" w:rsidP="00187664">
            <w:pPr>
              <w:jc w:val="right"/>
              <w:rPr>
                <w:b/>
                <w:sz w:val="22"/>
                <w:szCs w:val="22"/>
                <w:lang w:val="sr-Cyrl-CS"/>
              </w:rPr>
            </w:pPr>
          </w:p>
        </w:tc>
        <w:tc>
          <w:tcPr>
            <w:tcW w:w="1485" w:type="dxa"/>
          </w:tcPr>
          <w:p w:rsidR="00187664" w:rsidRPr="00187664" w:rsidRDefault="00187664" w:rsidP="00187664">
            <w:pPr>
              <w:jc w:val="right"/>
              <w:rPr>
                <w:b/>
                <w:sz w:val="22"/>
                <w:szCs w:val="22"/>
                <w:lang w:val="sr-Cyrl-CS"/>
              </w:rPr>
            </w:pPr>
            <w:r w:rsidRPr="00187664">
              <w:rPr>
                <w:b/>
                <w:sz w:val="22"/>
                <w:szCs w:val="22"/>
                <w:lang w:val="sr-Cyrl-CS"/>
              </w:rPr>
              <w:t>3.000.000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611</w:t>
            </w:r>
          </w:p>
        </w:tc>
        <w:tc>
          <w:tcPr>
            <w:tcW w:w="3535" w:type="dxa"/>
          </w:tcPr>
          <w:p w:rsidR="00187664" w:rsidRPr="00187664" w:rsidRDefault="00187664" w:rsidP="002D5BBF">
            <w:pPr>
              <w:rPr>
                <w:sz w:val="22"/>
                <w:szCs w:val="22"/>
                <w:lang w:val="sr-Cyrl-CS"/>
              </w:rPr>
            </w:pPr>
            <w:r w:rsidRPr="00187664">
              <w:rPr>
                <w:sz w:val="22"/>
                <w:szCs w:val="22"/>
                <w:lang w:val="sr-Cyrl-CS"/>
              </w:rPr>
              <w:t>Отплата глав.дом.кредиторима</w:t>
            </w:r>
          </w:p>
        </w:tc>
        <w:tc>
          <w:tcPr>
            <w:tcW w:w="1710" w:type="dxa"/>
          </w:tcPr>
          <w:p w:rsidR="00187664" w:rsidRPr="00187664" w:rsidRDefault="00187664" w:rsidP="00187664">
            <w:pPr>
              <w:jc w:val="right"/>
              <w:rPr>
                <w:sz w:val="22"/>
                <w:szCs w:val="22"/>
                <w:lang w:val="sr-Cyrl-CS"/>
              </w:rPr>
            </w:pPr>
            <w:r w:rsidRPr="00187664">
              <w:rPr>
                <w:sz w:val="22"/>
                <w:szCs w:val="22"/>
                <w:lang w:val="sr-Cyrl-CS"/>
              </w:rPr>
              <w:t>13.000.000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13.000.000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lastRenderedPageBreak/>
              <w:t>61</w:t>
            </w:r>
          </w:p>
        </w:tc>
        <w:tc>
          <w:tcPr>
            <w:tcW w:w="3535" w:type="dxa"/>
          </w:tcPr>
          <w:p w:rsidR="00187664" w:rsidRPr="00187664" w:rsidRDefault="00187664" w:rsidP="002D5BBF">
            <w:pPr>
              <w:rPr>
                <w:b/>
                <w:sz w:val="22"/>
                <w:szCs w:val="22"/>
                <w:lang w:val="sr-Cyrl-CS"/>
              </w:rPr>
            </w:pPr>
            <w:r w:rsidRPr="00187664">
              <w:rPr>
                <w:b/>
                <w:sz w:val="22"/>
                <w:szCs w:val="22"/>
                <w:lang w:val="sr-Cyrl-CS"/>
              </w:rPr>
              <w:t>Отплата главнице</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13.000.000</w:t>
            </w:r>
          </w:p>
        </w:tc>
        <w:tc>
          <w:tcPr>
            <w:tcW w:w="1767" w:type="dxa"/>
          </w:tcPr>
          <w:p w:rsidR="00187664" w:rsidRPr="00187664" w:rsidRDefault="00187664" w:rsidP="00187664">
            <w:pPr>
              <w:jc w:val="right"/>
              <w:rPr>
                <w:b/>
                <w:sz w:val="22"/>
                <w:szCs w:val="22"/>
                <w:lang w:val="sr-Cyrl-CS"/>
              </w:rPr>
            </w:pPr>
          </w:p>
        </w:tc>
        <w:tc>
          <w:tcPr>
            <w:tcW w:w="1485" w:type="dxa"/>
          </w:tcPr>
          <w:p w:rsidR="00187664" w:rsidRPr="00187664" w:rsidRDefault="00187664" w:rsidP="00187664">
            <w:pPr>
              <w:jc w:val="right"/>
              <w:rPr>
                <w:b/>
                <w:sz w:val="22"/>
                <w:szCs w:val="22"/>
                <w:lang w:val="sr-Cyrl-CS"/>
              </w:rPr>
            </w:pPr>
            <w:r w:rsidRPr="00187664">
              <w:rPr>
                <w:b/>
                <w:sz w:val="22"/>
                <w:szCs w:val="22"/>
                <w:lang w:val="sr-Cyrl-CS"/>
              </w:rPr>
              <w:t>13.000.000</w:t>
            </w:r>
          </w:p>
        </w:tc>
      </w:tr>
      <w:tr w:rsidR="00187664" w:rsidRPr="00187664" w:rsidTr="00187664">
        <w:tc>
          <w:tcPr>
            <w:tcW w:w="791" w:type="dxa"/>
          </w:tcPr>
          <w:p w:rsidR="00187664" w:rsidRPr="00187664" w:rsidRDefault="00187664" w:rsidP="002D5BBF">
            <w:pPr>
              <w:rPr>
                <w:b/>
                <w:sz w:val="22"/>
                <w:szCs w:val="22"/>
                <w:lang w:val="sr-Cyrl-CS"/>
              </w:rPr>
            </w:pPr>
          </w:p>
        </w:tc>
        <w:tc>
          <w:tcPr>
            <w:tcW w:w="3535" w:type="dxa"/>
          </w:tcPr>
          <w:p w:rsidR="00187664" w:rsidRPr="00187664" w:rsidRDefault="00187664" w:rsidP="002D5BBF">
            <w:pPr>
              <w:rPr>
                <w:b/>
                <w:sz w:val="22"/>
                <w:szCs w:val="22"/>
                <w:lang w:val="sr-Cyrl-CS"/>
              </w:rPr>
            </w:pPr>
            <w:r w:rsidRPr="00187664">
              <w:rPr>
                <w:b/>
                <w:sz w:val="22"/>
                <w:szCs w:val="22"/>
                <w:lang w:val="sr-Cyrl-CS"/>
              </w:rPr>
              <w:t xml:space="preserve">            УКУПНО</w:t>
            </w:r>
          </w:p>
        </w:tc>
        <w:tc>
          <w:tcPr>
            <w:tcW w:w="1710" w:type="dxa"/>
          </w:tcPr>
          <w:p w:rsidR="00187664" w:rsidRPr="00187664" w:rsidRDefault="00187664" w:rsidP="00187664">
            <w:pPr>
              <w:jc w:val="right"/>
              <w:rPr>
                <w:b/>
                <w:sz w:val="22"/>
                <w:szCs w:val="22"/>
                <w:lang w:val="sr-Cyrl-CS"/>
              </w:rPr>
            </w:pPr>
            <w:r w:rsidRPr="00187664">
              <w:rPr>
                <w:b/>
                <w:sz w:val="22"/>
                <w:szCs w:val="22"/>
              </w:rPr>
              <w:t>636.724</w:t>
            </w:r>
            <w:r w:rsidRPr="00187664">
              <w:rPr>
                <w:b/>
                <w:sz w:val="22"/>
                <w:szCs w:val="22"/>
                <w:lang w:val="sr-Cyrl-CS"/>
              </w:rPr>
              <w:t>.000</w:t>
            </w:r>
          </w:p>
        </w:tc>
        <w:tc>
          <w:tcPr>
            <w:tcW w:w="1767" w:type="dxa"/>
          </w:tcPr>
          <w:p w:rsidR="00187664" w:rsidRPr="00187664" w:rsidRDefault="00187664" w:rsidP="00187664">
            <w:pPr>
              <w:jc w:val="right"/>
              <w:rPr>
                <w:b/>
                <w:sz w:val="22"/>
                <w:szCs w:val="22"/>
                <w:lang w:val="sr-Cyrl-CS"/>
              </w:rPr>
            </w:pPr>
            <w:r w:rsidRPr="00187664">
              <w:rPr>
                <w:b/>
                <w:sz w:val="22"/>
                <w:szCs w:val="22"/>
              </w:rPr>
              <w:t>19.125</w:t>
            </w:r>
            <w:r w:rsidRPr="00187664">
              <w:rPr>
                <w:b/>
                <w:sz w:val="22"/>
                <w:szCs w:val="22"/>
                <w:lang w:val="sr-Cyrl-CS"/>
              </w:rPr>
              <w:t>.000</w:t>
            </w:r>
          </w:p>
        </w:tc>
        <w:tc>
          <w:tcPr>
            <w:tcW w:w="1485" w:type="dxa"/>
          </w:tcPr>
          <w:p w:rsidR="00187664" w:rsidRPr="00187664" w:rsidRDefault="00187664" w:rsidP="00187664">
            <w:pPr>
              <w:jc w:val="right"/>
              <w:rPr>
                <w:b/>
                <w:sz w:val="22"/>
                <w:szCs w:val="22"/>
                <w:lang w:val="sr-Cyrl-CS"/>
              </w:rPr>
            </w:pPr>
            <w:r w:rsidRPr="00187664">
              <w:rPr>
                <w:b/>
                <w:sz w:val="22"/>
                <w:szCs w:val="22"/>
              </w:rPr>
              <w:t>655.849</w:t>
            </w:r>
            <w:r w:rsidRPr="00187664">
              <w:rPr>
                <w:b/>
                <w:sz w:val="22"/>
                <w:szCs w:val="22"/>
                <w:lang w:val="sr-Cyrl-CS"/>
              </w:rPr>
              <w:t>.000</w:t>
            </w:r>
          </w:p>
        </w:tc>
      </w:tr>
    </w:tbl>
    <w:p w:rsidR="00187664" w:rsidRPr="00884DDB" w:rsidRDefault="00187664" w:rsidP="00187664">
      <w:pPr>
        <w:rPr>
          <w:b/>
          <w:sz w:val="22"/>
          <w:szCs w:val="22"/>
          <w:lang w:val="sr-Cyrl-CS"/>
        </w:rPr>
      </w:pPr>
    </w:p>
    <w:p w:rsidR="00187664" w:rsidRDefault="00187664" w:rsidP="00187664">
      <w:pPr>
        <w:jc w:val="center"/>
        <w:rPr>
          <w:lang w:val="sr-Cyrl-CS"/>
        </w:rPr>
      </w:pPr>
      <w:r>
        <w:rPr>
          <w:lang w:val="sr-Cyrl-CS"/>
        </w:rPr>
        <w:t>Члан 4.</w:t>
      </w:r>
    </w:p>
    <w:p w:rsidR="00187664" w:rsidRDefault="00187664" w:rsidP="00187664">
      <w:pPr>
        <w:rPr>
          <w:lang w:val="sr-Cyrl-CS"/>
        </w:rPr>
      </w:pPr>
      <w:r>
        <w:rPr>
          <w:lang w:val="sr-Cyrl-CS"/>
        </w:rPr>
        <w:tab/>
        <w:t>Планирани капитални издаци буџетских корисника за 2014., 2015. и 2016. годину исказују се у следећем прегледу:</w:t>
      </w:r>
    </w:p>
    <w:p w:rsidR="00187664" w:rsidRDefault="00187664" w:rsidP="00187664">
      <w:pPr>
        <w:rPr>
          <w:lang w:val="sr-Cyrl-CS"/>
        </w:rPr>
      </w:pPr>
    </w:p>
    <w:p w:rsidR="00187664" w:rsidRDefault="00187664" w:rsidP="00187664">
      <w:pPr>
        <w:rPr>
          <w:lang w:val="sr-Cyrl-CS"/>
        </w:rPr>
      </w:pPr>
    </w:p>
    <w:p w:rsidR="00187664" w:rsidRDefault="00187664" w:rsidP="00187664">
      <w:pPr>
        <w:jc w:val="center"/>
        <w:rPr>
          <w:b/>
          <w:lang w:val="sr-Cyrl-CS"/>
        </w:rPr>
      </w:pPr>
      <w:r>
        <w:rPr>
          <w:b/>
        </w:rPr>
        <w:t>II</w:t>
      </w:r>
      <w:r>
        <w:rPr>
          <w:b/>
          <w:lang w:val="sr-Cyrl-CS"/>
        </w:rPr>
        <w:t xml:space="preserve">  ПОСЕБАН ДЕО</w:t>
      </w:r>
    </w:p>
    <w:p w:rsidR="00187664" w:rsidRDefault="00187664" w:rsidP="00187664">
      <w:pPr>
        <w:rPr>
          <w:lang w:val="sr-Cyrl-CS"/>
        </w:rPr>
      </w:pPr>
    </w:p>
    <w:p w:rsidR="00187664" w:rsidRPr="00FF1980" w:rsidRDefault="00187664" w:rsidP="00187664">
      <w:pPr>
        <w:jc w:val="center"/>
        <w:rPr>
          <w:lang w:val="sr-Cyrl-CS"/>
        </w:rPr>
      </w:pPr>
      <w:r>
        <w:rPr>
          <w:lang w:val="sr-Cyrl-CS"/>
        </w:rPr>
        <w:t>Члан 5.</w:t>
      </w:r>
    </w:p>
    <w:p w:rsidR="00187664" w:rsidRDefault="00187664" w:rsidP="00187664">
      <w:pPr>
        <w:rPr>
          <w:lang w:val="sr-Cyrl-CS"/>
        </w:rPr>
      </w:pPr>
      <w:r>
        <w:rPr>
          <w:b/>
          <w:lang w:val="sr-Cyrl-CS"/>
        </w:rPr>
        <w:tab/>
      </w:r>
      <w:r>
        <w:rPr>
          <w:lang w:val="sr-Cyrl-CS"/>
        </w:rPr>
        <w:t xml:space="preserve">Укупни расходи и издаци, укључујући и расходе за отплату главнице дуга, у износу од   </w:t>
      </w:r>
      <w:r>
        <w:rPr>
          <w:b/>
        </w:rPr>
        <w:t>655.849</w:t>
      </w:r>
      <w:r w:rsidRPr="007964E3">
        <w:rPr>
          <w:b/>
          <w:lang w:val="sr-Cyrl-CS"/>
        </w:rPr>
        <w:t>.000</w:t>
      </w:r>
      <w:r>
        <w:rPr>
          <w:lang w:val="sr-Cyrl-CS"/>
        </w:rPr>
        <w:t xml:space="preserve">   динара финансирани из свих извора финансирања распоређују се по корисницима и врстама издатака, и то:</w:t>
      </w:r>
    </w:p>
    <w:p w:rsidR="00351A89" w:rsidRDefault="00351A89" w:rsidP="00187664"/>
    <w:p w:rsidR="00F4714E" w:rsidRDefault="00F4714E" w:rsidP="00F4714E">
      <w:pPr>
        <w:rPr>
          <w:lang w:val="sr-Cyrl-CS"/>
        </w:rPr>
      </w:pPr>
      <w:r>
        <w:rPr>
          <w:lang w:val="sr-Cyrl-CS"/>
        </w:rPr>
        <w:t xml:space="preserve">                                   </w:t>
      </w:r>
    </w:p>
    <w:p w:rsidR="00F4714E" w:rsidRDefault="00F4714E" w:rsidP="00F4714E"/>
    <w:p w:rsidR="00187664" w:rsidRDefault="00187664" w:rsidP="00187664">
      <w:pPr>
        <w:jc w:val="center"/>
        <w:rPr>
          <w:b/>
          <w:lang w:val="sr-Cyrl-CS"/>
        </w:rPr>
      </w:pPr>
      <w:r>
        <w:rPr>
          <w:b/>
        </w:rPr>
        <w:t>III</w:t>
      </w:r>
      <w:r>
        <w:rPr>
          <w:b/>
          <w:lang w:val="sr-Cyrl-CS"/>
        </w:rPr>
        <w:t xml:space="preserve">  </w:t>
      </w:r>
      <w:r w:rsidRPr="00FF1980">
        <w:rPr>
          <w:b/>
          <w:lang w:val="sr-Cyrl-CS"/>
        </w:rPr>
        <w:t>ОБРАЗЛОЖЕЊЕ ОДЛУКЕ О БУЏЕТУ</w:t>
      </w:r>
    </w:p>
    <w:p w:rsidR="00187664" w:rsidRDefault="00187664" w:rsidP="00187664">
      <w:pPr>
        <w:jc w:val="center"/>
        <w:rPr>
          <w:b/>
          <w:lang w:val="sr-Cyrl-CS"/>
        </w:rPr>
      </w:pPr>
    </w:p>
    <w:p w:rsidR="00187664" w:rsidRDefault="00187664" w:rsidP="00187664">
      <w:pPr>
        <w:jc w:val="center"/>
        <w:rPr>
          <w:lang w:val="sr-Cyrl-CS"/>
        </w:rPr>
      </w:pPr>
      <w:r>
        <w:rPr>
          <w:lang w:val="sr-Cyrl-CS"/>
        </w:rPr>
        <w:t>Члан 6.</w:t>
      </w:r>
    </w:p>
    <w:p w:rsidR="00187664" w:rsidRDefault="00187664" w:rsidP="00187664">
      <w:pPr>
        <w:rPr>
          <w:lang w:val="sr-Cyrl-CS"/>
        </w:rPr>
      </w:pPr>
      <w:r>
        <w:rPr>
          <w:lang w:val="sr-Cyrl-CS"/>
        </w:rPr>
        <w:tab/>
        <w:t xml:space="preserve">У складу са упутством за припрему Одлуке о буџету локалне власти за 2014. годину и пројекцијама за 2015. и 2016. годину, које је донео министар надлежан за послове финансија на основу одредби члана 36а Закона о буџетском систему («Службени гласник РС», број 54/2009, 73/2010, 101/2010, 101/2011, 93/2012, 62/2013 и 63/2013), и Законом о одређивању максималног броја запослених у локалној администрацији («Службени гласник РС», број 104/2009), планирана маса средства за плате приказана је уследећој табели: </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Табела 1.</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768"/>
        <w:gridCol w:w="1349"/>
        <w:gridCol w:w="1615"/>
        <w:gridCol w:w="1363"/>
        <w:gridCol w:w="1632"/>
      </w:tblGrid>
      <w:tr w:rsidR="00187664" w:rsidRPr="00187664" w:rsidTr="00187664">
        <w:trPr>
          <w:trHeight w:val="345"/>
        </w:trPr>
        <w:tc>
          <w:tcPr>
            <w:tcW w:w="703" w:type="dxa"/>
            <w:vMerge w:val="restart"/>
          </w:tcPr>
          <w:p w:rsidR="00187664" w:rsidRPr="00187664" w:rsidRDefault="00187664" w:rsidP="002D5BBF">
            <w:pPr>
              <w:rPr>
                <w:b/>
                <w:sz w:val="22"/>
                <w:szCs w:val="22"/>
                <w:lang w:val="ru-RU"/>
              </w:rPr>
            </w:pPr>
            <w:r w:rsidRPr="00187664">
              <w:rPr>
                <w:b/>
                <w:sz w:val="22"/>
                <w:szCs w:val="22"/>
                <w:lang w:val="ru-RU"/>
              </w:rPr>
              <w:t>Ред.</w:t>
            </w:r>
          </w:p>
          <w:p w:rsidR="00187664" w:rsidRPr="00187664" w:rsidRDefault="00187664" w:rsidP="002D5BBF">
            <w:pPr>
              <w:rPr>
                <w:b/>
                <w:sz w:val="22"/>
                <w:szCs w:val="22"/>
                <w:lang w:val="ru-RU"/>
              </w:rPr>
            </w:pPr>
            <w:r w:rsidRPr="00187664">
              <w:rPr>
                <w:b/>
                <w:sz w:val="22"/>
                <w:szCs w:val="22"/>
                <w:lang w:val="ru-RU"/>
              </w:rPr>
              <w:t>Бр.</w:t>
            </w:r>
          </w:p>
        </w:tc>
        <w:tc>
          <w:tcPr>
            <w:tcW w:w="2768" w:type="dxa"/>
            <w:vMerge w:val="restart"/>
          </w:tcPr>
          <w:p w:rsidR="00187664" w:rsidRPr="00187664" w:rsidRDefault="00187664" w:rsidP="002D5BBF">
            <w:pPr>
              <w:rPr>
                <w:b/>
                <w:sz w:val="22"/>
                <w:szCs w:val="22"/>
                <w:lang w:val="ru-RU"/>
              </w:rPr>
            </w:pPr>
            <w:r w:rsidRPr="00187664">
              <w:rPr>
                <w:b/>
                <w:sz w:val="22"/>
                <w:szCs w:val="22"/>
                <w:lang w:val="ru-RU"/>
              </w:rPr>
              <w:t>Директни и индиректни</w:t>
            </w:r>
          </w:p>
          <w:p w:rsidR="00187664" w:rsidRPr="00187664" w:rsidRDefault="00187664" w:rsidP="002D5BBF">
            <w:pPr>
              <w:rPr>
                <w:b/>
                <w:sz w:val="22"/>
                <w:szCs w:val="22"/>
                <w:lang w:val="ru-RU"/>
              </w:rPr>
            </w:pPr>
            <w:r w:rsidRPr="00187664">
              <w:rPr>
                <w:b/>
                <w:sz w:val="22"/>
                <w:szCs w:val="22"/>
                <w:lang w:val="ru-RU"/>
              </w:rPr>
              <w:t>корисници буџетских</w:t>
            </w:r>
          </w:p>
          <w:p w:rsidR="00187664" w:rsidRPr="00187664" w:rsidRDefault="00187664" w:rsidP="002D5BBF">
            <w:pPr>
              <w:rPr>
                <w:b/>
                <w:sz w:val="22"/>
                <w:szCs w:val="22"/>
                <w:lang w:val="ru-RU"/>
              </w:rPr>
            </w:pPr>
            <w:r w:rsidRPr="00187664">
              <w:rPr>
                <w:b/>
                <w:sz w:val="22"/>
                <w:szCs w:val="22"/>
                <w:lang w:val="ru-RU"/>
              </w:rPr>
              <w:t>средстава локалне власти</w:t>
            </w:r>
          </w:p>
        </w:tc>
        <w:tc>
          <w:tcPr>
            <w:tcW w:w="2964" w:type="dxa"/>
            <w:gridSpan w:val="2"/>
          </w:tcPr>
          <w:p w:rsidR="00187664" w:rsidRPr="00187664" w:rsidRDefault="00187664" w:rsidP="002D5BBF">
            <w:pPr>
              <w:rPr>
                <w:b/>
                <w:lang w:val="ru-RU"/>
              </w:rPr>
            </w:pPr>
            <w:r w:rsidRPr="00187664">
              <w:rPr>
                <w:b/>
                <w:lang w:val="ru-RU"/>
              </w:rPr>
              <w:t xml:space="preserve">Маса средстава за плате </w:t>
            </w:r>
          </w:p>
          <w:p w:rsidR="00187664" w:rsidRPr="00187664" w:rsidRDefault="00187664" w:rsidP="002D5BBF">
            <w:pPr>
              <w:rPr>
                <w:b/>
                <w:lang w:val="ru-RU"/>
              </w:rPr>
            </w:pPr>
            <w:r w:rsidRPr="00187664">
              <w:rPr>
                <w:b/>
                <w:lang w:val="ru-RU"/>
              </w:rPr>
              <w:t>планирана за 2013. год.</w:t>
            </w:r>
          </w:p>
        </w:tc>
        <w:tc>
          <w:tcPr>
            <w:tcW w:w="2995" w:type="dxa"/>
            <w:gridSpan w:val="2"/>
          </w:tcPr>
          <w:p w:rsidR="00187664" w:rsidRPr="00187664" w:rsidRDefault="00187664" w:rsidP="002D5BBF">
            <w:pPr>
              <w:rPr>
                <w:b/>
                <w:lang w:val="ru-RU"/>
              </w:rPr>
            </w:pPr>
            <w:r w:rsidRPr="00187664">
              <w:rPr>
                <w:b/>
                <w:lang w:val="ru-RU"/>
              </w:rPr>
              <w:t>Маса средстава за плате</w:t>
            </w:r>
          </w:p>
          <w:p w:rsidR="00187664" w:rsidRPr="00187664" w:rsidRDefault="00187664" w:rsidP="002D5BBF">
            <w:pPr>
              <w:rPr>
                <w:b/>
                <w:lang w:val="ru-RU"/>
              </w:rPr>
            </w:pPr>
            <w:r w:rsidRPr="00187664">
              <w:rPr>
                <w:b/>
                <w:lang w:val="ru-RU"/>
              </w:rPr>
              <w:t>планирана за 2014. год.</w:t>
            </w:r>
          </w:p>
        </w:tc>
      </w:tr>
      <w:tr w:rsidR="00187664" w:rsidRPr="00187664" w:rsidTr="00187664">
        <w:trPr>
          <w:trHeight w:val="405"/>
        </w:trPr>
        <w:tc>
          <w:tcPr>
            <w:tcW w:w="703" w:type="dxa"/>
            <w:vMerge/>
          </w:tcPr>
          <w:p w:rsidR="00187664" w:rsidRPr="00187664" w:rsidRDefault="00187664" w:rsidP="002D5BBF">
            <w:pPr>
              <w:rPr>
                <w:sz w:val="22"/>
                <w:szCs w:val="22"/>
                <w:lang w:val="ru-RU"/>
              </w:rPr>
            </w:pPr>
          </w:p>
        </w:tc>
        <w:tc>
          <w:tcPr>
            <w:tcW w:w="2768" w:type="dxa"/>
            <w:vMerge/>
          </w:tcPr>
          <w:p w:rsidR="00187664" w:rsidRPr="00187664" w:rsidRDefault="00187664" w:rsidP="002D5BBF">
            <w:pPr>
              <w:rPr>
                <w:sz w:val="22"/>
                <w:szCs w:val="22"/>
                <w:lang w:val="ru-RU"/>
              </w:rPr>
            </w:pPr>
          </w:p>
        </w:tc>
        <w:tc>
          <w:tcPr>
            <w:tcW w:w="1349" w:type="dxa"/>
          </w:tcPr>
          <w:p w:rsidR="00187664" w:rsidRPr="00187664" w:rsidRDefault="00187664" w:rsidP="002D5BBF">
            <w:pPr>
              <w:rPr>
                <w:b/>
                <w:lang w:val="ru-RU"/>
              </w:rPr>
            </w:pPr>
            <w:r w:rsidRPr="00187664">
              <w:rPr>
                <w:b/>
                <w:lang w:val="ru-RU"/>
              </w:rPr>
              <w:t xml:space="preserve">Буџетска </w:t>
            </w:r>
          </w:p>
          <w:p w:rsidR="00187664" w:rsidRPr="00187664" w:rsidRDefault="00187664" w:rsidP="002D5BBF">
            <w:pPr>
              <w:rPr>
                <w:b/>
                <w:lang w:val="ru-RU"/>
              </w:rPr>
            </w:pPr>
            <w:r w:rsidRPr="00187664">
              <w:rPr>
                <w:b/>
                <w:lang w:val="ru-RU"/>
              </w:rPr>
              <w:t>средства</w:t>
            </w:r>
          </w:p>
        </w:tc>
        <w:tc>
          <w:tcPr>
            <w:tcW w:w="1615" w:type="dxa"/>
          </w:tcPr>
          <w:p w:rsidR="00187664" w:rsidRPr="00187664" w:rsidRDefault="00187664" w:rsidP="002D5BBF">
            <w:pPr>
              <w:rPr>
                <w:b/>
                <w:lang w:val="ru-RU"/>
              </w:rPr>
            </w:pPr>
            <w:r w:rsidRPr="00187664">
              <w:rPr>
                <w:b/>
                <w:lang w:val="ru-RU"/>
              </w:rPr>
              <w:t xml:space="preserve">Остали </w:t>
            </w:r>
          </w:p>
          <w:p w:rsidR="00187664" w:rsidRPr="00187664" w:rsidRDefault="00187664" w:rsidP="002D5BBF">
            <w:pPr>
              <w:rPr>
                <w:b/>
                <w:lang w:val="ru-RU"/>
              </w:rPr>
            </w:pPr>
            <w:r w:rsidRPr="00187664">
              <w:rPr>
                <w:b/>
                <w:lang w:val="ru-RU"/>
              </w:rPr>
              <w:t>извори</w:t>
            </w:r>
          </w:p>
        </w:tc>
        <w:tc>
          <w:tcPr>
            <w:tcW w:w="1363" w:type="dxa"/>
          </w:tcPr>
          <w:p w:rsidR="00187664" w:rsidRPr="00187664" w:rsidRDefault="00187664" w:rsidP="002D5BBF">
            <w:pPr>
              <w:rPr>
                <w:b/>
                <w:lang w:val="ru-RU"/>
              </w:rPr>
            </w:pPr>
            <w:r w:rsidRPr="00187664">
              <w:rPr>
                <w:b/>
                <w:lang w:val="ru-RU"/>
              </w:rPr>
              <w:t>Буџетска средства</w:t>
            </w:r>
          </w:p>
        </w:tc>
        <w:tc>
          <w:tcPr>
            <w:tcW w:w="1632" w:type="dxa"/>
          </w:tcPr>
          <w:p w:rsidR="00187664" w:rsidRPr="00187664" w:rsidRDefault="00187664" w:rsidP="002D5BBF">
            <w:pPr>
              <w:rPr>
                <w:b/>
                <w:lang w:val="ru-RU"/>
              </w:rPr>
            </w:pPr>
            <w:r w:rsidRPr="00187664">
              <w:rPr>
                <w:b/>
                <w:lang w:val="ru-RU"/>
              </w:rPr>
              <w:t xml:space="preserve">Остали </w:t>
            </w:r>
          </w:p>
          <w:p w:rsidR="00187664" w:rsidRPr="00187664" w:rsidRDefault="00187664" w:rsidP="002D5BBF">
            <w:pPr>
              <w:rPr>
                <w:b/>
                <w:lang w:val="ru-RU"/>
              </w:rPr>
            </w:pPr>
            <w:r w:rsidRPr="00187664">
              <w:rPr>
                <w:b/>
                <w:lang w:val="ru-RU"/>
              </w:rPr>
              <w:t>извори</w:t>
            </w: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1.</w:t>
            </w:r>
          </w:p>
        </w:tc>
        <w:tc>
          <w:tcPr>
            <w:tcW w:w="2768" w:type="dxa"/>
          </w:tcPr>
          <w:p w:rsidR="00187664" w:rsidRPr="00187664" w:rsidRDefault="00187664" w:rsidP="002D5BBF">
            <w:pPr>
              <w:rPr>
                <w:sz w:val="22"/>
                <w:szCs w:val="22"/>
                <w:lang w:val="ru-RU"/>
              </w:rPr>
            </w:pPr>
            <w:r w:rsidRPr="00187664">
              <w:rPr>
                <w:sz w:val="22"/>
                <w:szCs w:val="22"/>
                <w:lang w:val="ru-RU"/>
              </w:rPr>
              <w:t>Органи и организације локалне власти</w:t>
            </w:r>
          </w:p>
        </w:tc>
        <w:tc>
          <w:tcPr>
            <w:tcW w:w="1349" w:type="dxa"/>
          </w:tcPr>
          <w:p w:rsidR="00187664" w:rsidRPr="00187664" w:rsidRDefault="00187664" w:rsidP="00187664">
            <w:pPr>
              <w:jc w:val="right"/>
              <w:rPr>
                <w:sz w:val="22"/>
                <w:szCs w:val="22"/>
                <w:lang w:val="ru-RU"/>
              </w:rPr>
            </w:pPr>
            <w:r w:rsidRPr="00187664">
              <w:rPr>
                <w:sz w:val="22"/>
                <w:szCs w:val="22"/>
                <w:lang w:val="ru-RU"/>
              </w:rPr>
              <w:t>49.584.000</w:t>
            </w:r>
          </w:p>
        </w:tc>
        <w:tc>
          <w:tcPr>
            <w:tcW w:w="1615" w:type="dxa"/>
          </w:tcPr>
          <w:p w:rsidR="00187664" w:rsidRPr="00187664" w:rsidRDefault="00187664" w:rsidP="002D5BBF">
            <w:pPr>
              <w:rPr>
                <w:sz w:val="22"/>
                <w:szCs w:val="22"/>
                <w:lang w:val="ru-RU"/>
              </w:rPr>
            </w:pPr>
          </w:p>
        </w:tc>
        <w:tc>
          <w:tcPr>
            <w:tcW w:w="1363" w:type="dxa"/>
          </w:tcPr>
          <w:p w:rsidR="00187664" w:rsidRPr="00187664" w:rsidRDefault="00187664" w:rsidP="002D5BBF">
            <w:pPr>
              <w:rPr>
                <w:sz w:val="22"/>
                <w:szCs w:val="22"/>
              </w:rPr>
            </w:pPr>
            <w:r w:rsidRPr="00187664">
              <w:rPr>
                <w:sz w:val="22"/>
                <w:szCs w:val="22"/>
              </w:rPr>
              <w:t>49.046.910</w:t>
            </w:r>
          </w:p>
        </w:tc>
        <w:tc>
          <w:tcPr>
            <w:tcW w:w="1632" w:type="dxa"/>
          </w:tcPr>
          <w:p w:rsidR="00187664" w:rsidRPr="00187664" w:rsidRDefault="00187664" w:rsidP="002D5BBF">
            <w:pPr>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2.</w:t>
            </w:r>
          </w:p>
        </w:tc>
        <w:tc>
          <w:tcPr>
            <w:tcW w:w="2768" w:type="dxa"/>
          </w:tcPr>
          <w:p w:rsidR="00187664" w:rsidRPr="00187664" w:rsidRDefault="00187664" w:rsidP="002D5BBF">
            <w:pPr>
              <w:rPr>
                <w:sz w:val="22"/>
                <w:szCs w:val="22"/>
                <w:lang w:val="ru-RU"/>
              </w:rPr>
            </w:pPr>
            <w:r w:rsidRPr="00187664">
              <w:rPr>
                <w:sz w:val="22"/>
                <w:szCs w:val="22"/>
                <w:lang w:val="ru-RU"/>
              </w:rPr>
              <w:t>Центар за културне делатности и библиотека</w:t>
            </w:r>
          </w:p>
        </w:tc>
        <w:tc>
          <w:tcPr>
            <w:tcW w:w="1349" w:type="dxa"/>
          </w:tcPr>
          <w:p w:rsidR="00187664" w:rsidRPr="00187664" w:rsidRDefault="00187664" w:rsidP="00187664">
            <w:pPr>
              <w:jc w:val="right"/>
              <w:rPr>
                <w:sz w:val="22"/>
                <w:szCs w:val="22"/>
                <w:lang w:val="ru-RU"/>
              </w:rPr>
            </w:pPr>
            <w:r w:rsidRPr="00187664">
              <w:rPr>
                <w:sz w:val="22"/>
                <w:szCs w:val="22"/>
                <w:lang w:val="ru-RU"/>
              </w:rPr>
              <w:t xml:space="preserve"> 7.581.000</w:t>
            </w:r>
          </w:p>
        </w:tc>
        <w:tc>
          <w:tcPr>
            <w:tcW w:w="1615" w:type="dxa"/>
          </w:tcPr>
          <w:p w:rsidR="00187664" w:rsidRPr="00187664" w:rsidRDefault="00187664" w:rsidP="002D5BBF">
            <w:pPr>
              <w:rPr>
                <w:sz w:val="22"/>
                <w:szCs w:val="22"/>
                <w:lang w:val="ru-RU"/>
              </w:rPr>
            </w:pPr>
          </w:p>
        </w:tc>
        <w:tc>
          <w:tcPr>
            <w:tcW w:w="1363" w:type="dxa"/>
          </w:tcPr>
          <w:p w:rsidR="00187664" w:rsidRPr="00187664" w:rsidRDefault="00187664" w:rsidP="002D5BBF">
            <w:pPr>
              <w:rPr>
                <w:sz w:val="22"/>
                <w:szCs w:val="22"/>
                <w:lang w:val="ru-RU"/>
              </w:rPr>
            </w:pPr>
          </w:p>
        </w:tc>
        <w:tc>
          <w:tcPr>
            <w:tcW w:w="1632" w:type="dxa"/>
          </w:tcPr>
          <w:p w:rsidR="00187664" w:rsidRPr="00187664" w:rsidRDefault="00187664" w:rsidP="002D5BBF">
            <w:pPr>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3.</w:t>
            </w:r>
          </w:p>
        </w:tc>
        <w:tc>
          <w:tcPr>
            <w:tcW w:w="2768" w:type="dxa"/>
          </w:tcPr>
          <w:p w:rsidR="00187664" w:rsidRPr="00187664" w:rsidRDefault="00187664" w:rsidP="002D5BBF">
            <w:pPr>
              <w:rPr>
                <w:sz w:val="22"/>
                <w:szCs w:val="22"/>
                <w:lang w:val="ru-RU"/>
              </w:rPr>
            </w:pPr>
            <w:r w:rsidRPr="00187664">
              <w:rPr>
                <w:sz w:val="22"/>
                <w:szCs w:val="22"/>
                <w:lang w:val="ru-RU"/>
              </w:rPr>
              <w:t>Центар за културу</w:t>
            </w:r>
          </w:p>
        </w:tc>
        <w:tc>
          <w:tcPr>
            <w:tcW w:w="1349" w:type="dxa"/>
          </w:tcPr>
          <w:p w:rsidR="00187664" w:rsidRPr="00187664" w:rsidRDefault="00187664" w:rsidP="00187664">
            <w:pPr>
              <w:jc w:val="right"/>
              <w:rPr>
                <w:sz w:val="22"/>
                <w:szCs w:val="22"/>
                <w:lang w:val="ru-RU"/>
              </w:rPr>
            </w:pPr>
          </w:p>
        </w:tc>
        <w:tc>
          <w:tcPr>
            <w:tcW w:w="1615" w:type="dxa"/>
          </w:tcPr>
          <w:p w:rsidR="00187664" w:rsidRPr="00187664" w:rsidRDefault="00187664" w:rsidP="002D5BBF">
            <w:pPr>
              <w:rPr>
                <w:sz w:val="22"/>
                <w:szCs w:val="22"/>
                <w:lang w:val="ru-RU"/>
              </w:rPr>
            </w:pPr>
          </w:p>
        </w:tc>
        <w:tc>
          <w:tcPr>
            <w:tcW w:w="1363" w:type="dxa"/>
          </w:tcPr>
          <w:p w:rsidR="00187664" w:rsidRPr="00187664" w:rsidRDefault="00187664" w:rsidP="00187664">
            <w:pPr>
              <w:jc w:val="right"/>
              <w:rPr>
                <w:sz w:val="22"/>
                <w:szCs w:val="22"/>
                <w:lang w:val="ru-RU"/>
              </w:rPr>
            </w:pPr>
            <w:r w:rsidRPr="00187664">
              <w:rPr>
                <w:sz w:val="22"/>
                <w:szCs w:val="22"/>
                <w:lang w:val="ru-RU"/>
              </w:rPr>
              <w:t>5.127.675</w:t>
            </w:r>
          </w:p>
        </w:tc>
        <w:tc>
          <w:tcPr>
            <w:tcW w:w="1632" w:type="dxa"/>
          </w:tcPr>
          <w:p w:rsidR="00187664" w:rsidRPr="00187664" w:rsidRDefault="00187664" w:rsidP="002D5BBF">
            <w:pPr>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4.</w:t>
            </w:r>
          </w:p>
        </w:tc>
        <w:tc>
          <w:tcPr>
            <w:tcW w:w="2768" w:type="dxa"/>
          </w:tcPr>
          <w:p w:rsidR="00187664" w:rsidRPr="00187664" w:rsidRDefault="00187664" w:rsidP="002D5BBF">
            <w:pPr>
              <w:rPr>
                <w:sz w:val="22"/>
                <w:szCs w:val="22"/>
                <w:lang w:val="ru-RU"/>
              </w:rPr>
            </w:pPr>
            <w:r w:rsidRPr="00187664">
              <w:rPr>
                <w:sz w:val="22"/>
                <w:szCs w:val="22"/>
                <w:lang w:val="ru-RU"/>
              </w:rPr>
              <w:t xml:space="preserve">Народна библиотека </w:t>
            </w:r>
          </w:p>
        </w:tc>
        <w:tc>
          <w:tcPr>
            <w:tcW w:w="1349" w:type="dxa"/>
          </w:tcPr>
          <w:p w:rsidR="00187664" w:rsidRPr="00187664" w:rsidRDefault="00187664" w:rsidP="00187664">
            <w:pPr>
              <w:jc w:val="right"/>
              <w:rPr>
                <w:sz w:val="22"/>
                <w:szCs w:val="22"/>
                <w:lang w:val="ru-RU"/>
              </w:rPr>
            </w:pPr>
          </w:p>
        </w:tc>
        <w:tc>
          <w:tcPr>
            <w:tcW w:w="1615" w:type="dxa"/>
          </w:tcPr>
          <w:p w:rsidR="00187664" w:rsidRPr="00187664" w:rsidRDefault="00187664" w:rsidP="002D5BBF">
            <w:pPr>
              <w:rPr>
                <w:sz w:val="22"/>
                <w:szCs w:val="22"/>
                <w:lang w:val="ru-RU"/>
              </w:rPr>
            </w:pPr>
          </w:p>
        </w:tc>
        <w:tc>
          <w:tcPr>
            <w:tcW w:w="1363" w:type="dxa"/>
          </w:tcPr>
          <w:p w:rsidR="00187664" w:rsidRPr="00187664" w:rsidRDefault="00187664" w:rsidP="00187664">
            <w:pPr>
              <w:jc w:val="right"/>
              <w:rPr>
                <w:sz w:val="22"/>
                <w:szCs w:val="22"/>
                <w:lang w:val="ru-RU"/>
              </w:rPr>
            </w:pPr>
            <w:r w:rsidRPr="00187664">
              <w:rPr>
                <w:sz w:val="22"/>
                <w:szCs w:val="22"/>
                <w:lang w:val="ru-RU"/>
              </w:rPr>
              <w:t>2.604.925</w:t>
            </w:r>
          </w:p>
        </w:tc>
        <w:tc>
          <w:tcPr>
            <w:tcW w:w="1632" w:type="dxa"/>
          </w:tcPr>
          <w:p w:rsidR="00187664" w:rsidRPr="00187664" w:rsidRDefault="00187664" w:rsidP="002D5BBF">
            <w:pPr>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5.</w:t>
            </w:r>
          </w:p>
        </w:tc>
        <w:tc>
          <w:tcPr>
            <w:tcW w:w="2768" w:type="dxa"/>
          </w:tcPr>
          <w:p w:rsidR="00187664" w:rsidRPr="00187664" w:rsidRDefault="00187664" w:rsidP="002D5BBF">
            <w:pPr>
              <w:rPr>
                <w:sz w:val="22"/>
                <w:szCs w:val="22"/>
                <w:lang w:val="ru-RU"/>
              </w:rPr>
            </w:pPr>
            <w:r w:rsidRPr="00187664">
              <w:rPr>
                <w:sz w:val="22"/>
                <w:szCs w:val="22"/>
                <w:lang w:val="ru-RU"/>
              </w:rPr>
              <w:t xml:space="preserve">Туристичка организација </w:t>
            </w:r>
          </w:p>
        </w:tc>
        <w:tc>
          <w:tcPr>
            <w:tcW w:w="1349" w:type="dxa"/>
          </w:tcPr>
          <w:p w:rsidR="00187664" w:rsidRPr="00187664" w:rsidRDefault="00187664" w:rsidP="00187664">
            <w:pPr>
              <w:jc w:val="right"/>
              <w:rPr>
                <w:sz w:val="22"/>
                <w:szCs w:val="22"/>
                <w:lang w:val="ru-RU"/>
              </w:rPr>
            </w:pPr>
            <w:r w:rsidRPr="00187664">
              <w:rPr>
                <w:sz w:val="22"/>
                <w:szCs w:val="22"/>
                <w:lang w:val="ru-RU"/>
              </w:rPr>
              <w:t>3.279.000</w:t>
            </w:r>
          </w:p>
        </w:tc>
        <w:tc>
          <w:tcPr>
            <w:tcW w:w="1615" w:type="dxa"/>
          </w:tcPr>
          <w:p w:rsidR="00187664" w:rsidRPr="00187664" w:rsidRDefault="00187664" w:rsidP="002D5BBF">
            <w:pPr>
              <w:rPr>
                <w:sz w:val="22"/>
                <w:szCs w:val="22"/>
                <w:lang w:val="ru-RU"/>
              </w:rPr>
            </w:pPr>
          </w:p>
        </w:tc>
        <w:tc>
          <w:tcPr>
            <w:tcW w:w="1363" w:type="dxa"/>
          </w:tcPr>
          <w:p w:rsidR="00187664" w:rsidRPr="00187664" w:rsidRDefault="00187664" w:rsidP="00187664">
            <w:pPr>
              <w:jc w:val="right"/>
              <w:rPr>
                <w:sz w:val="22"/>
                <w:szCs w:val="22"/>
                <w:lang w:val="ru-RU"/>
              </w:rPr>
            </w:pPr>
            <w:r w:rsidRPr="00187664">
              <w:rPr>
                <w:sz w:val="22"/>
                <w:szCs w:val="22"/>
                <w:lang w:val="ru-RU"/>
              </w:rPr>
              <w:t>3.107.940</w:t>
            </w:r>
          </w:p>
        </w:tc>
        <w:tc>
          <w:tcPr>
            <w:tcW w:w="1632" w:type="dxa"/>
          </w:tcPr>
          <w:p w:rsidR="00187664" w:rsidRPr="00187664" w:rsidRDefault="00187664" w:rsidP="002D5BBF">
            <w:pPr>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6.</w:t>
            </w:r>
          </w:p>
        </w:tc>
        <w:tc>
          <w:tcPr>
            <w:tcW w:w="2768" w:type="dxa"/>
          </w:tcPr>
          <w:p w:rsidR="00187664" w:rsidRPr="00187664" w:rsidRDefault="00187664" w:rsidP="002D5BBF">
            <w:pPr>
              <w:rPr>
                <w:sz w:val="22"/>
                <w:szCs w:val="22"/>
                <w:lang w:val="ru-RU"/>
              </w:rPr>
            </w:pPr>
            <w:r w:rsidRPr="00187664">
              <w:rPr>
                <w:sz w:val="22"/>
                <w:szCs w:val="22"/>
                <w:lang w:val="ru-RU"/>
              </w:rPr>
              <w:t xml:space="preserve">Савез спортова </w:t>
            </w:r>
          </w:p>
        </w:tc>
        <w:tc>
          <w:tcPr>
            <w:tcW w:w="1349" w:type="dxa"/>
          </w:tcPr>
          <w:p w:rsidR="00187664" w:rsidRPr="00187664" w:rsidRDefault="00187664" w:rsidP="00187664">
            <w:pPr>
              <w:jc w:val="right"/>
              <w:rPr>
                <w:sz w:val="22"/>
                <w:szCs w:val="22"/>
                <w:lang w:val="ru-RU"/>
              </w:rPr>
            </w:pPr>
            <w:r w:rsidRPr="00187664">
              <w:rPr>
                <w:sz w:val="22"/>
                <w:szCs w:val="22"/>
                <w:lang w:val="ru-RU"/>
              </w:rPr>
              <w:t xml:space="preserve">  938.000</w:t>
            </w:r>
          </w:p>
        </w:tc>
        <w:tc>
          <w:tcPr>
            <w:tcW w:w="1615" w:type="dxa"/>
          </w:tcPr>
          <w:p w:rsidR="00187664" w:rsidRPr="00187664" w:rsidRDefault="00187664" w:rsidP="002D5BBF">
            <w:pPr>
              <w:rPr>
                <w:sz w:val="22"/>
                <w:szCs w:val="22"/>
                <w:lang w:val="ru-RU"/>
              </w:rPr>
            </w:pPr>
          </w:p>
        </w:tc>
        <w:tc>
          <w:tcPr>
            <w:tcW w:w="1363" w:type="dxa"/>
          </w:tcPr>
          <w:p w:rsidR="00187664" w:rsidRPr="00187664" w:rsidRDefault="00187664" w:rsidP="00187664">
            <w:pPr>
              <w:jc w:val="right"/>
              <w:rPr>
                <w:sz w:val="22"/>
                <w:szCs w:val="22"/>
              </w:rPr>
            </w:pPr>
            <w:r w:rsidRPr="00187664">
              <w:rPr>
                <w:sz w:val="22"/>
                <w:szCs w:val="22"/>
              </w:rPr>
              <w:t>78.900</w:t>
            </w:r>
          </w:p>
        </w:tc>
        <w:tc>
          <w:tcPr>
            <w:tcW w:w="1632" w:type="dxa"/>
          </w:tcPr>
          <w:p w:rsidR="00187664" w:rsidRPr="00187664" w:rsidRDefault="00187664" w:rsidP="002D5BBF">
            <w:pPr>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7.</w:t>
            </w:r>
          </w:p>
        </w:tc>
        <w:tc>
          <w:tcPr>
            <w:tcW w:w="2768" w:type="dxa"/>
          </w:tcPr>
          <w:p w:rsidR="00187664" w:rsidRPr="00187664" w:rsidRDefault="00187664" w:rsidP="002D5BBF">
            <w:pPr>
              <w:rPr>
                <w:sz w:val="22"/>
                <w:szCs w:val="22"/>
                <w:lang w:val="ru-RU"/>
              </w:rPr>
            </w:pPr>
            <w:r w:rsidRPr="00187664">
              <w:rPr>
                <w:sz w:val="22"/>
                <w:szCs w:val="22"/>
                <w:lang w:val="ru-RU"/>
              </w:rPr>
              <w:t>Месна заједница Брус</w:t>
            </w:r>
          </w:p>
        </w:tc>
        <w:tc>
          <w:tcPr>
            <w:tcW w:w="1349" w:type="dxa"/>
          </w:tcPr>
          <w:p w:rsidR="00187664" w:rsidRPr="00187664" w:rsidRDefault="00187664" w:rsidP="00187664">
            <w:pPr>
              <w:jc w:val="right"/>
              <w:rPr>
                <w:sz w:val="22"/>
                <w:szCs w:val="22"/>
              </w:rPr>
            </w:pPr>
            <w:r w:rsidRPr="00187664">
              <w:rPr>
                <w:sz w:val="22"/>
                <w:szCs w:val="22"/>
              </w:rPr>
              <w:t>4.526.398</w:t>
            </w:r>
          </w:p>
        </w:tc>
        <w:tc>
          <w:tcPr>
            <w:tcW w:w="1615" w:type="dxa"/>
          </w:tcPr>
          <w:p w:rsidR="00187664" w:rsidRPr="00187664" w:rsidRDefault="00187664" w:rsidP="002D5BBF">
            <w:pPr>
              <w:rPr>
                <w:sz w:val="22"/>
                <w:szCs w:val="22"/>
                <w:lang w:val="ru-RU"/>
              </w:rPr>
            </w:pPr>
          </w:p>
        </w:tc>
        <w:tc>
          <w:tcPr>
            <w:tcW w:w="1363" w:type="dxa"/>
          </w:tcPr>
          <w:p w:rsidR="00187664" w:rsidRPr="00187664" w:rsidRDefault="00187664" w:rsidP="00187664">
            <w:pPr>
              <w:jc w:val="right"/>
              <w:rPr>
                <w:sz w:val="22"/>
                <w:szCs w:val="22"/>
              </w:rPr>
            </w:pPr>
            <w:r w:rsidRPr="00187664">
              <w:rPr>
                <w:sz w:val="22"/>
                <w:szCs w:val="22"/>
              </w:rPr>
              <w:t>2.292.146</w:t>
            </w:r>
          </w:p>
        </w:tc>
        <w:tc>
          <w:tcPr>
            <w:tcW w:w="1632" w:type="dxa"/>
          </w:tcPr>
          <w:p w:rsidR="00187664" w:rsidRPr="00187664" w:rsidRDefault="00187664" w:rsidP="002D5BBF">
            <w:pPr>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8.</w:t>
            </w:r>
          </w:p>
        </w:tc>
        <w:tc>
          <w:tcPr>
            <w:tcW w:w="2768" w:type="dxa"/>
          </w:tcPr>
          <w:p w:rsidR="00187664" w:rsidRPr="00187664" w:rsidRDefault="00187664" w:rsidP="002D5BBF">
            <w:pPr>
              <w:rPr>
                <w:sz w:val="22"/>
                <w:szCs w:val="22"/>
                <w:lang w:val="ru-RU"/>
              </w:rPr>
            </w:pPr>
            <w:r w:rsidRPr="00187664">
              <w:rPr>
                <w:sz w:val="22"/>
                <w:szCs w:val="22"/>
                <w:lang w:val="ru-RU"/>
              </w:rPr>
              <w:t xml:space="preserve">Предшколска установа </w:t>
            </w:r>
          </w:p>
        </w:tc>
        <w:tc>
          <w:tcPr>
            <w:tcW w:w="1349" w:type="dxa"/>
          </w:tcPr>
          <w:p w:rsidR="00187664" w:rsidRPr="00187664" w:rsidRDefault="00187664" w:rsidP="00187664">
            <w:pPr>
              <w:jc w:val="right"/>
              <w:rPr>
                <w:sz w:val="22"/>
                <w:szCs w:val="22"/>
                <w:lang w:val="ru-RU"/>
              </w:rPr>
            </w:pPr>
            <w:r w:rsidRPr="00187664">
              <w:rPr>
                <w:sz w:val="22"/>
                <w:szCs w:val="22"/>
                <w:lang w:val="ru-RU"/>
              </w:rPr>
              <w:t>21.082.000</w:t>
            </w:r>
          </w:p>
        </w:tc>
        <w:tc>
          <w:tcPr>
            <w:tcW w:w="1615" w:type="dxa"/>
          </w:tcPr>
          <w:p w:rsidR="00187664" w:rsidRPr="00187664" w:rsidRDefault="00187664" w:rsidP="00187664">
            <w:pPr>
              <w:jc w:val="right"/>
              <w:rPr>
                <w:sz w:val="22"/>
                <w:szCs w:val="22"/>
                <w:lang w:val="ru-RU"/>
              </w:rPr>
            </w:pPr>
            <w:r w:rsidRPr="00187664">
              <w:rPr>
                <w:sz w:val="22"/>
                <w:szCs w:val="22"/>
                <w:lang w:val="ru-RU"/>
              </w:rPr>
              <w:t>9.765.000</w:t>
            </w:r>
          </w:p>
        </w:tc>
        <w:tc>
          <w:tcPr>
            <w:tcW w:w="1363" w:type="dxa"/>
          </w:tcPr>
          <w:p w:rsidR="00187664" w:rsidRPr="00187664" w:rsidRDefault="00187664" w:rsidP="00187664">
            <w:pPr>
              <w:jc w:val="right"/>
              <w:rPr>
                <w:sz w:val="22"/>
                <w:szCs w:val="22"/>
                <w:lang w:val="ru-RU"/>
              </w:rPr>
            </w:pPr>
            <w:r w:rsidRPr="00187664">
              <w:rPr>
                <w:sz w:val="22"/>
                <w:szCs w:val="22"/>
                <w:lang w:val="ru-RU"/>
              </w:rPr>
              <w:t>21.503.640</w:t>
            </w:r>
          </w:p>
        </w:tc>
        <w:tc>
          <w:tcPr>
            <w:tcW w:w="1632" w:type="dxa"/>
          </w:tcPr>
          <w:p w:rsidR="00187664" w:rsidRPr="00187664" w:rsidRDefault="00187664" w:rsidP="00187664">
            <w:pPr>
              <w:jc w:val="right"/>
              <w:rPr>
                <w:sz w:val="22"/>
                <w:szCs w:val="22"/>
              </w:rPr>
            </w:pPr>
            <w:r w:rsidRPr="00187664">
              <w:rPr>
                <w:sz w:val="22"/>
                <w:szCs w:val="22"/>
              </w:rPr>
              <w:t>15.300.000</w:t>
            </w: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9.</w:t>
            </w:r>
          </w:p>
        </w:tc>
        <w:tc>
          <w:tcPr>
            <w:tcW w:w="2768" w:type="dxa"/>
          </w:tcPr>
          <w:p w:rsidR="00187664" w:rsidRPr="00187664" w:rsidRDefault="00187664" w:rsidP="002D5BBF">
            <w:pPr>
              <w:rPr>
                <w:sz w:val="22"/>
                <w:szCs w:val="22"/>
                <w:lang w:val="ru-RU"/>
              </w:rPr>
            </w:pPr>
            <w:r w:rsidRPr="00187664">
              <w:rPr>
                <w:sz w:val="22"/>
                <w:szCs w:val="22"/>
                <w:lang w:val="ru-RU"/>
              </w:rPr>
              <w:t>ЈП Дирекција за грађ.зем.</w:t>
            </w:r>
          </w:p>
        </w:tc>
        <w:tc>
          <w:tcPr>
            <w:tcW w:w="1349" w:type="dxa"/>
          </w:tcPr>
          <w:p w:rsidR="00187664" w:rsidRPr="00187664" w:rsidRDefault="00187664" w:rsidP="00187664">
            <w:pPr>
              <w:jc w:val="right"/>
              <w:rPr>
                <w:sz w:val="22"/>
                <w:szCs w:val="22"/>
                <w:lang w:val="ru-RU"/>
              </w:rPr>
            </w:pPr>
            <w:r w:rsidRPr="00187664">
              <w:rPr>
                <w:sz w:val="22"/>
                <w:szCs w:val="22"/>
                <w:lang w:val="ru-RU"/>
              </w:rPr>
              <w:t>10.022.000</w:t>
            </w:r>
          </w:p>
        </w:tc>
        <w:tc>
          <w:tcPr>
            <w:tcW w:w="1615" w:type="dxa"/>
          </w:tcPr>
          <w:p w:rsidR="00187664" w:rsidRPr="00187664" w:rsidRDefault="00187664" w:rsidP="00187664">
            <w:pPr>
              <w:jc w:val="right"/>
              <w:rPr>
                <w:sz w:val="22"/>
                <w:szCs w:val="22"/>
                <w:lang w:val="ru-RU"/>
              </w:rPr>
            </w:pPr>
          </w:p>
        </w:tc>
        <w:tc>
          <w:tcPr>
            <w:tcW w:w="1363" w:type="dxa"/>
          </w:tcPr>
          <w:p w:rsidR="00187664" w:rsidRPr="00187664" w:rsidRDefault="00187664" w:rsidP="00187664">
            <w:pPr>
              <w:jc w:val="right"/>
              <w:rPr>
                <w:sz w:val="22"/>
                <w:szCs w:val="22"/>
              </w:rPr>
            </w:pPr>
            <w:r w:rsidRPr="00187664">
              <w:rPr>
                <w:sz w:val="22"/>
                <w:szCs w:val="22"/>
              </w:rPr>
              <w:t>11.637.200</w:t>
            </w:r>
          </w:p>
        </w:tc>
        <w:tc>
          <w:tcPr>
            <w:tcW w:w="1632" w:type="dxa"/>
          </w:tcPr>
          <w:p w:rsidR="00187664" w:rsidRPr="00187664" w:rsidRDefault="00187664" w:rsidP="00187664">
            <w:pPr>
              <w:jc w:val="right"/>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10.</w:t>
            </w:r>
          </w:p>
        </w:tc>
        <w:tc>
          <w:tcPr>
            <w:tcW w:w="2768" w:type="dxa"/>
          </w:tcPr>
          <w:p w:rsidR="00187664" w:rsidRPr="00187664" w:rsidRDefault="00187664" w:rsidP="002D5BBF">
            <w:pPr>
              <w:rPr>
                <w:sz w:val="22"/>
                <w:szCs w:val="22"/>
                <w:lang w:val="ru-RU"/>
              </w:rPr>
            </w:pPr>
            <w:r w:rsidRPr="00187664">
              <w:rPr>
                <w:sz w:val="22"/>
                <w:szCs w:val="22"/>
                <w:lang w:val="ru-RU"/>
              </w:rPr>
              <w:t xml:space="preserve">ЈП Радио и телевизија </w:t>
            </w:r>
          </w:p>
        </w:tc>
        <w:tc>
          <w:tcPr>
            <w:tcW w:w="1349" w:type="dxa"/>
          </w:tcPr>
          <w:p w:rsidR="00187664" w:rsidRPr="00187664" w:rsidRDefault="00187664" w:rsidP="00187664">
            <w:pPr>
              <w:jc w:val="right"/>
              <w:rPr>
                <w:sz w:val="22"/>
                <w:szCs w:val="22"/>
                <w:lang w:val="ru-RU"/>
              </w:rPr>
            </w:pPr>
            <w:r w:rsidRPr="00187664">
              <w:rPr>
                <w:sz w:val="22"/>
                <w:szCs w:val="22"/>
                <w:lang w:val="ru-RU"/>
              </w:rPr>
              <w:t>11.697.000</w:t>
            </w:r>
          </w:p>
        </w:tc>
        <w:tc>
          <w:tcPr>
            <w:tcW w:w="1615" w:type="dxa"/>
          </w:tcPr>
          <w:p w:rsidR="00187664" w:rsidRPr="00187664" w:rsidRDefault="00187664" w:rsidP="00187664">
            <w:pPr>
              <w:jc w:val="right"/>
              <w:rPr>
                <w:sz w:val="22"/>
                <w:szCs w:val="22"/>
                <w:lang w:val="ru-RU"/>
              </w:rPr>
            </w:pPr>
          </w:p>
        </w:tc>
        <w:tc>
          <w:tcPr>
            <w:tcW w:w="1363" w:type="dxa"/>
          </w:tcPr>
          <w:p w:rsidR="00187664" w:rsidRPr="00187664" w:rsidRDefault="00187664" w:rsidP="00187664">
            <w:pPr>
              <w:jc w:val="right"/>
              <w:rPr>
                <w:sz w:val="22"/>
                <w:szCs w:val="22"/>
                <w:lang w:val="ru-RU"/>
              </w:rPr>
            </w:pPr>
            <w:r w:rsidRPr="00187664">
              <w:rPr>
                <w:sz w:val="22"/>
                <w:szCs w:val="22"/>
                <w:lang w:val="ru-RU"/>
              </w:rPr>
              <w:t>11.930.940</w:t>
            </w:r>
          </w:p>
        </w:tc>
        <w:tc>
          <w:tcPr>
            <w:tcW w:w="1632" w:type="dxa"/>
          </w:tcPr>
          <w:p w:rsidR="00187664" w:rsidRPr="00187664" w:rsidRDefault="00187664" w:rsidP="00187664">
            <w:pPr>
              <w:jc w:val="right"/>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11.</w:t>
            </w:r>
          </w:p>
        </w:tc>
        <w:tc>
          <w:tcPr>
            <w:tcW w:w="2768" w:type="dxa"/>
          </w:tcPr>
          <w:p w:rsidR="00187664" w:rsidRPr="00187664" w:rsidRDefault="00187664" w:rsidP="002D5BBF">
            <w:pPr>
              <w:rPr>
                <w:sz w:val="22"/>
                <w:szCs w:val="22"/>
                <w:lang w:val="ru-RU"/>
              </w:rPr>
            </w:pPr>
            <w:r w:rsidRPr="00187664">
              <w:rPr>
                <w:sz w:val="22"/>
                <w:szCs w:val="22"/>
                <w:lang w:val="ru-RU"/>
              </w:rPr>
              <w:t>ЈП Базалт</w:t>
            </w:r>
          </w:p>
        </w:tc>
        <w:tc>
          <w:tcPr>
            <w:tcW w:w="1349" w:type="dxa"/>
          </w:tcPr>
          <w:p w:rsidR="00187664" w:rsidRPr="00187664" w:rsidRDefault="00187664" w:rsidP="00187664">
            <w:pPr>
              <w:jc w:val="right"/>
              <w:rPr>
                <w:sz w:val="22"/>
                <w:szCs w:val="22"/>
                <w:lang w:val="ru-RU"/>
              </w:rPr>
            </w:pPr>
          </w:p>
        </w:tc>
        <w:tc>
          <w:tcPr>
            <w:tcW w:w="1615" w:type="dxa"/>
          </w:tcPr>
          <w:p w:rsidR="00187664" w:rsidRPr="00187664" w:rsidRDefault="00187664" w:rsidP="00187664">
            <w:pPr>
              <w:jc w:val="right"/>
              <w:rPr>
                <w:sz w:val="22"/>
                <w:szCs w:val="22"/>
                <w:lang w:val="ru-RU"/>
              </w:rPr>
            </w:pPr>
          </w:p>
        </w:tc>
        <w:tc>
          <w:tcPr>
            <w:tcW w:w="1363" w:type="dxa"/>
          </w:tcPr>
          <w:p w:rsidR="00187664" w:rsidRPr="00187664" w:rsidRDefault="00187664" w:rsidP="00187664">
            <w:pPr>
              <w:jc w:val="right"/>
              <w:rPr>
                <w:sz w:val="22"/>
                <w:szCs w:val="22"/>
                <w:lang w:val="ru-RU"/>
              </w:rPr>
            </w:pPr>
            <w:r w:rsidRPr="00187664">
              <w:rPr>
                <w:sz w:val="22"/>
                <w:szCs w:val="22"/>
                <w:lang w:val="ru-RU"/>
              </w:rPr>
              <w:t>3.553.310</w:t>
            </w:r>
          </w:p>
        </w:tc>
        <w:tc>
          <w:tcPr>
            <w:tcW w:w="1632" w:type="dxa"/>
          </w:tcPr>
          <w:p w:rsidR="00187664" w:rsidRPr="00187664" w:rsidRDefault="00187664" w:rsidP="00187664">
            <w:pPr>
              <w:jc w:val="right"/>
              <w:rPr>
                <w:sz w:val="22"/>
                <w:szCs w:val="22"/>
                <w:lang w:val="ru-RU"/>
              </w:rPr>
            </w:pPr>
          </w:p>
        </w:tc>
      </w:tr>
      <w:tr w:rsidR="00187664" w:rsidRPr="00187664" w:rsidTr="00187664">
        <w:tc>
          <w:tcPr>
            <w:tcW w:w="3471" w:type="dxa"/>
            <w:gridSpan w:val="2"/>
          </w:tcPr>
          <w:p w:rsidR="00187664" w:rsidRPr="00187664" w:rsidRDefault="00187664" w:rsidP="002D5BBF">
            <w:pPr>
              <w:rPr>
                <w:b/>
                <w:sz w:val="22"/>
                <w:szCs w:val="22"/>
                <w:lang w:val="ru-RU"/>
              </w:rPr>
            </w:pPr>
            <w:r w:rsidRPr="00187664">
              <w:rPr>
                <w:b/>
                <w:sz w:val="22"/>
                <w:szCs w:val="22"/>
                <w:lang w:val="ru-RU"/>
              </w:rPr>
              <w:t xml:space="preserve">Укупно за све кориснике буџетских средстава </w:t>
            </w:r>
          </w:p>
          <w:p w:rsidR="00187664" w:rsidRPr="00187664" w:rsidRDefault="00187664" w:rsidP="002D5BBF">
            <w:pPr>
              <w:rPr>
                <w:sz w:val="22"/>
                <w:szCs w:val="22"/>
                <w:lang w:val="ru-RU"/>
              </w:rPr>
            </w:pPr>
          </w:p>
        </w:tc>
        <w:tc>
          <w:tcPr>
            <w:tcW w:w="1349" w:type="dxa"/>
          </w:tcPr>
          <w:p w:rsidR="00187664" w:rsidRPr="00187664" w:rsidRDefault="00187664" w:rsidP="00187664">
            <w:pPr>
              <w:jc w:val="right"/>
              <w:rPr>
                <w:b/>
                <w:sz w:val="22"/>
                <w:szCs w:val="22"/>
              </w:rPr>
            </w:pPr>
            <w:r w:rsidRPr="00187664">
              <w:rPr>
                <w:b/>
                <w:sz w:val="22"/>
                <w:szCs w:val="22"/>
                <w:lang w:val="ru-RU"/>
              </w:rPr>
              <w:lastRenderedPageBreak/>
              <w:t>10</w:t>
            </w:r>
            <w:r w:rsidRPr="00187664">
              <w:rPr>
                <w:b/>
                <w:sz w:val="22"/>
                <w:szCs w:val="22"/>
              </w:rPr>
              <w:t>8</w:t>
            </w:r>
            <w:r w:rsidRPr="00187664">
              <w:rPr>
                <w:b/>
                <w:sz w:val="22"/>
                <w:szCs w:val="22"/>
                <w:lang w:val="ru-RU"/>
              </w:rPr>
              <w:t>.</w:t>
            </w:r>
            <w:r w:rsidRPr="00187664">
              <w:rPr>
                <w:b/>
                <w:sz w:val="22"/>
                <w:szCs w:val="22"/>
              </w:rPr>
              <w:t>709.398</w:t>
            </w:r>
          </w:p>
        </w:tc>
        <w:tc>
          <w:tcPr>
            <w:tcW w:w="1615" w:type="dxa"/>
          </w:tcPr>
          <w:p w:rsidR="00187664" w:rsidRPr="00187664" w:rsidRDefault="00187664" w:rsidP="00187664">
            <w:pPr>
              <w:jc w:val="right"/>
              <w:rPr>
                <w:b/>
                <w:sz w:val="22"/>
                <w:szCs w:val="22"/>
                <w:lang w:val="ru-RU"/>
              </w:rPr>
            </w:pPr>
            <w:r w:rsidRPr="00187664">
              <w:rPr>
                <w:b/>
                <w:sz w:val="22"/>
                <w:szCs w:val="22"/>
                <w:lang w:val="ru-RU"/>
              </w:rPr>
              <w:t>9.765.000</w:t>
            </w:r>
          </w:p>
        </w:tc>
        <w:tc>
          <w:tcPr>
            <w:tcW w:w="1363" w:type="dxa"/>
          </w:tcPr>
          <w:p w:rsidR="00187664" w:rsidRPr="00187664" w:rsidRDefault="00187664" w:rsidP="00187664">
            <w:pPr>
              <w:jc w:val="right"/>
              <w:rPr>
                <w:b/>
                <w:sz w:val="22"/>
                <w:szCs w:val="22"/>
              </w:rPr>
            </w:pPr>
            <w:r w:rsidRPr="00187664">
              <w:rPr>
                <w:b/>
                <w:sz w:val="22"/>
                <w:szCs w:val="22"/>
                <w:lang w:val="ru-RU"/>
              </w:rPr>
              <w:t>110.</w:t>
            </w:r>
            <w:r w:rsidRPr="00187664">
              <w:rPr>
                <w:b/>
                <w:sz w:val="22"/>
                <w:szCs w:val="22"/>
              </w:rPr>
              <w:t>883.586</w:t>
            </w:r>
          </w:p>
        </w:tc>
        <w:tc>
          <w:tcPr>
            <w:tcW w:w="1632" w:type="dxa"/>
          </w:tcPr>
          <w:p w:rsidR="00187664" w:rsidRPr="00187664" w:rsidRDefault="00187664" w:rsidP="00187664">
            <w:pPr>
              <w:jc w:val="right"/>
              <w:rPr>
                <w:b/>
                <w:sz w:val="22"/>
                <w:szCs w:val="22"/>
                <w:lang w:val="ru-RU"/>
              </w:rPr>
            </w:pPr>
            <w:r w:rsidRPr="00187664">
              <w:rPr>
                <w:b/>
                <w:sz w:val="22"/>
                <w:szCs w:val="22"/>
              </w:rPr>
              <w:t>15.300</w:t>
            </w:r>
            <w:r w:rsidRPr="00187664">
              <w:rPr>
                <w:b/>
                <w:sz w:val="22"/>
                <w:szCs w:val="22"/>
                <w:lang w:val="ru-RU"/>
              </w:rPr>
              <w:t>.000</w:t>
            </w:r>
          </w:p>
        </w:tc>
      </w:tr>
    </w:tbl>
    <w:p w:rsidR="00187664" w:rsidRDefault="00187664" w:rsidP="00187664">
      <w:pPr>
        <w:rPr>
          <w:lang w:val="ru-RU"/>
        </w:rPr>
      </w:pPr>
    </w:p>
    <w:p w:rsidR="00187664" w:rsidRPr="00CA2A16" w:rsidRDefault="00187664" w:rsidP="00187664">
      <w:pPr>
        <w:rPr>
          <w:lang w:val="sr-Cyrl-CS"/>
        </w:rPr>
      </w:pPr>
      <w:r>
        <w:rPr>
          <w:b/>
          <w:lang w:val="sr-Cyrl-CS"/>
        </w:rPr>
        <w:tab/>
      </w:r>
      <w:r>
        <w:rPr>
          <w:lang w:val="sr-Cyrl-CS"/>
        </w:rPr>
        <w:t>Број запослених код корисника буџета општине Брус у 2014. години прказан је у следећој табели:</w:t>
      </w:r>
    </w:p>
    <w:p w:rsidR="00187664" w:rsidRPr="008F7C08" w:rsidRDefault="00187664" w:rsidP="00187664">
      <w:pPr>
        <w:rPr>
          <w:lang w:val="sr-Cyrl-CS"/>
        </w:rPr>
      </w:pPr>
      <w:r>
        <w:tab/>
      </w:r>
      <w:r>
        <w:tab/>
      </w:r>
      <w:r>
        <w:tab/>
      </w:r>
      <w:r>
        <w:tab/>
      </w:r>
      <w:r>
        <w:tab/>
      </w:r>
      <w:r>
        <w:tab/>
      </w:r>
      <w:r>
        <w:tab/>
      </w:r>
      <w:r>
        <w:tab/>
      </w:r>
      <w:r>
        <w:tab/>
      </w:r>
      <w:r>
        <w:tab/>
      </w:r>
      <w:r>
        <w:rPr>
          <w:lang w:val="sr-Cyrl-C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3710"/>
        <w:gridCol w:w="1689"/>
        <w:gridCol w:w="1742"/>
        <w:gridCol w:w="1334"/>
      </w:tblGrid>
      <w:tr w:rsidR="00187664" w:rsidRPr="00187664" w:rsidTr="00187664">
        <w:tc>
          <w:tcPr>
            <w:tcW w:w="813" w:type="dxa"/>
          </w:tcPr>
          <w:p w:rsidR="00187664" w:rsidRPr="00187664" w:rsidRDefault="00187664" w:rsidP="002D5BBF">
            <w:pPr>
              <w:rPr>
                <w:b/>
                <w:sz w:val="22"/>
                <w:szCs w:val="22"/>
              </w:rPr>
            </w:pPr>
            <w:r w:rsidRPr="00187664">
              <w:rPr>
                <w:b/>
                <w:sz w:val="22"/>
                <w:szCs w:val="22"/>
              </w:rPr>
              <w:t>Редни</w:t>
            </w:r>
          </w:p>
          <w:p w:rsidR="00187664" w:rsidRPr="00187664" w:rsidRDefault="00187664" w:rsidP="002D5BBF">
            <w:pPr>
              <w:rPr>
                <w:b/>
                <w:sz w:val="22"/>
                <w:szCs w:val="22"/>
              </w:rPr>
            </w:pPr>
            <w:r w:rsidRPr="00187664">
              <w:rPr>
                <w:b/>
                <w:sz w:val="22"/>
                <w:szCs w:val="22"/>
              </w:rPr>
              <w:t>број</w:t>
            </w:r>
          </w:p>
        </w:tc>
        <w:tc>
          <w:tcPr>
            <w:tcW w:w="3710" w:type="dxa"/>
          </w:tcPr>
          <w:p w:rsidR="00187664" w:rsidRPr="00187664" w:rsidRDefault="00187664" w:rsidP="002D5BBF">
            <w:pPr>
              <w:rPr>
                <w:b/>
                <w:sz w:val="22"/>
                <w:szCs w:val="22"/>
              </w:rPr>
            </w:pPr>
            <w:r w:rsidRPr="00187664">
              <w:rPr>
                <w:b/>
                <w:sz w:val="22"/>
                <w:szCs w:val="22"/>
              </w:rPr>
              <w:t>Директни и индиректни корисници буџетских средстава локалне власти</w:t>
            </w:r>
          </w:p>
        </w:tc>
        <w:tc>
          <w:tcPr>
            <w:tcW w:w="1689" w:type="dxa"/>
          </w:tcPr>
          <w:p w:rsidR="00187664" w:rsidRPr="00187664" w:rsidRDefault="00187664" w:rsidP="002D5BBF">
            <w:pPr>
              <w:rPr>
                <w:b/>
                <w:sz w:val="22"/>
                <w:szCs w:val="22"/>
              </w:rPr>
            </w:pPr>
            <w:r w:rsidRPr="00187664">
              <w:rPr>
                <w:b/>
                <w:sz w:val="22"/>
                <w:szCs w:val="22"/>
              </w:rPr>
              <w:t>Број запослених на неодређено време</w:t>
            </w:r>
          </w:p>
        </w:tc>
        <w:tc>
          <w:tcPr>
            <w:tcW w:w="1742" w:type="dxa"/>
          </w:tcPr>
          <w:p w:rsidR="00187664" w:rsidRPr="00187664" w:rsidRDefault="00187664" w:rsidP="002D5BBF">
            <w:pPr>
              <w:rPr>
                <w:b/>
                <w:sz w:val="22"/>
                <w:szCs w:val="22"/>
              </w:rPr>
            </w:pPr>
            <w:r w:rsidRPr="00187664">
              <w:rPr>
                <w:b/>
                <w:sz w:val="22"/>
                <w:szCs w:val="22"/>
              </w:rPr>
              <w:t>Број запослених на одређено време</w:t>
            </w:r>
          </w:p>
        </w:tc>
        <w:tc>
          <w:tcPr>
            <w:tcW w:w="1334" w:type="dxa"/>
          </w:tcPr>
          <w:p w:rsidR="00187664" w:rsidRPr="00187664" w:rsidRDefault="00187664" w:rsidP="002D5BBF">
            <w:pPr>
              <w:rPr>
                <w:b/>
                <w:sz w:val="22"/>
                <w:szCs w:val="22"/>
              </w:rPr>
            </w:pPr>
            <w:r w:rsidRPr="00187664">
              <w:rPr>
                <w:b/>
                <w:sz w:val="22"/>
                <w:szCs w:val="22"/>
              </w:rPr>
              <w:t>Укупан број запослених</w:t>
            </w:r>
          </w:p>
        </w:tc>
      </w:tr>
      <w:tr w:rsidR="00187664" w:rsidRPr="00187664" w:rsidTr="00187664">
        <w:tc>
          <w:tcPr>
            <w:tcW w:w="813" w:type="dxa"/>
          </w:tcPr>
          <w:p w:rsidR="00187664" w:rsidRPr="00187664" w:rsidRDefault="00187664" w:rsidP="00187664">
            <w:pPr>
              <w:jc w:val="center"/>
              <w:rPr>
                <w:sz w:val="22"/>
                <w:szCs w:val="22"/>
              </w:rPr>
            </w:pPr>
            <w:r w:rsidRPr="00187664">
              <w:rPr>
                <w:sz w:val="22"/>
                <w:szCs w:val="22"/>
              </w:rPr>
              <w:t>1</w:t>
            </w:r>
          </w:p>
        </w:tc>
        <w:tc>
          <w:tcPr>
            <w:tcW w:w="3710" w:type="dxa"/>
          </w:tcPr>
          <w:p w:rsidR="00187664" w:rsidRPr="00187664" w:rsidRDefault="00187664" w:rsidP="00187664">
            <w:pPr>
              <w:jc w:val="center"/>
              <w:rPr>
                <w:sz w:val="22"/>
                <w:szCs w:val="22"/>
              </w:rPr>
            </w:pPr>
            <w:r w:rsidRPr="00187664">
              <w:rPr>
                <w:sz w:val="22"/>
                <w:szCs w:val="22"/>
              </w:rPr>
              <w:t>2</w:t>
            </w:r>
          </w:p>
        </w:tc>
        <w:tc>
          <w:tcPr>
            <w:tcW w:w="1689" w:type="dxa"/>
          </w:tcPr>
          <w:p w:rsidR="00187664" w:rsidRPr="00187664" w:rsidRDefault="00187664" w:rsidP="00187664">
            <w:pPr>
              <w:jc w:val="center"/>
              <w:rPr>
                <w:sz w:val="22"/>
                <w:szCs w:val="22"/>
              </w:rPr>
            </w:pPr>
            <w:r w:rsidRPr="00187664">
              <w:rPr>
                <w:sz w:val="22"/>
                <w:szCs w:val="22"/>
              </w:rPr>
              <w:t>3</w:t>
            </w:r>
          </w:p>
        </w:tc>
        <w:tc>
          <w:tcPr>
            <w:tcW w:w="1742" w:type="dxa"/>
          </w:tcPr>
          <w:p w:rsidR="00187664" w:rsidRPr="00187664" w:rsidRDefault="00187664" w:rsidP="00187664">
            <w:pPr>
              <w:jc w:val="center"/>
              <w:rPr>
                <w:sz w:val="22"/>
                <w:szCs w:val="22"/>
              </w:rPr>
            </w:pPr>
            <w:r w:rsidRPr="00187664">
              <w:rPr>
                <w:sz w:val="22"/>
                <w:szCs w:val="22"/>
              </w:rPr>
              <w:t>4</w:t>
            </w:r>
          </w:p>
        </w:tc>
        <w:tc>
          <w:tcPr>
            <w:tcW w:w="1334" w:type="dxa"/>
          </w:tcPr>
          <w:p w:rsidR="00187664" w:rsidRPr="00187664" w:rsidRDefault="00187664" w:rsidP="00187664">
            <w:pPr>
              <w:jc w:val="center"/>
              <w:rPr>
                <w:sz w:val="22"/>
                <w:szCs w:val="22"/>
              </w:rPr>
            </w:pPr>
            <w:r w:rsidRPr="00187664">
              <w:rPr>
                <w:sz w:val="22"/>
                <w:szCs w:val="22"/>
              </w:rPr>
              <w:t>5(3+4)</w:t>
            </w:r>
          </w:p>
        </w:tc>
      </w:tr>
      <w:tr w:rsidR="00187664" w:rsidRPr="00187664" w:rsidTr="00187664">
        <w:tc>
          <w:tcPr>
            <w:tcW w:w="813" w:type="dxa"/>
          </w:tcPr>
          <w:p w:rsidR="00187664" w:rsidRPr="00187664" w:rsidRDefault="00187664" w:rsidP="00187664">
            <w:pPr>
              <w:jc w:val="center"/>
              <w:rPr>
                <w:sz w:val="22"/>
                <w:szCs w:val="22"/>
              </w:rPr>
            </w:pPr>
            <w:r w:rsidRPr="00187664">
              <w:rPr>
                <w:sz w:val="22"/>
                <w:szCs w:val="22"/>
              </w:rPr>
              <w:t>1.</w:t>
            </w:r>
          </w:p>
          <w:p w:rsidR="00187664" w:rsidRPr="00187664" w:rsidRDefault="00187664" w:rsidP="002D5BBF">
            <w:pPr>
              <w:rPr>
                <w:sz w:val="22"/>
                <w:szCs w:val="22"/>
              </w:rPr>
            </w:pPr>
          </w:p>
          <w:p w:rsidR="00187664" w:rsidRPr="00187664" w:rsidRDefault="00187664" w:rsidP="002D5BBF">
            <w:pPr>
              <w:rPr>
                <w:sz w:val="22"/>
                <w:szCs w:val="22"/>
              </w:rPr>
            </w:pPr>
          </w:p>
          <w:p w:rsidR="00187664" w:rsidRPr="00187664" w:rsidRDefault="00187664" w:rsidP="002D5BBF">
            <w:pPr>
              <w:rPr>
                <w:sz w:val="22"/>
                <w:szCs w:val="22"/>
              </w:rPr>
            </w:pPr>
          </w:p>
          <w:p w:rsidR="00187664" w:rsidRPr="00187664" w:rsidRDefault="00187664" w:rsidP="002D5BBF">
            <w:pPr>
              <w:rPr>
                <w:sz w:val="22"/>
                <w:szCs w:val="22"/>
                <w:lang w:val="sr-Cyrl-CS"/>
              </w:rPr>
            </w:pPr>
          </w:p>
          <w:p w:rsidR="00187664" w:rsidRPr="00187664" w:rsidRDefault="00187664" w:rsidP="002D5BBF">
            <w:pPr>
              <w:rPr>
                <w:sz w:val="22"/>
                <w:szCs w:val="22"/>
                <w:lang w:val="sr-Cyrl-CS"/>
              </w:rPr>
            </w:pPr>
            <w:r w:rsidRPr="00187664">
              <w:rPr>
                <w:sz w:val="22"/>
                <w:szCs w:val="22"/>
                <w:lang w:val="sr-Cyrl-CS"/>
              </w:rPr>
              <w:t xml:space="preserve">  2.</w:t>
            </w:r>
          </w:p>
          <w:p w:rsidR="00187664" w:rsidRPr="00187664" w:rsidRDefault="00187664" w:rsidP="002D5BBF">
            <w:pPr>
              <w:rPr>
                <w:sz w:val="22"/>
                <w:szCs w:val="22"/>
                <w:lang w:val="sr-Cyrl-CS"/>
              </w:rPr>
            </w:pPr>
            <w:r w:rsidRPr="00187664">
              <w:rPr>
                <w:sz w:val="22"/>
                <w:szCs w:val="22"/>
                <w:lang w:val="sr-Cyrl-CS"/>
              </w:rPr>
              <w:t xml:space="preserve">  3.</w:t>
            </w:r>
          </w:p>
          <w:p w:rsidR="00187664" w:rsidRPr="00187664" w:rsidRDefault="00187664" w:rsidP="002D5BBF">
            <w:pPr>
              <w:rPr>
                <w:sz w:val="22"/>
                <w:szCs w:val="22"/>
                <w:lang w:val="sr-Cyrl-CS"/>
              </w:rPr>
            </w:pPr>
            <w:r w:rsidRPr="00187664">
              <w:rPr>
                <w:sz w:val="22"/>
                <w:szCs w:val="22"/>
                <w:lang w:val="sr-Cyrl-CS"/>
              </w:rPr>
              <w:t xml:space="preserve">  4. </w:t>
            </w:r>
          </w:p>
          <w:p w:rsidR="00187664" w:rsidRPr="00187664" w:rsidRDefault="00187664" w:rsidP="002D5BBF">
            <w:pPr>
              <w:rPr>
                <w:sz w:val="22"/>
                <w:szCs w:val="22"/>
                <w:lang w:val="sr-Cyrl-CS"/>
              </w:rPr>
            </w:pPr>
            <w:r w:rsidRPr="00187664">
              <w:rPr>
                <w:sz w:val="22"/>
                <w:szCs w:val="22"/>
                <w:lang w:val="sr-Cyrl-CS"/>
              </w:rPr>
              <w:t xml:space="preserve">  5.</w:t>
            </w:r>
          </w:p>
          <w:p w:rsidR="00187664" w:rsidRPr="00187664" w:rsidRDefault="00187664" w:rsidP="002D5BBF">
            <w:pPr>
              <w:rPr>
                <w:sz w:val="22"/>
                <w:szCs w:val="22"/>
                <w:lang w:val="sr-Cyrl-CS"/>
              </w:rPr>
            </w:pPr>
            <w:r w:rsidRPr="00187664">
              <w:rPr>
                <w:sz w:val="22"/>
                <w:szCs w:val="22"/>
                <w:lang w:val="sr-Cyrl-CS"/>
              </w:rPr>
              <w:t xml:space="preserve">  6.</w:t>
            </w:r>
          </w:p>
        </w:tc>
        <w:tc>
          <w:tcPr>
            <w:tcW w:w="3710" w:type="dxa"/>
          </w:tcPr>
          <w:p w:rsidR="00187664" w:rsidRPr="00187664" w:rsidRDefault="00187664" w:rsidP="002D5BBF">
            <w:pPr>
              <w:rPr>
                <w:sz w:val="22"/>
                <w:szCs w:val="22"/>
                <w:lang w:val="sr-Cyrl-CS"/>
              </w:rPr>
            </w:pPr>
            <w:r w:rsidRPr="00187664">
              <w:rPr>
                <w:sz w:val="22"/>
                <w:szCs w:val="22"/>
              </w:rPr>
              <w:t>Органи и организације локалне власти</w:t>
            </w:r>
          </w:p>
          <w:p w:rsidR="00187664" w:rsidRPr="00187664" w:rsidRDefault="00187664" w:rsidP="002D5BBF">
            <w:pPr>
              <w:rPr>
                <w:sz w:val="22"/>
                <w:szCs w:val="22"/>
                <w:lang w:val="sr-Cyrl-CS"/>
              </w:rPr>
            </w:pPr>
            <w:r w:rsidRPr="00187664">
              <w:rPr>
                <w:sz w:val="22"/>
                <w:szCs w:val="22"/>
                <w:lang w:val="sr-Cyrl-CS"/>
              </w:rPr>
              <w:t xml:space="preserve">Изабрана лица </w:t>
            </w:r>
          </w:p>
          <w:p w:rsidR="00187664" w:rsidRPr="00187664" w:rsidRDefault="00187664" w:rsidP="002D5BBF">
            <w:pPr>
              <w:rPr>
                <w:sz w:val="22"/>
                <w:szCs w:val="22"/>
                <w:lang w:val="sr-Cyrl-CS"/>
              </w:rPr>
            </w:pPr>
            <w:r w:rsidRPr="00187664">
              <w:rPr>
                <w:sz w:val="22"/>
                <w:szCs w:val="22"/>
                <w:lang w:val="sr-Cyrl-CS"/>
              </w:rPr>
              <w:t>Постављена лица</w:t>
            </w:r>
          </w:p>
          <w:p w:rsidR="00187664" w:rsidRPr="00187664" w:rsidRDefault="00187664" w:rsidP="002D5BBF">
            <w:pPr>
              <w:rPr>
                <w:sz w:val="22"/>
                <w:szCs w:val="22"/>
                <w:lang w:val="sr-Cyrl-CS"/>
              </w:rPr>
            </w:pPr>
            <w:r w:rsidRPr="00187664">
              <w:rPr>
                <w:sz w:val="22"/>
                <w:szCs w:val="22"/>
                <w:lang w:val="sr-Cyrl-CS"/>
              </w:rPr>
              <w:t xml:space="preserve">Запослени </w:t>
            </w:r>
          </w:p>
          <w:p w:rsidR="00187664" w:rsidRPr="00187664" w:rsidRDefault="00187664" w:rsidP="002D5BBF">
            <w:pPr>
              <w:rPr>
                <w:sz w:val="22"/>
                <w:szCs w:val="22"/>
                <w:lang w:val="sr-Cyrl-CS"/>
              </w:rPr>
            </w:pPr>
            <w:r w:rsidRPr="00187664">
              <w:rPr>
                <w:sz w:val="22"/>
                <w:szCs w:val="22"/>
                <w:lang w:val="sr-Cyrl-CS"/>
              </w:rPr>
              <w:t xml:space="preserve">Центар за културу </w:t>
            </w:r>
          </w:p>
          <w:p w:rsidR="00187664" w:rsidRPr="00187664" w:rsidRDefault="00187664" w:rsidP="002D5BBF">
            <w:pPr>
              <w:rPr>
                <w:sz w:val="22"/>
                <w:szCs w:val="22"/>
                <w:lang w:val="sr-Cyrl-CS"/>
              </w:rPr>
            </w:pPr>
            <w:r w:rsidRPr="00187664">
              <w:rPr>
                <w:sz w:val="22"/>
                <w:szCs w:val="22"/>
                <w:lang w:val="sr-Cyrl-CS"/>
              </w:rPr>
              <w:t xml:space="preserve">Народна библиотека </w:t>
            </w:r>
          </w:p>
          <w:p w:rsidR="00187664" w:rsidRPr="00187664" w:rsidRDefault="00187664" w:rsidP="002D5BBF">
            <w:pPr>
              <w:rPr>
                <w:sz w:val="22"/>
                <w:szCs w:val="22"/>
                <w:lang w:val="sr-Cyrl-CS"/>
              </w:rPr>
            </w:pPr>
            <w:r w:rsidRPr="00187664">
              <w:rPr>
                <w:sz w:val="22"/>
                <w:szCs w:val="22"/>
                <w:lang w:val="sr-Cyrl-CS"/>
              </w:rPr>
              <w:t xml:space="preserve">Туристичка организација </w:t>
            </w:r>
          </w:p>
          <w:p w:rsidR="00187664" w:rsidRPr="00187664" w:rsidRDefault="00187664" w:rsidP="002D5BBF">
            <w:pPr>
              <w:rPr>
                <w:sz w:val="22"/>
                <w:szCs w:val="22"/>
                <w:lang w:val="sr-Cyrl-CS"/>
              </w:rPr>
            </w:pPr>
            <w:r w:rsidRPr="00187664">
              <w:rPr>
                <w:sz w:val="22"/>
                <w:szCs w:val="22"/>
                <w:lang w:val="sr-Cyrl-CS"/>
              </w:rPr>
              <w:t>Савез спортова</w:t>
            </w:r>
          </w:p>
          <w:p w:rsidR="00187664" w:rsidRPr="00187664" w:rsidRDefault="00187664" w:rsidP="002D5BBF">
            <w:pPr>
              <w:rPr>
                <w:sz w:val="22"/>
                <w:szCs w:val="22"/>
                <w:lang w:val="sr-Cyrl-CS"/>
              </w:rPr>
            </w:pPr>
            <w:r w:rsidRPr="00187664">
              <w:rPr>
                <w:sz w:val="22"/>
                <w:szCs w:val="22"/>
                <w:lang w:val="sr-Cyrl-CS"/>
              </w:rPr>
              <w:t>Месна заједница Брус 1.</w:t>
            </w:r>
          </w:p>
        </w:tc>
        <w:tc>
          <w:tcPr>
            <w:tcW w:w="1689"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58</w:t>
            </w:r>
          </w:p>
          <w:p w:rsidR="00187664" w:rsidRPr="00187664" w:rsidRDefault="00187664" w:rsidP="00187664">
            <w:pPr>
              <w:jc w:val="center"/>
              <w:rPr>
                <w:sz w:val="22"/>
                <w:szCs w:val="22"/>
              </w:rPr>
            </w:pPr>
            <w:r w:rsidRPr="00187664">
              <w:rPr>
                <w:sz w:val="22"/>
                <w:szCs w:val="22"/>
              </w:rPr>
              <w:t>3</w:t>
            </w:r>
          </w:p>
          <w:p w:rsidR="00187664" w:rsidRPr="00187664" w:rsidRDefault="00187664" w:rsidP="00187664">
            <w:pPr>
              <w:jc w:val="center"/>
              <w:rPr>
                <w:sz w:val="22"/>
                <w:szCs w:val="22"/>
              </w:rPr>
            </w:pPr>
            <w:r w:rsidRPr="00187664">
              <w:rPr>
                <w:sz w:val="22"/>
                <w:szCs w:val="22"/>
              </w:rPr>
              <w:t>5</w:t>
            </w:r>
          </w:p>
          <w:p w:rsidR="00187664" w:rsidRPr="00187664" w:rsidRDefault="00187664" w:rsidP="00187664">
            <w:pPr>
              <w:jc w:val="center"/>
              <w:rPr>
                <w:sz w:val="22"/>
                <w:szCs w:val="22"/>
              </w:rPr>
            </w:pPr>
            <w:r w:rsidRPr="00187664">
              <w:rPr>
                <w:sz w:val="22"/>
                <w:szCs w:val="22"/>
              </w:rPr>
              <w:t>50</w:t>
            </w:r>
          </w:p>
          <w:p w:rsidR="00187664" w:rsidRPr="00187664" w:rsidRDefault="00187664" w:rsidP="00187664">
            <w:pPr>
              <w:jc w:val="center"/>
              <w:rPr>
                <w:sz w:val="22"/>
                <w:szCs w:val="22"/>
              </w:rPr>
            </w:pPr>
            <w:r w:rsidRPr="00187664">
              <w:rPr>
                <w:sz w:val="22"/>
                <w:szCs w:val="22"/>
              </w:rPr>
              <w:t>7</w:t>
            </w:r>
          </w:p>
          <w:p w:rsidR="00187664" w:rsidRPr="00187664" w:rsidRDefault="00187664" w:rsidP="00187664">
            <w:pPr>
              <w:jc w:val="center"/>
              <w:rPr>
                <w:sz w:val="22"/>
                <w:szCs w:val="22"/>
              </w:rPr>
            </w:pPr>
            <w:r w:rsidRPr="00187664">
              <w:rPr>
                <w:sz w:val="22"/>
                <w:szCs w:val="22"/>
              </w:rPr>
              <w:t>4</w:t>
            </w:r>
          </w:p>
          <w:p w:rsidR="00187664" w:rsidRPr="00187664" w:rsidRDefault="00187664" w:rsidP="00187664">
            <w:pPr>
              <w:jc w:val="center"/>
              <w:rPr>
                <w:sz w:val="22"/>
                <w:szCs w:val="22"/>
              </w:rPr>
            </w:pPr>
            <w:r w:rsidRPr="00187664">
              <w:rPr>
                <w:sz w:val="22"/>
                <w:szCs w:val="22"/>
              </w:rPr>
              <w:t>3</w:t>
            </w:r>
          </w:p>
          <w:p w:rsidR="00187664" w:rsidRPr="00187664" w:rsidRDefault="00187664" w:rsidP="00187664">
            <w:pPr>
              <w:jc w:val="center"/>
              <w:rPr>
                <w:sz w:val="22"/>
                <w:szCs w:val="22"/>
              </w:rPr>
            </w:pPr>
            <w:r w:rsidRPr="00187664">
              <w:rPr>
                <w:sz w:val="22"/>
                <w:szCs w:val="22"/>
              </w:rPr>
              <w:t>2</w:t>
            </w:r>
          </w:p>
        </w:tc>
        <w:tc>
          <w:tcPr>
            <w:tcW w:w="1742"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3</w:t>
            </w:r>
          </w:p>
          <w:p w:rsidR="00187664" w:rsidRPr="00187664" w:rsidRDefault="00187664" w:rsidP="00187664">
            <w:pPr>
              <w:jc w:val="center"/>
              <w:rPr>
                <w:sz w:val="22"/>
                <w:szCs w:val="22"/>
              </w:rPr>
            </w:pPr>
          </w:p>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3</w:t>
            </w:r>
          </w:p>
        </w:tc>
        <w:tc>
          <w:tcPr>
            <w:tcW w:w="1334"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61</w:t>
            </w:r>
          </w:p>
          <w:p w:rsidR="00187664" w:rsidRPr="00187664" w:rsidRDefault="00187664" w:rsidP="00187664">
            <w:pPr>
              <w:jc w:val="center"/>
              <w:rPr>
                <w:sz w:val="22"/>
                <w:szCs w:val="22"/>
              </w:rPr>
            </w:pPr>
            <w:r w:rsidRPr="00187664">
              <w:rPr>
                <w:sz w:val="22"/>
                <w:szCs w:val="22"/>
              </w:rPr>
              <w:t>3</w:t>
            </w:r>
          </w:p>
          <w:p w:rsidR="00187664" w:rsidRPr="00187664" w:rsidRDefault="00187664" w:rsidP="00187664">
            <w:pPr>
              <w:jc w:val="center"/>
              <w:rPr>
                <w:sz w:val="22"/>
                <w:szCs w:val="22"/>
              </w:rPr>
            </w:pPr>
            <w:r w:rsidRPr="00187664">
              <w:rPr>
                <w:sz w:val="22"/>
                <w:szCs w:val="22"/>
              </w:rPr>
              <w:t>5</w:t>
            </w:r>
          </w:p>
          <w:p w:rsidR="00187664" w:rsidRPr="00187664" w:rsidRDefault="00187664" w:rsidP="00187664">
            <w:pPr>
              <w:jc w:val="center"/>
              <w:rPr>
                <w:sz w:val="22"/>
                <w:szCs w:val="22"/>
              </w:rPr>
            </w:pPr>
            <w:r w:rsidRPr="00187664">
              <w:rPr>
                <w:sz w:val="22"/>
                <w:szCs w:val="22"/>
              </w:rPr>
              <w:t>53</w:t>
            </w:r>
          </w:p>
          <w:p w:rsidR="00187664" w:rsidRPr="00187664" w:rsidRDefault="00187664" w:rsidP="00187664">
            <w:pPr>
              <w:jc w:val="center"/>
              <w:rPr>
                <w:sz w:val="22"/>
                <w:szCs w:val="22"/>
              </w:rPr>
            </w:pPr>
            <w:r w:rsidRPr="00187664">
              <w:rPr>
                <w:sz w:val="22"/>
                <w:szCs w:val="22"/>
              </w:rPr>
              <w:t>7</w:t>
            </w:r>
          </w:p>
          <w:p w:rsidR="00187664" w:rsidRPr="00187664" w:rsidRDefault="00187664" w:rsidP="00187664">
            <w:pPr>
              <w:jc w:val="center"/>
              <w:rPr>
                <w:sz w:val="22"/>
                <w:szCs w:val="22"/>
              </w:rPr>
            </w:pPr>
            <w:r w:rsidRPr="00187664">
              <w:rPr>
                <w:sz w:val="22"/>
                <w:szCs w:val="22"/>
              </w:rPr>
              <w:t>4</w:t>
            </w:r>
          </w:p>
          <w:p w:rsidR="00187664" w:rsidRPr="00187664" w:rsidRDefault="00187664" w:rsidP="00187664">
            <w:pPr>
              <w:jc w:val="center"/>
              <w:rPr>
                <w:sz w:val="22"/>
                <w:szCs w:val="22"/>
              </w:rPr>
            </w:pPr>
            <w:r w:rsidRPr="00187664">
              <w:rPr>
                <w:sz w:val="22"/>
                <w:szCs w:val="22"/>
              </w:rPr>
              <w:t>3</w:t>
            </w:r>
          </w:p>
          <w:p w:rsidR="00187664" w:rsidRPr="00187664" w:rsidRDefault="00187664" w:rsidP="00187664">
            <w:pPr>
              <w:jc w:val="center"/>
              <w:rPr>
                <w:sz w:val="22"/>
                <w:szCs w:val="22"/>
              </w:rPr>
            </w:pPr>
            <w:r w:rsidRPr="00187664">
              <w:rPr>
                <w:sz w:val="22"/>
                <w:szCs w:val="22"/>
              </w:rPr>
              <w:t>2</w:t>
            </w:r>
          </w:p>
        </w:tc>
      </w:tr>
      <w:tr w:rsidR="00187664" w:rsidRPr="00187664" w:rsidTr="00187664">
        <w:tc>
          <w:tcPr>
            <w:tcW w:w="813" w:type="dxa"/>
          </w:tcPr>
          <w:p w:rsidR="00187664" w:rsidRPr="00187664" w:rsidRDefault="00187664" w:rsidP="002D5BBF">
            <w:pPr>
              <w:rPr>
                <w:sz w:val="22"/>
                <w:szCs w:val="22"/>
                <w:lang w:val="sr-Cyrl-CS"/>
              </w:rPr>
            </w:pPr>
            <w:r w:rsidRPr="00187664">
              <w:rPr>
                <w:sz w:val="22"/>
                <w:szCs w:val="22"/>
                <w:lang w:val="sr-Cyrl-CS"/>
              </w:rPr>
              <w:t xml:space="preserve">  7.</w:t>
            </w:r>
          </w:p>
        </w:tc>
        <w:tc>
          <w:tcPr>
            <w:tcW w:w="3710" w:type="dxa"/>
          </w:tcPr>
          <w:p w:rsidR="00187664" w:rsidRPr="00187664" w:rsidRDefault="00187664" w:rsidP="002D5BBF">
            <w:pPr>
              <w:rPr>
                <w:b/>
                <w:sz w:val="22"/>
                <w:szCs w:val="22"/>
                <w:lang w:val="sr-Cyrl-CS"/>
              </w:rPr>
            </w:pPr>
            <w:r w:rsidRPr="00187664">
              <w:rPr>
                <w:b/>
                <w:sz w:val="22"/>
                <w:szCs w:val="22"/>
                <w:lang w:val="sr-Cyrl-CS"/>
              </w:rPr>
              <w:t>Укупно за све кориснике буџета на које се односи Закон о одређивању</w:t>
            </w:r>
          </w:p>
          <w:p w:rsidR="00187664" w:rsidRPr="00187664" w:rsidRDefault="00187664" w:rsidP="002D5BBF">
            <w:pPr>
              <w:rPr>
                <w:sz w:val="22"/>
                <w:szCs w:val="22"/>
                <w:lang w:val="sr-Cyrl-CS"/>
              </w:rPr>
            </w:pPr>
            <w:r w:rsidRPr="00187664">
              <w:rPr>
                <w:b/>
                <w:sz w:val="22"/>
                <w:szCs w:val="22"/>
                <w:lang w:val="sr-Cyrl-CS"/>
              </w:rPr>
              <w:t>максималног броја запослених у локалној администрацији</w:t>
            </w:r>
            <w:r w:rsidRPr="00187664">
              <w:rPr>
                <w:sz w:val="22"/>
                <w:szCs w:val="22"/>
                <w:lang w:val="sr-Cyrl-CS"/>
              </w:rPr>
              <w:t xml:space="preserve"> </w:t>
            </w:r>
          </w:p>
        </w:tc>
        <w:tc>
          <w:tcPr>
            <w:tcW w:w="1689"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74</w:t>
            </w:r>
          </w:p>
        </w:tc>
        <w:tc>
          <w:tcPr>
            <w:tcW w:w="1742"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3</w:t>
            </w:r>
          </w:p>
        </w:tc>
        <w:tc>
          <w:tcPr>
            <w:tcW w:w="1334"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77</w:t>
            </w:r>
          </w:p>
        </w:tc>
      </w:tr>
      <w:tr w:rsidR="00187664" w:rsidRPr="00187664" w:rsidTr="00187664">
        <w:trPr>
          <w:trHeight w:val="360"/>
        </w:trPr>
        <w:tc>
          <w:tcPr>
            <w:tcW w:w="813" w:type="dxa"/>
          </w:tcPr>
          <w:p w:rsidR="00187664" w:rsidRPr="00187664" w:rsidRDefault="00187664" w:rsidP="00187664">
            <w:pPr>
              <w:jc w:val="center"/>
              <w:rPr>
                <w:sz w:val="22"/>
                <w:szCs w:val="22"/>
                <w:lang w:val="sr-Cyrl-CS"/>
              </w:rPr>
            </w:pPr>
            <w:r w:rsidRPr="00187664">
              <w:rPr>
                <w:sz w:val="22"/>
                <w:szCs w:val="22"/>
                <w:lang w:val="sr-Cyrl-CS"/>
              </w:rPr>
              <w:t>8.</w:t>
            </w:r>
          </w:p>
        </w:tc>
        <w:tc>
          <w:tcPr>
            <w:tcW w:w="3710" w:type="dxa"/>
          </w:tcPr>
          <w:p w:rsidR="00187664" w:rsidRPr="00187664" w:rsidRDefault="00187664" w:rsidP="002D5BBF">
            <w:pPr>
              <w:rPr>
                <w:sz w:val="22"/>
                <w:szCs w:val="22"/>
                <w:lang w:val="sr-Cyrl-CS"/>
              </w:rPr>
            </w:pPr>
            <w:r w:rsidRPr="00187664">
              <w:rPr>
                <w:sz w:val="22"/>
                <w:szCs w:val="22"/>
                <w:lang w:val="sr-Cyrl-CS"/>
              </w:rPr>
              <w:t xml:space="preserve">Предшколска установа </w:t>
            </w:r>
          </w:p>
        </w:tc>
        <w:tc>
          <w:tcPr>
            <w:tcW w:w="1689" w:type="dxa"/>
          </w:tcPr>
          <w:p w:rsidR="00187664" w:rsidRPr="00187664" w:rsidRDefault="00187664" w:rsidP="00187664">
            <w:pPr>
              <w:jc w:val="center"/>
              <w:rPr>
                <w:sz w:val="22"/>
                <w:szCs w:val="22"/>
              </w:rPr>
            </w:pPr>
            <w:r w:rsidRPr="00187664">
              <w:rPr>
                <w:sz w:val="22"/>
                <w:szCs w:val="22"/>
              </w:rPr>
              <w:t>43</w:t>
            </w:r>
          </w:p>
        </w:tc>
        <w:tc>
          <w:tcPr>
            <w:tcW w:w="1742" w:type="dxa"/>
          </w:tcPr>
          <w:p w:rsidR="00187664" w:rsidRPr="00187664" w:rsidRDefault="00187664" w:rsidP="00187664">
            <w:pPr>
              <w:jc w:val="center"/>
              <w:rPr>
                <w:sz w:val="22"/>
                <w:szCs w:val="22"/>
              </w:rPr>
            </w:pPr>
            <w:r w:rsidRPr="00187664">
              <w:rPr>
                <w:sz w:val="22"/>
                <w:szCs w:val="22"/>
              </w:rPr>
              <w:t>3</w:t>
            </w:r>
          </w:p>
        </w:tc>
        <w:tc>
          <w:tcPr>
            <w:tcW w:w="1334" w:type="dxa"/>
          </w:tcPr>
          <w:p w:rsidR="00187664" w:rsidRPr="00187664" w:rsidRDefault="00187664" w:rsidP="00187664">
            <w:pPr>
              <w:jc w:val="center"/>
              <w:rPr>
                <w:sz w:val="22"/>
                <w:szCs w:val="22"/>
              </w:rPr>
            </w:pPr>
            <w:r w:rsidRPr="00187664">
              <w:rPr>
                <w:sz w:val="22"/>
                <w:szCs w:val="22"/>
              </w:rPr>
              <w:t>46</w:t>
            </w:r>
          </w:p>
        </w:tc>
      </w:tr>
      <w:tr w:rsidR="00187664" w:rsidRPr="00187664" w:rsidTr="00187664">
        <w:tc>
          <w:tcPr>
            <w:tcW w:w="813" w:type="dxa"/>
          </w:tcPr>
          <w:p w:rsidR="00187664" w:rsidRPr="00187664" w:rsidRDefault="00187664" w:rsidP="00187664">
            <w:pPr>
              <w:jc w:val="center"/>
              <w:rPr>
                <w:sz w:val="22"/>
                <w:szCs w:val="22"/>
              </w:rPr>
            </w:pPr>
            <w:r w:rsidRPr="00187664">
              <w:rPr>
                <w:sz w:val="22"/>
                <w:szCs w:val="22"/>
                <w:lang w:val="sr-Cyrl-CS"/>
              </w:rPr>
              <w:t>9</w:t>
            </w:r>
            <w:r w:rsidRPr="00187664">
              <w:rPr>
                <w:sz w:val="22"/>
                <w:szCs w:val="22"/>
              </w:rPr>
              <w:t>.</w:t>
            </w:r>
          </w:p>
        </w:tc>
        <w:tc>
          <w:tcPr>
            <w:tcW w:w="3710" w:type="dxa"/>
          </w:tcPr>
          <w:p w:rsidR="00187664" w:rsidRPr="00187664" w:rsidRDefault="00187664" w:rsidP="002D5BBF">
            <w:pPr>
              <w:rPr>
                <w:sz w:val="22"/>
                <w:szCs w:val="22"/>
                <w:lang w:val="sr-Cyrl-CS"/>
              </w:rPr>
            </w:pPr>
            <w:r w:rsidRPr="00187664">
              <w:rPr>
                <w:sz w:val="22"/>
                <w:szCs w:val="22"/>
                <w:lang w:val="sr-Cyrl-CS"/>
              </w:rPr>
              <w:t>ЈП Дирекција за грађевинско земљиште, путеве планриање и изградњу Брус</w:t>
            </w:r>
          </w:p>
        </w:tc>
        <w:tc>
          <w:tcPr>
            <w:tcW w:w="1689"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13</w:t>
            </w:r>
          </w:p>
        </w:tc>
        <w:tc>
          <w:tcPr>
            <w:tcW w:w="1742" w:type="dxa"/>
          </w:tcPr>
          <w:p w:rsidR="00187664" w:rsidRPr="00187664" w:rsidRDefault="00187664" w:rsidP="00187664">
            <w:pPr>
              <w:jc w:val="center"/>
              <w:rPr>
                <w:sz w:val="22"/>
                <w:szCs w:val="22"/>
              </w:rPr>
            </w:pPr>
          </w:p>
          <w:p w:rsidR="00187664" w:rsidRPr="00187664" w:rsidRDefault="00187664" w:rsidP="00187664">
            <w:pPr>
              <w:jc w:val="center"/>
              <w:rPr>
                <w:sz w:val="22"/>
                <w:szCs w:val="22"/>
                <w:lang w:val="sr-Cyrl-CS"/>
              </w:rPr>
            </w:pPr>
          </w:p>
        </w:tc>
        <w:tc>
          <w:tcPr>
            <w:tcW w:w="1334"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13</w:t>
            </w:r>
          </w:p>
        </w:tc>
      </w:tr>
      <w:tr w:rsidR="00187664" w:rsidRPr="00187664" w:rsidTr="00187664">
        <w:tc>
          <w:tcPr>
            <w:tcW w:w="813" w:type="dxa"/>
          </w:tcPr>
          <w:p w:rsidR="00187664" w:rsidRPr="00187664" w:rsidRDefault="00187664" w:rsidP="00187664">
            <w:pPr>
              <w:jc w:val="center"/>
              <w:rPr>
                <w:sz w:val="22"/>
                <w:szCs w:val="22"/>
                <w:lang w:val="sr-Cyrl-CS"/>
              </w:rPr>
            </w:pPr>
            <w:r w:rsidRPr="00187664">
              <w:rPr>
                <w:sz w:val="22"/>
                <w:szCs w:val="22"/>
                <w:lang w:val="sr-Cyrl-CS"/>
              </w:rPr>
              <w:t>10.</w:t>
            </w:r>
          </w:p>
        </w:tc>
        <w:tc>
          <w:tcPr>
            <w:tcW w:w="3710" w:type="dxa"/>
          </w:tcPr>
          <w:p w:rsidR="00187664" w:rsidRPr="00187664" w:rsidRDefault="00187664" w:rsidP="002D5BBF">
            <w:pPr>
              <w:rPr>
                <w:sz w:val="22"/>
                <w:szCs w:val="22"/>
                <w:lang w:val="sr-Cyrl-CS"/>
              </w:rPr>
            </w:pPr>
            <w:r w:rsidRPr="00187664">
              <w:rPr>
                <w:sz w:val="22"/>
                <w:szCs w:val="22"/>
                <w:lang w:val="sr-Cyrl-CS"/>
              </w:rPr>
              <w:t xml:space="preserve">ЈП Радио и телевизија </w:t>
            </w:r>
          </w:p>
        </w:tc>
        <w:tc>
          <w:tcPr>
            <w:tcW w:w="1689" w:type="dxa"/>
          </w:tcPr>
          <w:p w:rsidR="00187664" w:rsidRPr="00187664" w:rsidRDefault="00187664" w:rsidP="002D5BBF">
            <w:pPr>
              <w:rPr>
                <w:sz w:val="22"/>
                <w:szCs w:val="22"/>
              </w:rPr>
            </w:pPr>
          </w:p>
          <w:p w:rsidR="00187664" w:rsidRPr="00187664" w:rsidRDefault="00187664" w:rsidP="00187664">
            <w:pPr>
              <w:jc w:val="center"/>
              <w:rPr>
                <w:sz w:val="22"/>
                <w:szCs w:val="22"/>
              </w:rPr>
            </w:pPr>
            <w:r w:rsidRPr="00187664">
              <w:rPr>
                <w:sz w:val="22"/>
                <w:szCs w:val="22"/>
              </w:rPr>
              <w:t>18</w:t>
            </w:r>
          </w:p>
        </w:tc>
        <w:tc>
          <w:tcPr>
            <w:tcW w:w="1742" w:type="dxa"/>
          </w:tcPr>
          <w:p w:rsidR="00187664" w:rsidRPr="00187664" w:rsidRDefault="00187664" w:rsidP="002D5BBF">
            <w:pPr>
              <w:rPr>
                <w:sz w:val="22"/>
                <w:szCs w:val="22"/>
              </w:rPr>
            </w:pPr>
            <w:r w:rsidRPr="00187664">
              <w:rPr>
                <w:sz w:val="22"/>
                <w:szCs w:val="22"/>
              </w:rPr>
              <w:t xml:space="preserve">              </w:t>
            </w:r>
          </w:p>
          <w:p w:rsidR="00187664" w:rsidRPr="00187664" w:rsidRDefault="00187664" w:rsidP="002D5BBF">
            <w:pPr>
              <w:rPr>
                <w:sz w:val="22"/>
                <w:szCs w:val="22"/>
              </w:rPr>
            </w:pPr>
            <w:r w:rsidRPr="00187664">
              <w:rPr>
                <w:sz w:val="22"/>
                <w:szCs w:val="22"/>
              </w:rPr>
              <w:t xml:space="preserve">             2</w:t>
            </w:r>
          </w:p>
        </w:tc>
        <w:tc>
          <w:tcPr>
            <w:tcW w:w="1334" w:type="dxa"/>
          </w:tcPr>
          <w:p w:rsidR="00187664" w:rsidRPr="00187664" w:rsidRDefault="00187664" w:rsidP="002D5BBF">
            <w:pPr>
              <w:rPr>
                <w:sz w:val="22"/>
                <w:szCs w:val="22"/>
              </w:rPr>
            </w:pPr>
          </w:p>
          <w:p w:rsidR="00187664" w:rsidRPr="00187664" w:rsidRDefault="00187664" w:rsidP="00187664">
            <w:pPr>
              <w:jc w:val="center"/>
              <w:rPr>
                <w:sz w:val="22"/>
                <w:szCs w:val="22"/>
              </w:rPr>
            </w:pPr>
            <w:r w:rsidRPr="00187664">
              <w:rPr>
                <w:sz w:val="22"/>
                <w:szCs w:val="22"/>
              </w:rPr>
              <w:t>20</w:t>
            </w:r>
          </w:p>
        </w:tc>
      </w:tr>
      <w:tr w:rsidR="00187664" w:rsidRPr="00187664" w:rsidTr="00187664">
        <w:tc>
          <w:tcPr>
            <w:tcW w:w="813" w:type="dxa"/>
          </w:tcPr>
          <w:p w:rsidR="00187664" w:rsidRPr="00187664" w:rsidRDefault="00187664" w:rsidP="00187664">
            <w:pPr>
              <w:jc w:val="center"/>
              <w:rPr>
                <w:sz w:val="22"/>
                <w:szCs w:val="22"/>
                <w:lang w:val="sr-Cyrl-CS"/>
              </w:rPr>
            </w:pPr>
          </w:p>
          <w:p w:rsidR="00187664" w:rsidRPr="00187664" w:rsidRDefault="00187664" w:rsidP="00187664">
            <w:pPr>
              <w:jc w:val="center"/>
              <w:rPr>
                <w:sz w:val="22"/>
                <w:szCs w:val="22"/>
                <w:lang w:val="sr-Cyrl-CS"/>
              </w:rPr>
            </w:pPr>
            <w:r w:rsidRPr="00187664">
              <w:rPr>
                <w:sz w:val="22"/>
                <w:szCs w:val="22"/>
                <w:lang w:val="sr-Cyrl-CS"/>
              </w:rPr>
              <w:t>11.</w:t>
            </w:r>
          </w:p>
        </w:tc>
        <w:tc>
          <w:tcPr>
            <w:tcW w:w="3710" w:type="dxa"/>
          </w:tcPr>
          <w:p w:rsidR="00187664" w:rsidRPr="00187664" w:rsidRDefault="00187664" w:rsidP="002D5BBF">
            <w:pPr>
              <w:rPr>
                <w:sz w:val="22"/>
                <w:szCs w:val="22"/>
                <w:lang w:val="sr-Cyrl-CS"/>
              </w:rPr>
            </w:pPr>
          </w:p>
          <w:p w:rsidR="00187664" w:rsidRPr="00187664" w:rsidRDefault="00187664" w:rsidP="002D5BBF">
            <w:pPr>
              <w:rPr>
                <w:sz w:val="22"/>
                <w:szCs w:val="22"/>
                <w:lang w:val="sr-Cyrl-CS"/>
              </w:rPr>
            </w:pPr>
            <w:r w:rsidRPr="00187664">
              <w:rPr>
                <w:sz w:val="22"/>
                <w:szCs w:val="22"/>
                <w:lang w:val="sr-Cyrl-CS"/>
              </w:rPr>
              <w:t>ЈП Базалт</w:t>
            </w:r>
          </w:p>
        </w:tc>
        <w:tc>
          <w:tcPr>
            <w:tcW w:w="1689" w:type="dxa"/>
          </w:tcPr>
          <w:p w:rsidR="00187664" w:rsidRPr="00187664" w:rsidRDefault="00187664" w:rsidP="002D5BBF">
            <w:pPr>
              <w:rPr>
                <w:b/>
                <w:sz w:val="22"/>
                <w:szCs w:val="22"/>
              </w:rPr>
            </w:pPr>
          </w:p>
          <w:p w:rsidR="00187664" w:rsidRPr="00187664" w:rsidRDefault="00187664" w:rsidP="00187664">
            <w:pPr>
              <w:jc w:val="center"/>
              <w:rPr>
                <w:b/>
                <w:sz w:val="22"/>
                <w:szCs w:val="22"/>
              </w:rPr>
            </w:pPr>
            <w:r w:rsidRPr="00187664">
              <w:rPr>
                <w:b/>
                <w:sz w:val="22"/>
                <w:szCs w:val="22"/>
              </w:rPr>
              <w:t>3</w:t>
            </w:r>
          </w:p>
          <w:p w:rsidR="00187664" w:rsidRPr="00187664" w:rsidRDefault="00187664" w:rsidP="00187664">
            <w:pPr>
              <w:jc w:val="center"/>
              <w:rPr>
                <w:b/>
                <w:sz w:val="22"/>
                <w:szCs w:val="22"/>
              </w:rPr>
            </w:pPr>
          </w:p>
          <w:p w:rsidR="00187664" w:rsidRPr="00187664" w:rsidRDefault="00187664" w:rsidP="00187664">
            <w:pPr>
              <w:jc w:val="center"/>
              <w:rPr>
                <w:b/>
                <w:sz w:val="22"/>
                <w:szCs w:val="22"/>
              </w:rPr>
            </w:pPr>
            <w:r w:rsidRPr="00187664">
              <w:rPr>
                <w:b/>
                <w:sz w:val="22"/>
                <w:szCs w:val="22"/>
              </w:rPr>
              <w:t xml:space="preserve">                    </w:t>
            </w:r>
          </w:p>
        </w:tc>
        <w:tc>
          <w:tcPr>
            <w:tcW w:w="1742" w:type="dxa"/>
          </w:tcPr>
          <w:p w:rsidR="00187664" w:rsidRPr="00187664" w:rsidRDefault="00187664" w:rsidP="002D5BBF">
            <w:pPr>
              <w:rPr>
                <w:b/>
                <w:sz w:val="22"/>
                <w:szCs w:val="22"/>
              </w:rPr>
            </w:pPr>
          </w:p>
          <w:p w:rsidR="00187664" w:rsidRPr="00187664" w:rsidRDefault="00187664" w:rsidP="00187664">
            <w:pPr>
              <w:jc w:val="center"/>
              <w:rPr>
                <w:b/>
                <w:sz w:val="22"/>
                <w:szCs w:val="22"/>
                <w:lang w:val="sr-Cyrl-CS"/>
              </w:rPr>
            </w:pPr>
          </w:p>
          <w:p w:rsidR="00187664" w:rsidRPr="00187664" w:rsidRDefault="00187664" w:rsidP="00187664">
            <w:pPr>
              <w:jc w:val="center"/>
              <w:rPr>
                <w:b/>
                <w:sz w:val="22"/>
                <w:szCs w:val="22"/>
              </w:rPr>
            </w:pPr>
          </w:p>
          <w:p w:rsidR="00187664" w:rsidRPr="00187664" w:rsidRDefault="00187664" w:rsidP="00187664">
            <w:pPr>
              <w:jc w:val="center"/>
              <w:rPr>
                <w:b/>
                <w:sz w:val="22"/>
                <w:szCs w:val="22"/>
              </w:rPr>
            </w:pPr>
            <w:r w:rsidRPr="00187664">
              <w:rPr>
                <w:b/>
                <w:sz w:val="22"/>
                <w:szCs w:val="22"/>
              </w:rPr>
              <w:t xml:space="preserve">                     </w:t>
            </w:r>
          </w:p>
        </w:tc>
        <w:tc>
          <w:tcPr>
            <w:tcW w:w="1334" w:type="dxa"/>
          </w:tcPr>
          <w:p w:rsidR="00187664" w:rsidRPr="00187664" w:rsidRDefault="00187664" w:rsidP="00187664">
            <w:pPr>
              <w:jc w:val="center"/>
              <w:rPr>
                <w:b/>
                <w:sz w:val="22"/>
                <w:szCs w:val="22"/>
              </w:rPr>
            </w:pPr>
          </w:p>
          <w:p w:rsidR="00187664" w:rsidRPr="00187664" w:rsidRDefault="00187664" w:rsidP="00187664">
            <w:pPr>
              <w:jc w:val="center"/>
              <w:rPr>
                <w:b/>
                <w:sz w:val="22"/>
                <w:szCs w:val="22"/>
              </w:rPr>
            </w:pPr>
            <w:r w:rsidRPr="00187664">
              <w:rPr>
                <w:b/>
                <w:sz w:val="22"/>
                <w:szCs w:val="22"/>
              </w:rPr>
              <w:t>3</w:t>
            </w:r>
          </w:p>
          <w:p w:rsidR="00187664" w:rsidRPr="00187664" w:rsidRDefault="00187664" w:rsidP="00187664">
            <w:pPr>
              <w:jc w:val="center"/>
              <w:rPr>
                <w:b/>
                <w:sz w:val="22"/>
                <w:szCs w:val="22"/>
              </w:rPr>
            </w:pPr>
          </w:p>
          <w:p w:rsidR="00187664" w:rsidRPr="00187664" w:rsidRDefault="00187664" w:rsidP="00187664">
            <w:pPr>
              <w:jc w:val="center"/>
              <w:rPr>
                <w:b/>
                <w:sz w:val="22"/>
                <w:szCs w:val="22"/>
              </w:rPr>
            </w:pPr>
            <w:r w:rsidRPr="00187664">
              <w:rPr>
                <w:b/>
                <w:sz w:val="22"/>
                <w:szCs w:val="22"/>
              </w:rPr>
              <w:t xml:space="preserve">            </w:t>
            </w:r>
          </w:p>
        </w:tc>
      </w:tr>
      <w:tr w:rsidR="00187664" w:rsidRPr="00187664" w:rsidTr="00187664">
        <w:trPr>
          <w:trHeight w:val="319"/>
        </w:trPr>
        <w:tc>
          <w:tcPr>
            <w:tcW w:w="813" w:type="dxa"/>
          </w:tcPr>
          <w:p w:rsidR="00187664" w:rsidRPr="00187664" w:rsidRDefault="00187664" w:rsidP="00187664">
            <w:pPr>
              <w:jc w:val="center"/>
              <w:rPr>
                <w:sz w:val="22"/>
                <w:szCs w:val="22"/>
                <w:lang w:val="sr-Cyrl-CS"/>
              </w:rPr>
            </w:pPr>
          </w:p>
        </w:tc>
        <w:tc>
          <w:tcPr>
            <w:tcW w:w="3710" w:type="dxa"/>
          </w:tcPr>
          <w:p w:rsidR="00187664" w:rsidRPr="00187664" w:rsidRDefault="00187664" w:rsidP="002D5BBF">
            <w:pPr>
              <w:rPr>
                <w:sz w:val="22"/>
                <w:szCs w:val="22"/>
                <w:lang w:val="sr-Cyrl-CS"/>
              </w:rPr>
            </w:pPr>
            <w:r w:rsidRPr="00187664">
              <w:rPr>
                <w:b/>
                <w:sz w:val="22"/>
                <w:szCs w:val="22"/>
              </w:rPr>
              <w:t>Укупно за све кориснике буџет</w:t>
            </w:r>
            <w:r w:rsidRPr="00187664">
              <w:rPr>
                <w:b/>
                <w:sz w:val="22"/>
                <w:szCs w:val="22"/>
                <w:lang w:val="sr-Cyrl-CS"/>
              </w:rPr>
              <w:t>ских средстава</w:t>
            </w:r>
          </w:p>
        </w:tc>
        <w:tc>
          <w:tcPr>
            <w:tcW w:w="1689"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151</w:t>
            </w:r>
          </w:p>
        </w:tc>
        <w:tc>
          <w:tcPr>
            <w:tcW w:w="1742"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8</w:t>
            </w:r>
          </w:p>
        </w:tc>
        <w:tc>
          <w:tcPr>
            <w:tcW w:w="1334"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159</w:t>
            </w:r>
          </w:p>
        </w:tc>
      </w:tr>
    </w:tbl>
    <w:p w:rsidR="00187664" w:rsidRDefault="00187664" w:rsidP="00187664">
      <w:pPr>
        <w:rPr>
          <w:lang w:val="sr-Cyrl-CS"/>
        </w:rPr>
      </w:pPr>
    </w:p>
    <w:p w:rsidR="00187664" w:rsidRDefault="00F4714E" w:rsidP="00F4714E">
      <w:pPr>
        <w:rPr>
          <w:b/>
          <w:lang w:val="sr-Cyrl-CS"/>
        </w:rPr>
      </w:pPr>
      <w:r>
        <w:rPr>
          <w:b/>
        </w:rPr>
        <w:t xml:space="preserve">                                    </w:t>
      </w:r>
      <w:r w:rsidR="00187664">
        <w:rPr>
          <w:b/>
        </w:rPr>
        <w:t xml:space="preserve">IV   </w:t>
      </w:r>
      <w:r w:rsidR="00187664">
        <w:rPr>
          <w:b/>
          <w:lang w:val="sr-Cyrl-CS"/>
        </w:rPr>
        <w:t>ИЗВРШЕЊЕ БУЏЕТА</w:t>
      </w:r>
    </w:p>
    <w:p w:rsidR="00187664" w:rsidRDefault="00B80809" w:rsidP="00B80809">
      <w:pPr>
        <w:rPr>
          <w:lang w:val="sr-Cyrl-CS"/>
        </w:rPr>
      </w:pPr>
      <w:r>
        <w:rPr>
          <w:lang w:val="sr-Cyrl-CS"/>
        </w:rPr>
        <w:t xml:space="preserve">                                                                    </w:t>
      </w:r>
      <w:r w:rsidR="00187664">
        <w:rPr>
          <w:lang w:val="sr-Cyrl-CS"/>
        </w:rPr>
        <w:t>Члан 7.</w:t>
      </w:r>
    </w:p>
    <w:p w:rsidR="00187664" w:rsidRDefault="00187664" w:rsidP="00187664">
      <w:pPr>
        <w:rPr>
          <w:lang w:val="sr-Cyrl-CS"/>
        </w:rPr>
      </w:pPr>
      <w:r>
        <w:rPr>
          <w:lang w:val="sr-Cyrl-CS"/>
        </w:rPr>
        <w:tab/>
        <w:t>За извршавање ове Одлуке одговоран је председник општине.</w:t>
      </w:r>
    </w:p>
    <w:p w:rsidR="003F2CA6" w:rsidRDefault="00187664" w:rsidP="003F2CA6">
      <w:pPr>
        <w:rPr>
          <w:lang w:val="sr-Cyrl-CS"/>
        </w:rPr>
      </w:pPr>
      <w:r>
        <w:rPr>
          <w:lang w:val="sr-Cyrl-CS"/>
        </w:rPr>
        <w:tab/>
        <w:t>Наредбодавац за извршење буџета је председник општине.</w:t>
      </w:r>
    </w:p>
    <w:p w:rsidR="003F2CA6" w:rsidRDefault="003F2CA6" w:rsidP="003F2CA6">
      <w:pPr>
        <w:rPr>
          <w:lang w:val="sr-Cyrl-CS"/>
        </w:rPr>
      </w:pPr>
    </w:p>
    <w:p w:rsidR="00187664" w:rsidRDefault="003F2CA6" w:rsidP="003F2CA6">
      <w:pPr>
        <w:rPr>
          <w:lang w:val="sr-Cyrl-CS"/>
        </w:rPr>
      </w:pPr>
      <w:r>
        <w:rPr>
          <w:lang w:val="sr-Cyrl-CS"/>
        </w:rPr>
        <w:t xml:space="preserve">                                         </w:t>
      </w:r>
      <w:r w:rsidR="00B80809">
        <w:rPr>
          <w:lang w:val="sr-Cyrl-CS"/>
        </w:rPr>
        <w:t xml:space="preserve">                        </w:t>
      </w:r>
      <w:r>
        <w:rPr>
          <w:lang w:val="sr-Cyrl-CS"/>
        </w:rPr>
        <w:t xml:space="preserve"> </w:t>
      </w:r>
      <w:r w:rsidR="00B80809">
        <w:rPr>
          <w:lang w:val="sr-Cyrl-CS"/>
        </w:rPr>
        <w:t xml:space="preserve">   </w:t>
      </w:r>
      <w:r>
        <w:rPr>
          <w:lang w:val="sr-Cyrl-CS"/>
        </w:rPr>
        <w:t xml:space="preserve"> </w:t>
      </w:r>
      <w:r w:rsidR="00187664">
        <w:rPr>
          <w:lang w:val="sr-Cyrl-CS"/>
        </w:rPr>
        <w:t>Члан 8.</w:t>
      </w:r>
    </w:p>
    <w:p w:rsidR="00187664" w:rsidRDefault="00187664" w:rsidP="00187664">
      <w:pPr>
        <w:rPr>
          <w:lang w:val="sr-Cyrl-CS"/>
        </w:rPr>
      </w:pPr>
      <w:r>
        <w:rPr>
          <w:lang w:val="sr-Cyrl-CS"/>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4838C6" w:rsidRDefault="004838C6" w:rsidP="00B80809">
      <w:pPr>
        <w:rPr>
          <w:lang w:val="sr-Cyrl-CS"/>
        </w:rPr>
      </w:pPr>
    </w:p>
    <w:p w:rsidR="00187664" w:rsidRDefault="00B80809" w:rsidP="00B80809">
      <w:pPr>
        <w:rPr>
          <w:lang w:val="sr-Cyrl-CS"/>
        </w:rPr>
      </w:pPr>
      <w:r>
        <w:rPr>
          <w:lang w:val="sr-Cyrl-CS"/>
        </w:rPr>
        <w:t xml:space="preserve">                                                              </w:t>
      </w:r>
      <w:r w:rsidR="004838C6">
        <w:rPr>
          <w:lang w:val="sr-Cyrl-CS"/>
        </w:rPr>
        <w:t xml:space="preserve">   </w:t>
      </w:r>
      <w:r>
        <w:rPr>
          <w:lang w:val="sr-Cyrl-CS"/>
        </w:rPr>
        <w:t xml:space="preserve">     </w:t>
      </w:r>
      <w:r w:rsidR="00187664">
        <w:rPr>
          <w:lang w:val="sr-Cyrl-CS"/>
        </w:rPr>
        <w:t>Члан 9.</w:t>
      </w:r>
    </w:p>
    <w:p w:rsidR="00187664" w:rsidRDefault="00187664" w:rsidP="00187664">
      <w:pPr>
        <w:rPr>
          <w:lang w:val="sr-Cyrl-CS"/>
        </w:rPr>
      </w:pPr>
      <w:r>
        <w:rPr>
          <w:lang w:val="sr-Cyrl-CS"/>
        </w:rPr>
        <w:tab/>
        <w:t xml:space="preserve">За законито и наменско коришћење средстава распорећених овом Одлуком, поред функционера односно руководиоца директних и индиректних корисника буџетских средстава, одговоран је начелник општинске управе. </w:t>
      </w:r>
    </w:p>
    <w:p w:rsidR="00561987" w:rsidRDefault="00561987"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t xml:space="preserve">  </w:t>
      </w:r>
      <w:r w:rsidR="00007953">
        <w:rPr>
          <w:lang w:val="sr-Cyrl-CS"/>
        </w:rPr>
        <w:t xml:space="preserve">         </w:t>
      </w:r>
      <w:r w:rsidR="00B80809">
        <w:rPr>
          <w:lang w:val="sr-Cyrl-CS"/>
        </w:rPr>
        <w:t xml:space="preserve">        </w:t>
      </w:r>
      <w:r>
        <w:rPr>
          <w:lang w:val="sr-Cyrl-CS"/>
        </w:rPr>
        <w:t xml:space="preserve">  Члан 10.</w:t>
      </w:r>
    </w:p>
    <w:p w:rsidR="00187664" w:rsidRDefault="00187664" w:rsidP="00187664">
      <w:pPr>
        <w:rPr>
          <w:lang w:val="sr-Cyrl-CS"/>
        </w:rPr>
      </w:pPr>
      <w:r>
        <w:rPr>
          <w:lang w:val="sr-Cyrl-CS"/>
        </w:rPr>
        <w:tab/>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обавезно у року од петанест дана по истеку шестомесечног, односно деветомесечног периода.</w:t>
      </w:r>
    </w:p>
    <w:p w:rsidR="00187664" w:rsidRDefault="00187664" w:rsidP="00187664">
      <w:pPr>
        <w:rPr>
          <w:lang w:val="sr-Cyrl-CS"/>
        </w:rPr>
      </w:pPr>
      <w:r>
        <w:rPr>
          <w:lang w:val="sr-Cyrl-CS"/>
        </w:rPr>
        <w:tab/>
        <w:t xml:space="preserve">У року од петнаест дана по подношењу извештаја из става 1. овог члана, општинско веће усваја и доставља извештај Скупштини општине. </w:t>
      </w:r>
    </w:p>
    <w:p w:rsidR="00187664" w:rsidRDefault="00187664" w:rsidP="00187664">
      <w:pPr>
        <w:rPr>
          <w:lang w:val="sr-Cyrl-CS"/>
        </w:rPr>
      </w:pPr>
      <w:r>
        <w:rPr>
          <w:lang w:val="sr-Cyrl-CS"/>
        </w:rPr>
        <w:tab/>
        <w:t xml:space="preserve">Извештај садржи и одступања између усвојеног буџета и извршења и образложење великих одступања. </w:t>
      </w:r>
    </w:p>
    <w:p w:rsidR="00F4714E" w:rsidRDefault="00F4714E" w:rsidP="00F4714E">
      <w:pPr>
        <w:rPr>
          <w:lang w:val="sr-Cyrl-CS"/>
        </w:rPr>
      </w:pPr>
      <w:r>
        <w:rPr>
          <w:lang w:val="sr-Cyrl-CS"/>
        </w:rPr>
        <w:t xml:space="preserve">                                   Информатор о раду органа општине Брус</w:t>
      </w:r>
    </w:p>
    <w:p w:rsidR="00F4714E" w:rsidRDefault="00F4714E" w:rsidP="00F4714E"/>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Pr>
          <w:lang w:val="sr-Cyrl-CS"/>
        </w:rPr>
        <w:tab/>
        <w:t>Члан 11.</w:t>
      </w:r>
    </w:p>
    <w:p w:rsidR="00187664" w:rsidRDefault="00187664" w:rsidP="00187664">
      <w:pPr>
        <w:rPr>
          <w:lang w:val="sr-Cyrl-CS"/>
        </w:rPr>
      </w:pPr>
      <w:r>
        <w:rPr>
          <w:lang w:val="sr-Cyrl-CS"/>
        </w:rPr>
        <w:tab/>
        <w:t>Одлуку о промени апропријације и преносу апропријације у текућу буџетску резерву, у складу са чланом 61. Закона о буџетском систему доноси општинско веће.</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Pr>
          <w:lang w:val="sr-Cyrl-CS"/>
        </w:rPr>
        <w:tab/>
        <w:t>Члан 12.</w:t>
      </w:r>
    </w:p>
    <w:p w:rsidR="00187664" w:rsidRDefault="00187664" w:rsidP="00187664">
      <w:pPr>
        <w:rPr>
          <w:lang w:val="sr-Cyrl-CS"/>
        </w:rPr>
      </w:pPr>
      <w:r>
        <w:rPr>
          <w:lang w:val="sr-Cyrl-CS"/>
        </w:rPr>
        <w:tab/>
        <w:t>Решење о употреби текуће буџетске резерве и сталне буџетске резерве на предлог локалног органа управе надлежног за финансије доноси председник општине.</w:t>
      </w:r>
    </w:p>
    <w:p w:rsidR="00187664" w:rsidRDefault="00187664" w:rsidP="00187664">
      <w:pPr>
        <w:rPr>
          <w:lang w:val="sr-Cyrl-CS"/>
        </w:rPr>
      </w:pPr>
    </w:p>
    <w:p w:rsidR="00187664" w:rsidRDefault="00384B30" w:rsidP="00187664">
      <w:pPr>
        <w:rPr>
          <w:lang w:val="sr-Cyrl-CS"/>
        </w:rPr>
      </w:pPr>
      <w:r>
        <w:rPr>
          <w:lang w:val="sr-Cyrl-CS"/>
        </w:rPr>
        <w:t xml:space="preserve">                                       </w:t>
      </w:r>
      <w:r w:rsidR="0049228E">
        <w:rPr>
          <w:lang w:val="sr-Cyrl-CS"/>
        </w:rPr>
        <w:t xml:space="preserve">                               </w:t>
      </w:r>
      <w:r w:rsidR="007D2180">
        <w:rPr>
          <w:lang w:val="sr-Cyrl-CS"/>
        </w:rPr>
        <w:t xml:space="preserve">  </w:t>
      </w:r>
      <w:r w:rsidR="00007953">
        <w:rPr>
          <w:lang w:val="sr-Cyrl-CS"/>
        </w:rPr>
        <w:t xml:space="preserve">  </w:t>
      </w:r>
      <w:r w:rsidR="00187664">
        <w:rPr>
          <w:lang w:val="sr-Cyrl-CS"/>
        </w:rPr>
        <w:t>Члан 13.</w:t>
      </w:r>
    </w:p>
    <w:p w:rsidR="00187664" w:rsidRDefault="00187664" w:rsidP="00187664">
      <w:pPr>
        <w:rPr>
          <w:lang w:val="sr-Cyrl-CS"/>
        </w:rPr>
      </w:pPr>
      <w:r>
        <w:rPr>
          <w:lang w:val="sr-Cyrl-CS"/>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187664" w:rsidRDefault="00187664" w:rsidP="00187664">
      <w:pPr>
        <w:rPr>
          <w:lang w:val="sr-Cyrl-CS"/>
        </w:rPr>
      </w:pPr>
      <w:r>
        <w:rPr>
          <w:lang w:val="sr-Cyrl-CS"/>
        </w:rPr>
        <w:tab/>
        <w:t xml:space="preserve">Овлашћује се председник општине да, у складу са чланом 27ж Закона о буџетском систему, може поднети захтев Министарству финансија за одобрење фискалних дефицита изнад утврђеног дефицита од 10%, уколико је резултат реализације јавних инвестиција. </w:t>
      </w:r>
    </w:p>
    <w:p w:rsidR="00BC06AC" w:rsidRPr="00007953" w:rsidRDefault="00007953" w:rsidP="00187664">
      <w:r>
        <w:t xml:space="preserve"> </w:t>
      </w:r>
    </w:p>
    <w:p w:rsidR="00187664" w:rsidRDefault="00187664" w:rsidP="00187664">
      <w:pPr>
        <w:rPr>
          <w:lang w:val="sr-Cyrl-CS"/>
        </w:rPr>
      </w:pPr>
      <w:r>
        <w:rPr>
          <w:lang w:val="sr-Cyrl-CS"/>
        </w:rPr>
        <w:tab/>
      </w:r>
      <w:r>
        <w:rPr>
          <w:lang w:val="sr-Cyrl-CS"/>
        </w:rPr>
        <w:tab/>
      </w:r>
      <w:r>
        <w:rPr>
          <w:lang w:val="sr-Cyrl-CS"/>
        </w:rPr>
        <w:tab/>
        <w:t xml:space="preserve">                </w:t>
      </w:r>
      <w:r w:rsidR="00007953">
        <w:rPr>
          <w:lang w:val="sr-Cyrl-CS"/>
        </w:rPr>
        <w:t xml:space="preserve">       </w:t>
      </w:r>
      <w:r>
        <w:rPr>
          <w:lang w:val="sr-Cyrl-CS"/>
        </w:rPr>
        <w:t xml:space="preserve">    </w:t>
      </w:r>
      <w:r w:rsidR="00007953">
        <w:rPr>
          <w:lang w:val="sr-Cyrl-CS"/>
        </w:rPr>
        <w:t xml:space="preserve">   </w:t>
      </w:r>
      <w:r>
        <w:rPr>
          <w:lang w:val="sr-Cyrl-CS"/>
        </w:rPr>
        <w:t xml:space="preserve">  </w:t>
      </w:r>
      <w:r w:rsidR="00007953">
        <w:rPr>
          <w:lang w:val="sr-Cyrl-CS"/>
        </w:rPr>
        <w:t xml:space="preserve">  </w:t>
      </w:r>
      <w:r>
        <w:rPr>
          <w:lang w:val="sr-Cyrl-CS"/>
        </w:rPr>
        <w:t>Члан 14.</w:t>
      </w:r>
    </w:p>
    <w:p w:rsidR="00187664" w:rsidRDefault="00187664" w:rsidP="00187664">
      <w:pPr>
        <w:rPr>
          <w:lang w:val="sr-Cyrl-CS"/>
        </w:rPr>
      </w:pPr>
      <w:r>
        <w:rPr>
          <w:lang w:val="sr-Cyrl-CS"/>
        </w:rPr>
        <w:tab/>
        <w:t>Општинско веће донеће програм рационализације којим ће обухватити све кориснике јавних средстава, укуључујући  одређене критеријуме за извршење истог програма, и о томе обавестити Скупштину општине.</w:t>
      </w:r>
    </w:p>
    <w:p w:rsidR="00187664" w:rsidRDefault="00187664" w:rsidP="00187664">
      <w:pPr>
        <w:rPr>
          <w:lang w:val="sr-Cyrl-CS"/>
        </w:rPr>
      </w:pPr>
      <w:r>
        <w:rPr>
          <w:lang w:val="sr-Cyrl-CS"/>
        </w:rPr>
        <w:tab/>
        <w:t>Корисник буџетских средстава не може, без претходне сагласности председника општине, засновати радни однос са новим лицима до краја 2014.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буџетском кориснику и програмом рационализације из става 1. овог члана.</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007953">
        <w:rPr>
          <w:lang w:val="sr-Cyrl-CS"/>
        </w:rPr>
        <w:t xml:space="preserve">     </w:t>
      </w:r>
      <w:r w:rsidR="00561987">
        <w:rPr>
          <w:lang w:val="sr-Cyrl-CS"/>
        </w:rPr>
        <w:t xml:space="preserve">  </w:t>
      </w:r>
      <w:r w:rsidR="00007953">
        <w:rPr>
          <w:lang w:val="sr-Cyrl-CS"/>
        </w:rPr>
        <w:t xml:space="preserve">  </w:t>
      </w:r>
      <w:r>
        <w:rPr>
          <w:lang w:val="sr-Cyrl-CS"/>
        </w:rPr>
        <w:t>Члан 15.</w:t>
      </w:r>
    </w:p>
    <w:p w:rsidR="00187664" w:rsidRDefault="00187664" w:rsidP="00187664">
      <w:pPr>
        <w:rPr>
          <w:lang w:val="sr-Cyrl-CS"/>
        </w:rPr>
      </w:pPr>
      <w:r>
        <w:rPr>
          <w:lang w:val="sr-Cyrl-CS"/>
        </w:rPr>
        <w:tab/>
        <w:t xml:space="preserve">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консилодовани рачун трезора општине, воде се и депонују на консолидованом рачуну трезора. </w:t>
      </w:r>
    </w:p>
    <w:p w:rsidR="008C647E" w:rsidRDefault="008C647E" w:rsidP="00F4714E">
      <w:pPr>
        <w:jc w:val="both"/>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007953">
        <w:rPr>
          <w:lang w:val="sr-Cyrl-CS"/>
        </w:rPr>
        <w:t xml:space="preserve">   </w:t>
      </w:r>
      <w:r w:rsidR="00561987">
        <w:rPr>
          <w:lang w:val="sr-Cyrl-CS"/>
        </w:rPr>
        <w:t xml:space="preserve"> </w:t>
      </w:r>
      <w:r w:rsidR="00007953">
        <w:rPr>
          <w:lang w:val="sr-Cyrl-CS"/>
        </w:rPr>
        <w:t xml:space="preserve">    </w:t>
      </w:r>
      <w:r>
        <w:rPr>
          <w:lang w:val="sr-Cyrl-CS"/>
        </w:rPr>
        <w:t>Члан 16.</w:t>
      </w:r>
    </w:p>
    <w:p w:rsidR="00187664" w:rsidRDefault="00187664" w:rsidP="00187664">
      <w:pPr>
        <w:rPr>
          <w:lang w:val="sr-Cyrl-CS"/>
        </w:rPr>
      </w:pPr>
      <w:r>
        <w:rPr>
          <w:lang w:val="sr-Cyrl-CS"/>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буџета одобрена и пренета.</w:t>
      </w:r>
    </w:p>
    <w:p w:rsidR="00187664" w:rsidRDefault="00187664" w:rsidP="00187664">
      <w:pPr>
        <w:rPr>
          <w:lang w:val="sr-Cyrl-CS"/>
        </w:rPr>
      </w:pPr>
      <w:r>
        <w:rPr>
          <w:lang w:val="sr-Cyrl-CS"/>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захтеве плаћене у више година, на основу предлога органа надлежан за послове финансија, уз сагласност општинског већа, а највише до износа исказаних у плану капиталних издатака из члана 4. ове Одлуке.</w:t>
      </w:r>
    </w:p>
    <w:p w:rsidR="00187664" w:rsidRDefault="00187664" w:rsidP="00187664">
      <w:pPr>
        <w:rPr>
          <w:lang w:val="sr-Cyrl-CS"/>
        </w:rPr>
      </w:pPr>
      <w:r>
        <w:rPr>
          <w:lang w:val="sr-Cyrl-CS"/>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других извора.</w:t>
      </w:r>
    </w:p>
    <w:p w:rsidR="00187664" w:rsidRDefault="00187664" w:rsidP="00187664">
      <w:pPr>
        <w:rPr>
          <w:lang w:val="sr-Cyrl-CS"/>
        </w:rPr>
      </w:pPr>
      <w:r>
        <w:rPr>
          <w:lang w:val="sr-Cyrl-CS"/>
        </w:rPr>
        <w:tab/>
        <w:t xml:space="preserve">Обавезе преузете у 2013. години извршавају се у складу са одобреним апропријацијама у тој години, а не извршење у току 2013. године, преносе сеу 2014. години и имају статус преузетих обавеза и извршавају се на терет одобрених апропијација овом Одлуком. </w:t>
      </w: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Члан17.</w:t>
      </w:r>
    </w:p>
    <w:p w:rsidR="00187664" w:rsidRDefault="00187664" w:rsidP="00187664">
      <w:pPr>
        <w:rPr>
          <w:lang w:val="sr-Cyrl-CS"/>
        </w:rPr>
      </w:pPr>
      <w:r>
        <w:rPr>
          <w:lang w:val="sr-Cyrl-CS"/>
        </w:rPr>
        <w:tab/>
        <w:t>Преузете обавезе и све финансијске обавезе морају бити извршене искључиво на принципу готовинске основе и консолидованог рачуна трезора, осим ако је законом, односно актом Владе предвиђен драгачији метод.</w:t>
      </w:r>
    </w:p>
    <w:p w:rsidR="003C524A" w:rsidRDefault="003C524A"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18.</w:t>
      </w:r>
    </w:p>
    <w:p w:rsidR="00187664" w:rsidRDefault="00187664" w:rsidP="00187664">
      <w:pPr>
        <w:rPr>
          <w:lang w:val="sr-Cyrl-CS"/>
        </w:rPr>
      </w:pPr>
      <w:r>
        <w:rPr>
          <w:lang w:val="sr-Cyrl-CS"/>
        </w:rPr>
        <w:tab/>
        <w:t>Корисник буџета може преузимати обавезе на терет буџета само до износа апропријације утврђене одлуком.</w:t>
      </w:r>
    </w:p>
    <w:p w:rsidR="00187664" w:rsidRDefault="00187664" w:rsidP="00187664">
      <w:pPr>
        <w:rPr>
          <w:lang w:val="sr-Cyrl-CS"/>
        </w:rPr>
      </w:pPr>
      <w:r>
        <w:rPr>
          <w:lang w:val="sr-Cyrl-CS"/>
        </w:rPr>
        <w:tab/>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187664" w:rsidRDefault="00187664" w:rsidP="00187664">
      <w:pPr>
        <w:rPr>
          <w:lang w:val="sr-Cyrl-CS"/>
        </w:rPr>
      </w:pPr>
      <w:r>
        <w:rPr>
          <w:lang w:val="sr-Cyrl-CS"/>
        </w:rPr>
        <w:tab/>
        <w:t>Преузете обавезе чији је износ већи од износа средстава предвиђених Одлуком или у супротности са Законом о буџетском систему, не могу се извршити на терет буџета.</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Члан19.</w:t>
      </w:r>
    </w:p>
    <w:p w:rsidR="00187664" w:rsidRDefault="00187664" w:rsidP="00187664">
      <w:pPr>
        <w:rPr>
          <w:lang w:val="sr-Cyrl-CS"/>
        </w:rPr>
      </w:pPr>
      <w:r>
        <w:rPr>
          <w:lang w:val="sr-Cyrl-CS"/>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rsidR="00187664" w:rsidRDefault="00187664" w:rsidP="00187664">
      <w:pPr>
        <w:rPr>
          <w:lang w:val="sr-Cyrl-CS"/>
        </w:rPr>
      </w:pPr>
      <w:r>
        <w:rPr>
          <w:lang w:val="sr-Cyrl-CS"/>
        </w:rPr>
        <w:tab/>
        <w:t>Набавком мале вредности, у смислу прописа о јавним набавкама сматра се набавка чија је вредност дефинисана Законом о јавним набавкама.</w:t>
      </w:r>
    </w:p>
    <w:p w:rsidR="00187664" w:rsidRDefault="00187664" w:rsidP="00187664">
      <w:pPr>
        <w:rPr>
          <w:lang w:val="sr-Cyrl-CS"/>
        </w:rPr>
      </w:pPr>
    </w:p>
    <w:p w:rsidR="004838C6" w:rsidRDefault="004838C6" w:rsidP="00187664">
      <w:pPr>
        <w:rPr>
          <w:lang w:val="sr-Cyrl-CS"/>
        </w:rPr>
      </w:pPr>
    </w:p>
    <w:p w:rsidR="004838C6" w:rsidRDefault="004838C6" w:rsidP="00187664">
      <w:pPr>
        <w:rPr>
          <w:lang w:val="sr-Cyrl-CS"/>
        </w:rPr>
      </w:pPr>
      <w:r>
        <w:rPr>
          <w:lang w:val="sr-Cyrl-CS"/>
        </w:rPr>
        <w:t xml:space="preserve">                              Информатор о раду органа општине Брус </w:t>
      </w:r>
    </w:p>
    <w:p w:rsidR="004838C6" w:rsidRDefault="004838C6"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20.</w:t>
      </w:r>
    </w:p>
    <w:p w:rsidR="00187664" w:rsidRDefault="00187664" w:rsidP="00187664">
      <w:pPr>
        <w:rPr>
          <w:lang w:val="sr-Cyrl-CS"/>
        </w:rPr>
      </w:pPr>
      <w:r>
        <w:rPr>
          <w:lang w:val="sr-Cyrl-CS"/>
        </w:rPr>
        <w:tab/>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извршиће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rsidR="00187664" w:rsidRDefault="00187664" w:rsidP="00187664">
      <w:pPr>
        <w:rPr>
          <w:lang w:val="sr-Cyrl-CS"/>
        </w:rPr>
      </w:pPr>
      <w:r>
        <w:rPr>
          <w:lang w:val="sr-Cyrl-CS"/>
        </w:rPr>
        <w:lastRenderedPageBreak/>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21.</w:t>
      </w:r>
    </w:p>
    <w:p w:rsidR="00187664" w:rsidRDefault="00187664" w:rsidP="00187664">
      <w:pPr>
        <w:rPr>
          <w:lang w:val="sr-Cyrl-CS"/>
        </w:rPr>
      </w:pPr>
      <w:r>
        <w:rPr>
          <w:lang w:val="sr-Cyrl-CS"/>
        </w:rPr>
        <w:tab/>
        <w:t xml:space="preserve">Средстава распоређена за финансирање расхода и издатака корисницима буџета, преносе се на основу њиховог захтева. </w:t>
      </w:r>
    </w:p>
    <w:p w:rsidR="00187664" w:rsidRDefault="00187664" w:rsidP="00187664">
      <w:pPr>
        <w:rPr>
          <w:lang w:val="sr-Cyrl-CS"/>
        </w:rPr>
      </w:pPr>
      <w:r>
        <w:rPr>
          <w:lang w:val="sr-Cyrl-CS"/>
        </w:rPr>
        <w:tab/>
        <w:t>Уз захтев, корисници су дужни да доставе комплетну документацију за плаћање (копије).</w:t>
      </w: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22.</w:t>
      </w:r>
    </w:p>
    <w:p w:rsidR="00187664" w:rsidRDefault="00187664" w:rsidP="00187664">
      <w:pPr>
        <w:rPr>
          <w:lang w:val="sr-Cyrl-CS"/>
        </w:rPr>
      </w:pPr>
      <w:r>
        <w:rPr>
          <w:lang w:val="sr-Cyrl-CS"/>
        </w:rPr>
        <w:tab/>
        <w:t xml:space="preserve">Новчана средства на консолидованом рачуну трезора могу се инвестирати у 2014.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 </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23.</w:t>
      </w:r>
    </w:p>
    <w:p w:rsidR="00007953" w:rsidRDefault="00187664" w:rsidP="00187664">
      <w:pPr>
        <w:rPr>
          <w:lang w:val="sr-Cyrl-CS"/>
        </w:rPr>
      </w:pPr>
      <w:r>
        <w:rPr>
          <w:lang w:val="sr-Cyrl-CS"/>
        </w:rPr>
        <w:tab/>
        <w:t xml:space="preserve">Директни и индиректни корисници буџетских средстава, чија се делатност у целини или претежно финансира из буџета, обрачунаваће амортизацију за рад у 2014. години, на терет капитала сразмерно делу средстава обезбеђених у буџету и средстава оставарених по основу донација. </w:t>
      </w:r>
    </w:p>
    <w:p w:rsidR="00F4714E" w:rsidRDefault="00F4714E" w:rsidP="00187664">
      <w:pPr>
        <w:rPr>
          <w:lang w:val="sr-Cyrl-CS"/>
        </w:rPr>
      </w:pPr>
    </w:p>
    <w:p w:rsidR="00187664" w:rsidRDefault="00F4714E" w:rsidP="00187664">
      <w:pPr>
        <w:rPr>
          <w:lang w:val="sr-Cyrl-CS"/>
        </w:rPr>
      </w:pPr>
      <w:r>
        <w:rPr>
          <w:lang w:val="sr-Cyrl-CS"/>
        </w:rPr>
        <w:t xml:space="preserve">                                          </w:t>
      </w:r>
      <w:r w:rsidR="00493FDD">
        <w:rPr>
          <w:lang w:val="sr-Cyrl-CS"/>
        </w:rPr>
        <w:tab/>
      </w:r>
      <w:r w:rsidR="00493FDD">
        <w:rPr>
          <w:lang w:val="sr-Cyrl-CS"/>
        </w:rPr>
        <w:tab/>
        <w:t xml:space="preserve">  </w:t>
      </w:r>
      <w:r w:rsidR="00561987">
        <w:rPr>
          <w:lang w:val="sr-Cyrl-CS"/>
        </w:rPr>
        <w:t xml:space="preserve">    </w:t>
      </w:r>
      <w:r w:rsidR="00187664">
        <w:rPr>
          <w:lang w:val="sr-Cyrl-CS"/>
        </w:rPr>
        <w:t xml:space="preserve">Члан 24. </w:t>
      </w:r>
    </w:p>
    <w:p w:rsidR="00187664" w:rsidRDefault="00187664" w:rsidP="00187664">
      <w:pPr>
        <w:rPr>
          <w:lang w:val="sr-Cyrl-CS"/>
        </w:rPr>
      </w:pPr>
      <w:r>
        <w:rPr>
          <w:lang w:val="sr-Cyrl-CS"/>
        </w:rPr>
        <w:tab/>
        <w:t>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не плаћају закуп у 2014. години, осим сталних трошкова неопходних за обављање делатности.</w:t>
      </w:r>
    </w:p>
    <w:p w:rsidR="00187664" w:rsidRDefault="00187664" w:rsidP="00187664">
      <w:pPr>
        <w:rPr>
          <w:lang w:val="sr-Cyrl-CS"/>
        </w:rPr>
      </w:pPr>
      <w:r>
        <w:rPr>
          <w:lang w:val="sr-Cyrl-CS"/>
        </w:rPr>
        <w:tab/>
        <w:t xml:space="preserve">Уколико плаћање сталних трошкова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овог члана врши одговарајућу рефундацију насталих расхода. </w:t>
      </w:r>
    </w:p>
    <w:p w:rsidR="00187664" w:rsidRDefault="00187664" w:rsidP="00187664">
      <w:pPr>
        <w:rPr>
          <w:lang w:val="sr-Cyrl-CS"/>
        </w:rPr>
      </w:pPr>
      <w:r>
        <w:rPr>
          <w:lang w:val="sr-Cyrl-CS"/>
        </w:rPr>
        <w:tab/>
        <w:t>Рефундација из став 2. овог члана сматра се начином извршавања расхода, у складу са Законом о буџетском систему.</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25.</w:t>
      </w:r>
    </w:p>
    <w:p w:rsidR="00187664" w:rsidRDefault="00187664" w:rsidP="00187664">
      <w:pPr>
        <w:rPr>
          <w:lang w:val="sr-Cyrl-CS"/>
        </w:rPr>
      </w:pPr>
      <w:r>
        <w:rPr>
          <w:lang w:val="sr-Cyrl-CS"/>
        </w:rPr>
        <w:tab/>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и 78/2011).</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26.</w:t>
      </w:r>
    </w:p>
    <w:p w:rsidR="00187664" w:rsidRDefault="00187664" w:rsidP="00187664">
      <w:pPr>
        <w:rPr>
          <w:lang w:val="sr-Cyrl-CS"/>
        </w:rPr>
      </w:pPr>
      <w:r>
        <w:rPr>
          <w:lang w:val="sr-Cyrl-CS"/>
        </w:rPr>
        <w:tab/>
        <w:t xml:space="preserve">Корисници буџетских средстава пренеће на рачун извршење буџета до 31. децембра 2013. године, средства која нису утрошена за финансирање расхода у 2013. години, која су овим корисницима пренета у складу са Одлуком о буџету општине Брус за 2013. године. </w:t>
      </w:r>
    </w:p>
    <w:p w:rsidR="00187664" w:rsidRDefault="00187664" w:rsidP="00187664">
      <w:pPr>
        <w:rPr>
          <w:lang w:val="sr-Cyrl-CS"/>
        </w:rPr>
      </w:pPr>
    </w:p>
    <w:p w:rsidR="00493FDD" w:rsidRDefault="00493FDD"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27.</w:t>
      </w:r>
    </w:p>
    <w:p w:rsidR="00187664" w:rsidRDefault="00187664" w:rsidP="00187664">
      <w:pPr>
        <w:rPr>
          <w:lang w:val="sr-Cyrl-CS"/>
        </w:rPr>
      </w:pPr>
      <w:r>
        <w:rPr>
          <w:lang w:val="sr-Cyrl-CS"/>
        </w:rPr>
        <w:tab/>
        <w:t xml:space="preserve">Изузетано, у случају да се у буџету општине Брус из другог буџета (Републике, Покрајине, друге општине) определе актом наменска трансферна средстава, укључујући и наменска трансферна срдства за надокнаду штете услед слементарних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отвра одговрајуће </w:t>
      </w:r>
      <w:r>
        <w:rPr>
          <w:lang w:val="sr-Cyrl-CS"/>
        </w:rPr>
        <w:lastRenderedPageBreak/>
        <w:t xml:space="preserve">апропријације за извршење расхода по том основу, у складу са чланом 5. Закона о буџетском систему. </w:t>
      </w: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28.</w:t>
      </w:r>
    </w:p>
    <w:p w:rsidR="00187664" w:rsidRDefault="00187664" w:rsidP="00187664">
      <w:pPr>
        <w:rPr>
          <w:lang w:val="sr-Cyrl-CS"/>
        </w:rPr>
      </w:pPr>
      <w:r>
        <w:rPr>
          <w:lang w:val="sr-Cyrl-CS"/>
        </w:rPr>
        <w:tab/>
      </w:r>
      <w:r>
        <w:rPr>
          <w:lang w:val="sr-Cyrl-CS"/>
        </w:rPr>
        <w:tab/>
        <w:t xml:space="preserve">Плаћање са консолидованог рачуна трезора за реализацију обавеза других корисника јавних средина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је тај план нису доставили Управи за трезор. </w:t>
      </w:r>
    </w:p>
    <w:p w:rsidR="00561987" w:rsidRDefault="00561987"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sidR="00B80809">
        <w:rPr>
          <w:lang w:val="sr-Cyrl-CS"/>
        </w:rPr>
        <w:t xml:space="preserve"> </w:t>
      </w:r>
      <w:r>
        <w:rPr>
          <w:lang w:val="sr-Cyrl-CS"/>
        </w:rPr>
        <w:t>Члан 29.</w:t>
      </w:r>
    </w:p>
    <w:p w:rsidR="00187664" w:rsidRDefault="00187664" w:rsidP="00187664">
      <w:pPr>
        <w:rPr>
          <w:lang w:val="sr-Cyrl-CS"/>
        </w:rPr>
      </w:pPr>
      <w:r>
        <w:rPr>
          <w:lang w:val="sr-Cyrl-CS"/>
        </w:rPr>
        <w:tab/>
        <w:t xml:space="preserve">Одлуку о отварању буџетског фонда у складу са чланом 64. Закона о буџетском систему доноси општинско веће. </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30.</w:t>
      </w:r>
    </w:p>
    <w:p w:rsidR="00187664" w:rsidRDefault="00187664" w:rsidP="00187664">
      <w:pPr>
        <w:rPr>
          <w:lang w:val="sr-Cyrl-CS"/>
        </w:rPr>
      </w:pPr>
      <w:r>
        <w:rPr>
          <w:lang w:val="sr-Cyrl-CS"/>
        </w:rPr>
        <w:tab/>
        <w:t>Корисник буџетских средстава, који одређени расход и издатак извршава из других извора прихода и примања, који нису општи приход буџета (извро 01-Приходи из буџета), обавезе може преузети само до нивоа остварења тих прихода или примања, уколико је ниво остварених прихода и примања мањи од одобрених апропријација.</w:t>
      </w:r>
    </w:p>
    <w:p w:rsidR="00187664" w:rsidRDefault="00187664" w:rsidP="00187664">
      <w:pPr>
        <w:rPr>
          <w:lang w:val="sr-Cyrl-CS"/>
        </w:rPr>
      </w:pPr>
      <w:r>
        <w:rPr>
          <w:lang w:val="sr-Cyrl-CS"/>
        </w:rPr>
        <w:tab/>
        <w:t xml:space="preserve">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уговореног рока за плаћање или отказати уговор. </w:t>
      </w:r>
    </w:p>
    <w:p w:rsidR="00007953" w:rsidRDefault="00007953"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31.</w:t>
      </w:r>
    </w:p>
    <w:p w:rsidR="00187664" w:rsidRDefault="00187664" w:rsidP="00187664">
      <w:pPr>
        <w:rPr>
          <w:lang w:val="sr-Cyrl-CS"/>
        </w:rPr>
      </w:pPr>
      <w:r>
        <w:rPr>
          <w:lang w:val="sr-Cyrl-CS"/>
        </w:rPr>
        <w:tab/>
        <w:t>Приоритет у извршавању расхода за робе и услуге корисника буџетских средстава имају расходе за сталне трошкове, трошкове текућих поправки о одржавања и материјал.</w:t>
      </w:r>
    </w:p>
    <w:p w:rsidR="00187664" w:rsidRDefault="00187664" w:rsidP="00187664">
      <w:pPr>
        <w:rPr>
          <w:lang w:val="sr-Cyrl-CS"/>
        </w:rPr>
      </w:pPr>
      <w:r>
        <w:rPr>
          <w:lang w:val="sr-Cyrl-CS"/>
        </w:rPr>
        <w:tab/>
        <w:t xml:space="preserve">Корисници буџетских средстава дужни су да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регулиште рокове измирења новчаних обавеза у комерцијалним трансакцијама. </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32.</w:t>
      </w:r>
    </w:p>
    <w:p w:rsidR="00187664" w:rsidRDefault="00187664" w:rsidP="00187664">
      <w:pPr>
        <w:rPr>
          <w:lang w:val="sr-Cyrl-CS"/>
        </w:rPr>
      </w:pPr>
      <w:r>
        <w:rPr>
          <w:lang w:val="sr-Cyrl-CS"/>
        </w:rPr>
        <w:tab/>
        <w:t xml:space="preserve">Ову Одлуку објавити у ''Службеном листу општине Брус'', и доставити Министарству финансија. </w:t>
      </w: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t>Члан 33.</w:t>
      </w:r>
    </w:p>
    <w:p w:rsidR="00187664" w:rsidRDefault="00187664" w:rsidP="00187664">
      <w:r>
        <w:rPr>
          <w:lang w:val="sr-Cyrl-CS"/>
        </w:rPr>
        <w:tab/>
        <w:t xml:space="preserve">Ова Одлука ступа на снагу осмог дана од дана објављивања у ''Службеном листу општине Брус'', а примењиваће се од 01. јануара 2014. године. </w:t>
      </w:r>
    </w:p>
    <w:p w:rsidR="00187664" w:rsidRDefault="00187664" w:rsidP="00187664">
      <w:pPr>
        <w:rPr>
          <w:lang w:val="sr-Cyrl-CS"/>
        </w:rPr>
      </w:pPr>
    </w:p>
    <w:p w:rsidR="00187664" w:rsidRDefault="00187664" w:rsidP="00187664">
      <w:pPr>
        <w:rPr>
          <w:b/>
          <w:lang w:val="sr-Cyrl-CS"/>
        </w:rPr>
      </w:pPr>
      <w:r>
        <w:rPr>
          <w:lang w:val="sr-Cyrl-CS"/>
        </w:rPr>
        <w:t xml:space="preserve">                                  </w:t>
      </w:r>
      <w:r w:rsidR="00561987">
        <w:rPr>
          <w:lang w:val="sr-Cyrl-CS"/>
        </w:rPr>
        <w:t xml:space="preserve">         </w:t>
      </w:r>
      <w:r>
        <w:rPr>
          <w:lang w:val="sr-Cyrl-CS"/>
        </w:rPr>
        <w:t xml:space="preserve">  </w:t>
      </w:r>
      <w:r>
        <w:rPr>
          <w:b/>
          <w:lang w:val="sr-Cyrl-CS"/>
        </w:rPr>
        <w:t>СКУПШТИНА ОПШТИНЕ БРУС</w:t>
      </w:r>
    </w:p>
    <w:p w:rsidR="00187664" w:rsidRDefault="00187664" w:rsidP="00187664">
      <w:pPr>
        <w:rPr>
          <w:lang w:val="sr-Cyrl-CS"/>
        </w:rPr>
      </w:pPr>
    </w:p>
    <w:p w:rsidR="00187664" w:rsidRPr="009960EB" w:rsidRDefault="00187664" w:rsidP="00187664">
      <w:pPr>
        <w:rPr>
          <w:b/>
          <w:lang w:val="sr-Cyrl-CS"/>
        </w:rPr>
      </w:pPr>
      <w:r>
        <w:rPr>
          <w:b/>
          <w:lang w:val="sr-Cyrl-CS"/>
        </w:rPr>
        <w:t>БРОЈ: 401-12/201</w:t>
      </w:r>
      <w:r>
        <w:rPr>
          <w:b/>
        </w:rPr>
        <w:t>4</w:t>
      </w:r>
      <w:r w:rsidRPr="009960EB">
        <w:rPr>
          <w:b/>
          <w:lang w:val="sr-Cyrl-CS"/>
        </w:rPr>
        <w:t>-</w:t>
      </w:r>
      <w:r w:rsidRPr="009960EB">
        <w:rPr>
          <w:b/>
        </w:rPr>
        <w:t>I</w:t>
      </w:r>
      <w:r w:rsidRPr="009960EB">
        <w:rPr>
          <w:b/>
          <w:lang w:val="sr-Cyrl-CS"/>
        </w:rPr>
        <w:t xml:space="preserve">                                      </w:t>
      </w:r>
      <w:r>
        <w:rPr>
          <w:b/>
        </w:rPr>
        <w:t xml:space="preserve">   </w:t>
      </w:r>
      <w:r w:rsidRPr="009960EB">
        <w:rPr>
          <w:b/>
          <w:lang w:val="sr-Cyrl-CS"/>
        </w:rPr>
        <w:t>ПРЕДСЕДНИК СКУПШТИНЕ</w:t>
      </w:r>
    </w:p>
    <w:p w:rsidR="00187664" w:rsidRPr="009960EB" w:rsidRDefault="00187664" w:rsidP="00187664">
      <w:pPr>
        <w:rPr>
          <w:b/>
          <w:lang w:val="sr-Cyrl-CS"/>
        </w:rPr>
      </w:pPr>
      <w:r>
        <w:rPr>
          <w:b/>
          <w:lang w:val="sr-Cyrl-CS"/>
        </w:rPr>
        <w:t>30.04.201</w:t>
      </w:r>
      <w:r>
        <w:rPr>
          <w:b/>
        </w:rPr>
        <w:t>4</w:t>
      </w:r>
      <w:r w:rsidRPr="009960EB">
        <w:rPr>
          <w:b/>
          <w:lang w:val="sr-Cyrl-CS"/>
        </w:rPr>
        <w:t xml:space="preserve">. године                                      </w:t>
      </w:r>
      <w:r>
        <w:rPr>
          <w:b/>
          <w:lang w:val="sr-Cyrl-CS"/>
        </w:rPr>
        <w:t xml:space="preserve">  </w:t>
      </w:r>
      <w:r w:rsidRPr="009960EB">
        <w:rPr>
          <w:b/>
          <w:lang w:val="sr-Cyrl-CS"/>
        </w:rPr>
        <w:t xml:space="preserve"> </w:t>
      </w:r>
      <w:r>
        <w:rPr>
          <w:b/>
          <w:lang w:val="sr-Cyrl-CS"/>
        </w:rPr>
        <w:t xml:space="preserve"> </w:t>
      </w:r>
      <w:r w:rsidRPr="009960EB">
        <w:rPr>
          <w:b/>
          <w:lang w:val="sr-Cyrl-CS"/>
        </w:rPr>
        <w:t>Зоран Гавриловић, дипл.инж.пољ.</w:t>
      </w:r>
      <w:r>
        <w:rPr>
          <w:b/>
          <w:lang w:val="sr-Cyrl-CS"/>
        </w:rPr>
        <w:t>,с.р.</w:t>
      </w:r>
    </w:p>
    <w:p w:rsidR="00475CA4" w:rsidRDefault="00475CA4" w:rsidP="00475CA4">
      <w:pPr>
        <w:jc w:val="both"/>
        <w:rPr>
          <w:lang w:val="sr-Cyrl-CS"/>
        </w:rPr>
      </w:pPr>
    </w:p>
    <w:p w:rsidR="00F54983" w:rsidRDefault="00351A89" w:rsidP="00F54983">
      <w:pPr>
        <w:rPr>
          <w:lang w:val="sr-Cyrl-CS"/>
        </w:rPr>
      </w:pPr>
      <w:r>
        <w:t xml:space="preserve">         </w:t>
      </w:r>
      <w:r w:rsidR="00F54983">
        <w:rPr>
          <w:lang w:val="sr-Cyrl-CS"/>
        </w:rPr>
        <w:t xml:space="preserve">На основу члана 63. Закона о буџетском систему («Службени гласник РС», број 54/2009, 73/2010, 101/2011, 93/2012, 62/13 и 63/13), члана 32. Закона о локалној самоуправи </w:t>
      </w:r>
      <w:r w:rsidR="00F54983">
        <w:rPr>
          <w:lang w:val="sr-Cyrl-CS"/>
        </w:rPr>
        <w:lastRenderedPageBreak/>
        <w:t xml:space="preserve">(«Службени гласник РС», број 129/2007) и члана 26. Статута општине Брус («Службени лист општине Брус», број 14/2008), </w:t>
      </w:r>
    </w:p>
    <w:p w:rsidR="00F54983" w:rsidRPr="00FA1B5D" w:rsidRDefault="00F54983" w:rsidP="00F54983">
      <w:pPr>
        <w:rPr>
          <w:lang w:val="sr-Cyrl-CS"/>
        </w:rPr>
      </w:pPr>
      <w:r>
        <w:rPr>
          <w:lang w:val="sr-Cyrl-CS"/>
        </w:rPr>
        <w:tab/>
        <w:t xml:space="preserve">Скупштина општине Брус на седници одржаној дана </w:t>
      </w:r>
      <w:r>
        <w:t>17.12.2014</w:t>
      </w:r>
      <w:r>
        <w:rPr>
          <w:lang w:val="sr-Cyrl-CS"/>
        </w:rPr>
        <w:t>. године, донела је</w:t>
      </w:r>
    </w:p>
    <w:p w:rsidR="00F54983" w:rsidRPr="00294EBC" w:rsidRDefault="00F54983" w:rsidP="00F54983">
      <w:pPr>
        <w:jc w:val="center"/>
        <w:rPr>
          <w:b/>
          <w:sz w:val="28"/>
          <w:szCs w:val="28"/>
          <w:lang w:val="sr-Cyrl-CS"/>
        </w:rPr>
      </w:pPr>
      <w:r w:rsidRPr="00294EBC">
        <w:rPr>
          <w:b/>
          <w:sz w:val="28"/>
          <w:szCs w:val="28"/>
          <w:lang w:val="sr-Cyrl-CS"/>
        </w:rPr>
        <w:t>О Д Л У К У</w:t>
      </w:r>
    </w:p>
    <w:p w:rsidR="00F54983" w:rsidRPr="00294EBC" w:rsidRDefault="00F54983" w:rsidP="00F54983">
      <w:pPr>
        <w:jc w:val="center"/>
        <w:rPr>
          <w:b/>
          <w:sz w:val="28"/>
          <w:szCs w:val="28"/>
          <w:lang w:val="sr-Cyrl-CS"/>
        </w:rPr>
      </w:pPr>
      <w:r w:rsidRPr="00294EBC">
        <w:rPr>
          <w:b/>
          <w:sz w:val="28"/>
          <w:szCs w:val="28"/>
          <w:lang w:val="sr-Cyrl-CS"/>
        </w:rPr>
        <w:t>О</w:t>
      </w:r>
      <w:r>
        <w:rPr>
          <w:b/>
          <w:sz w:val="28"/>
          <w:szCs w:val="28"/>
          <w:lang w:val="sr-Cyrl-CS"/>
        </w:rPr>
        <w:t xml:space="preserve"> РЕБАЛАНСУ БУЏЕТА</w:t>
      </w:r>
      <w:r w:rsidRPr="00294EBC">
        <w:rPr>
          <w:b/>
          <w:sz w:val="28"/>
          <w:szCs w:val="28"/>
          <w:lang w:val="sr-Cyrl-CS"/>
        </w:rPr>
        <w:t xml:space="preserve"> ОПШТИНЕ БРУС</w:t>
      </w:r>
    </w:p>
    <w:p w:rsidR="00F54983" w:rsidRPr="00294EBC" w:rsidRDefault="00F54983" w:rsidP="00F54983">
      <w:pPr>
        <w:jc w:val="center"/>
        <w:rPr>
          <w:b/>
          <w:sz w:val="28"/>
          <w:szCs w:val="28"/>
          <w:lang w:val="sr-Cyrl-CS"/>
        </w:rPr>
      </w:pPr>
      <w:r>
        <w:rPr>
          <w:b/>
          <w:sz w:val="28"/>
          <w:szCs w:val="28"/>
          <w:lang w:val="sr-Cyrl-CS"/>
        </w:rPr>
        <w:t>ЗА 2014</w:t>
      </w:r>
      <w:r w:rsidRPr="00294EBC">
        <w:rPr>
          <w:b/>
          <w:sz w:val="28"/>
          <w:szCs w:val="28"/>
          <w:lang w:val="sr-Cyrl-CS"/>
        </w:rPr>
        <w:t>. ГОДИНУ</w:t>
      </w:r>
    </w:p>
    <w:p w:rsidR="00F54983" w:rsidRPr="00294EBC" w:rsidRDefault="00F54983" w:rsidP="00F54983">
      <w:pPr>
        <w:jc w:val="center"/>
        <w:rPr>
          <w:b/>
          <w:sz w:val="28"/>
          <w:szCs w:val="28"/>
          <w:lang w:val="sr-Cyrl-CS"/>
        </w:rPr>
      </w:pPr>
    </w:p>
    <w:p w:rsidR="00F54983" w:rsidRPr="00ED4221" w:rsidRDefault="00F54983" w:rsidP="00F54983">
      <w:pPr>
        <w:rPr>
          <w:b/>
          <w:lang w:val="sr-Cyrl-CS"/>
        </w:rPr>
      </w:pPr>
      <w:r>
        <w:rPr>
          <w:b/>
        </w:rPr>
        <w:t xml:space="preserve">I </w:t>
      </w:r>
      <w:r>
        <w:rPr>
          <w:b/>
          <w:lang w:val="sr-Cyrl-CS"/>
        </w:rPr>
        <w:t>ОПШТИ ДЕО</w:t>
      </w:r>
    </w:p>
    <w:p w:rsidR="00F54983" w:rsidRDefault="00F54983" w:rsidP="00F54983">
      <w:pPr>
        <w:jc w:val="center"/>
        <w:rPr>
          <w:lang w:val="sr-Cyrl-CS"/>
        </w:rPr>
      </w:pPr>
      <w:r>
        <w:rPr>
          <w:lang w:val="sr-Cyrl-CS"/>
        </w:rPr>
        <w:t>Члан 1.</w:t>
      </w:r>
    </w:p>
    <w:p w:rsidR="00F54983" w:rsidRDefault="00F54983" w:rsidP="00F54983">
      <w:pPr>
        <w:rPr>
          <w:lang w:val="sr-Cyrl-CS"/>
        </w:rPr>
      </w:pPr>
    </w:p>
    <w:p w:rsidR="00F54983" w:rsidRDefault="00F54983" w:rsidP="00F54983">
      <w:pPr>
        <w:rPr>
          <w:lang w:val="sr-Cyrl-CS"/>
        </w:rPr>
      </w:pPr>
      <w:r>
        <w:rPr>
          <w:lang w:val="sr-Cyrl-CS"/>
        </w:rPr>
        <w:tab/>
        <w:t>Приходи и примања, расходи и издаци буџета општине Брус за 2014.годину (у даљем тексту: буџет), састоје се од:</w:t>
      </w:r>
    </w:p>
    <w:p w:rsidR="00F54983" w:rsidRDefault="00F54983" w:rsidP="00F54983">
      <w:pPr>
        <w:rPr>
          <w:lang w:val="sr-Cyrl-CS"/>
        </w:rPr>
      </w:pPr>
    </w:p>
    <w:p w:rsidR="00F54983" w:rsidRDefault="00F54983" w:rsidP="00F54983">
      <w:pPr>
        <w:rPr>
          <w:b/>
          <w:lang w:val="sr-Cyrl-CS"/>
        </w:rPr>
      </w:pPr>
      <w:r>
        <w:rPr>
          <w:lang w:val="sr-Cyrl-CS"/>
        </w:rPr>
        <w:tab/>
      </w:r>
      <w:r>
        <w:rPr>
          <w:b/>
          <w:lang w:val="sr-Cyrl-CS"/>
        </w:rPr>
        <w:t>А. РАЧУН ПРИХОДА И ПРИМАЊА</w:t>
      </w:r>
    </w:p>
    <w:p w:rsidR="00F54983" w:rsidRDefault="00F54983" w:rsidP="00F54983">
      <w:pPr>
        <w:rPr>
          <w:lang w:val="sr-Cyrl-CS"/>
        </w:rPr>
      </w:pPr>
      <w:r>
        <w:rPr>
          <w:b/>
          <w:lang w:val="sr-Cyrl-CS"/>
        </w:rPr>
        <w:tab/>
        <w:t xml:space="preserve">     РАСХОДА И ИЗДАТАКА</w:t>
      </w:r>
      <w:r>
        <w:rPr>
          <w:b/>
          <w:lang w:val="sr-Cyrl-CS"/>
        </w:rPr>
        <w:tab/>
      </w:r>
      <w:r>
        <w:rPr>
          <w:b/>
          <w:lang w:val="sr-Cyrl-CS"/>
        </w:rPr>
        <w:tab/>
      </w:r>
      <w:r>
        <w:rPr>
          <w:lang w:val="sr-Cyrl-CS"/>
        </w:rPr>
        <w:tab/>
      </w:r>
      <w:r>
        <w:rPr>
          <w:lang w:val="sr-Cyrl-CS"/>
        </w:rPr>
        <w:tab/>
      </w:r>
      <w:r>
        <w:rPr>
          <w:lang w:val="sr-Cyrl-CS"/>
        </w:rPr>
        <w:tab/>
      </w:r>
    </w:p>
    <w:p w:rsidR="00F54983" w:rsidRDefault="00F54983" w:rsidP="00F54983">
      <w:pPr>
        <w:rPr>
          <w:lang w:val="sr-Cyrl-CS"/>
        </w:rPr>
      </w:pPr>
      <w:r>
        <w:rPr>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6"/>
        <w:gridCol w:w="1542"/>
      </w:tblGrid>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lang w:val="sr-Cyrl-CS"/>
              </w:rPr>
            </w:pPr>
            <w:r w:rsidRPr="00F54983">
              <w:rPr>
                <w:b/>
                <w:lang w:val="sr-Cyrl-CS"/>
              </w:rPr>
              <w:t>А. РАЧУН ПРИХОДА И ПРИМАЊА, РАСХОДА</w:t>
            </w:r>
          </w:p>
          <w:p w:rsidR="00F54983" w:rsidRPr="00F54983" w:rsidRDefault="00F54983" w:rsidP="00351A89">
            <w:pPr>
              <w:rPr>
                <w:b/>
                <w:lang w:val="sr-Cyrl-CS"/>
              </w:rPr>
            </w:pPr>
            <w:r w:rsidRPr="00F54983">
              <w:rPr>
                <w:b/>
                <w:lang w:val="sr-Cyrl-CS"/>
              </w:rPr>
              <w:t xml:space="preserve">     И ИЗДАТАКА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Износ у</w:t>
            </w:r>
          </w:p>
          <w:p w:rsidR="00F54983" w:rsidRPr="00F54983" w:rsidRDefault="00F54983" w:rsidP="00F54983">
            <w:pPr>
              <w:jc w:val="right"/>
              <w:rPr>
                <w:lang w:val="sr-Cyrl-CS"/>
              </w:rPr>
            </w:pPr>
            <w:r w:rsidRPr="00F54983">
              <w:rPr>
                <w:lang w:val="sr-Cyrl-CS"/>
              </w:rPr>
              <w:t>динарима</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lang w:val="sr-Cyrl-CS"/>
              </w:rPr>
            </w:pPr>
            <w:r w:rsidRPr="00F54983">
              <w:rPr>
                <w:b/>
                <w:lang w:val="sr-Cyrl-CS"/>
              </w:rPr>
              <w:t>1. Укупни приходи и примања од продаје нефин. имовине (7+8)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b/>
                <w:lang w:val="sr-Cyrl-CS"/>
              </w:rPr>
            </w:pPr>
            <w:r w:rsidRPr="00F54983">
              <w:rPr>
                <w:b/>
                <w:lang w:val="sr-Cyrl-CS"/>
              </w:rPr>
              <w:t>549.299.000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1.1. ТЕКУЋИ     ПРИХОДИ      (7)</w:t>
            </w:r>
          </w:p>
          <w:p w:rsidR="00F54983" w:rsidRPr="00F54983" w:rsidRDefault="00F54983" w:rsidP="00351A89">
            <w:pPr>
              <w:rPr>
                <w:lang w:val="sr-Cyrl-CS"/>
              </w:rPr>
            </w:pPr>
            <w:r w:rsidRPr="00F54983">
              <w:rPr>
                <w:lang w:val="sr-Cyrl-CS"/>
              </w:rPr>
              <w:t xml:space="preserve">       у чему: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548.799.000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буџетска средства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529.684.000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сопствени приходи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11.215.000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7.900.000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1.2. ПРИМАЊА ОД ПРОДАЈЕ НЕФИНАНСИЈСКЕ ИМОВИНЕ (8)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500.000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lang w:val="sr-Cyrl-CS"/>
              </w:rPr>
            </w:pPr>
            <w:r w:rsidRPr="00F54983">
              <w:rPr>
                <w:b/>
                <w:lang w:val="sr-Cyrl-CS"/>
              </w:rPr>
              <w:t>2. Укупни приходи и издаци за набавку нефинансијске имовине(4+5)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b/>
              </w:rPr>
            </w:pPr>
            <w:r w:rsidRPr="00F54983">
              <w:rPr>
                <w:b/>
                <w:lang w:val="sr-Cyrl-CS"/>
              </w:rPr>
              <w:t>636.799</w:t>
            </w:r>
            <w:r w:rsidRPr="00F54983">
              <w:rPr>
                <w:b/>
              </w:rPr>
              <w:t>.000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2.1. ТЕКУЋИ     РАСХОДИ       (4)</w:t>
            </w:r>
          </w:p>
          <w:p w:rsidR="00F54983" w:rsidRPr="00F54983" w:rsidRDefault="00F54983" w:rsidP="00351A89">
            <w:pPr>
              <w:rPr>
                <w:lang w:val="sr-Cyrl-CS"/>
              </w:rPr>
            </w:pPr>
            <w:r w:rsidRPr="00F54983">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446.910.000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текући буџетски расходи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428.425.000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расходи од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10.585.000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7.900.000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2.2. ИЗДАЦИ ЗА НАБАВКУ НЕФИНАНСИЈСКЕ ИМОВИНЕ    (5)</w:t>
            </w:r>
          </w:p>
          <w:p w:rsidR="00F54983" w:rsidRPr="00F54983" w:rsidRDefault="00F54983" w:rsidP="00351A89">
            <w:pPr>
              <w:rPr>
                <w:lang w:val="sr-Cyrl-CS"/>
              </w:rPr>
            </w:pPr>
            <w:r w:rsidRPr="00F54983">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189.889.000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текући буџетски издаци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189.259.000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издаци из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630.000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lang w:val="sr-Cyrl-CS"/>
              </w:rPr>
            </w:pPr>
            <w:r w:rsidRPr="00F54983">
              <w:rPr>
                <w:b/>
                <w:lang w:val="sr-Cyrl-CS"/>
              </w:rPr>
              <w:t>БУЏЕТСКИ  ДЕФИЦИТ (кл.7 + кл.8)-(кл.4 + кл.5)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b/>
                <w:lang w:val="sr-Cyrl-CS"/>
              </w:rPr>
            </w:pPr>
            <w:r w:rsidRPr="00F54983">
              <w:rPr>
                <w:b/>
                <w:lang w:val="sr-Cyrl-CS"/>
              </w:rPr>
              <w:t>87.500.000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Издаци за набавку финансијске имовине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13.000.000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500.000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lang w:val="sr-Cyrl-CS"/>
              </w:rPr>
            </w:pPr>
            <w:r w:rsidRPr="00F54983">
              <w:rPr>
                <w:b/>
                <w:lang w:val="sr-Cyrl-CS"/>
              </w:rPr>
              <w:t>УКУПАН ФИСКАЛНИ  ДЕФИЦИТ</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b/>
                <w:lang w:val="sr-Cyrl-CS"/>
              </w:rPr>
            </w:pPr>
            <w:r w:rsidRPr="00F54983">
              <w:rPr>
                <w:b/>
                <w:lang w:val="sr-Cyrl-CS"/>
              </w:rPr>
              <w:t>87.000.000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lang w:val="sr-Cyrl-CS"/>
              </w:rPr>
            </w:pPr>
            <w:r w:rsidRPr="00F54983">
              <w:rPr>
                <w:b/>
                <w:lang w:val="sr-Cyrl-CS"/>
              </w:rPr>
              <w:t>Б. РАЧУН  ФИНАНСИРАЊА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500.000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Примања од задуживања   (91)</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100.000.000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Суфицит из предх. година или неутрошена средства из предх. година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Издаци за отплату главнице дуга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13.000.000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lastRenderedPageBreak/>
              <w:t>Издаци за набавку фин.имов. која нису у циљу спровођења јав. политика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lang w:val="sr-Cyrl-CS"/>
              </w:rPr>
            </w:pPr>
            <w:r w:rsidRPr="00F54983">
              <w:rPr>
                <w:b/>
                <w:lang w:val="sr-Cyrl-CS"/>
              </w:rPr>
              <w:t>НЕТО  ФИНАНСИРАЊЕ</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b/>
                <w:lang w:val="sr-Cyrl-CS"/>
              </w:rPr>
            </w:pPr>
            <w:r w:rsidRPr="00F54983">
              <w:rPr>
                <w:b/>
                <w:lang w:val="sr-Cyrl-CS"/>
              </w:rPr>
              <w:t>87.500.000</w:t>
            </w:r>
          </w:p>
        </w:tc>
      </w:tr>
    </w:tbl>
    <w:p w:rsidR="00F54983" w:rsidRDefault="00F54983" w:rsidP="00F54983">
      <w:pPr>
        <w:rPr>
          <w:lang w:val="sr-Cyrl-CS"/>
        </w:rPr>
      </w:pPr>
    </w:p>
    <w:p w:rsidR="00F54983" w:rsidRDefault="00F54983" w:rsidP="00F54983">
      <w:pPr>
        <w:rPr>
          <w:lang w:val="sr-Cyrl-CS"/>
        </w:rPr>
      </w:pPr>
      <w:r>
        <w:rPr>
          <w:lang w:val="sr-Cyrl-CS"/>
        </w:rPr>
        <w:tab/>
        <w:t>Приходи и примања, расходи и издаци буџета утврђени су у следећим износима: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4"/>
        <w:gridCol w:w="2248"/>
        <w:gridCol w:w="1416"/>
      </w:tblGrid>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p>
          <w:p w:rsidR="00F54983" w:rsidRPr="00F54983" w:rsidRDefault="00F54983" w:rsidP="00F54983">
            <w:pPr>
              <w:jc w:val="center"/>
              <w:rPr>
                <w:b/>
                <w:sz w:val="22"/>
                <w:szCs w:val="22"/>
                <w:lang w:val="sr-Cyrl-CS"/>
              </w:rPr>
            </w:pPr>
            <w:r w:rsidRPr="00F54983">
              <w:rPr>
                <w:b/>
                <w:sz w:val="22"/>
                <w:szCs w:val="22"/>
                <w:lang w:val="sr-Cyrl-CS"/>
              </w:rPr>
              <w:t>ОПИС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sz w:val="22"/>
                <w:szCs w:val="22"/>
                <w:lang w:val="sr-Cyrl-CS"/>
              </w:rPr>
            </w:pPr>
            <w:r w:rsidRPr="00F54983">
              <w:rPr>
                <w:b/>
                <w:sz w:val="22"/>
                <w:szCs w:val="22"/>
                <w:lang w:val="sr-Cyrl-CS"/>
              </w:rPr>
              <w:t xml:space="preserve">Шифра економске </w:t>
            </w:r>
          </w:p>
          <w:p w:rsidR="00F54983" w:rsidRPr="00F54983" w:rsidRDefault="00F54983" w:rsidP="00351A89">
            <w:pPr>
              <w:rPr>
                <w:b/>
                <w:sz w:val="22"/>
                <w:szCs w:val="22"/>
                <w:lang w:val="sr-Cyrl-CS"/>
              </w:rPr>
            </w:pPr>
            <w:r w:rsidRPr="00F54983">
              <w:rPr>
                <w:b/>
                <w:sz w:val="22"/>
                <w:szCs w:val="22"/>
                <w:lang w:val="sr-Cyrl-CS"/>
              </w:rPr>
              <w:t>класификације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sz w:val="22"/>
                <w:szCs w:val="22"/>
                <w:lang w:val="sr-Cyrl-CS"/>
              </w:rPr>
            </w:pPr>
            <w:r w:rsidRPr="00F54983">
              <w:rPr>
                <w:b/>
                <w:sz w:val="22"/>
                <w:szCs w:val="22"/>
                <w:lang w:val="sr-Cyrl-CS"/>
              </w:rPr>
              <w:t>Износ у</w:t>
            </w:r>
          </w:p>
          <w:p w:rsidR="00F54983" w:rsidRPr="00F54983" w:rsidRDefault="00F54983" w:rsidP="00351A89">
            <w:pPr>
              <w:rPr>
                <w:b/>
                <w:sz w:val="22"/>
                <w:szCs w:val="22"/>
                <w:lang w:val="sr-Cyrl-CS"/>
              </w:rPr>
            </w:pPr>
            <w:r w:rsidRPr="00F54983">
              <w:rPr>
                <w:b/>
                <w:sz w:val="22"/>
                <w:szCs w:val="22"/>
                <w:lang w:val="sr-Cyrl-CS"/>
              </w:rPr>
              <w:t>динарима</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b/>
                <w:sz w:val="22"/>
                <w:szCs w:val="22"/>
                <w:lang w:val="sr-Cyrl-CS"/>
              </w:rPr>
            </w:pPr>
            <w:r w:rsidRPr="00F54983">
              <w:rPr>
                <w:b/>
                <w:sz w:val="22"/>
                <w:szCs w:val="22"/>
                <w:lang w:val="sr-Cyrl-CS"/>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b/>
                <w:sz w:val="22"/>
                <w:szCs w:val="22"/>
                <w:lang w:val="sr-Cyrl-CS"/>
              </w:rPr>
            </w:pPr>
            <w:r w:rsidRPr="00F54983">
              <w:rPr>
                <w:b/>
                <w:sz w:val="22"/>
                <w:szCs w:val="22"/>
                <w:lang w:val="sr-Cyrl-CS"/>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b/>
                <w:sz w:val="22"/>
                <w:szCs w:val="22"/>
                <w:lang w:val="sr-Cyrl-CS"/>
              </w:rPr>
            </w:pPr>
            <w:r w:rsidRPr="00F54983">
              <w:rPr>
                <w:b/>
                <w:sz w:val="22"/>
                <w:szCs w:val="22"/>
                <w:lang w:val="sr-Cyrl-CS"/>
              </w:rPr>
              <w:t>3</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sz w:val="22"/>
                <w:szCs w:val="22"/>
                <w:lang w:val="sr-Cyrl-CS"/>
              </w:rPr>
            </w:pPr>
            <w:r w:rsidRPr="00F54983">
              <w:rPr>
                <w:b/>
                <w:sz w:val="22"/>
                <w:szCs w:val="22"/>
                <w:lang w:val="sr-Cyrl-CS"/>
              </w:rPr>
              <w:t>УКУПНИ ПРИХОДИ И ПРИМАЊА ОД</w:t>
            </w:r>
          </w:p>
          <w:p w:rsidR="00F54983" w:rsidRPr="00F54983" w:rsidRDefault="00F54983" w:rsidP="00351A89">
            <w:pPr>
              <w:rPr>
                <w:b/>
                <w:sz w:val="22"/>
                <w:szCs w:val="22"/>
                <w:lang w:val="sr-Cyrl-CS"/>
              </w:rPr>
            </w:pPr>
            <w:r w:rsidRPr="00F54983">
              <w:rPr>
                <w:b/>
                <w:sz w:val="22"/>
                <w:szCs w:val="22"/>
                <w:lang w:val="sr-Cyrl-CS"/>
              </w:rPr>
              <w:t>ПРОДАЈЕ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sz w:val="22"/>
                <w:szCs w:val="22"/>
                <w:lang w:val="sr-Cyrl-CS"/>
              </w:rPr>
            </w:pPr>
            <w:r w:rsidRPr="00F54983">
              <w:rPr>
                <w:b/>
                <w:sz w:val="22"/>
                <w:szCs w:val="22"/>
                <w:lang w:val="sr-Cyrl-CS"/>
              </w:rPr>
              <w:t xml:space="preserve">            (7+8)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b/>
                <w:sz w:val="22"/>
                <w:szCs w:val="22"/>
                <w:lang w:val="sr-Cyrl-CS"/>
              </w:rPr>
            </w:pPr>
            <w:r w:rsidRPr="00F54983">
              <w:rPr>
                <w:b/>
                <w:sz w:val="22"/>
                <w:szCs w:val="22"/>
                <w:lang w:val="sr-Cyrl-CS"/>
              </w:rPr>
              <w:t>549.239.000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 Порески приходи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228.510.000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numPr>
                <w:ilvl w:val="1"/>
                <w:numId w:val="13"/>
              </w:numPr>
              <w:rPr>
                <w:sz w:val="22"/>
                <w:szCs w:val="22"/>
                <w:lang w:val="sr-Cyrl-CS"/>
              </w:rPr>
            </w:pPr>
            <w:r w:rsidRPr="00F54983">
              <w:rPr>
                <w:sz w:val="22"/>
                <w:szCs w:val="22"/>
                <w:lang w:val="sr-Cyrl-CS"/>
              </w:rPr>
              <w:t xml:space="preserve">Порез на доходак, добит и капиталне    </w:t>
            </w:r>
          </w:p>
          <w:p w:rsidR="00F54983" w:rsidRPr="00F54983" w:rsidRDefault="00F54983" w:rsidP="00F54983">
            <w:pPr>
              <w:ind w:left="180"/>
              <w:rPr>
                <w:sz w:val="22"/>
                <w:szCs w:val="22"/>
                <w:lang w:val="sr-Cyrl-CS"/>
              </w:rPr>
            </w:pPr>
            <w:r w:rsidRPr="00F54983">
              <w:rPr>
                <w:sz w:val="22"/>
                <w:szCs w:val="22"/>
                <w:lang w:val="sr-Cyrl-CS"/>
              </w:rPr>
              <w:t xml:space="preserve">       добитке (осим самодоприноса)</w:t>
            </w:r>
          </w:p>
          <w:p w:rsidR="00F54983" w:rsidRPr="00F54983" w:rsidRDefault="00F54983" w:rsidP="00F54983">
            <w:pPr>
              <w:ind w:left="180"/>
              <w:rPr>
                <w:sz w:val="22"/>
                <w:szCs w:val="22"/>
                <w:lang w:val="sr-Cyrl-CS"/>
              </w:rPr>
            </w:pPr>
            <w:r w:rsidRPr="00F54983">
              <w:rPr>
                <w:sz w:val="22"/>
                <w:szCs w:val="22"/>
                <w:lang w:val="sr-Cyrl-CS"/>
              </w:rPr>
              <w:t xml:space="preserve">       Порез на зараде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711</w:t>
            </w:r>
          </w:p>
          <w:p w:rsidR="00F54983" w:rsidRPr="00F54983" w:rsidRDefault="00F54983" w:rsidP="00F54983">
            <w:pPr>
              <w:jc w:val="center"/>
              <w:rPr>
                <w:sz w:val="22"/>
                <w:szCs w:val="22"/>
                <w:lang w:val="sr-Cyrl-CS"/>
              </w:rPr>
            </w:pPr>
          </w:p>
          <w:p w:rsidR="00F54983" w:rsidRPr="00F54983" w:rsidRDefault="00F54983" w:rsidP="00F54983">
            <w:pPr>
              <w:jc w:val="center"/>
              <w:rPr>
                <w:sz w:val="22"/>
                <w:szCs w:val="22"/>
                <w:lang w:val="sr-Cyrl-CS"/>
              </w:rPr>
            </w:pPr>
            <w:r w:rsidRPr="00F54983">
              <w:rPr>
                <w:sz w:val="22"/>
                <w:szCs w:val="22"/>
                <w:lang w:val="sr-Cyrl-CS"/>
              </w:rPr>
              <w:t>712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160.000.000</w:t>
            </w:r>
          </w:p>
          <w:p w:rsidR="00F54983" w:rsidRPr="00F54983" w:rsidRDefault="00F54983" w:rsidP="00351A89">
            <w:pPr>
              <w:rPr>
                <w:sz w:val="22"/>
                <w:szCs w:val="22"/>
                <w:lang w:val="sr-Cyrl-CS"/>
              </w:rPr>
            </w:pPr>
          </w:p>
          <w:p w:rsidR="00F54983" w:rsidRPr="00F54983" w:rsidRDefault="00F54983" w:rsidP="00F54983">
            <w:pPr>
              <w:jc w:val="right"/>
              <w:rPr>
                <w:sz w:val="22"/>
                <w:szCs w:val="22"/>
                <w:lang w:val="sr-Cyrl-CS"/>
              </w:rPr>
            </w:pPr>
            <w:r w:rsidRPr="00F54983">
              <w:rPr>
                <w:sz w:val="22"/>
                <w:szCs w:val="22"/>
                <w:lang w:val="sr-Cyrl-CS"/>
              </w:rPr>
              <w:t xml:space="preserve">10.000  </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1.2. Самодопринос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711180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1.3. Порез на имовину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35.500.000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1.4. Порез за добра и услуге (осим накнаде</w:t>
            </w:r>
          </w:p>
          <w:p w:rsidR="00F54983" w:rsidRPr="00F54983" w:rsidRDefault="00F54983" w:rsidP="00351A89">
            <w:pPr>
              <w:rPr>
                <w:sz w:val="22"/>
                <w:szCs w:val="22"/>
                <w:lang w:val="sr-Cyrl-CS"/>
              </w:rPr>
            </w:pPr>
            <w:r w:rsidRPr="00F54983">
              <w:rPr>
                <w:sz w:val="22"/>
                <w:szCs w:val="22"/>
                <w:lang w:val="sr-Cyrl-CS"/>
              </w:rPr>
              <w:t xml:space="preserve">          које се користе преко буџетског фонда),у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714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15.000.000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 поједине врс.прихода са одређ.нам.(нам.прих.)</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tabs>
                <w:tab w:val="left" w:pos="255"/>
              </w:tabs>
              <w:rPr>
                <w:sz w:val="22"/>
                <w:szCs w:val="22"/>
                <w:lang w:val="sr-Cyrl-CS"/>
              </w:rPr>
            </w:pPr>
            <w:r w:rsidRPr="00F54983">
              <w:rPr>
                <w:sz w:val="22"/>
                <w:szCs w:val="22"/>
                <w:lang w:val="sr-Cyrl-CS"/>
              </w:rPr>
              <w:tab/>
              <w:t>714547 и 714562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1.000.000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1.5. Остали порески приходи </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18.000.000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numPr>
                <w:ilvl w:val="0"/>
                <w:numId w:val="13"/>
              </w:numPr>
              <w:rPr>
                <w:sz w:val="22"/>
                <w:szCs w:val="22"/>
                <w:lang w:val="sr-Cyrl-CS"/>
              </w:rPr>
            </w:pPr>
            <w:r w:rsidRPr="00F54983">
              <w:rPr>
                <w:sz w:val="22"/>
                <w:szCs w:val="22"/>
                <w:lang w:val="sr-Cyrl-CS"/>
              </w:rPr>
              <w:t>Непорески приходи (осим накнада које се</w:t>
            </w:r>
          </w:p>
          <w:p w:rsidR="00F54983" w:rsidRPr="00F54983" w:rsidRDefault="00F54983" w:rsidP="00351A89">
            <w:pPr>
              <w:rPr>
                <w:sz w:val="22"/>
                <w:szCs w:val="22"/>
                <w:lang w:val="sr-Cyrl-CS"/>
              </w:rPr>
            </w:pPr>
            <w:r w:rsidRPr="00F54983">
              <w:rPr>
                <w:sz w:val="22"/>
                <w:szCs w:val="22"/>
                <w:lang w:val="sr-Cyrl-CS"/>
              </w:rPr>
              <w:t xml:space="preserve">       користе преко Буџетског фонда), 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54.489.000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 поједине врсте прихода са одређ.нам.(нам.при.)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3. Донације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732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4.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733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257.850.000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5. Меморандумске ставке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50.000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6. Приходи из буџета</w:t>
            </w:r>
            <w:r w:rsidRPr="00F54983">
              <w:rPr>
                <w:sz w:val="22"/>
                <w:szCs w:val="22"/>
                <w:lang w:val="ru-RU"/>
              </w:rPr>
              <w:t xml:space="preserve"> </w:t>
            </w:r>
            <w:r w:rsidRPr="00F54983">
              <w:rPr>
                <w:sz w:val="22"/>
                <w:szCs w:val="22"/>
                <w:lang w:val="sr-Cyrl-CS"/>
              </w:rPr>
              <w:t>републике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7.900.000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7. Примања од продаје нефин.имовине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500.000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sz w:val="22"/>
                <w:szCs w:val="22"/>
                <w:lang w:val="sr-Cyrl-CS"/>
              </w:rPr>
            </w:pPr>
            <w:r w:rsidRPr="00F54983">
              <w:rPr>
                <w:b/>
                <w:sz w:val="22"/>
                <w:szCs w:val="22"/>
                <w:lang w:val="sr-Cyrl-CS"/>
              </w:rPr>
              <w:t>УКУПНИ РАСХОДИ И ИЗДАЦИ ЗА НАБАВКУ НЕФИНАНСИЈСКЕ И ФИНАНСИЈСКЕ 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b/>
                <w:sz w:val="22"/>
                <w:szCs w:val="22"/>
                <w:lang w:val="sr-Cyrl-CS"/>
              </w:rPr>
            </w:pPr>
            <w:r w:rsidRPr="00F54983">
              <w:rPr>
                <w:b/>
                <w:sz w:val="22"/>
                <w:szCs w:val="22"/>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b/>
                <w:sz w:val="22"/>
                <w:szCs w:val="22"/>
                <w:lang w:val="sr-Cyrl-CS"/>
              </w:rPr>
            </w:pPr>
            <w:r w:rsidRPr="00F54983">
              <w:rPr>
                <w:b/>
                <w:sz w:val="22"/>
                <w:szCs w:val="22"/>
                <w:lang w:val="sr-Cyrl-CS"/>
              </w:rPr>
              <w:t>636.799.000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 Текући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446.910.000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1.1. Расходи за запослене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141.747.000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1.2.Коришћење роба и услуга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150.214.000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1.3. Отплата камата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500.000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1.4. Субвенције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25.200.000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1.5. Социјална заштита из буџета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4.080.000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1.6.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48+49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42.256.000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 Средства резерви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5.206.000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37.050.000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2.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463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82.913.000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3. Издаци за набавку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189.889.000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4. Издаци за набавку нефинанс.имов. (осим 6211)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b/>
                <w:sz w:val="22"/>
                <w:szCs w:val="22"/>
                <w:lang w:val="sr-Cyrl-CS"/>
              </w:rPr>
              <w:t>ПРИМАЊА ОД ПРОДАЈЕ ФИНАНСИЈСКЕ ИМОВИНЕ И ЗАДУЖИВАЊА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 Примања по осн.отпл.кред.и прод. финан.имов.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92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500.000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2. Задуживање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91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100.000.000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2.1. Задуживање код домаћих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911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100.000.000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2.2. Задуживање код страних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912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sz w:val="22"/>
                <w:szCs w:val="22"/>
                <w:lang w:val="sr-Cyrl-CS"/>
              </w:rPr>
            </w:pPr>
            <w:r w:rsidRPr="00F54983">
              <w:rPr>
                <w:b/>
                <w:sz w:val="22"/>
                <w:szCs w:val="22"/>
                <w:lang w:val="sr-Cyrl-CS"/>
              </w:rPr>
              <w:t>ОТПЛАТА ДУГА И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lastRenderedPageBreak/>
              <w:t>3. Отплата дуга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61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13.000.000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3.1. Отплата дуга домаћим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611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13.000.000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3.2. Отплата дуга стараним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612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3.3. Отплата дуга по гаранцијама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613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4.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p>
        </w:tc>
      </w:tr>
    </w:tbl>
    <w:p w:rsidR="00F54983" w:rsidRDefault="00F54983" w:rsidP="00F54983">
      <w:pPr>
        <w:jc w:val="center"/>
        <w:rPr>
          <w:lang w:val="sr-Cyrl-CS"/>
        </w:rPr>
      </w:pPr>
    </w:p>
    <w:p w:rsidR="00F54983" w:rsidRDefault="006F4B54" w:rsidP="00B80809">
      <w:pPr>
        <w:rPr>
          <w:lang w:val="sr-Cyrl-CS"/>
        </w:rPr>
      </w:pPr>
      <w:r>
        <w:rPr>
          <w:lang w:val="sr-Cyrl-CS"/>
        </w:rPr>
        <w:t xml:space="preserve">                                   </w:t>
      </w:r>
      <w:r w:rsidR="00B80809">
        <w:rPr>
          <w:lang w:val="sr-Cyrl-CS"/>
        </w:rPr>
        <w:t xml:space="preserve">                                    Ч</w:t>
      </w:r>
      <w:r w:rsidR="00F54983">
        <w:rPr>
          <w:lang w:val="sr-Cyrl-CS"/>
        </w:rPr>
        <w:t>лан 2.</w:t>
      </w:r>
    </w:p>
    <w:p w:rsidR="00F54983" w:rsidRDefault="00F54983" w:rsidP="00F54983">
      <w:pPr>
        <w:rPr>
          <w:lang w:val="sr-Cyrl-CS"/>
        </w:rPr>
      </w:pPr>
      <w:r>
        <w:rPr>
          <w:lang w:val="sr-Cyrl-CS"/>
        </w:rPr>
        <w:tab/>
        <w:t>Утврђује се буџетски дефицит из члана 1. ове одлуке у износу од 87.500.000 динара и биће покривен из приватизационих примања и средстава са консолидованог рачуна који не угрожава ликвидност тог рачуна.</w:t>
      </w:r>
    </w:p>
    <w:p w:rsidR="00F54983" w:rsidRDefault="00F54983" w:rsidP="00F54983">
      <w:pPr>
        <w:rPr>
          <w:lang w:val="sr-Cyrl-CS"/>
        </w:rPr>
      </w:pPr>
      <w:r>
        <w:rPr>
          <w:lang w:val="sr-Cyrl-CS"/>
        </w:rPr>
        <w:tab/>
      </w:r>
    </w:p>
    <w:p w:rsidR="00F54983" w:rsidRDefault="00B80809" w:rsidP="00B80809">
      <w:pPr>
        <w:rPr>
          <w:lang w:val="sr-Cyrl-CS"/>
        </w:rPr>
      </w:pPr>
      <w:r>
        <w:rPr>
          <w:lang w:val="sr-Cyrl-CS"/>
        </w:rPr>
        <w:t xml:space="preserve">                                                                        </w:t>
      </w:r>
      <w:r w:rsidR="00F54983">
        <w:rPr>
          <w:lang w:val="sr-Cyrl-CS"/>
        </w:rPr>
        <w:t>Члан 3.</w:t>
      </w:r>
    </w:p>
    <w:p w:rsidR="00F54983" w:rsidRPr="00166C3A" w:rsidRDefault="00F54983" w:rsidP="00F54983">
      <w:pPr>
        <w:jc w:val="both"/>
      </w:pPr>
      <w:r>
        <w:rPr>
          <w:lang w:val="sr-Cyrl-CS"/>
        </w:rPr>
        <w:tab/>
        <w:t>Приходи и примања исказују се у следећим износима:</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3670"/>
        <w:gridCol w:w="1946"/>
        <w:gridCol w:w="1441"/>
        <w:gridCol w:w="1572"/>
      </w:tblGrid>
      <w:tr w:rsidR="00F54983" w:rsidRPr="00F54983" w:rsidTr="00F54983">
        <w:trPr>
          <w:trHeight w:val="521"/>
        </w:trPr>
        <w:tc>
          <w:tcPr>
            <w:tcW w:w="656" w:type="dxa"/>
          </w:tcPr>
          <w:p w:rsidR="00F54983" w:rsidRPr="00F54983" w:rsidRDefault="00F54983" w:rsidP="00F54983">
            <w:pPr>
              <w:jc w:val="both"/>
              <w:rPr>
                <w:sz w:val="20"/>
                <w:szCs w:val="20"/>
                <w:lang w:val="sr-Cyrl-CS"/>
              </w:rPr>
            </w:pPr>
            <w:r w:rsidRPr="00F54983">
              <w:rPr>
                <w:sz w:val="20"/>
                <w:szCs w:val="20"/>
                <w:lang w:val="sr-Cyrl-CS"/>
              </w:rPr>
              <w:t>Еко</w:t>
            </w:r>
          </w:p>
          <w:p w:rsidR="00F54983" w:rsidRPr="00F54983" w:rsidRDefault="00F54983" w:rsidP="00F54983">
            <w:pPr>
              <w:jc w:val="both"/>
              <w:rPr>
                <w:sz w:val="22"/>
                <w:szCs w:val="22"/>
                <w:lang w:val="sr-Cyrl-CS"/>
              </w:rPr>
            </w:pPr>
            <w:r w:rsidRPr="00F54983">
              <w:rPr>
                <w:sz w:val="20"/>
                <w:szCs w:val="20"/>
                <w:lang w:val="sr-Cyrl-CS"/>
              </w:rPr>
              <w:t>Кла</w:t>
            </w:r>
          </w:p>
        </w:tc>
        <w:tc>
          <w:tcPr>
            <w:tcW w:w="3670" w:type="dxa"/>
          </w:tcPr>
          <w:p w:rsidR="00F54983" w:rsidRPr="00F54983" w:rsidRDefault="00F54983" w:rsidP="00F54983">
            <w:pPr>
              <w:jc w:val="center"/>
              <w:rPr>
                <w:sz w:val="22"/>
                <w:szCs w:val="22"/>
                <w:lang w:val="sr-Cyrl-CS"/>
              </w:rPr>
            </w:pPr>
            <w:r w:rsidRPr="00F54983">
              <w:rPr>
                <w:sz w:val="22"/>
                <w:szCs w:val="22"/>
                <w:lang w:val="sr-Cyrl-CS"/>
              </w:rPr>
              <w:t>ОПИС</w:t>
            </w:r>
          </w:p>
        </w:tc>
        <w:tc>
          <w:tcPr>
            <w:tcW w:w="1946" w:type="dxa"/>
          </w:tcPr>
          <w:p w:rsidR="00F54983" w:rsidRPr="00F54983" w:rsidRDefault="00F54983" w:rsidP="00F54983">
            <w:pPr>
              <w:jc w:val="both"/>
              <w:rPr>
                <w:sz w:val="22"/>
                <w:szCs w:val="22"/>
                <w:lang w:val="sr-Cyrl-CS"/>
              </w:rPr>
            </w:pPr>
            <w:r w:rsidRPr="00F54983">
              <w:rPr>
                <w:sz w:val="22"/>
                <w:szCs w:val="22"/>
                <w:lang w:val="sr-Cyrl-CS"/>
              </w:rPr>
              <w:t xml:space="preserve"> Средс. из буџета</w:t>
            </w:r>
          </w:p>
        </w:tc>
        <w:tc>
          <w:tcPr>
            <w:tcW w:w="1441" w:type="dxa"/>
          </w:tcPr>
          <w:p w:rsidR="00F54983" w:rsidRPr="00F54983" w:rsidRDefault="00F54983" w:rsidP="00F54983">
            <w:pPr>
              <w:jc w:val="both"/>
              <w:rPr>
                <w:sz w:val="22"/>
                <w:szCs w:val="22"/>
                <w:lang w:val="sr-Cyrl-CS"/>
              </w:rPr>
            </w:pPr>
            <w:r w:rsidRPr="00F54983">
              <w:rPr>
                <w:sz w:val="22"/>
                <w:szCs w:val="22"/>
                <w:lang w:val="sr-Cyrl-CS"/>
              </w:rPr>
              <w:t>Средс.из</w:t>
            </w:r>
          </w:p>
          <w:p w:rsidR="00F54983" w:rsidRPr="00F54983" w:rsidRDefault="00F54983" w:rsidP="00F54983">
            <w:pPr>
              <w:jc w:val="both"/>
              <w:rPr>
                <w:sz w:val="22"/>
                <w:szCs w:val="22"/>
                <w:lang w:val="sr-Cyrl-CS"/>
              </w:rPr>
            </w:pPr>
            <w:r w:rsidRPr="00F54983">
              <w:rPr>
                <w:sz w:val="22"/>
                <w:szCs w:val="22"/>
                <w:lang w:val="sr-Cyrl-CS"/>
              </w:rPr>
              <w:t>Остал.изв.</w:t>
            </w:r>
          </w:p>
        </w:tc>
        <w:tc>
          <w:tcPr>
            <w:tcW w:w="1572" w:type="dxa"/>
          </w:tcPr>
          <w:p w:rsidR="00F54983" w:rsidRPr="00F54983" w:rsidRDefault="00F54983" w:rsidP="00F54983">
            <w:pPr>
              <w:jc w:val="both"/>
              <w:rPr>
                <w:sz w:val="22"/>
                <w:szCs w:val="22"/>
                <w:lang w:val="sr-Cyrl-CS"/>
              </w:rPr>
            </w:pPr>
            <w:r w:rsidRPr="00F54983">
              <w:rPr>
                <w:sz w:val="22"/>
                <w:szCs w:val="22"/>
                <w:lang w:val="sr-Cyrl-CS"/>
              </w:rPr>
              <w:t>Укупно</w:t>
            </w:r>
          </w:p>
        </w:tc>
      </w:tr>
      <w:tr w:rsidR="00F54983" w:rsidRPr="00F54983" w:rsidTr="00F54983">
        <w:trPr>
          <w:trHeight w:val="265"/>
        </w:trPr>
        <w:tc>
          <w:tcPr>
            <w:tcW w:w="656" w:type="dxa"/>
          </w:tcPr>
          <w:p w:rsidR="00F54983" w:rsidRPr="00F54983" w:rsidRDefault="00F54983" w:rsidP="00F54983">
            <w:pPr>
              <w:jc w:val="right"/>
              <w:rPr>
                <w:sz w:val="22"/>
                <w:szCs w:val="22"/>
                <w:lang w:val="sr-Cyrl-CS"/>
              </w:rPr>
            </w:pPr>
            <w:r w:rsidRPr="00F54983">
              <w:rPr>
                <w:sz w:val="22"/>
                <w:szCs w:val="22"/>
                <w:lang w:val="sr-Cyrl-CS"/>
              </w:rPr>
              <w:t>7111</w:t>
            </w:r>
          </w:p>
        </w:tc>
        <w:tc>
          <w:tcPr>
            <w:tcW w:w="3670" w:type="dxa"/>
          </w:tcPr>
          <w:p w:rsidR="00F54983" w:rsidRPr="00F54983" w:rsidRDefault="00F54983" w:rsidP="00F54983">
            <w:pPr>
              <w:jc w:val="both"/>
              <w:rPr>
                <w:sz w:val="22"/>
                <w:szCs w:val="22"/>
                <w:lang w:val="sr-Cyrl-CS"/>
              </w:rPr>
            </w:pPr>
            <w:r w:rsidRPr="00F54983">
              <w:rPr>
                <w:sz w:val="22"/>
                <w:szCs w:val="22"/>
                <w:lang w:val="sr-Cyrl-CS"/>
              </w:rPr>
              <w:t>Порез на доходак и кап.добитке</w:t>
            </w:r>
          </w:p>
        </w:tc>
        <w:tc>
          <w:tcPr>
            <w:tcW w:w="1946" w:type="dxa"/>
          </w:tcPr>
          <w:p w:rsidR="00F54983" w:rsidRPr="00F54983" w:rsidRDefault="00F54983" w:rsidP="00F54983">
            <w:pPr>
              <w:jc w:val="right"/>
              <w:rPr>
                <w:sz w:val="22"/>
                <w:szCs w:val="22"/>
                <w:lang w:val="sr-Cyrl-CS"/>
              </w:rPr>
            </w:pPr>
            <w:r w:rsidRPr="00F54983">
              <w:rPr>
                <w:sz w:val="22"/>
                <w:szCs w:val="22"/>
                <w:lang w:val="sr-Cyrl-CS"/>
              </w:rPr>
              <w:t>160.000.000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160.000.000</w:t>
            </w:r>
          </w:p>
        </w:tc>
      </w:tr>
      <w:tr w:rsidR="00F54983" w:rsidRPr="00F54983" w:rsidTr="00F54983">
        <w:trPr>
          <w:trHeight w:val="265"/>
        </w:trPr>
        <w:tc>
          <w:tcPr>
            <w:tcW w:w="656" w:type="dxa"/>
          </w:tcPr>
          <w:p w:rsidR="00F54983" w:rsidRPr="00F54983" w:rsidRDefault="00F54983" w:rsidP="00F54983">
            <w:pPr>
              <w:jc w:val="right"/>
              <w:rPr>
                <w:sz w:val="22"/>
                <w:szCs w:val="22"/>
                <w:lang w:val="sr-Cyrl-CS"/>
              </w:rPr>
            </w:pPr>
            <w:r w:rsidRPr="00F54983">
              <w:rPr>
                <w:sz w:val="22"/>
                <w:szCs w:val="22"/>
                <w:lang w:val="sr-Cyrl-CS"/>
              </w:rPr>
              <w:t>7121</w:t>
            </w:r>
          </w:p>
        </w:tc>
        <w:tc>
          <w:tcPr>
            <w:tcW w:w="3670" w:type="dxa"/>
          </w:tcPr>
          <w:p w:rsidR="00F54983" w:rsidRPr="00F54983" w:rsidRDefault="00F54983" w:rsidP="00F54983">
            <w:pPr>
              <w:jc w:val="both"/>
              <w:rPr>
                <w:sz w:val="22"/>
                <w:szCs w:val="22"/>
                <w:lang w:val="sr-Cyrl-CS"/>
              </w:rPr>
            </w:pPr>
            <w:r w:rsidRPr="00F54983">
              <w:rPr>
                <w:sz w:val="22"/>
                <w:szCs w:val="22"/>
                <w:lang w:val="sr-Cyrl-CS"/>
              </w:rPr>
              <w:t xml:space="preserve">Порез на зараде </w:t>
            </w:r>
          </w:p>
        </w:tc>
        <w:tc>
          <w:tcPr>
            <w:tcW w:w="1946" w:type="dxa"/>
          </w:tcPr>
          <w:p w:rsidR="00F54983" w:rsidRPr="00F54983" w:rsidRDefault="00F54983" w:rsidP="00F54983">
            <w:pPr>
              <w:jc w:val="right"/>
              <w:rPr>
                <w:sz w:val="22"/>
                <w:szCs w:val="22"/>
                <w:lang w:val="sr-Cyrl-CS"/>
              </w:rPr>
            </w:pPr>
            <w:r w:rsidRPr="00F54983">
              <w:rPr>
                <w:sz w:val="22"/>
                <w:szCs w:val="22"/>
                <w:lang w:val="sr-Cyrl-CS"/>
              </w:rPr>
              <w:t>10.000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10.000</w:t>
            </w:r>
          </w:p>
        </w:tc>
      </w:tr>
      <w:tr w:rsidR="00F54983" w:rsidRPr="00F54983" w:rsidTr="00F54983">
        <w:trPr>
          <w:trHeight w:val="245"/>
        </w:trPr>
        <w:tc>
          <w:tcPr>
            <w:tcW w:w="656" w:type="dxa"/>
          </w:tcPr>
          <w:p w:rsidR="00F54983" w:rsidRPr="00F54983" w:rsidRDefault="00F54983" w:rsidP="00F54983">
            <w:pPr>
              <w:jc w:val="right"/>
              <w:rPr>
                <w:sz w:val="22"/>
                <w:szCs w:val="22"/>
                <w:lang w:val="sr-Cyrl-CS"/>
              </w:rPr>
            </w:pPr>
            <w:r w:rsidRPr="00F54983">
              <w:rPr>
                <w:sz w:val="22"/>
                <w:szCs w:val="22"/>
                <w:lang w:val="sr-Cyrl-CS"/>
              </w:rPr>
              <w:t>7131</w:t>
            </w:r>
          </w:p>
        </w:tc>
        <w:tc>
          <w:tcPr>
            <w:tcW w:w="3670" w:type="dxa"/>
          </w:tcPr>
          <w:p w:rsidR="00F54983" w:rsidRPr="00F54983" w:rsidRDefault="00F54983" w:rsidP="00F54983">
            <w:pPr>
              <w:jc w:val="both"/>
              <w:rPr>
                <w:sz w:val="22"/>
                <w:szCs w:val="22"/>
                <w:lang w:val="sr-Cyrl-CS"/>
              </w:rPr>
            </w:pPr>
            <w:r w:rsidRPr="00F54983">
              <w:rPr>
                <w:sz w:val="22"/>
                <w:szCs w:val="22"/>
                <w:lang w:val="sr-Cyrl-CS"/>
              </w:rPr>
              <w:t>Периодични порези на непокрет.</w:t>
            </w:r>
          </w:p>
        </w:tc>
        <w:tc>
          <w:tcPr>
            <w:tcW w:w="1946" w:type="dxa"/>
          </w:tcPr>
          <w:p w:rsidR="00F54983" w:rsidRPr="00F54983" w:rsidRDefault="00F54983" w:rsidP="00F54983">
            <w:pPr>
              <w:jc w:val="right"/>
              <w:rPr>
                <w:sz w:val="22"/>
                <w:szCs w:val="22"/>
                <w:lang w:val="sr-Cyrl-CS"/>
              </w:rPr>
            </w:pPr>
            <w:r w:rsidRPr="00F54983">
              <w:rPr>
                <w:sz w:val="22"/>
                <w:szCs w:val="22"/>
                <w:lang w:val="sr-Cyrl-CS"/>
              </w:rPr>
              <w:t>25.000.000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25.000.000</w:t>
            </w:r>
          </w:p>
        </w:tc>
      </w:tr>
      <w:tr w:rsidR="00F54983" w:rsidRPr="00F54983" w:rsidTr="00F54983">
        <w:trPr>
          <w:trHeight w:val="260"/>
        </w:trPr>
        <w:tc>
          <w:tcPr>
            <w:tcW w:w="656" w:type="dxa"/>
          </w:tcPr>
          <w:p w:rsidR="00F54983" w:rsidRPr="00F54983" w:rsidRDefault="00F54983" w:rsidP="00F54983">
            <w:pPr>
              <w:jc w:val="right"/>
              <w:rPr>
                <w:sz w:val="22"/>
                <w:szCs w:val="22"/>
                <w:lang w:val="sr-Cyrl-CS"/>
              </w:rPr>
            </w:pPr>
            <w:r w:rsidRPr="00F54983">
              <w:rPr>
                <w:sz w:val="22"/>
                <w:szCs w:val="22"/>
                <w:lang w:val="sr-Cyrl-CS"/>
              </w:rPr>
              <w:t>7133</w:t>
            </w:r>
          </w:p>
        </w:tc>
        <w:tc>
          <w:tcPr>
            <w:tcW w:w="3670" w:type="dxa"/>
          </w:tcPr>
          <w:p w:rsidR="00F54983" w:rsidRPr="00F54983" w:rsidRDefault="00F54983" w:rsidP="00F54983">
            <w:pPr>
              <w:jc w:val="both"/>
              <w:rPr>
                <w:sz w:val="22"/>
                <w:szCs w:val="22"/>
                <w:lang w:val="sr-Cyrl-CS"/>
              </w:rPr>
            </w:pPr>
            <w:r w:rsidRPr="00F54983">
              <w:rPr>
                <w:sz w:val="22"/>
                <w:szCs w:val="22"/>
                <w:lang w:val="sr-Cyrl-CS"/>
              </w:rPr>
              <w:t xml:space="preserve">Порез на заост.насл.и поклон </w:t>
            </w:r>
          </w:p>
        </w:tc>
        <w:tc>
          <w:tcPr>
            <w:tcW w:w="1946" w:type="dxa"/>
          </w:tcPr>
          <w:p w:rsidR="00F54983" w:rsidRPr="00F54983" w:rsidRDefault="00F54983" w:rsidP="00F54983">
            <w:pPr>
              <w:jc w:val="right"/>
              <w:rPr>
                <w:sz w:val="22"/>
                <w:szCs w:val="22"/>
                <w:lang w:val="sr-Cyrl-CS"/>
              </w:rPr>
            </w:pPr>
            <w:r w:rsidRPr="00F54983">
              <w:rPr>
                <w:sz w:val="22"/>
                <w:szCs w:val="22"/>
                <w:lang w:val="sr-Cyrl-CS"/>
              </w:rPr>
              <w:t>1.500.000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1.500.000</w:t>
            </w:r>
          </w:p>
        </w:tc>
      </w:tr>
      <w:tr w:rsidR="00F54983" w:rsidRPr="00F54983" w:rsidTr="00F54983">
        <w:trPr>
          <w:trHeight w:val="260"/>
        </w:trPr>
        <w:tc>
          <w:tcPr>
            <w:tcW w:w="656" w:type="dxa"/>
          </w:tcPr>
          <w:p w:rsidR="00F54983" w:rsidRPr="00F54983" w:rsidRDefault="00F54983" w:rsidP="00F54983">
            <w:pPr>
              <w:jc w:val="right"/>
              <w:rPr>
                <w:sz w:val="22"/>
                <w:szCs w:val="22"/>
                <w:lang w:val="sr-Cyrl-CS"/>
              </w:rPr>
            </w:pPr>
            <w:r w:rsidRPr="00F54983">
              <w:rPr>
                <w:sz w:val="22"/>
                <w:szCs w:val="22"/>
                <w:lang w:val="sr-Cyrl-CS"/>
              </w:rPr>
              <w:t>7134</w:t>
            </w:r>
          </w:p>
        </w:tc>
        <w:tc>
          <w:tcPr>
            <w:tcW w:w="3670" w:type="dxa"/>
          </w:tcPr>
          <w:p w:rsidR="00F54983" w:rsidRPr="00F54983" w:rsidRDefault="00F54983" w:rsidP="00F54983">
            <w:pPr>
              <w:jc w:val="both"/>
              <w:rPr>
                <w:sz w:val="22"/>
                <w:szCs w:val="22"/>
                <w:lang w:val="sr-Cyrl-CS"/>
              </w:rPr>
            </w:pPr>
            <w:r w:rsidRPr="00F54983">
              <w:rPr>
                <w:sz w:val="22"/>
                <w:szCs w:val="22"/>
                <w:lang w:val="sr-Cyrl-CS"/>
              </w:rPr>
              <w:t>Порези на финан.и кап.трансакц.</w:t>
            </w:r>
          </w:p>
        </w:tc>
        <w:tc>
          <w:tcPr>
            <w:tcW w:w="1946" w:type="dxa"/>
          </w:tcPr>
          <w:p w:rsidR="00F54983" w:rsidRPr="00F54983" w:rsidRDefault="00F54983" w:rsidP="00F54983">
            <w:pPr>
              <w:jc w:val="right"/>
              <w:rPr>
                <w:sz w:val="22"/>
                <w:szCs w:val="22"/>
                <w:lang w:val="sr-Cyrl-CS"/>
              </w:rPr>
            </w:pPr>
            <w:r w:rsidRPr="00F54983">
              <w:rPr>
                <w:sz w:val="22"/>
                <w:szCs w:val="22"/>
                <w:lang w:val="sr-Cyrl-CS"/>
              </w:rPr>
              <w:t>9.000.000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9.000.000</w:t>
            </w:r>
          </w:p>
        </w:tc>
      </w:tr>
      <w:tr w:rsidR="00F54983" w:rsidRPr="00F54983" w:rsidTr="00F54983">
        <w:trPr>
          <w:trHeight w:val="245"/>
        </w:trPr>
        <w:tc>
          <w:tcPr>
            <w:tcW w:w="656" w:type="dxa"/>
          </w:tcPr>
          <w:p w:rsidR="00F54983" w:rsidRPr="00F54983" w:rsidRDefault="00F54983" w:rsidP="00F54983">
            <w:pPr>
              <w:jc w:val="right"/>
              <w:rPr>
                <w:sz w:val="22"/>
                <w:szCs w:val="22"/>
                <w:lang w:val="sr-Cyrl-CS"/>
              </w:rPr>
            </w:pPr>
            <w:r w:rsidRPr="00F54983">
              <w:rPr>
                <w:sz w:val="22"/>
                <w:szCs w:val="22"/>
                <w:lang w:val="sr-Cyrl-CS"/>
              </w:rPr>
              <w:t>7145</w:t>
            </w:r>
          </w:p>
        </w:tc>
        <w:tc>
          <w:tcPr>
            <w:tcW w:w="3670" w:type="dxa"/>
          </w:tcPr>
          <w:p w:rsidR="00F54983" w:rsidRPr="00F54983" w:rsidRDefault="00F54983" w:rsidP="00F54983">
            <w:pPr>
              <w:jc w:val="both"/>
              <w:rPr>
                <w:sz w:val="22"/>
                <w:szCs w:val="22"/>
                <w:lang w:val="sr-Cyrl-CS"/>
              </w:rPr>
            </w:pPr>
            <w:r w:rsidRPr="00F54983">
              <w:rPr>
                <w:sz w:val="22"/>
                <w:szCs w:val="22"/>
                <w:lang w:val="sr-Cyrl-CS"/>
              </w:rPr>
              <w:t>Порези,таксе и нак.на упот.доб.</w:t>
            </w:r>
          </w:p>
        </w:tc>
        <w:tc>
          <w:tcPr>
            <w:tcW w:w="1946" w:type="dxa"/>
          </w:tcPr>
          <w:p w:rsidR="00F54983" w:rsidRPr="00F54983" w:rsidRDefault="00F54983" w:rsidP="00F54983">
            <w:pPr>
              <w:jc w:val="right"/>
              <w:rPr>
                <w:sz w:val="22"/>
                <w:szCs w:val="22"/>
                <w:lang w:val="sr-Cyrl-CS"/>
              </w:rPr>
            </w:pPr>
            <w:r w:rsidRPr="00F54983">
              <w:rPr>
                <w:sz w:val="22"/>
                <w:szCs w:val="22"/>
                <w:lang w:val="sr-Cyrl-CS"/>
              </w:rPr>
              <w:t>15.000.000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15.000.000</w:t>
            </w:r>
          </w:p>
        </w:tc>
      </w:tr>
      <w:tr w:rsidR="00F54983" w:rsidRPr="00F54983" w:rsidTr="00F54983">
        <w:trPr>
          <w:trHeight w:val="260"/>
        </w:trPr>
        <w:tc>
          <w:tcPr>
            <w:tcW w:w="656" w:type="dxa"/>
          </w:tcPr>
          <w:p w:rsidR="00F54983" w:rsidRPr="00F54983" w:rsidRDefault="00F54983" w:rsidP="00F54983">
            <w:pPr>
              <w:jc w:val="right"/>
              <w:rPr>
                <w:sz w:val="22"/>
                <w:szCs w:val="22"/>
                <w:lang w:val="sr-Cyrl-CS"/>
              </w:rPr>
            </w:pPr>
            <w:r w:rsidRPr="00F54983">
              <w:rPr>
                <w:sz w:val="22"/>
                <w:szCs w:val="22"/>
                <w:lang w:val="sr-Cyrl-CS"/>
              </w:rPr>
              <w:t>7161</w:t>
            </w:r>
          </w:p>
        </w:tc>
        <w:tc>
          <w:tcPr>
            <w:tcW w:w="3670" w:type="dxa"/>
          </w:tcPr>
          <w:p w:rsidR="00F54983" w:rsidRPr="00F54983" w:rsidRDefault="00F54983" w:rsidP="00F54983">
            <w:pPr>
              <w:jc w:val="both"/>
              <w:rPr>
                <w:sz w:val="22"/>
                <w:szCs w:val="22"/>
                <w:lang w:val="sr-Cyrl-CS"/>
              </w:rPr>
            </w:pPr>
            <w:r w:rsidRPr="00F54983">
              <w:rPr>
                <w:sz w:val="22"/>
                <w:szCs w:val="22"/>
                <w:lang w:val="sr-Cyrl-CS"/>
              </w:rPr>
              <w:t>Други порези које искључиво плаћају предузећа,односно предуз.</w:t>
            </w:r>
          </w:p>
        </w:tc>
        <w:tc>
          <w:tcPr>
            <w:tcW w:w="1946" w:type="dxa"/>
          </w:tcPr>
          <w:p w:rsidR="00F54983" w:rsidRPr="00F54983" w:rsidRDefault="00F54983" w:rsidP="00F54983">
            <w:pPr>
              <w:jc w:val="right"/>
              <w:rPr>
                <w:sz w:val="22"/>
                <w:szCs w:val="22"/>
                <w:lang w:val="sr-Cyrl-CS"/>
              </w:rPr>
            </w:pPr>
            <w:r w:rsidRPr="00F54983">
              <w:rPr>
                <w:sz w:val="22"/>
                <w:szCs w:val="22"/>
                <w:lang w:val="sr-Cyrl-CS"/>
              </w:rPr>
              <w:t>18.000.000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18.000.000</w:t>
            </w:r>
          </w:p>
        </w:tc>
      </w:tr>
      <w:tr w:rsidR="00F54983" w:rsidRPr="00F54983" w:rsidTr="00F54983">
        <w:trPr>
          <w:trHeight w:val="245"/>
        </w:trPr>
        <w:tc>
          <w:tcPr>
            <w:tcW w:w="656" w:type="dxa"/>
          </w:tcPr>
          <w:p w:rsidR="00F54983" w:rsidRPr="00F54983" w:rsidRDefault="00F54983" w:rsidP="00F54983">
            <w:pPr>
              <w:jc w:val="center"/>
              <w:rPr>
                <w:b/>
                <w:sz w:val="22"/>
                <w:szCs w:val="22"/>
                <w:lang w:val="sr-Cyrl-CS"/>
              </w:rPr>
            </w:pPr>
            <w:r w:rsidRPr="00F54983">
              <w:rPr>
                <w:b/>
                <w:sz w:val="22"/>
                <w:szCs w:val="22"/>
                <w:lang w:val="sr-Cyrl-CS"/>
              </w:rPr>
              <w:t>71</w:t>
            </w:r>
          </w:p>
        </w:tc>
        <w:tc>
          <w:tcPr>
            <w:tcW w:w="3670" w:type="dxa"/>
          </w:tcPr>
          <w:p w:rsidR="00F54983" w:rsidRPr="00F54983" w:rsidRDefault="00F54983" w:rsidP="00F54983">
            <w:pPr>
              <w:jc w:val="both"/>
              <w:rPr>
                <w:b/>
                <w:sz w:val="22"/>
                <w:szCs w:val="22"/>
                <w:lang w:val="sr-Cyrl-CS"/>
              </w:rPr>
            </w:pPr>
            <w:r w:rsidRPr="00F54983">
              <w:rPr>
                <w:b/>
                <w:sz w:val="22"/>
                <w:szCs w:val="22"/>
                <w:lang w:val="sr-Cyrl-CS"/>
              </w:rPr>
              <w:t>Порези</w:t>
            </w:r>
          </w:p>
        </w:tc>
        <w:tc>
          <w:tcPr>
            <w:tcW w:w="1946" w:type="dxa"/>
          </w:tcPr>
          <w:p w:rsidR="00F54983" w:rsidRPr="00F54983" w:rsidRDefault="00F54983" w:rsidP="00F54983">
            <w:pPr>
              <w:jc w:val="right"/>
              <w:rPr>
                <w:b/>
                <w:sz w:val="22"/>
                <w:szCs w:val="22"/>
                <w:lang w:val="sr-Cyrl-CS"/>
              </w:rPr>
            </w:pPr>
            <w:r w:rsidRPr="00F54983">
              <w:rPr>
                <w:b/>
                <w:sz w:val="22"/>
                <w:szCs w:val="22"/>
                <w:lang w:val="sr-Cyrl-CS"/>
              </w:rPr>
              <w:t>228.510.000</w:t>
            </w:r>
          </w:p>
        </w:tc>
        <w:tc>
          <w:tcPr>
            <w:tcW w:w="1441" w:type="dxa"/>
          </w:tcPr>
          <w:p w:rsidR="00F54983" w:rsidRPr="00F54983" w:rsidRDefault="00F54983" w:rsidP="00F54983">
            <w:pPr>
              <w:jc w:val="both"/>
              <w:rPr>
                <w:b/>
                <w:sz w:val="22"/>
                <w:szCs w:val="22"/>
                <w:lang w:val="sr-Cyrl-CS"/>
              </w:rPr>
            </w:pPr>
          </w:p>
        </w:tc>
        <w:tc>
          <w:tcPr>
            <w:tcW w:w="1572" w:type="dxa"/>
          </w:tcPr>
          <w:p w:rsidR="00F54983" w:rsidRPr="00F54983" w:rsidRDefault="00F54983" w:rsidP="00F54983">
            <w:pPr>
              <w:jc w:val="right"/>
              <w:rPr>
                <w:b/>
                <w:sz w:val="22"/>
                <w:szCs w:val="22"/>
                <w:lang w:val="sr-Cyrl-CS"/>
              </w:rPr>
            </w:pPr>
            <w:r w:rsidRPr="00F54983">
              <w:rPr>
                <w:b/>
                <w:sz w:val="22"/>
                <w:szCs w:val="22"/>
                <w:lang w:val="sr-Cyrl-CS"/>
              </w:rPr>
              <w:t>228.510.000</w:t>
            </w:r>
          </w:p>
        </w:tc>
      </w:tr>
      <w:tr w:rsidR="00F54983" w:rsidRPr="00F54983" w:rsidTr="00F54983">
        <w:trPr>
          <w:trHeight w:val="260"/>
        </w:trPr>
        <w:tc>
          <w:tcPr>
            <w:tcW w:w="656" w:type="dxa"/>
          </w:tcPr>
          <w:p w:rsidR="00F54983" w:rsidRPr="00F54983" w:rsidRDefault="00F54983" w:rsidP="00F54983">
            <w:pPr>
              <w:jc w:val="right"/>
              <w:rPr>
                <w:sz w:val="22"/>
                <w:szCs w:val="22"/>
                <w:lang w:val="sr-Cyrl-CS"/>
              </w:rPr>
            </w:pPr>
            <w:r w:rsidRPr="00F54983">
              <w:rPr>
                <w:sz w:val="22"/>
                <w:szCs w:val="22"/>
                <w:lang w:val="sr-Cyrl-CS"/>
              </w:rPr>
              <w:t>7331</w:t>
            </w:r>
          </w:p>
        </w:tc>
        <w:tc>
          <w:tcPr>
            <w:tcW w:w="3670" w:type="dxa"/>
          </w:tcPr>
          <w:p w:rsidR="00F54983" w:rsidRPr="00F54983" w:rsidRDefault="00F54983" w:rsidP="00F54983">
            <w:pPr>
              <w:jc w:val="both"/>
              <w:rPr>
                <w:sz w:val="22"/>
                <w:szCs w:val="22"/>
                <w:lang w:val="sr-Cyrl-CS"/>
              </w:rPr>
            </w:pPr>
            <w:r w:rsidRPr="00F54983">
              <w:rPr>
                <w:sz w:val="22"/>
                <w:szCs w:val="22"/>
                <w:lang w:val="sr-Cyrl-CS"/>
              </w:rPr>
              <w:t>Текући трансфери од других нивоа власти</w:t>
            </w:r>
          </w:p>
        </w:tc>
        <w:tc>
          <w:tcPr>
            <w:tcW w:w="1946" w:type="dxa"/>
          </w:tcPr>
          <w:p w:rsidR="00F54983" w:rsidRPr="00F54983" w:rsidRDefault="00F54983" w:rsidP="00F54983">
            <w:pPr>
              <w:jc w:val="right"/>
              <w:rPr>
                <w:sz w:val="22"/>
                <w:szCs w:val="22"/>
                <w:lang w:val="sr-Cyrl-CS"/>
              </w:rPr>
            </w:pPr>
            <w:r w:rsidRPr="00F54983">
              <w:rPr>
                <w:sz w:val="22"/>
                <w:szCs w:val="22"/>
                <w:lang w:val="sr-Cyrl-CS"/>
              </w:rPr>
              <w:t>200.400.000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200.400.000</w:t>
            </w:r>
          </w:p>
        </w:tc>
      </w:tr>
      <w:tr w:rsidR="00F54983" w:rsidRPr="00F54983" w:rsidTr="00F54983">
        <w:trPr>
          <w:trHeight w:val="245"/>
        </w:trPr>
        <w:tc>
          <w:tcPr>
            <w:tcW w:w="656" w:type="dxa"/>
          </w:tcPr>
          <w:p w:rsidR="00F54983" w:rsidRPr="00F54983" w:rsidRDefault="00F54983" w:rsidP="00F54983">
            <w:pPr>
              <w:jc w:val="right"/>
              <w:rPr>
                <w:sz w:val="22"/>
                <w:szCs w:val="22"/>
                <w:lang w:val="sr-Cyrl-CS"/>
              </w:rPr>
            </w:pPr>
            <w:r w:rsidRPr="00F54983">
              <w:rPr>
                <w:sz w:val="22"/>
                <w:szCs w:val="22"/>
                <w:lang w:val="sr-Cyrl-CS"/>
              </w:rPr>
              <w:t>7332</w:t>
            </w:r>
          </w:p>
        </w:tc>
        <w:tc>
          <w:tcPr>
            <w:tcW w:w="3670" w:type="dxa"/>
          </w:tcPr>
          <w:p w:rsidR="00F54983" w:rsidRPr="00F54983" w:rsidRDefault="00F54983" w:rsidP="00F54983">
            <w:pPr>
              <w:jc w:val="both"/>
              <w:rPr>
                <w:sz w:val="22"/>
                <w:szCs w:val="22"/>
                <w:lang w:val="sr-Cyrl-CS"/>
              </w:rPr>
            </w:pPr>
            <w:r w:rsidRPr="00F54983">
              <w:rPr>
                <w:sz w:val="22"/>
                <w:szCs w:val="22"/>
                <w:lang w:val="sr-Cyrl-CS"/>
              </w:rPr>
              <w:t>Капит.трансф.од др.нивоа власти</w:t>
            </w:r>
          </w:p>
        </w:tc>
        <w:tc>
          <w:tcPr>
            <w:tcW w:w="1946" w:type="dxa"/>
          </w:tcPr>
          <w:p w:rsidR="00F54983" w:rsidRPr="00F54983" w:rsidRDefault="00F54983" w:rsidP="00F54983">
            <w:pPr>
              <w:jc w:val="right"/>
              <w:rPr>
                <w:sz w:val="22"/>
                <w:szCs w:val="22"/>
                <w:lang w:val="sr-Cyrl-CS"/>
              </w:rPr>
            </w:pPr>
            <w:r w:rsidRPr="00F54983">
              <w:rPr>
                <w:sz w:val="22"/>
                <w:szCs w:val="22"/>
                <w:lang w:val="sr-Cyrl-CS"/>
              </w:rPr>
              <w:t>57.450.000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57.450.000</w:t>
            </w:r>
          </w:p>
        </w:tc>
      </w:tr>
      <w:tr w:rsidR="00F54983" w:rsidRPr="00F54983" w:rsidTr="00F54983">
        <w:trPr>
          <w:trHeight w:val="260"/>
        </w:trPr>
        <w:tc>
          <w:tcPr>
            <w:tcW w:w="656" w:type="dxa"/>
          </w:tcPr>
          <w:p w:rsidR="00F54983" w:rsidRPr="00F54983" w:rsidRDefault="00F54983" w:rsidP="00F54983">
            <w:pPr>
              <w:jc w:val="center"/>
              <w:rPr>
                <w:b/>
                <w:sz w:val="22"/>
                <w:szCs w:val="22"/>
                <w:lang w:val="sr-Cyrl-CS"/>
              </w:rPr>
            </w:pPr>
            <w:r w:rsidRPr="00F54983">
              <w:rPr>
                <w:b/>
                <w:sz w:val="22"/>
                <w:szCs w:val="22"/>
                <w:lang w:val="sr-Cyrl-CS"/>
              </w:rPr>
              <w:t>73</w:t>
            </w:r>
          </w:p>
        </w:tc>
        <w:tc>
          <w:tcPr>
            <w:tcW w:w="3670" w:type="dxa"/>
          </w:tcPr>
          <w:p w:rsidR="00F54983" w:rsidRPr="00F54983" w:rsidRDefault="00F54983" w:rsidP="00F54983">
            <w:pPr>
              <w:jc w:val="both"/>
              <w:rPr>
                <w:b/>
                <w:sz w:val="22"/>
                <w:szCs w:val="22"/>
                <w:lang w:val="sr-Cyrl-CS"/>
              </w:rPr>
            </w:pPr>
            <w:r w:rsidRPr="00F54983">
              <w:rPr>
                <w:b/>
                <w:sz w:val="22"/>
                <w:szCs w:val="22"/>
                <w:lang w:val="sr-Cyrl-CS"/>
              </w:rPr>
              <w:t xml:space="preserve">Донације и трансфери </w:t>
            </w:r>
          </w:p>
        </w:tc>
        <w:tc>
          <w:tcPr>
            <w:tcW w:w="1946" w:type="dxa"/>
          </w:tcPr>
          <w:p w:rsidR="00F54983" w:rsidRPr="00F54983" w:rsidRDefault="00F54983" w:rsidP="00F54983">
            <w:pPr>
              <w:jc w:val="right"/>
              <w:rPr>
                <w:b/>
                <w:sz w:val="22"/>
                <w:szCs w:val="22"/>
                <w:lang w:val="sr-Cyrl-CS"/>
              </w:rPr>
            </w:pPr>
            <w:r w:rsidRPr="00F54983">
              <w:rPr>
                <w:b/>
                <w:sz w:val="22"/>
                <w:szCs w:val="22"/>
                <w:lang w:val="sr-Cyrl-CS"/>
              </w:rPr>
              <w:t>257.850.000</w:t>
            </w:r>
          </w:p>
        </w:tc>
        <w:tc>
          <w:tcPr>
            <w:tcW w:w="1441" w:type="dxa"/>
          </w:tcPr>
          <w:p w:rsidR="00F54983" w:rsidRPr="00F54983" w:rsidRDefault="00F54983" w:rsidP="00F54983">
            <w:pPr>
              <w:jc w:val="both"/>
              <w:rPr>
                <w:b/>
                <w:sz w:val="22"/>
                <w:szCs w:val="22"/>
                <w:lang w:val="sr-Cyrl-CS"/>
              </w:rPr>
            </w:pPr>
          </w:p>
        </w:tc>
        <w:tc>
          <w:tcPr>
            <w:tcW w:w="1572" w:type="dxa"/>
          </w:tcPr>
          <w:p w:rsidR="00F54983" w:rsidRPr="00F54983" w:rsidRDefault="00F54983" w:rsidP="00F54983">
            <w:pPr>
              <w:jc w:val="right"/>
              <w:rPr>
                <w:b/>
                <w:sz w:val="22"/>
                <w:szCs w:val="22"/>
                <w:lang w:val="sr-Cyrl-CS"/>
              </w:rPr>
            </w:pPr>
            <w:r w:rsidRPr="00F54983">
              <w:rPr>
                <w:b/>
                <w:sz w:val="22"/>
                <w:szCs w:val="22"/>
                <w:lang w:val="sr-Cyrl-CS"/>
              </w:rPr>
              <w:t>257.850.000</w:t>
            </w:r>
          </w:p>
        </w:tc>
      </w:tr>
      <w:tr w:rsidR="00F54983" w:rsidRPr="00F54983" w:rsidTr="00F54983">
        <w:trPr>
          <w:trHeight w:val="245"/>
        </w:trPr>
        <w:tc>
          <w:tcPr>
            <w:tcW w:w="656" w:type="dxa"/>
          </w:tcPr>
          <w:p w:rsidR="00F54983" w:rsidRPr="00F54983" w:rsidRDefault="00F54983" w:rsidP="00F54983">
            <w:pPr>
              <w:jc w:val="right"/>
              <w:rPr>
                <w:sz w:val="22"/>
                <w:szCs w:val="22"/>
                <w:lang w:val="sr-Cyrl-CS"/>
              </w:rPr>
            </w:pPr>
            <w:r w:rsidRPr="00F54983">
              <w:rPr>
                <w:sz w:val="22"/>
                <w:szCs w:val="22"/>
                <w:lang w:val="sr-Cyrl-CS"/>
              </w:rPr>
              <w:t>7411</w:t>
            </w:r>
          </w:p>
        </w:tc>
        <w:tc>
          <w:tcPr>
            <w:tcW w:w="3670" w:type="dxa"/>
          </w:tcPr>
          <w:p w:rsidR="00F54983" w:rsidRPr="00F54983" w:rsidRDefault="00F54983" w:rsidP="00F54983">
            <w:pPr>
              <w:jc w:val="both"/>
              <w:rPr>
                <w:sz w:val="22"/>
                <w:szCs w:val="22"/>
                <w:lang w:val="sr-Cyrl-CS"/>
              </w:rPr>
            </w:pPr>
            <w:r w:rsidRPr="00F54983">
              <w:rPr>
                <w:sz w:val="22"/>
                <w:szCs w:val="22"/>
                <w:lang w:val="sr-Cyrl-CS"/>
              </w:rPr>
              <w:t>Камате</w:t>
            </w:r>
          </w:p>
        </w:tc>
        <w:tc>
          <w:tcPr>
            <w:tcW w:w="1946" w:type="dxa"/>
          </w:tcPr>
          <w:p w:rsidR="00F54983" w:rsidRPr="00F54983" w:rsidRDefault="00F54983" w:rsidP="00F54983">
            <w:pPr>
              <w:jc w:val="right"/>
              <w:rPr>
                <w:sz w:val="22"/>
                <w:szCs w:val="22"/>
                <w:lang w:val="sr-Cyrl-CS"/>
              </w:rPr>
            </w:pPr>
            <w:r w:rsidRPr="00F54983">
              <w:rPr>
                <w:sz w:val="22"/>
                <w:szCs w:val="22"/>
                <w:lang w:val="sr-Cyrl-CS"/>
              </w:rPr>
              <w:t>100.000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100.000</w:t>
            </w:r>
          </w:p>
        </w:tc>
      </w:tr>
      <w:tr w:rsidR="00F54983" w:rsidRPr="00F54983" w:rsidTr="00F54983">
        <w:trPr>
          <w:trHeight w:val="260"/>
        </w:trPr>
        <w:tc>
          <w:tcPr>
            <w:tcW w:w="656" w:type="dxa"/>
          </w:tcPr>
          <w:p w:rsidR="00F54983" w:rsidRPr="00F54983" w:rsidRDefault="00F54983" w:rsidP="00F54983">
            <w:pPr>
              <w:jc w:val="right"/>
              <w:rPr>
                <w:sz w:val="22"/>
                <w:szCs w:val="22"/>
                <w:lang w:val="sr-Cyrl-CS"/>
              </w:rPr>
            </w:pPr>
            <w:r w:rsidRPr="00F54983">
              <w:rPr>
                <w:sz w:val="22"/>
                <w:szCs w:val="22"/>
                <w:lang w:val="sr-Cyrl-CS"/>
              </w:rPr>
              <w:t>7415</w:t>
            </w:r>
          </w:p>
        </w:tc>
        <w:tc>
          <w:tcPr>
            <w:tcW w:w="3670" w:type="dxa"/>
          </w:tcPr>
          <w:p w:rsidR="00F54983" w:rsidRPr="00F54983" w:rsidRDefault="00F54983" w:rsidP="00F54983">
            <w:pPr>
              <w:jc w:val="both"/>
              <w:rPr>
                <w:sz w:val="22"/>
                <w:szCs w:val="22"/>
                <w:lang w:val="sr-Cyrl-CS"/>
              </w:rPr>
            </w:pPr>
            <w:r w:rsidRPr="00F54983">
              <w:rPr>
                <w:sz w:val="22"/>
                <w:szCs w:val="22"/>
                <w:lang w:val="sr-Cyrl-CS"/>
              </w:rPr>
              <w:t>Закуп непроизведене имовине</w:t>
            </w:r>
          </w:p>
        </w:tc>
        <w:tc>
          <w:tcPr>
            <w:tcW w:w="1946" w:type="dxa"/>
          </w:tcPr>
          <w:p w:rsidR="00F54983" w:rsidRPr="00F54983" w:rsidRDefault="00F54983" w:rsidP="00F54983">
            <w:pPr>
              <w:jc w:val="right"/>
              <w:rPr>
                <w:sz w:val="22"/>
                <w:szCs w:val="22"/>
                <w:lang w:val="sr-Cyrl-CS"/>
              </w:rPr>
            </w:pPr>
            <w:r w:rsidRPr="00F54983">
              <w:rPr>
                <w:sz w:val="22"/>
                <w:szCs w:val="22"/>
                <w:lang w:val="sr-Cyrl-CS"/>
              </w:rPr>
              <w:t>5.000.000</w:t>
            </w:r>
          </w:p>
        </w:tc>
        <w:tc>
          <w:tcPr>
            <w:tcW w:w="1441" w:type="dxa"/>
          </w:tcPr>
          <w:p w:rsidR="00F54983" w:rsidRPr="00F54983" w:rsidRDefault="00F54983" w:rsidP="00F54983">
            <w:pPr>
              <w:jc w:val="right"/>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5.000.000</w:t>
            </w:r>
          </w:p>
        </w:tc>
      </w:tr>
      <w:tr w:rsidR="00F54983" w:rsidRPr="00F54983" w:rsidTr="00F54983">
        <w:trPr>
          <w:trHeight w:val="245"/>
        </w:trPr>
        <w:tc>
          <w:tcPr>
            <w:tcW w:w="656" w:type="dxa"/>
          </w:tcPr>
          <w:p w:rsidR="00F54983" w:rsidRPr="00F54983" w:rsidRDefault="00F54983" w:rsidP="00F54983">
            <w:pPr>
              <w:jc w:val="right"/>
              <w:rPr>
                <w:sz w:val="22"/>
                <w:szCs w:val="22"/>
                <w:lang w:val="sr-Cyrl-CS"/>
              </w:rPr>
            </w:pPr>
            <w:r w:rsidRPr="00F54983">
              <w:rPr>
                <w:sz w:val="22"/>
                <w:szCs w:val="22"/>
                <w:lang w:val="sr-Cyrl-CS"/>
              </w:rPr>
              <w:t>7421</w:t>
            </w:r>
          </w:p>
        </w:tc>
        <w:tc>
          <w:tcPr>
            <w:tcW w:w="3670" w:type="dxa"/>
          </w:tcPr>
          <w:p w:rsidR="00F54983" w:rsidRPr="00F54983" w:rsidRDefault="00F54983" w:rsidP="00F54983">
            <w:pPr>
              <w:jc w:val="both"/>
              <w:rPr>
                <w:sz w:val="22"/>
                <w:szCs w:val="22"/>
                <w:lang w:val="sr-Cyrl-CS"/>
              </w:rPr>
            </w:pPr>
            <w:r w:rsidRPr="00F54983">
              <w:rPr>
                <w:sz w:val="22"/>
                <w:szCs w:val="22"/>
                <w:lang w:val="sr-Cyrl-CS"/>
              </w:rPr>
              <w:t>Приходи и од продаје добара у услуга</w:t>
            </w:r>
          </w:p>
        </w:tc>
        <w:tc>
          <w:tcPr>
            <w:tcW w:w="1946" w:type="dxa"/>
          </w:tcPr>
          <w:p w:rsidR="00F54983" w:rsidRPr="00F54983" w:rsidRDefault="00F54983" w:rsidP="00F54983">
            <w:pPr>
              <w:jc w:val="right"/>
              <w:rPr>
                <w:sz w:val="22"/>
                <w:szCs w:val="22"/>
                <w:lang w:val="sr-Cyrl-CS"/>
              </w:rPr>
            </w:pPr>
            <w:r w:rsidRPr="00F54983">
              <w:rPr>
                <w:sz w:val="22"/>
                <w:szCs w:val="22"/>
                <w:lang w:val="sr-Cyrl-CS"/>
              </w:rPr>
              <w:t>1.000.000</w:t>
            </w:r>
          </w:p>
        </w:tc>
        <w:tc>
          <w:tcPr>
            <w:tcW w:w="1441" w:type="dxa"/>
          </w:tcPr>
          <w:p w:rsidR="00F54983" w:rsidRPr="00F54983" w:rsidRDefault="00F54983" w:rsidP="00F54983">
            <w:pPr>
              <w:jc w:val="right"/>
              <w:rPr>
                <w:sz w:val="22"/>
                <w:szCs w:val="22"/>
                <w:lang w:val="sr-Cyrl-CS"/>
              </w:rPr>
            </w:pPr>
            <w:r w:rsidRPr="00F54983">
              <w:rPr>
                <w:sz w:val="22"/>
                <w:szCs w:val="22"/>
              </w:rPr>
              <w:t>11.</w:t>
            </w:r>
            <w:r w:rsidRPr="00F54983">
              <w:rPr>
                <w:sz w:val="22"/>
                <w:szCs w:val="22"/>
                <w:lang w:val="sr-Cyrl-CS"/>
              </w:rPr>
              <w:t>165.000</w:t>
            </w:r>
          </w:p>
        </w:tc>
        <w:tc>
          <w:tcPr>
            <w:tcW w:w="1572" w:type="dxa"/>
          </w:tcPr>
          <w:p w:rsidR="00F54983" w:rsidRPr="00F54983" w:rsidRDefault="00F54983" w:rsidP="00F54983">
            <w:pPr>
              <w:jc w:val="right"/>
              <w:rPr>
                <w:sz w:val="22"/>
                <w:szCs w:val="22"/>
                <w:lang w:val="sr-Cyrl-CS"/>
              </w:rPr>
            </w:pPr>
            <w:r w:rsidRPr="00F54983">
              <w:rPr>
                <w:sz w:val="22"/>
                <w:szCs w:val="22"/>
                <w:lang w:val="sr-Cyrl-CS"/>
              </w:rPr>
              <w:t xml:space="preserve">     </w:t>
            </w:r>
            <w:r w:rsidRPr="00F54983">
              <w:rPr>
                <w:sz w:val="22"/>
                <w:szCs w:val="22"/>
              </w:rPr>
              <w:t>12.</w:t>
            </w:r>
            <w:r w:rsidRPr="00F54983">
              <w:rPr>
                <w:sz w:val="22"/>
                <w:szCs w:val="22"/>
                <w:lang w:val="sr-Cyrl-CS"/>
              </w:rPr>
              <w:t>165.000</w:t>
            </w:r>
          </w:p>
        </w:tc>
      </w:tr>
      <w:tr w:rsidR="00F54983" w:rsidRPr="00F54983" w:rsidTr="00F54983">
        <w:trPr>
          <w:trHeight w:val="260"/>
        </w:trPr>
        <w:tc>
          <w:tcPr>
            <w:tcW w:w="656" w:type="dxa"/>
          </w:tcPr>
          <w:p w:rsidR="00F54983" w:rsidRPr="00F54983" w:rsidRDefault="00F54983" w:rsidP="00F54983">
            <w:pPr>
              <w:jc w:val="right"/>
              <w:rPr>
                <w:sz w:val="22"/>
                <w:szCs w:val="22"/>
                <w:lang w:val="sr-Cyrl-CS"/>
              </w:rPr>
            </w:pPr>
            <w:r w:rsidRPr="00F54983">
              <w:rPr>
                <w:sz w:val="22"/>
                <w:szCs w:val="22"/>
                <w:lang w:val="sr-Cyrl-CS"/>
              </w:rPr>
              <w:t>7422</w:t>
            </w:r>
          </w:p>
        </w:tc>
        <w:tc>
          <w:tcPr>
            <w:tcW w:w="3670" w:type="dxa"/>
          </w:tcPr>
          <w:p w:rsidR="00F54983" w:rsidRPr="00F54983" w:rsidRDefault="00F54983" w:rsidP="00F54983">
            <w:pPr>
              <w:jc w:val="both"/>
              <w:rPr>
                <w:sz w:val="22"/>
                <w:szCs w:val="22"/>
                <w:lang w:val="sr-Cyrl-CS"/>
              </w:rPr>
            </w:pPr>
            <w:r w:rsidRPr="00F54983">
              <w:rPr>
                <w:sz w:val="22"/>
                <w:szCs w:val="22"/>
                <w:lang w:val="sr-Cyrl-CS"/>
              </w:rPr>
              <w:t>Таксе и накнаде</w:t>
            </w:r>
          </w:p>
        </w:tc>
        <w:tc>
          <w:tcPr>
            <w:tcW w:w="1946" w:type="dxa"/>
          </w:tcPr>
          <w:p w:rsidR="00F54983" w:rsidRPr="00F54983" w:rsidRDefault="00F54983" w:rsidP="00F54983">
            <w:pPr>
              <w:jc w:val="right"/>
              <w:rPr>
                <w:sz w:val="22"/>
                <w:szCs w:val="22"/>
                <w:lang w:val="sr-Cyrl-CS"/>
              </w:rPr>
            </w:pPr>
            <w:r w:rsidRPr="00F54983">
              <w:rPr>
                <w:sz w:val="22"/>
                <w:szCs w:val="22"/>
                <w:lang w:val="sr-Cyrl-CS"/>
              </w:rPr>
              <w:t>5.</w:t>
            </w:r>
            <w:r w:rsidRPr="00F54983">
              <w:rPr>
                <w:sz w:val="22"/>
                <w:szCs w:val="22"/>
              </w:rPr>
              <w:t>773</w:t>
            </w:r>
            <w:r w:rsidRPr="00F54983">
              <w:rPr>
                <w:sz w:val="22"/>
                <w:szCs w:val="22"/>
                <w:lang w:val="sr-Cyrl-CS"/>
              </w:rPr>
              <w:t>.000</w:t>
            </w:r>
          </w:p>
        </w:tc>
        <w:tc>
          <w:tcPr>
            <w:tcW w:w="1441" w:type="dxa"/>
          </w:tcPr>
          <w:p w:rsidR="00F54983" w:rsidRPr="00F54983" w:rsidRDefault="00F54983" w:rsidP="00F54983">
            <w:pPr>
              <w:jc w:val="right"/>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5.</w:t>
            </w:r>
            <w:r w:rsidRPr="00F54983">
              <w:rPr>
                <w:sz w:val="22"/>
                <w:szCs w:val="22"/>
              </w:rPr>
              <w:t>773</w:t>
            </w:r>
            <w:r w:rsidRPr="00F54983">
              <w:rPr>
                <w:sz w:val="22"/>
                <w:szCs w:val="22"/>
                <w:lang w:val="sr-Cyrl-CS"/>
              </w:rPr>
              <w:t>.000</w:t>
            </w:r>
          </w:p>
        </w:tc>
      </w:tr>
      <w:tr w:rsidR="00F54983" w:rsidRPr="00F54983" w:rsidTr="00F54983">
        <w:trPr>
          <w:trHeight w:val="245"/>
        </w:trPr>
        <w:tc>
          <w:tcPr>
            <w:tcW w:w="656" w:type="dxa"/>
          </w:tcPr>
          <w:p w:rsidR="00F54983" w:rsidRPr="00F54983" w:rsidRDefault="00F54983" w:rsidP="00F54983">
            <w:pPr>
              <w:jc w:val="right"/>
              <w:rPr>
                <w:sz w:val="22"/>
                <w:szCs w:val="22"/>
                <w:lang w:val="sr-Cyrl-CS"/>
              </w:rPr>
            </w:pPr>
            <w:r w:rsidRPr="00F54983">
              <w:rPr>
                <w:sz w:val="22"/>
                <w:szCs w:val="22"/>
                <w:lang w:val="sr-Cyrl-CS"/>
              </w:rPr>
              <w:t>7423</w:t>
            </w:r>
          </w:p>
        </w:tc>
        <w:tc>
          <w:tcPr>
            <w:tcW w:w="3670" w:type="dxa"/>
          </w:tcPr>
          <w:p w:rsidR="00F54983" w:rsidRPr="00F54983" w:rsidRDefault="00F54983" w:rsidP="00F54983">
            <w:pPr>
              <w:jc w:val="both"/>
              <w:rPr>
                <w:sz w:val="22"/>
                <w:szCs w:val="22"/>
                <w:lang w:val="sr-Cyrl-CS"/>
              </w:rPr>
            </w:pPr>
            <w:r w:rsidRPr="00F54983">
              <w:rPr>
                <w:sz w:val="22"/>
                <w:szCs w:val="22"/>
                <w:lang w:val="sr-Cyrl-CS"/>
              </w:rPr>
              <w:t>Споредне продаје добара и услуга</w:t>
            </w:r>
          </w:p>
        </w:tc>
        <w:tc>
          <w:tcPr>
            <w:tcW w:w="1946" w:type="dxa"/>
          </w:tcPr>
          <w:p w:rsidR="00F54983" w:rsidRPr="00F54983" w:rsidRDefault="00F54983" w:rsidP="00F54983">
            <w:pPr>
              <w:jc w:val="right"/>
              <w:rPr>
                <w:sz w:val="22"/>
                <w:szCs w:val="22"/>
                <w:lang w:val="sr-Cyrl-CS"/>
              </w:rPr>
            </w:pPr>
            <w:r w:rsidRPr="00F54983">
              <w:rPr>
                <w:sz w:val="22"/>
                <w:szCs w:val="22"/>
                <w:lang w:val="sr-Cyrl-CS"/>
              </w:rPr>
              <w:t>500.000</w:t>
            </w:r>
          </w:p>
        </w:tc>
        <w:tc>
          <w:tcPr>
            <w:tcW w:w="1441" w:type="dxa"/>
          </w:tcPr>
          <w:p w:rsidR="00F54983" w:rsidRPr="00F54983" w:rsidRDefault="00F54983" w:rsidP="00F54983">
            <w:pPr>
              <w:jc w:val="right"/>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500.000</w:t>
            </w:r>
          </w:p>
        </w:tc>
      </w:tr>
      <w:tr w:rsidR="00F54983" w:rsidRPr="00F54983" w:rsidTr="00F54983">
        <w:trPr>
          <w:trHeight w:val="260"/>
        </w:trPr>
        <w:tc>
          <w:tcPr>
            <w:tcW w:w="656" w:type="dxa"/>
          </w:tcPr>
          <w:p w:rsidR="00F54983" w:rsidRPr="00F54983" w:rsidRDefault="00F54983" w:rsidP="00F54983">
            <w:pPr>
              <w:jc w:val="right"/>
              <w:rPr>
                <w:sz w:val="22"/>
                <w:szCs w:val="22"/>
                <w:lang w:val="sr-Cyrl-CS"/>
              </w:rPr>
            </w:pPr>
            <w:r w:rsidRPr="00F54983">
              <w:rPr>
                <w:sz w:val="22"/>
                <w:szCs w:val="22"/>
                <w:lang w:val="sr-Cyrl-CS"/>
              </w:rPr>
              <w:t>7433</w:t>
            </w:r>
          </w:p>
        </w:tc>
        <w:tc>
          <w:tcPr>
            <w:tcW w:w="3670" w:type="dxa"/>
          </w:tcPr>
          <w:p w:rsidR="00F54983" w:rsidRPr="00F54983" w:rsidRDefault="00F54983" w:rsidP="00F54983">
            <w:pPr>
              <w:jc w:val="both"/>
              <w:rPr>
                <w:sz w:val="22"/>
                <w:szCs w:val="22"/>
                <w:lang w:val="sr-Cyrl-CS"/>
              </w:rPr>
            </w:pPr>
            <w:r w:rsidRPr="00F54983">
              <w:rPr>
                <w:sz w:val="22"/>
                <w:szCs w:val="22"/>
                <w:lang w:val="sr-Cyrl-CS"/>
              </w:rPr>
              <w:t>Приходи од новчаних казни за прек.</w:t>
            </w:r>
          </w:p>
        </w:tc>
        <w:tc>
          <w:tcPr>
            <w:tcW w:w="1946" w:type="dxa"/>
          </w:tcPr>
          <w:p w:rsidR="00F54983" w:rsidRPr="00F54983" w:rsidRDefault="00F54983" w:rsidP="00F54983">
            <w:pPr>
              <w:jc w:val="right"/>
              <w:rPr>
                <w:sz w:val="22"/>
                <w:szCs w:val="22"/>
                <w:lang w:val="sr-Cyrl-CS"/>
              </w:rPr>
            </w:pPr>
            <w:r w:rsidRPr="00F54983">
              <w:rPr>
                <w:sz w:val="22"/>
                <w:szCs w:val="22"/>
                <w:lang w:val="sr-Cyrl-CS"/>
              </w:rPr>
              <w:t>4.000.000</w:t>
            </w:r>
          </w:p>
        </w:tc>
        <w:tc>
          <w:tcPr>
            <w:tcW w:w="1441" w:type="dxa"/>
          </w:tcPr>
          <w:p w:rsidR="00F54983" w:rsidRPr="00F54983" w:rsidRDefault="00F54983" w:rsidP="00F54983">
            <w:pPr>
              <w:jc w:val="right"/>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4.000.000</w:t>
            </w:r>
          </w:p>
        </w:tc>
      </w:tr>
      <w:tr w:rsidR="00F54983" w:rsidRPr="00F54983" w:rsidTr="00F54983">
        <w:trPr>
          <w:trHeight w:val="276"/>
        </w:trPr>
        <w:tc>
          <w:tcPr>
            <w:tcW w:w="656" w:type="dxa"/>
          </w:tcPr>
          <w:p w:rsidR="00F54983" w:rsidRPr="00F54983" w:rsidRDefault="00F54983" w:rsidP="00F54983">
            <w:pPr>
              <w:jc w:val="right"/>
              <w:rPr>
                <w:sz w:val="22"/>
                <w:szCs w:val="22"/>
                <w:lang w:val="sr-Cyrl-CS"/>
              </w:rPr>
            </w:pPr>
            <w:r w:rsidRPr="00F54983">
              <w:rPr>
                <w:sz w:val="22"/>
                <w:szCs w:val="22"/>
                <w:lang w:val="sr-Cyrl-CS"/>
              </w:rPr>
              <w:t>7441</w:t>
            </w:r>
          </w:p>
        </w:tc>
        <w:tc>
          <w:tcPr>
            <w:tcW w:w="3670" w:type="dxa"/>
          </w:tcPr>
          <w:p w:rsidR="00F54983" w:rsidRPr="00F54983" w:rsidRDefault="00F54983" w:rsidP="00F54983">
            <w:pPr>
              <w:jc w:val="both"/>
              <w:rPr>
                <w:sz w:val="22"/>
                <w:szCs w:val="22"/>
                <w:lang w:val="sr-Cyrl-CS"/>
              </w:rPr>
            </w:pPr>
            <w:r w:rsidRPr="00F54983">
              <w:rPr>
                <w:sz w:val="22"/>
                <w:szCs w:val="22"/>
                <w:lang w:val="sr-Cyrl-CS"/>
              </w:rPr>
              <w:t>Тек.добр.трансф.од физ.и прав.лица</w:t>
            </w:r>
          </w:p>
        </w:tc>
        <w:tc>
          <w:tcPr>
            <w:tcW w:w="1946" w:type="dxa"/>
          </w:tcPr>
          <w:p w:rsidR="00F54983" w:rsidRPr="00F54983" w:rsidRDefault="00F54983" w:rsidP="00F54983">
            <w:pPr>
              <w:jc w:val="right"/>
              <w:rPr>
                <w:sz w:val="22"/>
                <w:szCs w:val="22"/>
                <w:lang w:val="sr-Cyrl-CS"/>
              </w:rPr>
            </w:pPr>
            <w:r w:rsidRPr="00F54983">
              <w:rPr>
                <w:sz w:val="22"/>
                <w:szCs w:val="22"/>
                <w:lang w:val="sr-Cyrl-CS"/>
              </w:rPr>
              <w:t>10.000.000</w:t>
            </w:r>
          </w:p>
        </w:tc>
        <w:tc>
          <w:tcPr>
            <w:tcW w:w="1441" w:type="dxa"/>
          </w:tcPr>
          <w:p w:rsidR="00F54983" w:rsidRPr="00F54983" w:rsidRDefault="00F54983" w:rsidP="00F54983">
            <w:pPr>
              <w:jc w:val="right"/>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10.000.000</w:t>
            </w:r>
          </w:p>
        </w:tc>
      </w:tr>
      <w:tr w:rsidR="00F54983" w:rsidRPr="00F54983" w:rsidTr="00F54983">
        <w:trPr>
          <w:trHeight w:val="276"/>
        </w:trPr>
        <w:tc>
          <w:tcPr>
            <w:tcW w:w="656" w:type="dxa"/>
          </w:tcPr>
          <w:p w:rsidR="00F54983" w:rsidRPr="00F54983" w:rsidRDefault="00F54983" w:rsidP="00F54983">
            <w:pPr>
              <w:jc w:val="right"/>
              <w:rPr>
                <w:sz w:val="22"/>
                <w:szCs w:val="22"/>
                <w:lang w:val="sr-Cyrl-CS"/>
              </w:rPr>
            </w:pPr>
            <w:r w:rsidRPr="00F54983">
              <w:rPr>
                <w:sz w:val="22"/>
                <w:szCs w:val="22"/>
                <w:lang w:val="sr-Cyrl-CS"/>
              </w:rPr>
              <w:t>7442</w:t>
            </w:r>
          </w:p>
        </w:tc>
        <w:tc>
          <w:tcPr>
            <w:tcW w:w="3670" w:type="dxa"/>
          </w:tcPr>
          <w:p w:rsidR="00F54983" w:rsidRPr="00F54983" w:rsidRDefault="00F54983" w:rsidP="00F54983">
            <w:pPr>
              <w:jc w:val="both"/>
              <w:rPr>
                <w:sz w:val="22"/>
                <w:szCs w:val="22"/>
                <w:lang w:val="sr-Cyrl-CS"/>
              </w:rPr>
            </w:pPr>
            <w:r w:rsidRPr="00F54983">
              <w:rPr>
                <w:sz w:val="22"/>
                <w:szCs w:val="22"/>
                <w:lang w:val="sr-Cyrl-CS"/>
              </w:rPr>
              <w:t xml:space="preserve">Капитални добровољни трансфери од каппиталних и правних лица </w:t>
            </w:r>
          </w:p>
        </w:tc>
        <w:tc>
          <w:tcPr>
            <w:tcW w:w="1946" w:type="dxa"/>
          </w:tcPr>
          <w:p w:rsidR="00F54983" w:rsidRPr="00F54983" w:rsidRDefault="00F54983" w:rsidP="00F54983">
            <w:pPr>
              <w:jc w:val="right"/>
              <w:rPr>
                <w:sz w:val="22"/>
                <w:szCs w:val="22"/>
                <w:lang w:val="sr-Cyrl-CS"/>
              </w:rPr>
            </w:pPr>
            <w:r w:rsidRPr="00F54983">
              <w:rPr>
                <w:sz w:val="22"/>
                <w:szCs w:val="22"/>
                <w:lang w:val="sr-Cyrl-CS"/>
              </w:rPr>
              <w:t>1.000.000</w:t>
            </w:r>
          </w:p>
        </w:tc>
        <w:tc>
          <w:tcPr>
            <w:tcW w:w="1441" w:type="dxa"/>
          </w:tcPr>
          <w:p w:rsidR="00F54983" w:rsidRPr="00F54983" w:rsidRDefault="00F54983" w:rsidP="00F54983">
            <w:pPr>
              <w:jc w:val="right"/>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1.000.000</w:t>
            </w:r>
          </w:p>
        </w:tc>
      </w:tr>
      <w:tr w:rsidR="00F54983" w:rsidRPr="00F54983" w:rsidTr="00F54983">
        <w:trPr>
          <w:trHeight w:val="291"/>
        </w:trPr>
        <w:tc>
          <w:tcPr>
            <w:tcW w:w="656" w:type="dxa"/>
          </w:tcPr>
          <w:p w:rsidR="00F54983" w:rsidRPr="00F54983" w:rsidRDefault="00F54983" w:rsidP="00F54983">
            <w:pPr>
              <w:jc w:val="right"/>
              <w:rPr>
                <w:sz w:val="22"/>
                <w:szCs w:val="22"/>
                <w:lang w:val="sr-Cyrl-CS"/>
              </w:rPr>
            </w:pPr>
            <w:r w:rsidRPr="00F54983">
              <w:rPr>
                <w:sz w:val="22"/>
                <w:szCs w:val="22"/>
                <w:lang w:val="sr-Cyrl-CS"/>
              </w:rPr>
              <w:t>7451</w:t>
            </w:r>
          </w:p>
        </w:tc>
        <w:tc>
          <w:tcPr>
            <w:tcW w:w="3670" w:type="dxa"/>
          </w:tcPr>
          <w:p w:rsidR="00F54983" w:rsidRPr="00F54983" w:rsidRDefault="00F54983" w:rsidP="00F54983">
            <w:pPr>
              <w:jc w:val="both"/>
              <w:rPr>
                <w:sz w:val="22"/>
                <w:szCs w:val="22"/>
                <w:lang w:val="sr-Cyrl-CS"/>
              </w:rPr>
            </w:pPr>
            <w:r w:rsidRPr="00F54983">
              <w:rPr>
                <w:sz w:val="22"/>
                <w:szCs w:val="22"/>
                <w:lang w:val="sr-Cyrl-CS"/>
              </w:rPr>
              <w:t xml:space="preserve">Мешовити и неодређ.приходи </w:t>
            </w:r>
          </w:p>
        </w:tc>
        <w:tc>
          <w:tcPr>
            <w:tcW w:w="1946" w:type="dxa"/>
          </w:tcPr>
          <w:p w:rsidR="00F54983" w:rsidRPr="00F54983" w:rsidRDefault="00F54983" w:rsidP="00F54983">
            <w:pPr>
              <w:jc w:val="right"/>
              <w:rPr>
                <w:sz w:val="22"/>
                <w:szCs w:val="22"/>
                <w:lang w:val="sr-Cyrl-CS"/>
              </w:rPr>
            </w:pPr>
            <w:r w:rsidRPr="00F54983">
              <w:rPr>
                <w:sz w:val="22"/>
                <w:szCs w:val="22"/>
                <w:lang w:val="sr-Cyrl-CS"/>
              </w:rPr>
              <w:t>15.951.000</w:t>
            </w:r>
          </w:p>
        </w:tc>
        <w:tc>
          <w:tcPr>
            <w:tcW w:w="1441" w:type="dxa"/>
          </w:tcPr>
          <w:p w:rsidR="00F54983" w:rsidRPr="00F54983" w:rsidRDefault="00F54983" w:rsidP="00F54983">
            <w:pPr>
              <w:jc w:val="right"/>
              <w:rPr>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15.951.000</w:t>
            </w:r>
          </w:p>
        </w:tc>
      </w:tr>
      <w:tr w:rsidR="00F54983" w:rsidRPr="00F54983" w:rsidTr="00F54983">
        <w:trPr>
          <w:trHeight w:val="291"/>
        </w:trPr>
        <w:tc>
          <w:tcPr>
            <w:tcW w:w="656" w:type="dxa"/>
          </w:tcPr>
          <w:p w:rsidR="00F54983" w:rsidRPr="00F54983" w:rsidRDefault="00F54983" w:rsidP="00F54983">
            <w:pPr>
              <w:jc w:val="center"/>
              <w:rPr>
                <w:b/>
                <w:sz w:val="22"/>
                <w:szCs w:val="22"/>
                <w:lang w:val="sr-Cyrl-CS"/>
              </w:rPr>
            </w:pPr>
            <w:r w:rsidRPr="00F54983">
              <w:rPr>
                <w:b/>
                <w:sz w:val="22"/>
                <w:szCs w:val="22"/>
                <w:lang w:val="sr-Cyrl-CS"/>
              </w:rPr>
              <w:t>74</w:t>
            </w:r>
          </w:p>
        </w:tc>
        <w:tc>
          <w:tcPr>
            <w:tcW w:w="3670" w:type="dxa"/>
          </w:tcPr>
          <w:p w:rsidR="00F54983" w:rsidRPr="00F54983" w:rsidRDefault="00F54983" w:rsidP="00F54983">
            <w:pPr>
              <w:jc w:val="both"/>
              <w:rPr>
                <w:b/>
                <w:sz w:val="22"/>
                <w:szCs w:val="22"/>
                <w:lang w:val="sr-Cyrl-CS"/>
              </w:rPr>
            </w:pPr>
            <w:r w:rsidRPr="00F54983">
              <w:rPr>
                <w:b/>
                <w:sz w:val="22"/>
                <w:szCs w:val="22"/>
                <w:lang w:val="sr-Cyrl-CS"/>
              </w:rPr>
              <w:t xml:space="preserve">Други приходи </w:t>
            </w:r>
          </w:p>
        </w:tc>
        <w:tc>
          <w:tcPr>
            <w:tcW w:w="1946" w:type="dxa"/>
          </w:tcPr>
          <w:p w:rsidR="00F54983" w:rsidRPr="00F54983" w:rsidRDefault="00F54983" w:rsidP="00F54983">
            <w:pPr>
              <w:jc w:val="right"/>
              <w:rPr>
                <w:b/>
                <w:sz w:val="22"/>
                <w:szCs w:val="22"/>
                <w:lang w:val="sr-Cyrl-CS"/>
              </w:rPr>
            </w:pPr>
            <w:r w:rsidRPr="00F54983">
              <w:rPr>
                <w:b/>
                <w:sz w:val="22"/>
                <w:szCs w:val="22"/>
                <w:lang w:val="sr-Cyrl-CS"/>
              </w:rPr>
              <w:t>4</w:t>
            </w:r>
            <w:r w:rsidRPr="00F54983">
              <w:rPr>
                <w:b/>
                <w:sz w:val="22"/>
                <w:szCs w:val="22"/>
              </w:rPr>
              <w:t>3</w:t>
            </w:r>
            <w:r w:rsidRPr="00F54983">
              <w:rPr>
                <w:b/>
                <w:sz w:val="22"/>
                <w:szCs w:val="22"/>
                <w:lang w:val="sr-Cyrl-CS"/>
              </w:rPr>
              <w:t>.</w:t>
            </w:r>
            <w:r w:rsidRPr="00F54983">
              <w:rPr>
                <w:b/>
                <w:sz w:val="22"/>
                <w:szCs w:val="22"/>
              </w:rPr>
              <w:t>324</w:t>
            </w:r>
            <w:r w:rsidRPr="00F54983">
              <w:rPr>
                <w:b/>
                <w:sz w:val="22"/>
                <w:szCs w:val="22"/>
                <w:lang w:val="sr-Cyrl-CS"/>
              </w:rPr>
              <w:t>.000</w:t>
            </w:r>
          </w:p>
        </w:tc>
        <w:tc>
          <w:tcPr>
            <w:tcW w:w="1441" w:type="dxa"/>
          </w:tcPr>
          <w:p w:rsidR="00F54983" w:rsidRPr="00F54983" w:rsidRDefault="00F54983" w:rsidP="00F54983">
            <w:pPr>
              <w:jc w:val="right"/>
              <w:rPr>
                <w:b/>
                <w:lang w:val="sr-Cyrl-CS"/>
              </w:rPr>
            </w:pPr>
            <w:r w:rsidRPr="00F54983">
              <w:rPr>
                <w:b/>
              </w:rPr>
              <w:t>11.</w:t>
            </w:r>
            <w:r w:rsidRPr="00F54983">
              <w:rPr>
                <w:b/>
                <w:lang w:val="sr-Cyrl-CS"/>
              </w:rPr>
              <w:t>165</w:t>
            </w:r>
            <w:r w:rsidRPr="00F54983">
              <w:rPr>
                <w:b/>
              </w:rPr>
              <w:t>5</w:t>
            </w:r>
            <w:r w:rsidRPr="00F54983">
              <w:rPr>
                <w:b/>
                <w:lang w:val="sr-Cyrl-CS"/>
              </w:rPr>
              <w:t>.000</w:t>
            </w:r>
          </w:p>
        </w:tc>
        <w:tc>
          <w:tcPr>
            <w:tcW w:w="1572" w:type="dxa"/>
          </w:tcPr>
          <w:p w:rsidR="00F54983" w:rsidRPr="00F54983" w:rsidRDefault="00F54983" w:rsidP="00F54983">
            <w:pPr>
              <w:jc w:val="right"/>
              <w:rPr>
                <w:b/>
                <w:sz w:val="22"/>
                <w:szCs w:val="22"/>
                <w:lang w:val="sr-Cyrl-CS"/>
              </w:rPr>
            </w:pPr>
            <w:r w:rsidRPr="00F54983">
              <w:rPr>
                <w:b/>
                <w:sz w:val="22"/>
                <w:szCs w:val="22"/>
              </w:rPr>
              <w:t>54.</w:t>
            </w:r>
            <w:r w:rsidRPr="00F54983">
              <w:rPr>
                <w:b/>
                <w:sz w:val="22"/>
                <w:szCs w:val="22"/>
                <w:lang w:val="sr-Cyrl-CS"/>
              </w:rPr>
              <w:t>48</w:t>
            </w:r>
            <w:r w:rsidRPr="00F54983">
              <w:rPr>
                <w:b/>
                <w:sz w:val="22"/>
                <w:szCs w:val="22"/>
              </w:rPr>
              <w:t>9</w:t>
            </w:r>
            <w:r w:rsidRPr="00F54983">
              <w:rPr>
                <w:b/>
                <w:sz w:val="22"/>
                <w:szCs w:val="22"/>
                <w:lang w:val="sr-Cyrl-CS"/>
              </w:rPr>
              <w:t>.000</w:t>
            </w:r>
          </w:p>
        </w:tc>
      </w:tr>
      <w:tr w:rsidR="00F54983" w:rsidRPr="00F54983" w:rsidTr="00F54983">
        <w:trPr>
          <w:trHeight w:val="291"/>
        </w:trPr>
        <w:tc>
          <w:tcPr>
            <w:tcW w:w="656" w:type="dxa"/>
          </w:tcPr>
          <w:p w:rsidR="00F54983" w:rsidRPr="00F54983" w:rsidRDefault="00F54983" w:rsidP="00F54983">
            <w:pPr>
              <w:jc w:val="center"/>
              <w:rPr>
                <w:b/>
                <w:sz w:val="22"/>
                <w:szCs w:val="22"/>
                <w:lang w:val="sr-Cyrl-CS"/>
              </w:rPr>
            </w:pPr>
            <w:r w:rsidRPr="00F54983">
              <w:rPr>
                <w:b/>
                <w:sz w:val="22"/>
                <w:szCs w:val="22"/>
                <w:lang w:val="sr-Cyrl-CS"/>
              </w:rPr>
              <w:t>77</w:t>
            </w:r>
          </w:p>
        </w:tc>
        <w:tc>
          <w:tcPr>
            <w:tcW w:w="3670" w:type="dxa"/>
          </w:tcPr>
          <w:p w:rsidR="00F54983" w:rsidRPr="00F54983" w:rsidRDefault="00F54983" w:rsidP="00F54983">
            <w:pPr>
              <w:jc w:val="both"/>
              <w:rPr>
                <w:b/>
                <w:sz w:val="22"/>
                <w:szCs w:val="22"/>
                <w:lang w:val="sr-Cyrl-CS"/>
              </w:rPr>
            </w:pPr>
            <w:r w:rsidRPr="00F54983">
              <w:rPr>
                <w:b/>
                <w:sz w:val="22"/>
                <w:szCs w:val="22"/>
                <w:lang w:val="sr-Cyrl-CS"/>
              </w:rPr>
              <w:t xml:space="preserve">Меморандумске ставке </w:t>
            </w:r>
          </w:p>
        </w:tc>
        <w:tc>
          <w:tcPr>
            <w:tcW w:w="1946" w:type="dxa"/>
          </w:tcPr>
          <w:p w:rsidR="00F54983" w:rsidRPr="00F54983" w:rsidRDefault="00F54983" w:rsidP="00F54983">
            <w:pPr>
              <w:jc w:val="right"/>
              <w:rPr>
                <w:b/>
                <w:sz w:val="22"/>
                <w:szCs w:val="22"/>
                <w:lang w:val="sr-Cyrl-CS"/>
              </w:rPr>
            </w:pPr>
          </w:p>
        </w:tc>
        <w:tc>
          <w:tcPr>
            <w:tcW w:w="1441" w:type="dxa"/>
          </w:tcPr>
          <w:p w:rsidR="00F54983" w:rsidRPr="00F54983" w:rsidRDefault="00F54983" w:rsidP="00F54983">
            <w:pPr>
              <w:jc w:val="right"/>
              <w:rPr>
                <w:b/>
                <w:lang w:val="sr-Cyrl-CS"/>
              </w:rPr>
            </w:pPr>
            <w:r w:rsidRPr="00F54983">
              <w:rPr>
                <w:b/>
                <w:lang w:val="sr-Cyrl-CS"/>
              </w:rPr>
              <w:t>50.000</w:t>
            </w:r>
          </w:p>
        </w:tc>
        <w:tc>
          <w:tcPr>
            <w:tcW w:w="1572" w:type="dxa"/>
          </w:tcPr>
          <w:p w:rsidR="00F54983" w:rsidRPr="00F54983" w:rsidRDefault="00F54983" w:rsidP="00F54983">
            <w:pPr>
              <w:jc w:val="right"/>
              <w:rPr>
                <w:b/>
                <w:sz w:val="22"/>
                <w:szCs w:val="22"/>
                <w:lang w:val="sr-Cyrl-CS"/>
              </w:rPr>
            </w:pPr>
            <w:r w:rsidRPr="00F54983">
              <w:rPr>
                <w:b/>
                <w:sz w:val="22"/>
                <w:szCs w:val="22"/>
                <w:lang w:val="sr-Cyrl-CS"/>
              </w:rPr>
              <w:t>50.000</w:t>
            </w:r>
          </w:p>
        </w:tc>
      </w:tr>
      <w:tr w:rsidR="00F54983" w:rsidRPr="00F54983" w:rsidTr="00F54983">
        <w:trPr>
          <w:trHeight w:val="291"/>
        </w:trPr>
        <w:tc>
          <w:tcPr>
            <w:tcW w:w="656" w:type="dxa"/>
          </w:tcPr>
          <w:p w:rsidR="00F54983" w:rsidRPr="00F54983" w:rsidRDefault="00F54983" w:rsidP="00F54983">
            <w:pPr>
              <w:jc w:val="right"/>
              <w:rPr>
                <w:sz w:val="22"/>
                <w:szCs w:val="22"/>
                <w:lang w:val="sr-Cyrl-CS"/>
              </w:rPr>
            </w:pPr>
            <w:r w:rsidRPr="00F54983">
              <w:rPr>
                <w:sz w:val="22"/>
                <w:szCs w:val="22"/>
                <w:lang w:val="sr-Cyrl-CS"/>
              </w:rPr>
              <w:t>7911</w:t>
            </w:r>
          </w:p>
        </w:tc>
        <w:tc>
          <w:tcPr>
            <w:tcW w:w="3670" w:type="dxa"/>
          </w:tcPr>
          <w:p w:rsidR="00F54983" w:rsidRPr="00F54983" w:rsidRDefault="00F54983" w:rsidP="00F54983">
            <w:pPr>
              <w:jc w:val="both"/>
              <w:rPr>
                <w:sz w:val="22"/>
                <w:szCs w:val="22"/>
                <w:lang w:val="sr-Cyrl-CS"/>
              </w:rPr>
            </w:pPr>
            <w:r w:rsidRPr="00F54983">
              <w:rPr>
                <w:sz w:val="22"/>
                <w:szCs w:val="22"/>
                <w:lang w:val="sr-Cyrl-CS"/>
              </w:rPr>
              <w:t>Приходи из буџета</w:t>
            </w:r>
          </w:p>
        </w:tc>
        <w:tc>
          <w:tcPr>
            <w:tcW w:w="1946" w:type="dxa"/>
          </w:tcPr>
          <w:p w:rsidR="00F54983" w:rsidRPr="00F54983" w:rsidRDefault="00F54983" w:rsidP="00F54983">
            <w:pPr>
              <w:jc w:val="right"/>
              <w:rPr>
                <w:sz w:val="22"/>
                <w:szCs w:val="22"/>
                <w:lang w:val="sr-Cyrl-CS"/>
              </w:rPr>
            </w:pPr>
          </w:p>
        </w:tc>
        <w:tc>
          <w:tcPr>
            <w:tcW w:w="1441" w:type="dxa"/>
          </w:tcPr>
          <w:p w:rsidR="00F54983" w:rsidRPr="00F54983" w:rsidRDefault="00F54983" w:rsidP="00F54983">
            <w:pPr>
              <w:jc w:val="right"/>
              <w:rPr>
                <w:lang w:val="sr-Cyrl-CS"/>
              </w:rPr>
            </w:pPr>
            <w:r w:rsidRPr="00F54983">
              <w:rPr>
                <w:lang w:val="sr-Cyrl-CS"/>
              </w:rPr>
              <w:t>7.900.000</w:t>
            </w:r>
          </w:p>
        </w:tc>
        <w:tc>
          <w:tcPr>
            <w:tcW w:w="1572" w:type="dxa"/>
          </w:tcPr>
          <w:p w:rsidR="00F54983" w:rsidRPr="00F54983" w:rsidRDefault="00F54983" w:rsidP="00F54983">
            <w:pPr>
              <w:jc w:val="right"/>
              <w:rPr>
                <w:sz w:val="22"/>
                <w:szCs w:val="22"/>
                <w:lang w:val="sr-Cyrl-CS"/>
              </w:rPr>
            </w:pPr>
            <w:r w:rsidRPr="00F54983">
              <w:rPr>
                <w:sz w:val="22"/>
                <w:szCs w:val="22"/>
                <w:lang w:val="sr-Cyrl-CS"/>
              </w:rPr>
              <w:t>7.900.000</w:t>
            </w:r>
          </w:p>
        </w:tc>
      </w:tr>
      <w:tr w:rsidR="00F54983" w:rsidRPr="00F54983" w:rsidTr="00F54983">
        <w:trPr>
          <w:trHeight w:val="291"/>
        </w:trPr>
        <w:tc>
          <w:tcPr>
            <w:tcW w:w="656" w:type="dxa"/>
          </w:tcPr>
          <w:p w:rsidR="00F54983" w:rsidRPr="00F54983" w:rsidRDefault="00F54983" w:rsidP="00351A89">
            <w:pPr>
              <w:rPr>
                <w:b/>
                <w:sz w:val="22"/>
                <w:szCs w:val="22"/>
                <w:lang w:val="sr-Cyrl-CS"/>
              </w:rPr>
            </w:pPr>
            <w:r w:rsidRPr="00F54983">
              <w:rPr>
                <w:b/>
                <w:sz w:val="22"/>
                <w:szCs w:val="22"/>
                <w:lang w:val="sr-Cyrl-CS"/>
              </w:rPr>
              <w:t xml:space="preserve"> 79</w:t>
            </w:r>
          </w:p>
        </w:tc>
        <w:tc>
          <w:tcPr>
            <w:tcW w:w="3670" w:type="dxa"/>
          </w:tcPr>
          <w:p w:rsidR="00F54983" w:rsidRPr="00F54983" w:rsidRDefault="00F54983" w:rsidP="00F54983">
            <w:pPr>
              <w:jc w:val="both"/>
              <w:rPr>
                <w:b/>
                <w:sz w:val="22"/>
                <w:szCs w:val="22"/>
                <w:lang w:val="sr-Cyrl-CS"/>
              </w:rPr>
            </w:pPr>
            <w:r w:rsidRPr="00F54983">
              <w:rPr>
                <w:b/>
                <w:sz w:val="22"/>
                <w:szCs w:val="22"/>
                <w:lang w:val="sr-Cyrl-CS"/>
              </w:rPr>
              <w:t xml:space="preserve">Приходи из буџта </w:t>
            </w:r>
          </w:p>
        </w:tc>
        <w:tc>
          <w:tcPr>
            <w:tcW w:w="1946" w:type="dxa"/>
          </w:tcPr>
          <w:p w:rsidR="00F54983" w:rsidRPr="00F54983" w:rsidRDefault="00F54983" w:rsidP="00F54983">
            <w:pPr>
              <w:jc w:val="right"/>
              <w:rPr>
                <w:b/>
                <w:sz w:val="22"/>
                <w:szCs w:val="22"/>
                <w:lang w:val="sr-Cyrl-CS"/>
              </w:rPr>
            </w:pPr>
          </w:p>
        </w:tc>
        <w:tc>
          <w:tcPr>
            <w:tcW w:w="1441" w:type="dxa"/>
          </w:tcPr>
          <w:p w:rsidR="00F54983" w:rsidRPr="00F54983" w:rsidRDefault="00F54983" w:rsidP="00F54983">
            <w:pPr>
              <w:jc w:val="right"/>
              <w:rPr>
                <w:b/>
                <w:lang w:val="sr-Cyrl-CS"/>
              </w:rPr>
            </w:pPr>
            <w:r w:rsidRPr="00F54983">
              <w:rPr>
                <w:b/>
                <w:lang w:val="sr-Cyrl-CS"/>
              </w:rPr>
              <w:t>7.900.000</w:t>
            </w:r>
          </w:p>
        </w:tc>
        <w:tc>
          <w:tcPr>
            <w:tcW w:w="1572" w:type="dxa"/>
          </w:tcPr>
          <w:p w:rsidR="00F54983" w:rsidRPr="00F54983" w:rsidRDefault="00F54983" w:rsidP="00F54983">
            <w:pPr>
              <w:jc w:val="right"/>
              <w:rPr>
                <w:b/>
                <w:sz w:val="22"/>
                <w:szCs w:val="22"/>
                <w:lang w:val="sr-Cyrl-CS"/>
              </w:rPr>
            </w:pPr>
            <w:r w:rsidRPr="00F54983">
              <w:rPr>
                <w:b/>
                <w:sz w:val="22"/>
                <w:szCs w:val="22"/>
                <w:lang w:val="sr-Cyrl-CS"/>
              </w:rPr>
              <w:t>7.900.000</w:t>
            </w:r>
          </w:p>
        </w:tc>
      </w:tr>
      <w:tr w:rsidR="00F54983" w:rsidRPr="00F54983" w:rsidTr="00F54983">
        <w:trPr>
          <w:trHeight w:val="291"/>
        </w:trPr>
        <w:tc>
          <w:tcPr>
            <w:tcW w:w="656" w:type="dxa"/>
          </w:tcPr>
          <w:p w:rsidR="00F54983" w:rsidRPr="00F54983" w:rsidRDefault="00F54983" w:rsidP="00351A89">
            <w:pPr>
              <w:rPr>
                <w:sz w:val="22"/>
                <w:szCs w:val="22"/>
                <w:lang w:val="sr-Cyrl-CS"/>
              </w:rPr>
            </w:pPr>
            <w:r w:rsidRPr="00F54983">
              <w:rPr>
                <w:sz w:val="22"/>
                <w:szCs w:val="22"/>
                <w:lang w:val="sr-Cyrl-CS"/>
              </w:rPr>
              <w:t>8111</w:t>
            </w:r>
          </w:p>
        </w:tc>
        <w:tc>
          <w:tcPr>
            <w:tcW w:w="3670" w:type="dxa"/>
          </w:tcPr>
          <w:p w:rsidR="00F54983" w:rsidRPr="00F54983" w:rsidRDefault="00F54983" w:rsidP="00F54983">
            <w:pPr>
              <w:jc w:val="both"/>
              <w:rPr>
                <w:sz w:val="22"/>
                <w:szCs w:val="22"/>
                <w:lang w:val="sr-Cyrl-CS"/>
              </w:rPr>
            </w:pPr>
            <w:r w:rsidRPr="00F54983">
              <w:rPr>
                <w:sz w:val="22"/>
                <w:szCs w:val="22"/>
                <w:lang w:val="sr-Cyrl-CS"/>
              </w:rPr>
              <w:t>Примања од продаје непокретн.</w:t>
            </w:r>
          </w:p>
        </w:tc>
        <w:tc>
          <w:tcPr>
            <w:tcW w:w="1946" w:type="dxa"/>
          </w:tcPr>
          <w:p w:rsidR="00F54983" w:rsidRPr="00F54983" w:rsidRDefault="00F54983" w:rsidP="00F54983">
            <w:pPr>
              <w:jc w:val="right"/>
              <w:rPr>
                <w:sz w:val="22"/>
                <w:szCs w:val="22"/>
                <w:lang w:val="sr-Cyrl-CS"/>
              </w:rPr>
            </w:pPr>
            <w:r w:rsidRPr="00F54983">
              <w:rPr>
                <w:sz w:val="22"/>
                <w:szCs w:val="22"/>
                <w:lang w:val="sr-Cyrl-CS"/>
              </w:rPr>
              <w:t>200.000</w:t>
            </w:r>
          </w:p>
        </w:tc>
        <w:tc>
          <w:tcPr>
            <w:tcW w:w="1441" w:type="dxa"/>
          </w:tcPr>
          <w:p w:rsidR="00F54983" w:rsidRPr="00F54983" w:rsidRDefault="00F54983" w:rsidP="00F54983">
            <w:pPr>
              <w:jc w:val="right"/>
              <w:rPr>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200.000</w:t>
            </w:r>
          </w:p>
        </w:tc>
      </w:tr>
      <w:tr w:rsidR="00F54983" w:rsidRPr="00F54983" w:rsidTr="00F54983">
        <w:trPr>
          <w:trHeight w:val="291"/>
        </w:trPr>
        <w:tc>
          <w:tcPr>
            <w:tcW w:w="656" w:type="dxa"/>
          </w:tcPr>
          <w:p w:rsidR="00F54983" w:rsidRPr="00F54983" w:rsidRDefault="00F54983" w:rsidP="00351A89">
            <w:pPr>
              <w:rPr>
                <w:sz w:val="22"/>
                <w:szCs w:val="22"/>
                <w:lang w:val="sr-Cyrl-CS"/>
              </w:rPr>
            </w:pPr>
            <w:r w:rsidRPr="00F54983">
              <w:rPr>
                <w:sz w:val="22"/>
                <w:szCs w:val="22"/>
                <w:lang w:val="sr-Cyrl-CS"/>
              </w:rPr>
              <w:t>8131</w:t>
            </w:r>
          </w:p>
        </w:tc>
        <w:tc>
          <w:tcPr>
            <w:tcW w:w="3670" w:type="dxa"/>
          </w:tcPr>
          <w:p w:rsidR="00F54983" w:rsidRPr="00F54983" w:rsidRDefault="00F54983" w:rsidP="00F54983">
            <w:pPr>
              <w:jc w:val="both"/>
              <w:rPr>
                <w:sz w:val="22"/>
                <w:szCs w:val="22"/>
                <w:lang w:val="sr-Cyrl-CS"/>
              </w:rPr>
            </w:pPr>
            <w:r w:rsidRPr="00F54983">
              <w:rPr>
                <w:sz w:val="22"/>
                <w:szCs w:val="22"/>
                <w:lang w:val="sr-Cyrl-CS"/>
              </w:rPr>
              <w:t>Примања од продаје осталих основних средстава</w:t>
            </w:r>
          </w:p>
        </w:tc>
        <w:tc>
          <w:tcPr>
            <w:tcW w:w="1946" w:type="dxa"/>
          </w:tcPr>
          <w:p w:rsidR="00F54983" w:rsidRPr="00F54983" w:rsidRDefault="00F54983" w:rsidP="00F54983">
            <w:pPr>
              <w:jc w:val="right"/>
              <w:rPr>
                <w:sz w:val="22"/>
                <w:szCs w:val="22"/>
                <w:lang w:val="sr-Cyrl-CS"/>
              </w:rPr>
            </w:pPr>
            <w:r w:rsidRPr="00F54983">
              <w:rPr>
                <w:sz w:val="22"/>
                <w:szCs w:val="22"/>
                <w:lang w:val="sr-Cyrl-CS"/>
              </w:rPr>
              <w:t>300.000</w:t>
            </w:r>
          </w:p>
        </w:tc>
        <w:tc>
          <w:tcPr>
            <w:tcW w:w="1441" w:type="dxa"/>
          </w:tcPr>
          <w:p w:rsidR="00F54983" w:rsidRPr="00F54983" w:rsidRDefault="00F54983" w:rsidP="00F54983">
            <w:pPr>
              <w:jc w:val="right"/>
              <w:rPr>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300.000</w:t>
            </w:r>
          </w:p>
        </w:tc>
      </w:tr>
      <w:tr w:rsidR="00F54983" w:rsidRPr="00F54983" w:rsidTr="00F54983">
        <w:trPr>
          <w:trHeight w:val="291"/>
        </w:trPr>
        <w:tc>
          <w:tcPr>
            <w:tcW w:w="656" w:type="dxa"/>
          </w:tcPr>
          <w:p w:rsidR="00F54983" w:rsidRPr="00F54983" w:rsidRDefault="00F54983" w:rsidP="00351A89">
            <w:pPr>
              <w:rPr>
                <w:b/>
                <w:sz w:val="22"/>
                <w:szCs w:val="22"/>
                <w:lang w:val="sr-Cyrl-CS"/>
              </w:rPr>
            </w:pPr>
            <w:r w:rsidRPr="00F54983">
              <w:rPr>
                <w:b/>
                <w:sz w:val="22"/>
                <w:szCs w:val="22"/>
                <w:lang w:val="sr-Cyrl-CS"/>
              </w:rPr>
              <w:t xml:space="preserve"> 81</w:t>
            </w:r>
          </w:p>
        </w:tc>
        <w:tc>
          <w:tcPr>
            <w:tcW w:w="3670" w:type="dxa"/>
          </w:tcPr>
          <w:p w:rsidR="00F54983" w:rsidRPr="00F54983" w:rsidRDefault="00F54983" w:rsidP="00F54983">
            <w:pPr>
              <w:jc w:val="both"/>
              <w:rPr>
                <w:b/>
                <w:sz w:val="22"/>
                <w:szCs w:val="22"/>
                <w:lang w:val="sr-Cyrl-CS"/>
              </w:rPr>
            </w:pPr>
            <w:r w:rsidRPr="00F54983">
              <w:rPr>
                <w:b/>
                <w:sz w:val="22"/>
                <w:szCs w:val="22"/>
                <w:lang w:val="sr-Cyrl-CS"/>
              </w:rPr>
              <w:t>Примања од продаје осн.средс.</w:t>
            </w:r>
          </w:p>
        </w:tc>
        <w:tc>
          <w:tcPr>
            <w:tcW w:w="1946" w:type="dxa"/>
          </w:tcPr>
          <w:p w:rsidR="00F54983" w:rsidRPr="00F54983" w:rsidRDefault="00F54983" w:rsidP="00F54983">
            <w:pPr>
              <w:jc w:val="right"/>
              <w:rPr>
                <w:b/>
                <w:sz w:val="22"/>
                <w:szCs w:val="22"/>
                <w:lang w:val="sr-Cyrl-CS"/>
              </w:rPr>
            </w:pPr>
            <w:r w:rsidRPr="00F54983">
              <w:rPr>
                <w:b/>
                <w:sz w:val="22"/>
                <w:szCs w:val="22"/>
                <w:lang w:val="sr-Cyrl-CS"/>
              </w:rPr>
              <w:t>500.000</w:t>
            </w:r>
          </w:p>
        </w:tc>
        <w:tc>
          <w:tcPr>
            <w:tcW w:w="1441" w:type="dxa"/>
          </w:tcPr>
          <w:p w:rsidR="00F54983" w:rsidRPr="00F54983" w:rsidRDefault="00F54983" w:rsidP="00F54983">
            <w:pPr>
              <w:jc w:val="right"/>
              <w:rPr>
                <w:b/>
                <w:lang w:val="sr-Cyrl-CS"/>
              </w:rPr>
            </w:pPr>
          </w:p>
        </w:tc>
        <w:tc>
          <w:tcPr>
            <w:tcW w:w="1572" w:type="dxa"/>
          </w:tcPr>
          <w:p w:rsidR="00F54983" w:rsidRPr="00F54983" w:rsidRDefault="00F54983" w:rsidP="00F54983">
            <w:pPr>
              <w:jc w:val="right"/>
              <w:rPr>
                <w:b/>
                <w:sz w:val="22"/>
                <w:szCs w:val="22"/>
                <w:lang w:val="sr-Cyrl-CS"/>
              </w:rPr>
            </w:pPr>
            <w:r w:rsidRPr="00F54983">
              <w:rPr>
                <w:b/>
                <w:sz w:val="22"/>
                <w:szCs w:val="22"/>
                <w:lang w:val="sr-Cyrl-CS"/>
              </w:rPr>
              <w:t>500.000</w:t>
            </w:r>
          </w:p>
        </w:tc>
      </w:tr>
      <w:tr w:rsidR="00F54983" w:rsidRPr="00F54983" w:rsidTr="00F54983">
        <w:trPr>
          <w:trHeight w:val="291"/>
        </w:trPr>
        <w:tc>
          <w:tcPr>
            <w:tcW w:w="656" w:type="dxa"/>
          </w:tcPr>
          <w:p w:rsidR="00F54983" w:rsidRPr="00F54983" w:rsidRDefault="00F54983" w:rsidP="00351A89">
            <w:pPr>
              <w:rPr>
                <w:sz w:val="22"/>
                <w:szCs w:val="22"/>
                <w:lang w:val="sr-Cyrl-CS"/>
              </w:rPr>
            </w:pPr>
            <w:r w:rsidRPr="00F54983">
              <w:rPr>
                <w:sz w:val="22"/>
                <w:szCs w:val="22"/>
                <w:lang w:val="sr-Cyrl-CS"/>
              </w:rPr>
              <w:lastRenderedPageBreak/>
              <w:t>9111</w:t>
            </w:r>
          </w:p>
        </w:tc>
        <w:tc>
          <w:tcPr>
            <w:tcW w:w="3670" w:type="dxa"/>
          </w:tcPr>
          <w:p w:rsidR="00F54983" w:rsidRPr="00F54983" w:rsidRDefault="00F54983" w:rsidP="00F54983">
            <w:pPr>
              <w:jc w:val="both"/>
              <w:rPr>
                <w:sz w:val="22"/>
                <w:szCs w:val="22"/>
                <w:lang w:val="sr-Cyrl-CS"/>
              </w:rPr>
            </w:pPr>
            <w:r w:rsidRPr="00F54983">
              <w:rPr>
                <w:sz w:val="22"/>
                <w:szCs w:val="22"/>
                <w:lang w:val="sr-Cyrl-CS"/>
              </w:rPr>
              <w:t xml:space="preserve">Примања од емитовања домаћих хартија од вредности </w:t>
            </w:r>
          </w:p>
        </w:tc>
        <w:tc>
          <w:tcPr>
            <w:tcW w:w="1946" w:type="dxa"/>
          </w:tcPr>
          <w:p w:rsidR="00F54983" w:rsidRPr="00F54983" w:rsidRDefault="00F54983" w:rsidP="00F54983">
            <w:pPr>
              <w:jc w:val="right"/>
              <w:rPr>
                <w:sz w:val="22"/>
                <w:szCs w:val="22"/>
                <w:lang w:val="sr-Cyrl-CS"/>
              </w:rPr>
            </w:pPr>
            <w:r w:rsidRPr="00F54983">
              <w:rPr>
                <w:sz w:val="22"/>
                <w:szCs w:val="22"/>
                <w:lang w:val="sr-Cyrl-CS"/>
              </w:rPr>
              <w:t>100.000.000</w:t>
            </w:r>
          </w:p>
        </w:tc>
        <w:tc>
          <w:tcPr>
            <w:tcW w:w="1441" w:type="dxa"/>
          </w:tcPr>
          <w:p w:rsidR="00F54983" w:rsidRPr="00F54983" w:rsidRDefault="00F54983" w:rsidP="00F54983">
            <w:pPr>
              <w:jc w:val="right"/>
              <w:rPr>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100.000.000</w:t>
            </w:r>
          </w:p>
        </w:tc>
      </w:tr>
      <w:tr w:rsidR="00F54983" w:rsidRPr="00F54983" w:rsidTr="00F54983">
        <w:trPr>
          <w:trHeight w:val="291"/>
        </w:trPr>
        <w:tc>
          <w:tcPr>
            <w:tcW w:w="656" w:type="dxa"/>
          </w:tcPr>
          <w:p w:rsidR="00F54983" w:rsidRPr="00F54983" w:rsidRDefault="00F54983" w:rsidP="00351A89">
            <w:pPr>
              <w:rPr>
                <w:b/>
                <w:sz w:val="22"/>
                <w:szCs w:val="22"/>
                <w:lang w:val="sr-Cyrl-CS"/>
              </w:rPr>
            </w:pPr>
            <w:r w:rsidRPr="00F54983">
              <w:rPr>
                <w:b/>
                <w:sz w:val="22"/>
                <w:szCs w:val="22"/>
                <w:lang w:val="sr-Cyrl-CS"/>
              </w:rPr>
              <w:t xml:space="preserve"> 91</w:t>
            </w:r>
          </w:p>
        </w:tc>
        <w:tc>
          <w:tcPr>
            <w:tcW w:w="3670" w:type="dxa"/>
          </w:tcPr>
          <w:p w:rsidR="00F54983" w:rsidRPr="00F54983" w:rsidRDefault="00F54983" w:rsidP="00F54983">
            <w:pPr>
              <w:jc w:val="both"/>
              <w:rPr>
                <w:b/>
                <w:sz w:val="22"/>
                <w:szCs w:val="22"/>
                <w:lang w:val="sr-Cyrl-CS"/>
              </w:rPr>
            </w:pPr>
            <w:r w:rsidRPr="00F54983">
              <w:rPr>
                <w:b/>
                <w:sz w:val="22"/>
                <w:szCs w:val="22"/>
                <w:lang w:val="sr-Cyrl-CS"/>
              </w:rPr>
              <w:t>Примања од задуживања</w:t>
            </w:r>
          </w:p>
        </w:tc>
        <w:tc>
          <w:tcPr>
            <w:tcW w:w="1946" w:type="dxa"/>
          </w:tcPr>
          <w:p w:rsidR="00F54983" w:rsidRPr="00F54983" w:rsidRDefault="00F54983" w:rsidP="00F54983">
            <w:pPr>
              <w:jc w:val="right"/>
              <w:rPr>
                <w:b/>
                <w:sz w:val="22"/>
                <w:szCs w:val="22"/>
                <w:lang w:val="sr-Cyrl-CS"/>
              </w:rPr>
            </w:pPr>
            <w:r w:rsidRPr="00F54983">
              <w:rPr>
                <w:b/>
                <w:sz w:val="22"/>
                <w:szCs w:val="22"/>
                <w:lang w:val="sr-Cyrl-CS"/>
              </w:rPr>
              <w:t>100.000.000</w:t>
            </w:r>
          </w:p>
        </w:tc>
        <w:tc>
          <w:tcPr>
            <w:tcW w:w="1441" w:type="dxa"/>
          </w:tcPr>
          <w:p w:rsidR="00F54983" w:rsidRPr="00F54983" w:rsidRDefault="00F54983" w:rsidP="00F54983">
            <w:pPr>
              <w:jc w:val="right"/>
              <w:rPr>
                <w:b/>
                <w:lang w:val="sr-Cyrl-CS"/>
              </w:rPr>
            </w:pPr>
          </w:p>
        </w:tc>
        <w:tc>
          <w:tcPr>
            <w:tcW w:w="1572" w:type="dxa"/>
          </w:tcPr>
          <w:p w:rsidR="00F54983" w:rsidRPr="00F54983" w:rsidRDefault="00F54983" w:rsidP="00F54983">
            <w:pPr>
              <w:jc w:val="right"/>
              <w:rPr>
                <w:b/>
                <w:sz w:val="22"/>
                <w:szCs w:val="22"/>
                <w:lang w:val="sr-Cyrl-CS"/>
              </w:rPr>
            </w:pPr>
            <w:r w:rsidRPr="00F54983">
              <w:rPr>
                <w:b/>
                <w:sz w:val="22"/>
                <w:szCs w:val="22"/>
                <w:lang w:val="sr-Cyrl-CS"/>
              </w:rPr>
              <w:t>100.000.000</w:t>
            </w:r>
          </w:p>
        </w:tc>
      </w:tr>
      <w:tr w:rsidR="00F54983" w:rsidRPr="00F54983" w:rsidTr="00F54983">
        <w:trPr>
          <w:trHeight w:val="291"/>
        </w:trPr>
        <w:tc>
          <w:tcPr>
            <w:tcW w:w="656" w:type="dxa"/>
          </w:tcPr>
          <w:p w:rsidR="00F54983" w:rsidRPr="00F54983" w:rsidRDefault="00F54983" w:rsidP="00351A89">
            <w:pPr>
              <w:rPr>
                <w:sz w:val="22"/>
                <w:szCs w:val="22"/>
                <w:lang w:val="sr-Cyrl-CS"/>
              </w:rPr>
            </w:pPr>
            <w:r w:rsidRPr="00F54983">
              <w:rPr>
                <w:sz w:val="22"/>
                <w:szCs w:val="22"/>
                <w:lang w:val="sr-Cyrl-CS"/>
              </w:rPr>
              <w:t>9219</w:t>
            </w:r>
          </w:p>
        </w:tc>
        <w:tc>
          <w:tcPr>
            <w:tcW w:w="3670" w:type="dxa"/>
          </w:tcPr>
          <w:p w:rsidR="00F54983" w:rsidRPr="00F54983" w:rsidRDefault="00F54983" w:rsidP="00F54983">
            <w:pPr>
              <w:jc w:val="both"/>
              <w:rPr>
                <w:sz w:val="22"/>
                <w:szCs w:val="22"/>
                <w:lang w:val="sr-Cyrl-CS"/>
              </w:rPr>
            </w:pPr>
            <w:r w:rsidRPr="00F54983">
              <w:rPr>
                <w:sz w:val="22"/>
                <w:szCs w:val="22"/>
                <w:lang w:val="sr-Cyrl-CS"/>
              </w:rPr>
              <w:t>Примања од продаје домаћих акција и осталог капитала</w:t>
            </w:r>
          </w:p>
        </w:tc>
        <w:tc>
          <w:tcPr>
            <w:tcW w:w="1946" w:type="dxa"/>
          </w:tcPr>
          <w:p w:rsidR="00F54983" w:rsidRPr="00F54983" w:rsidRDefault="00F54983" w:rsidP="00F54983">
            <w:pPr>
              <w:jc w:val="right"/>
              <w:rPr>
                <w:sz w:val="22"/>
                <w:szCs w:val="22"/>
                <w:lang w:val="sr-Cyrl-CS"/>
              </w:rPr>
            </w:pPr>
            <w:r w:rsidRPr="00F54983">
              <w:rPr>
                <w:sz w:val="22"/>
                <w:szCs w:val="22"/>
                <w:lang w:val="sr-Cyrl-CS"/>
              </w:rPr>
              <w:t>500.000</w:t>
            </w:r>
          </w:p>
        </w:tc>
        <w:tc>
          <w:tcPr>
            <w:tcW w:w="1441" w:type="dxa"/>
          </w:tcPr>
          <w:p w:rsidR="00F54983" w:rsidRPr="00F54983" w:rsidRDefault="00F54983" w:rsidP="00F54983">
            <w:pPr>
              <w:jc w:val="right"/>
              <w:rPr>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500.000</w:t>
            </w:r>
          </w:p>
        </w:tc>
      </w:tr>
      <w:tr w:rsidR="00F54983" w:rsidRPr="00F54983" w:rsidTr="00F54983">
        <w:trPr>
          <w:trHeight w:val="291"/>
        </w:trPr>
        <w:tc>
          <w:tcPr>
            <w:tcW w:w="656" w:type="dxa"/>
          </w:tcPr>
          <w:p w:rsidR="00F54983" w:rsidRPr="00F54983" w:rsidRDefault="00F54983" w:rsidP="00351A89">
            <w:pPr>
              <w:rPr>
                <w:b/>
                <w:sz w:val="22"/>
                <w:szCs w:val="22"/>
                <w:lang w:val="sr-Cyrl-CS"/>
              </w:rPr>
            </w:pPr>
            <w:r w:rsidRPr="00F54983">
              <w:rPr>
                <w:b/>
                <w:sz w:val="22"/>
                <w:szCs w:val="22"/>
                <w:lang w:val="sr-Cyrl-CS"/>
              </w:rPr>
              <w:t xml:space="preserve"> 92</w:t>
            </w:r>
          </w:p>
        </w:tc>
        <w:tc>
          <w:tcPr>
            <w:tcW w:w="3670" w:type="dxa"/>
          </w:tcPr>
          <w:p w:rsidR="00F54983" w:rsidRPr="00F54983" w:rsidRDefault="00F54983" w:rsidP="00F54983">
            <w:pPr>
              <w:jc w:val="both"/>
              <w:rPr>
                <w:b/>
                <w:sz w:val="22"/>
                <w:szCs w:val="22"/>
                <w:lang w:val="sr-Cyrl-CS"/>
              </w:rPr>
            </w:pPr>
            <w:r w:rsidRPr="00F54983">
              <w:rPr>
                <w:b/>
                <w:sz w:val="22"/>
                <w:szCs w:val="22"/>
                <w:lang w:val="sr-Cyrl-CS"/>
              </w:rPr>
              <w:t>Примања од продаје фин.имовине</w:t>
            </w:r>
          </w:p>
        </w:tc>
        <w:tc>
          <w:tcPr>
            <w:tcW w:w="1946" w:type="dxa"/>
          </w:tcPr>
          <w:p w:rsidR="00F54983" w:rsidRPr="00F54983" w:rsidRDefault="00F54983" w:rsidP="00F54983">
            <w:pPr>
              <w:jc w:val="right"/>
              <w:rPr>
                <w:b/>
                <w:sz w:val="22"/>
                <w:szCs w:val="22"/>
                <w:lang w:val="sr-Cyrl-CS"/>
              </w:rPr>
            </w:pPr>
            <w:r w:rsidRPr="00F54983">
              <w:rPr>
                <w:b/>
                <w:sz w:val="22"/>
                <w:szCs w:val="22"/>
                <w:lang w:val="sr-Cyrl-CS"/>
              </w:rPr>
              <w:t>500.000</w:t>
            </w:r>
          </w:p>
        </w:tc>
        <w:tc>
          <w:tcPr>
            <w:tcW w:w="1441" w:type="dxa"/>
          </w:tcPr>
          <w:p w:rsidR="00F54983" w:rsidRPr="00F54983" w:rsidRDefault="00F54983" w:rsidP="00F54983">
            <w:pPr>
              <w:jc w:val="right"/>
              <w:rPr>
                <w:b/>
                <w:lang w:val="sr-Cyrl-CS"/>
              </w:rPr>
            </w:pPr>
          </w:p>
        </w:tc>
        <w:tc>
          <w:tcPr>
            <w:tcW w:w="1572" w:type="dxa"/>
          </w:tcPr>
          <w:p w:rsidR="00F54983" w:rsidRPr="00F54983" w:rsidRDefault="00F54983" w:rsidP="00F54983">
            <w:pPr>
              <w:jc w:val="right"/>
              <w:rPr>
                <w:b/>
                <w:sz w:val="22"/>
                <w:szCs w:val="22"/>
                <w:lang w:val="sr-Cyrl-CS"/>
              </w:rPr>
            </w:pPr>
            <w:r w:rsidRPr="00F54983">
              <w:rPr>
                <w:b/>
                <w:sz w:val="22"/>
                <w:szCs w:val="22"/>
                <w:lang w:val="sr-Cyrl-CS"/>
              </w:rPr>
              <w:t>500.000</w:t>
            </w:r>
          </w:p>
        </w:tc>
      </w:tr>
      <w:tr w:rsidR="00F54983" w:rsidRPr="00F54983" w:rsidTr="00F54983">
        <w:trPr>
          <w:trHeight w:val="291"/>
        </w:trPr>
        <w:tc>
          <w:tcPr>
            <w:tcW w:w="656" w:type="dxa"/>
          </w:tcPr>
          <w:p w:rsidR="00F54983" w:rsidRPr="00F54983" w:rsidRDefault="00F54983" w:rsidP="00F54983">
            <w:pPr>
              <w:jc w:val="right"/>
              <w:rPr>
                <w:b/>
                <w:sz w:val="22"/>
                <w:szCs w:val="22"/>
                <w:lang w:val="sr-Cyrl-CS"/>
              </w:rPr>
            </w:pPr>
          </w:p>
        </w:tc>
        <w:tc>
          <w:tcPr>
            <w:tcW w:w="3670" w:type="dxa"/>
          </w:tcPr>
          <w:p w:rsidR="00F54983" w:rsidRPr="00F54983" w:rsidRDefault="00F54983" w:rsidP="00F54983">
            <w:pPr>
              <w:jc w:val="both"/>
              <w:rPr>
                <w:b/>
                <w:sz w:val="22"/>
                <w:szCs w:val="22"/>
                <w:lang w:val="sr-Cyrl-CS"/>
              </w:rPr>
            </w:pPr>
            <w:r w:rsidRPr="00F54983">
              <w:rPr>
                <w:b/>
                <w:sz w:val="22"/>
                <w:szCs w:val="22"/>
                <w:lang w:val="sr-Cyrl-CS"/>
              </w:rPr>
              <w:t xml:space="preserve">                 УКУПНО</w:t>
            </w:r>
          </w:p>
        </w:tc>
        <w:tc>
          <w:tcPr>
            <w:tcW w:w="1946" w:type="dxa"/>
          </w:tcPr>
          <w:p w:rsidR="00F54983" w:rsidRPr="00F54983" w:rsidRDefault="00F54983" w:rsidP="00F54983">
            <w:pPr>
              <w:jc w:val="right"/>
              <w:rPr>
                <w:b/>
                <w:sz w:val="22"/>
                <w:szCs w:val="22"/>
                <w:lang w:val="sr-Cyrl-CS"/>
              </w:rPr>
            </w:pPr>
            <w:r w:rsidRPr="00F54983">
              <w:rPr>
                <w:b/>
                <w:sz w:val="22"/>
                <w:szCs w:val="22"/>
                <w:lang w:val="sr-Cyrl-CS"/>
              </w:rPr>
              <w:t>630.684.000</w:t>
            </w:r>
          </w:p>
        </w:tc>
        <w:tc>
          <w:tcPr>
            <w:tcW w:w="1441" w:type="dxa"/>
          </w:tcPr>
          <w:p w:rsidR="00F54983" w:rsidRPr="00F54983" w:rsidRDefault="00F54983" w:rsidP="00F54983">
            <w:pPr>
              <w:jc w:val="right"/>
              <w:rPr>
                <w:b/>
                <w:sz w:val="22"/>
                <w:szCs w:val="22"/>
                <w:lang w:val="sr-Cyrl-CS"/>
              </w:rPr>
            </w:pPr>
            <w:r w:rsidRPr="00F54983">
              <w:rPr>
                <w:b/>
                <w:sz w:val="22"/>
                <w:szCs w:val="22"/>
              </w:rPr>
              <w:t>19.1</w:t>
            </w:r>
            <w:r w:rsidRPr="00F54983">
              <w:rPr>
                <w:b/>
                <w:sz w:val="22"/>
                <w:szCs w:val="22"/>
                <w:lang w:val="sr-Cyrl-CS"/>
              </w:rPr>
              <w:t>15.000</w:t>
            </w:r>
          </w:p>
        </w:tc>
        <w:tc>
          <w:tcPr>
            <w:tcW w:w="1572" w:type="dxa"/>
          </w:tcPr>
          <w:p w:rsidR="00F54983" w:rsidRPr="00F54983" w:rsidRDefault="00F54983" w:rsidP="00F54983">
            <w:pPr>
              <w:jc w:val="right"/>
              <w:rPr>
                <w:b/>
                <w:sz w:val="22"/>
                <w:szCs w:val="22"/>
                <w:lang w:val="sr-Cyrl-CS"/>
              </w:rPr>
            </w:pPr>
            <w:r w:rsidRPr="00F54983">
              <w:rPr>
                <w:b/>
                <w:sz w:val="22"/>
                <w:szCs w:val="22"/>
                <w:lang w:val="sr-Cyrl-CS"/>
              </w:rPr>
              <w:t>649.799.000</w:t>
            </w:r>
          </w:p>
        </w:tc>
      </w:tr>
    </w:tbl>
    <w:p w:rsidR="00F54983" w:rsidRPr="00166C3A" w:rsidRDefault="00F54983" w:rsidP="00F54983">
      <w:pPr>
        <w:jc w:val="both"/>
        <w:rPr>
          <w:sz w:val="22"/>
          <w:szCs w:val="22"/>
          <w:lang w:val="sr-Cyrl-CS"/>
        </w:rPr>
      </w:pPr>
      <w:r w:rsidRPr="00166C3A">
        <w:rPr>
          <w:sz w:val="22"/>
          <w:szCs w:val="22"/>
          <w:lang w:val="sr-Cyrl-CS"/>
        </w:rPr>
        <w:t xml:space="preserve">Извор </w:t>
      </w:r>
      <w:r w:rsidRPr="00166C3A">
        <w:rPr>
          <w:b/>
          <w:sz w:val="22"/>
          <w:szCs w:val="22"/>
          <w:lang w:val="sr-Cyrl-CS"/>
        </w:rPr>
        <w:t>04</w:t>
      </w:r>
      <w:r w:rsidRPr="00166C3A">
        <w:rPr>
          <w:sz w:val="22"/>
          <w:szCs w:val="22"/>
          <w:lang w:val="sr-Cyrl-CS"/>
        </w:rPr>
        <w:t xml:space="preserve"> сопстевени приход буџетских корисника   </w:t>
      </w:r>
      <w:r w:rsidRPr="00166C3A">
        <w:rPr>
          <w:b/>
          <w:sz w:val="22"/>
          <w:szCs w:val="22"/>
        </w:rPr>
        <w:t>11.</w:t>
      </w:r>
      <w:r w:rsidRPr="00166C3A">
        <w:rPr>
          <w:b/>
          <w:sz w:val="22"/>
          <w:szCs w:val="22"/>
          <w:lang w:val="sr-Cyrl-CS"/>
        </w:rPr>
        <w:t>21</w:t>
      </w:r>
      <w:r w:rsidRPr="00166C3A">
        <w:rPr>
          <w:b/>
          <w:sz w:val="22"/>
          <w:szCs w:val="22"/>
        </w:rPr>
        <w:t>5</w:t>
      </w:r>
      <w:r w:rsidRPr="00166C3A">
        <w:rPr>
          <w:b/>
          <w:sz w:val="22"/>
          <w:szCs w:val="22"/>
          <w:lang w:val="sr-Cyrl-CS"/>
        </w:rPr>
        <w:t>.000</w:t>
      </w:r>
      <w:r w:rsidRPr="00166C3A">
        <w:rPr>
          <w:sz w:val="22"/>
          <w:szCs w:val="22"/>
          <w:lang w:val="sr-Cyrl-CS"/>
        </w:rPr>
        <w:t xml:space="preserve">  динара.</w:t>
      </w:r>
    </w:p>
    <w:p w:rsidR="00F54983" w:rsidRPr="00166C3A" w:rsidRDefault="00F54983" w:rsidP="00F54983">
      <w:pPr>
        <w:jc w:val="both"/>
        <w:rPr>
          <w:sz w:val="22"/>
          <w:szCs w:val="22"/>
          <w:lang w:val="sr-Cyrl-CS"/>
        </w:rPr>
      </w:pPr>
      <w:r w:rsidRPr="00166C3A">
        <w:rPr>
          <w:sz w:val="22"/>
          <w:szCs w:val="22"/>
          <w:lang w:val="sr-Cyrl-CS"/>
        </w:rPr>
        <w:t xml:space="preserve">Извор </w:t>
      </w:r>
      <w:r w:rsidRPr="00166C3A">
        <w:rPr>
          <w:b/>
          <w:sz w:val="22"/>
          <w:szCs w:val="22"/>
          <w:lang w:val="sr-Cyrl-CS"/>
        </w:rPr>
        <w:t>07</w:t>
      </w:r>
      <w:r w:rsidRPr="00166C3A">
        <w:rPr>
          <w:sz w:val="22"/>
          <w:szCs w:val="22"/>
          <w:lang w:val="sr-Cyrl-CS"/>
        </w:rPr>
        <w:t xml:space="preserve"> донације од осталих нивоа власти   </w:t>
      </w:r>
      <w:r w:rsidRPr="00166C3A">
        <w:rPr>
          <w:b/>
          <w:sz w:val="22"/>
          <w:szCs w:val="22"/>
          <w:lang w:val="sr-Cyrl-CS"/>
        </w:rPr>
        <w:t>7.900.000</w:t>
      </w:r>
      <w:r w:rsidRPr="00166C3A">
        <w:rPr>
          <w:sz w:val="22"/>
          <w:szCs w:val="22"/>
          <w:lang w:val="sr-Cyrl-CS"/>
        </w:rPr>
        <w:t xml:space="preserve">    динара.</w:t>
      </w:r>
    </w:p>
    <w:p w:rsidR="00F54983" w:rsidRDefault="00F54983" w:rsidP="00F54983">
      <w:pPr>
        <w:jc w:val="both"/>
        <w:rPr>
          <w:lang w:val="sr-Cyrl-CS"/>
        </w:rPr>
      </w:pPr>
    </w:p>
    <w:p w:rsidR="00F54983" w:rsidRPr="005D2723" w:rsidRDefault="00F54983" w:rsidP="00F54983">
      <w:pPr>
        <w:rPr>
          <w:lang w:val="sr-Cyrl-CS"/>
        </w:rPr>
      </w:pPr>
      <w:r>
        <w:rPr>
          <w:lang w:val="sr-Cyrl-CS"/>
        </w:rPr>
        <w:tab/>
        <w:t>Расходи и издаци по наменама исказују се у следећим износима: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535"/>
        <w:gridCol w:w="1710"/>
        <w:gridCol w:w="1767"/>
        <w:gridCol w:w="1485"/>
      </w:tblGrid>
      <w:tr w:rsidR="00F54983" w:rsidRPr="00F54983" w:rsidTr="00F54983">
        <w:tc>
          <w:tcPr>
            <w:tcW w:w="791" w:type="dxa"/>
          </w:tcPr>
          <w:p w:rsidR="00F54983" w:rsidRPr="00F54983" w:rsidRDefault="00F54983" w:rsidP="00351A89">
            <w:pPr>
              <w:rPr>
                <w:sz w:val="22"/>
                <w:szCs w:val="22"/>
                <w:lang w:val="sr-Cyrl-CS"/>
              </w:rPr>
            </w:pPr>
            <w:r w:rsidRPr="00F54983">
              <w:rPr>
                <w:sz w:val="22"/>
                <w:szCs w:val="22"/>
                <w:lang w:val="sr-Cyrl-CS"/>
              </w:rPr>
              <w:t>Ек.</w:t>
            </w:r>
          </w:p>
          <w:p w:rsidR="00F54983" w:rsidRPr="00F54983" w:rsidRDefault="00F54983" w:rsidP="00351A89">
            <w:pPr>
              <w:rPr>
                <w:sz w:val="22"/>
                <w:szCs w:val="22"/>
                <w:lang w:val="sr-Cyrl-CS"/>
              </w:rPr>
            </w:pPr>
            <w:r w:rsidRPr="00F54983">
              <w:rPr>
                <w:sz w:val="22"/>
                <w:szCs w:val="22"/>
                <w:lang w:val="sr-Cyrl-CS"/>
              </w:rPr>
              <w:t>клас.</w:t>
            </w:r>
          </w:p>
        </w:tc>
        <w:tc>
          <w:tcPr>
            <w:tcW w:w="3535" w:type="dxa"/>
          </w:tcPr>
          <w:p w:rsidR="00F54983" w:rsidRPr="00F54983" w:rsidRDefault="00F54983" w:rsidP="00351A89">
            <w:pPr>
              <w:rPr>
                <w:sz w:val="22"/>
                <w:szCs w:val="22"/>
                <w:lang w:val="sr-Cyrl-CS"/>
              </w:rPr>
            </w:pPr>
            <w:r w:rsidRPr="00F54983">
              <w:rPr>
                <w:sz w:val="22"/>
                <w:szCs w:val="22"/>
                <w:lang w:val="sr-Cyrl-CS"/>
              </w:rPr>
              <w:t xml:space="preserve">                ОПИС</w:t>
            </w:r>
          </w:p>
        </w:tc>
        <w:tc>
          <w:tcPr>
            <w:tcW w:w="1710" w:type="dxa"/>
          </w:tcPr>
          <w:p w:rsidR="00F54983" w:rsidRPr="00F54983" w:rsidRDefault="00F54983" w:rsidP="00351A89">
            <w:pPr>
              <w:rPr>
                <w:sz w:val="22"/>
                <w:szCs w:val="22"/>
                <w:lang w:val="sr-Cyrl-CS"/>
              </w:rPr>
            </w:pPr>
            <w:r w:rsidRPr="00F54983">
              <w:rPr>
                <w:sz w:val="22"/>
                <w:szCs w:val="22"/>
                <w:lang w:val="sr-Cyrl-CS"/>
              </w:rPr>
              <w:t>Средства из</w:t>
            </w:r>
          </w:p>
          <w:p w:rsidR="00F54983" w:rsidRPr="00F54983" w:rsidRDefault="00F54983" w:rsidP="00351A89">
            <w:pPr>
              <w:rPr>
                <w:sz w:val="22"/>
                <w:szCs w:val="22"/>
                <w:lang w:val="sr-Cyrl-CS"/>
              </w:rPr>
            </w:pPr>
            <w:r w:rsidRPr="00F54983">
              <w:rPr>
                <w:sz w:val="22"/>
                <w:szCs w:val="22"/>
                <w:lang w:val="sr-Cyrl-CS"/>
              </w:rPr>
              <w:t>Буџета</w:t>
            </w:r>
          </w:p>
        </w:tc>
        <w:tc>
          <w:tcPr>
            <w:tcW w:w="1767" w:type="dxa"/>
          </w:tcPr>
          <w:p w:rsidR="00F54983" w:rsidRPr="00F54983" w:rsidRDefault="00F54983" w:rsidP="00351A89">
            <w:pPr>
              <w:rPr>
                <w:sz w:val="22"/>
                <w:szCs w:val="22"/>
                <w:lang w:val="sr-Cyrl-CS"/>
              </w:rPr>
            </w:pPr>
            <w:r w:rsidRPr="00F54983">
              <w:rPr>
                <w:sz w:val="22"/>
                <w:szCs w:val="22"/>
                <w:lang w:val="sr-Cyrl-CS"/>
              </w:rPr>
              <w:t>Средства из дод.прих.органа</w:t>
            </w:r>
          </w:p>
        </w:tc>
        <w:tc>
          <w:tcPr>
            <w:tcW w:w="1485" w:type="dxa"/>
          </w:tcPr>
          <w:p w:rsidR="00F54983" w:rsidRPr="00F54983" w:rsidRDefault="00F54983" w:rsidP="00351A89">
            <w:pPr>
              <w:rPr>
                <w:sz w:val="22"/>
                <w:szCs w:val="22"/>
                <w:lang w:val="sr-Cyrl-CS"/>
              </w:rPr>
            </w:pPr>
            <w:r w:rsidRPr="00F54983">
              <w:rPr>
                <w:sz w:val="22"/>
                <w:szCs w:val="22"/>
                <w:lang w:val="sr-Cyrl-CS"/>
              </w:rPr>
              <w:t>Укупна</w:t>
            </w:r>
          </w:p>
          <w:p w:rsidR="00F54983" w:rsidRPr="00F54983" w:rsidRDefault="00F54983" w:rsidP="00351A89">
            <w:pPr>
              <w:rPr>
                <w:sz w:val="22"/>
                <w:szCs w:val="22"/>
                <w:lang w:val="sr-Cyrl-CS"/>
              </w:rPr>
            </w:pPr>
            <w:r w:rsidRPr="00F54983">
              <w:rPr>
                <w:sz w:val="22"/>
                <w:szCs w:val="22"/>
                <w:lang w:val="sr-Cyrl-CS"/>
              </w:rPr>
              <w:t>средства</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411</w:t>
            </w:r>
          </w:p>
        </w:tc>
        <w:tc>
          <w:tcPr>
            <w:tcW w:w="3535" w:type="dxa"/>
          </w:tcPr>
          <w:p w:rsidR="00F54983" w:rsidRPr="00F54983" w:rsidRDefault="00F54983" w:rsidP="00351A89">
            <w:pPr>
              <w:rPr>
                <w:sz w:val="22"/>
                <w:szCs w:val="22"/>
                <w:lang w:val="sr-Cyrl-CS"/>
              </w:rPr>
            </w:pPr>
            <w:r w:rsidRPr="00F54983">
              <w:rPr>
                <w:sz w:val="22"/>
                <w:szCs w:val="22"/>
                <w:lang w:val="sr-Cyrl-CS"/>
              </w:rPr>
              <w:t>Плате, додаци нак.запослених</w:t>
            </w:r>
          </w:p>
        </w:tc>
        <w:tc>
          <w:tcPr>
            <w:tcW w:w="1710" w:type="dxa"/>
          </w:tcPr>
          <w:p w:rsidR="00F54983" w:rsidRPr="00F54983" w:rsidRDefault="00F54983" w:rsidP="00F54983">
            <w:pPr>
              <w:jc w:val="right"/>
              <w:rPr>
                <w:sz w:val="22"/>
                <w:szCs w:val="22"/>
              </w:rPr>
            </w:pPr>
            <w:r w:rsidRPr="00F54983">
              <w:rPr>
                <w:sz w:val="22"/>
                <w:szCs w:val="22"/>
                <w:lang w:val="sr-Cyrl-CS"/>
              </w:rPr>
              <w:t>93.947090</w:t>
            </w:r>
          </w:p>
        </w:tc>
        <w:tc>
          <w:tcPr>
            <w:tcW w:w="1767" w:type="dxa"/>
          </w:tcPr>
          <w:p w:rsidR="00F54983" w:rsidRPr="00F54983" w:rsidRDefault="00F54983" w:rsidP="00F54983">
            <w:pPr>
              <w:jc w:val="right"/>
              <w:rPr>
                <w:sz w:val="22"/>
                <w:szCs w:val="22"/>
                <w:lang w:val="sr-Cyrl-CS"/>
              </w:rPr>
            </w:pPr>
            <w:r w:rsidRPr="00F54983">
              <w:rPr>
                <w:sz w:val="22"/>
                <w:szCs w:val="22"/>
              </w:rPr>
              <w:t>9.500</w:t>
            </w:r>
            <w:r w:rsidRPr="00F54983">
              <w:rPr>
                <w:sz w:val="22"/>
                <w:szCs w:val="22"/>
                <w:lang w:val="sr-Cyrl-CS"/>
              </w:rPr>
              <w:t>.000</w:t>
            </w:r>
          </w:p>
        </w:tc>
        <w:tc>
          <w:tcPr>
            <w:tcW w:w="1485" w:type="dxa"/>
          </w:tcPr>
          <w:p w:rsidR="00F54983" w:rsidRPr="00F54983" w:rsidRDefault="00F54983" w:rsidP="00F54983">
            <w:pPr>
              <w:jc w:val="right"/>
              <w:rPr>
                <w:sz w:val="22"/>
                <w:szCs w:val="22"/>
                <w:lang w:val="sr-Cyrl-CS"/>
              </w:rPr>
            </w:pPr>
            <w:r w:rsidRPr="00F54983">
              <w:rPr>
                <w:sz w:val="22"/>
                <w:szCs w:val="22"/>
              </w:rPr>
              <w:t>103.</w:t>
            </w:r>
            <w:r w:rsidRPr="00F54983">
              <w:rPr>
                <w:sz w:val="22"/>
                <w:szCs w:val="22"/>
                <w:lang w:val="sr-Cyrl-CS"/>
              </w:rPr>
              <w:t>447.090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412</w:t>
            </w:r>
          </w:p>
        </w:tc>
        <w:tc>
          <w:tcPr>
            <w:tcW w:w="3535" w:type="dxa"/>
          </w:tcPr>
          <w:p w:rsidR="00F54983" w:rsidRPr="00F54983" w:rsidRDefault="00F54983" w:rsidP="00351A89">
            <w:pPr>
              <w:rPr>
                <w:sz w:val="22"/>
                <w:szCs w:val="22"/>
                <w:lang w:val="sr-Cyrl-CS"/>
              </w:rPr>
            </w:pPr>
            <w:r w:rsidRPr="00F54983">
              <w:rPr>
                <w:sz w:val="22"/>
                <w:szCs w:val="22"/>
                <w:lang w:val="sr-Cyrl-CS"/>
              </w:rPr>
              <w:t>Социјални доп.на тер.послодавца</w:t>
            </w:r>
          </w:p>
        </w:tc>
        <w:tc>
          <w:tcPr>
            <w:tcW w:w="1710" w:type="dxa"/>
          </w:tcPr>
          <w:p w:rsidR="00F54983" w:rsidRPr="00F54983" w:rsidRDefault="00F54983" w:rsidP="00F54983">
            <w:pPr>
              <w:jc w:val="right"/>
              <w:rPr>
                <w:sz w:val="22"/>
                <w:szCs w:val="22"/>
                <w:lang w:val="sr-Cyrl-CS"/>
              </w:rPr>
            </w:pPr>
            <w:r w:rsidRPr="00F54983">
              <w:rPr>
                <w:sz w:val="22"/>
                <w:szCs w:val="22"/>
                <w:lang w:val="sr-Cyrl-CS"/>
              </w:rPr>
              <w:t>16.936.496</w:t>
            </w:r>
          </w:p>
        </w:tc>
        <w:tc>
          <w:tcPr>
            <w:tcW w:w="1767" w:type="dxa"/>
          </w:tcPr>
          <w:p w:rsidR="00F54983" w:rsidRPr="00F54983" w:rsidRDefault="00F54983" w:rsidP="00F54983">
            <w:pPr>
              <w:jc w:val="right"/>
              <w:rPr>
                <w:sz w:val="22"/>
                <w:szCs w:val="22"/>
                <w:lang w:val="sr-Cyrl-CS"/>
              </w:rPr>
            </w:pPr>
            <w:r w:rsidRPr="00F54983">
              <w:rPr>
                <w:sz w:val="22"/>
                <w:szCs w:val="22"/>
              </w:rPr>
              <w:t>3</w:t>
            </w:r>
            <w:r w:rsidRPr="00F54983">
              <w:rPr>
                <w:sz w:val="22"/>
                <w:szCs w:val="22"/>
                <w:lang w:val="sr-Cyrl-CS"/>
              </w:rPr>
              <w:t>.800.000</w:t>
            </w:r>
          </w:p>
        </w:tc>
        <w:tc>
          <w:tcPr>
            <w:tcW w:w="1485" w:type="dxa"/>
          </w:tcPr>
          <w:p w:rsidR="00F54983" w:rsidRPr="00F54983" w:rsidRDefault="00F54983" w:rsidP="00F54983">
            <w:pPr>
              <w:jc w:val="right"/>
              <w:rPr>
                <w:sz w:val="22"/>
                <w:szCs w:val="22"/>
                <w:lang w:val="sr-Cyrl-CS"/>
              </w:rPr>
            </w:pPr>
            <w:r w:rsidRPr="00F54983">
              <w:rPr>
                <w:sz w:val="22"/>
                <w:szCs w:val="22"/>
              </w:rPr>
              <w:t>20.</w:t>
            </w:r>
            <w:r w:rsidRPr="00F54983">
              <w:rPr>
                <w:sz w:val="22"/>
                <w:szCs w:val="22"/>
                <w:lang w:val="sr-Cyrl-CS"/>
              </w:rPr>
              <w:t>736.496</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413</w:t>
            </w:r>
          </w:p>
        </w:tc>
        <w:tc>
          <w:tcPr>
            <w:tcW w:w="3535" w:type="dxa"/>
          </w:tcPr>
          <w:p w:rsidR="00F54983" w:rsidRPr="00F54983" w:rsidRDefault="00F54983" w:rsidP="00351A89">
            <w:pPr>
              <w:rPr>
                <w:sz w:val="22"/>
                <w:szCs w:val="22"/>
                <w:lang w:val="sr-Cyrl-CS"/>
              </w:rPr>
            </w:pPr>
            <w:r w:rsidRPr="00F54983">
              <w:rPr>
                <w:sz w:val="22"/>
                <w:szCs w:val="22"/>
                <w:lang w:val="sr-Cyrl-CS"/>
              </w:rPr>
              <w:t>Накнаде у натури</w:t>
            </w:r>
          </w:p>
        </w:tc>
        <w:tc>
          <w:tcPr>
            <w:tcW w:w="1710" w:type="dxa"/>
          </w:tcPr>
          <w:p w:rsidR="00F54983" w:rsidRPr="00F54983" w:rsidRDefault="00F54983" w:rsidP="00F54983">
            <w:pPr>
              <w:jc w:val="right"/>
              <w:rPr>
                <w:sz w:val="22"/>
                <w:szCs w:val="22"/>
                <w:lang w:val="sr-Cyrl-CS"/>
              </w:rPr>
            </w:pPr>
            <w:r w:rsidRPr="00F54983">
              <w:rPr>
                <w:sz w:val="22"/>
                <w:szCs w:val="22"/>
                <w:lang w:val="sr-Cyrl-CS"/>
              </w:rPr>
              <w:t>1.465.000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1.465.000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414</w:t>
            </w:r>
          </w:p>
        </w:tc>
        <w:tc>
          <w:tcPr>
            <w:tcW w:w="3535" w:type="dxa"/>
          </w:tcPr>
          <w:p w:rsidR="00F54983" w:rsidRPr="00F54983" w:rsidRDefault="00F54983" w:rsidP="00351A89">
            <w:pPr>
              <w:rPr>
                <w:sz w:val="22"/>
                <w:szCs w:val="22"/>
                <w:lang w:val="sr-Cyrl-CS"/>
              </w:rPr>
            </w:pPr>
            <w:r w:rsidRPr="00F54983">
              <w:rPr>
                <w:sz w:val="22"/>
                <w:szCs w:val="22"/>
                <w:lang w:val="sr-Cyrl-CS"/>
              </w:rPr>
              <w:t>Социјална давања запосленима</w:t>
            </w:r>
          </w:p>
        </w:tc>
        <w:tc>
          <w:tcPr>
            <w:tcW w:w="1710" w:type="dxa"/>
          </w:tcPr>
          <w:p w:rsidR="00F54983" w:rsidRPr="00F54983" w:rsidRDefault="00F54983" w:rsidP="00F54983">
            <w:pPr>
              <w:jc w:val="right"/>
              <w:rPr>
                <w:sz w:val="22"/>
                <w:szCs w:val="22"/>
              </w:rPr>
            </w:pPr>
            <w:r w:rsidRPr="00F54983">
              <w:rPr>
                <w:sz w:val="22"/>
                <w:szCs w:val="22"/>
                <w:lang w:val="sr-Cyrl-CS"/>
              </w:rPr>
              <w:t>5.603</w:t>
            </w:r>
            <w:r w:rsidRPr="00F54983">
              <w:rPr>
                <w:sz w:val="22"/>
                <w:szCs w:val="22"/>
              </w:rPr>
              <w:t>.254</w:t>
            </w:r>
          </w:p>
        </w:tc>
        <w:tc>
          <w:tcPr>
            <w:tcW w:w="1767" w:type="dxa"/>
          </w:tcPr>
          <w:p w:rsidR="00F54983" w:rsidRPr="00F54983" w:rsidRDefault="00F54983" w:rsidP="00F54983">
            <w:pPr>
              <w:jc w:val="right"/>
              <w:rPr>
                <w:sz w:val="22"/>
                <w:szCs w:val="22"/>
                <w:lang w:val="sr-Cyrl-CS"/>
              </w:rPr>
            </w:pPr>
            <w:r w:rsidRPr="00F54983">
              <w:rPr>
                <w:sz w:val="22"/>
                <w:szCs w:val="22"/>
                <w:lang w:val="sr-Cyrl-CS"/>
              </w:rPr>
              <w:t>100.000</w:t>
            </w:r>
          </w:p>
        </w:tc>
        <w:tc>
          <w:tcPr>
            <w:tcW w:w="1485" w:type="dxa"/>
          </w:tcPr>
          <w:p w:rsidR="00F54983" w:rsidRPr="00F54983" w:rsidRDefault="00F54983" w:rsidP="00F54983">
            <w:pPr>
              <w:jc w:val="right"/>
              <w:rPr>
                <w:sz w:val="22"/>
                <w:szCs w:val="22"/>
              </w:rPr>
            </w:pPr>
            <w:r w:rsidRPr="00F54983">
              <w:rPr>
                <w:sz w:val="22"/>
                <w:szCs w:val="22"/>
                <w:lang w:val="sr-Cyrl-CS"/>
              </w:rPr>
              <w:t>5.70</w:t>
            </w:r>
            <w:r w:rsidRPr="00F54983">
              <w:rPr>
                <w:sz w:val="22"/>
                <w:szCs w:val="22"/>
              </w:rPr>
              <w:t>3</w:t>
            </w:r>
            <w:r w:rsidRPr="00F54983">
              <w:rPr>
                <w:sz w:val="22"/>
                <w:szCs w:val="22"/>
                <w:lang w:val="sr-Cyrl-CS"/>
              </w:rPr>
              <w:t>.</w:t>
            </w:r>
            <w:r w:rsidRPr="00F54983">
              <w:rPr>
                <w:sz w:val="22"/>
                <w:szCs w:val="22"/>
              </w:rPr>
              <w:t>254</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415</w:t>
            </w:r>
          </w:p>
        </w:tc>
        <w:tc>
          <w:tcPr>
            <w:tcW w:w="3535" w:type="dxa"/>
          </w:tcPr>
          <w:p w:rsidR="00F54983" w:rsidRPr="00F54983" w:rsidRDefault="00F54983" w:rsidP="00351A89">
            <w:pPr>
              <w:rPr>
                <w:sz w:val="22"/>
                <w:szCs w:val="22"/>
                <w:lang w:val="sr-Cyrl-CS"/>
              </w:rPr>
            </w:pPr>
            <w:r w:rsidRPr="00F54983">
              <w:rPr>
                <w:sz w:val="22"/>
                <w:szCs w:val="22"/>
                <w:lang w:val="sr-Cyrl-CS"/>
              </w:rPr>
              <w:t>Накнаде тропкова за запослене</w:t>
            </w:r>
          </w:p>
        </w:tc>
        <w:tc>
          <w:tcPr>
            <w:tcW w:w="1710" w:type="dxa"/>
          </w:tcPr>
          <w:p w:rsidR="00F54983" w:rsidRPr="00F54983" w:rsidRDefault="00F54983" w:rsidP="00F54983">
            <w:pPr>
              <w:jc w:val="right"/>
              <w:rPr>
                <w:sz w:val="22"/>
                <w:szCs w:val="22"/>
                <w:lang w:val="sr-Cyrl-CS"/>
              </w:rPr>
            </w:pPr>
            <w:r w:rsidRPr="00F54983">
              <w:rPr>
                <w:sz w:val="22"/>
                <w:szCs w:val="22"/>
                <w:lang w:val="sr-Cyrl-CS"/>
              </w:rPr>
              <w:t>2.430.000</w:t>
            </w:r>
          </w:p>
        </w:tc>
        <w:tc>
          <w:tcPr>
            <w:tcW w:w="1767" w:type="dxa"/>
          </w:tcPr>
          <w:p w:rsidR="00F54983" w:rsidRPr="00F54983" w:rsidRDefault="00F54983" w:rsidP="00F54983">
            <w:pPr>
              <w:jc w:val="right"/>
              <w:rPr>
                <w:sz w:val="22"/>
                <w:szCs w:val="22"/>
                <w:lang w:val="sr-Cyrl-CS"/>
              </w:rPr>
            </w:pPr>
            <w:r w:rsidRPr="00F54983">
              <w:rPr>
                <w:sz w:val="22"/>
                <w:szCs w:val="22"/>
                <w:lang w:val="sr-Cyrl-CS"/>
              </w:rPr>
              <w:t>30.000</w:t>
            </w:r>
          </w:p>
        </w:tc>
        <w:tc>
          <w:tcPr>
            <w:tcW w:w="1485" w:type="dxa"/>
          </w:tcPr>
          <w:p w:rsidR="00F54983" w:rsidRPr="00F54983" w:rsidRDefault="00F54983" w:rsidP="00F54983">
            <w:pPr>
              <w:jc w:val="right"/>
              <w:rPr>
                <w:sz w:val="22"/>
                <w:szCs w:val="22"/>
                <w:lang w:val="sr-Cyrl-CS"/>
              </w:rPr>
            </w:pPr>
            <w:r w:rsidRPr="00F54983">
              <w:rPr>
                <w:sz w:val="22"/>
                <w:szCs w:val="22"/>
                <w:lang w:val="sr-Cyrl-CS"/>
              </w:rPr>
              <w:t>2.460.000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416</w:t>
            </w:r>
          </w:p>
        </w:tc>
        <w:tc>
          <w:tcPr>
            <w:tcW w:w="3535" w:type="dxa"/>
          </w:tcPr>
          <w:p w:rsidR="00F54983" w:rsidRPr="00F54983" w:rsidRDefault="00F54983" w:rsidP="00351A89">
            <w:pPr>
              <w:rPr>
                <w:sz w:val="22"/>
                <w:szCs w:val="22"/>
                <w:lang w:val="sr-Cyrl-CS"/>
              </w:rPr>
            </w:pPr>
            <w:r w:rsidRPr="00F54983">
              <w:rPr>
                <w:sz w:val="22"/>
                <w:szCs w:val="22"/>
                <w:lang w:val="sr-Cyrl-CS"/>
              </w:rPr>
              <w:t>Накнаде запосл. и ост.пос.рас</w:t>
            </w:r>
          </w:p>
        </w:tc>
        <w:tc>
          <w:tcPr>
            <w:tcW w:w="1710" w:type="dxa"/>
          </w:tcPr>
          <w:p w:rsidR="00F54983" w:rsidRPr="00F54983" w:rsidRDefault="00F54983" w:rsidP="00F54983">
            <w:pPr>
              <w:jc w:val="right"/>
              <w:rPr>
                <w:sz w:val="22"/>
                <w:szCs w:val="22"/>
                <w:lang w:val="sr-Cyrl-CS"/>
              </w:rPr>
            </w:pPr>
            <w:r w:rsidRPr="00F54983">
              <w:rPr>
                <w:sz w:val="22"/>
                <w:szCs w:val="22"/>
                <w:lang w:val="sr-Cyrl-CS"/>
              </w:rPr>
              <w:t>805.160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805.160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417</w:t>
            </w:r>
          </w:p>
        </w:tc>
        <w:tc>
          <w:tcPr>
            <w:tcW w:w="3535" w:type="dxa"/>
          </w:tcPr>
          <w:p w:rsidR="00F54983" w:rsidRPr="00F54983" w:rsidRDefault="00F54983" w:rsidP="00351A89">
            <w:pPr>
              <w:rPr>
                <w:sz w:val="22"/>
                <w:szCs w:val="22"/>
                <w:lang w:val="sr-Cyrl-CS"/>
              </w:rPr>
            </w:pPr>
            <w:r w:rsidRPr="00F54983">
              <w:rPr>
                <w:sz w:val="22"/>
                <w:szCs w:val="22"/>
                <w:lang w:val="sr-Cyrl-CS"/>
              </w:rPr>
              <w:t>Посланички додатак</w:t>
            </w:r>
          </w:p>
        </w:tc>
        <w:tc>
          <w:tcPr>
            <w:tcW w:w="1710" w:type="dxa"/>
          </w:tcPr>
          <w:p w:rsidR="00F54983" w:rsidRPr="00F54983" w:rsidRDefault="00F54983" w:rsidP="00F54983">
            <w:pPr>
              <w:jc w:val="right"/>
              <w:rPr>
                <w:sz w:val="22"/>
                <w:szCs w:val="22"/>
                <w:lang w:val="sr-Cyrl-CS"/>
              </w:rPr>
            </w:pPr>
            <w:r w:rsidRPr="00F54983">
              <w:rPr>
                <w:sz w:val="22"/>
                <w:szCs w:val="22"/>
                <w:lang w:val="sr-Cyrl-CS"/>
              </w:rPr>
              <w:t>7.130.000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7.130.000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41</w:t>
            </w:r>
          </w:p>
        </w:tc>
        <w:tc>
          <w:tcPr>
            <w:tcW w:w="3535" w:type="dxa"/>
          </w:tcPr>
          <w:p w:rsidR="00F54983" w:rsidRPr="00F54983" w:rsidRDefault="00F54983" w:rsidP="00351A89">
            <w:pPr>
              <w:rPr>
                <w:b/>
                <w:sz w:val="22"/>
                <w:szCs w:val="22"/>
                <w:lang w:val="sr-Cyrl-CS"/>
              </w:rPr>
            </w:pPr>
            <w:r w:rsidRPr="00F54983">
              <w:rPr>
                <w:b/>
                <w:sz w:val="22"/>
                <w:szCs w:val="22"/>
                <w:lang w:val="sr-Cyrl-CS"/>
              </w:rPr>
              <w:t>Расходи за запослене</w:t>
            </w:r>
          </w:p>
        </w:tc>
        <w:tc>
          <w:tcPr>
            <w:tcW w:w="1710" w:type="dxa"/>
          </w:tcPr>
          <w:p w:rsidR="00F54983" w:rsidRPr="00F54983" w:rsidRDefault="00F54983" w:rsidP="00F54983">
            <w:pPr>
              <w:jc w:val="right"/>
              <w:rPr>
                <w:b/>
                <w:sz w:val="22"/>
                <w:szCs w:val="22"/>
                <w:lang w:val="sr-Cyrl-CS"/>
              </w:rPr>
            </w:pPr>
            <w:r w:rsidRPr="00F54983">
              <w:rPr>
                <w:b/>
                <w:sz w:val="22"/>
                <w:szCs w:val="22"/>
              </w:rPr>
              <w:t>12</w:t>
            </w:r>
            <w:r w:rsidRPr="00F54983">
              <w:rPr>
                <w:b/>
                <w:sz w:val="22"/>
                <w:szCs w:val="22"/>
                <w:lang w:val="sr-Cyrl-CS"/>
              </w:rPr>
              <w:t>8</w:t>
            </w:r>
            <w:r w:rsidRPr="00F54983">
              <w:rPr>
                <w:b/>
                <w:sz w:val="22"/>
                <w:szCs w:val="22"/>
              </w:rPr>
              <w:t>.</w:t>
            </w:r>
            <w:r w:rsidRPr="00F54983">
              <w:rPr>
                <w:b/>
                <w:sz w:val="22"/>
                <w:szCs w:val="22"/>
                <w:lang w:val="sr-Cyrl-CS"/>
              </w:rPr>
              <w:t>3</w:t>
            </w:r>
            <w:r w:rsidRPr="00F54983">
              <w:rPr>
                <w:b/>
                <w:sz w:val="22"/>
                <w:szCs w:val="22"/>
              </w:rPr>
              <w:t>17</w:t>
            </w:r>
            <w:r w:rsidRPr="00F54983">
              <w:rPr>
                <w:b/>
                <w:sz w:val="22"/>
                <w:szCs w:val="22"/>
                <w:lang w:val="sr-Cyrl-CS"/>
              </w:rPr>
              <w:t>.000</w:t>
            </w:r>
          </w:p>
        </w:tc>
        <w:tc>
          <w:tcPr>
            <w:tcW w:w="1767" w:type="dxa"/>
          </w:tcPr>
          <w:p w:rsidR="00F54983" w:rsidRPr="00F54983" w:rsidRDefault="00F54983" w:rsidP="00F54983">
            <w:pPr>
              <w:jc w:val="right"/>
              <w:rPr>
                <w:b/>
                <w:sz w:val="22"/>
                <w:szCs w:val="22"/>
                <w:lang w:val="sr-Cyrl-CS"/>
              </w:rPr>
            </w:pPr>
            <w:r w:rsidRPr="00F54983">
              <w:rPr>
                <w:b/>
                <w:sz w:val="22"/>
                <w:szCs w:val="22"/>
              </w:rPr>
              <w:t>13.4</w:t>
            </w:r>
            <w:r w:rsidRPr="00F54983">
              <w:rPr>
                <w:b/>
                <w:sz w:val="22"/>
                <w:szCs w:val="22"/>
                <w:lang w:val="sr-Cyrl-CS"/>
              </w:rPr>
              <w:t>3</w:t>
            </w:r>
            <w:r w:rsidRPr="00F54983">
              <w:rPr>
                <w:b/>
                <w:sz w:val="22"/>
                <w:szCs w:val="22"/>
              </w:rPr>
              <w:t>0</w:t>
            </w:r>
            <w:r w:rsidRPr="00F54983">
              <w:rPr>
                <w:b/>
                <w:sz w:val="22"/>
                <w:szCs w:val="22"/>
                <w:lang w:val="sr-Cyrl-CS"/>
              </w:rPr>
              <w:t>.000</w:t>
            </w:r>
          </w:p>
        </w:tc>
        <w:tc>
          <w:tcPr>
            <w:tcW w:w="1485" w:type="dxa"/>
          </w:tcPr>
          <w:p w:rsidR="00F54983" w:rsidRPr="00F54983" w:rsidRDefault="00F54983" w:rsidP="00F54983">
            <w:pPr>
              <w:jc w:val="right"/>
              <w:rPr>
                <w:b/>
                <w:sz w:val="22"/>
                <w:szCs w:val="22"/>
                <w:lang w:val="sr-Cyrl-CS"/>
              </w:rPr>
            </w:pPr>
            <w:r w:rsidRPr="00F54983">
              <w:rPr>
                <w:b/>
                <w:sz w:val="22"/>
                <w:szCs w:val="22"/>
              </w:rPr>
              <w:t>141.</w:t>
            </w:r>
            <w:r w:rsidRPr="00F54983">
              <w:rPr>
                <w:b/>
                <w:sz w:val="22"/>
                <w:szCs w:val="22"/>
                <w:lang w:val="sr-Cyrl-CS"/>
              </w:rPr>
              <w:t>74</w:t>
            </w:r>
            <w:r w:rsidRPr="00F54983">
              <w:rPr>
                <w:b/>
                <w:sz w:val="22"/>
                <w:szCs w:val="22"/>
              </w:rPr>
              <w:t>7</w:t>
            </w:r>
            <w:r w:rsidRPr="00F54983">
              <w:rPr>
                <w:b/>
                <w:sz w:val="22"/>
                <w:szCs w:val="22"/>
                <w:lang w:val="sr-Cyrl-CS"/>
              </w:rPr>
              <w:t>.000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421</w:t>
            </w:r>
          </w:p>
        </w:tc>
        <w:tc>
          <w:tcPr>
            <w:tcW w:w="3535" w:type="dxa"/>
          </w:tcPr>
          <w:p w:rsidR="00F54983" w:rsidRPr="00F54983" w:rsidRDefault="00F54983" w:rsidP="00351A89">
            <w:pPr>
              <w:rPr>
                <w:sz w:val="22"/>
                <w:szCs w:val="22"/>
                <w:lang w:val="sr-Cyrl-CS"/>
              </w:rPr>
            </w:pPr>
            <w:r w:rsidRPr="00F54983">
              <w:rPr>
                <w:sz w:val="22"/>
                <w:szCs w:val="22"/>
                <w:lang w:val="sr-Cyrl-CS"/>
              </w:rPr>
              <w:t>Стални трошкови</w:t>
            </w:r>
          </w:p>
        </w:tc>
        <w:tc>
          <w:tcPr>
            <w:tcW w:w="1710" w:type="dxa"/>
          </w:tcPr>
          <w:p w:rsidR="00F54983" w:rsidRPr="00F54983" w:rsidRDefault="00F54983" w:rsidP="00F54983">
            <w:pPr>
              <w:jc w:val="right"/>
              <w:rPr>
                <w:sz w:val="22"/>
                <w:szCs w:val="22"/>
                <w:lang w:val="sr-Cyrl-CS"/>
              </w:rPr>
            </w:pPr>
            <w:r w:rsidRPr="00F54983">
              <w:rPr>
                <w:sz w:val="22"/>
                <w:szCs w:val="22"/>
                <w:lang w:val="sr-Cyrl-CS"/>
              </w:rPr>
              <w:t>46.316.000</w:t>
            </w:r>
          </w:p>
        </w:tc>
        <w:tc>
          <w:tcPr>
            <w:tcW w:w="1767" w:type="dxa"/>
          </w:tcPr>
          <w:p w:rsidR="00F54983" w:rsidRPr="00F54983" w:rsidRDefault="00F54983" w:rsidP="00F54983">
            <w:pPr>
              <w:jc w:val="right"/>
              <w:rPr>
                <w:sz w:val="22"/>
                <w:szCs w:val="22"/>
                <w:lang w:val="sr-Cyrl-CS"/>
              </w:rPr>
            </w:pPr>
            <w:r w:rsidRPr="00F54983">
              <w:rPr>
                <w:sz w:val="22"/>
                <w:szCs w:val="22"/>
                <w:lang w:val="sr-Cyrl-CS"/>
              </w:rPr>
              <w:t>570.000</w:t>
            </w:r>
          </w:p>
        </w:tc>
        <w:tc>
          <w:tcPr>
            <w:tcW w:w="1485" w:type="dxa"/>
          </w:tcPr>
          <w:p w:rsidR="00F54983" w:rsidRPr="00F54983" w:rsidRDefault="00F54983" w:rsidP="00F54983">
            <w:pPr>
              <w:jc w:val="right"/>
              <w:rPr>
                <w:sz w:val="22"/>
                <w:szCs w:val="22"/>
                <w:lang w:val="sr-Cyrl-CS"/>
              </w:rPr>
            </w:pPr>
            <w:r w:rsidRPr="00F54983">
              <w:rPr>
                <w:sz w:val="22"/>
                <w:szCs w:val="22"/>
                <w:lang w:val="sr-Cyrl-CS"/>
              </w:rPr>
              <w:t>46.886.000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422</w:t>
            </w:r>
          </w:p>
        </w:tc>
        <w:tc>
          <w:tcPr>
            <w:tcW w:w="3535" w:type="dxa"/>
          </w:tcPr>
          <w:p w:rsidR="00F54983" w:rsidRPr="00F54983" w:rsidRDefault="00F54983" w:rsidP="00351A89">
            <w:pPr>
              <w:rPr>
                <w:sz w:val="22"/>
                <w:szCs w:val="22"/>
                <w:lang w:val="sr-Cyrl-CS"/>
              </w:rPr>
            </w:pPr>
            <w:r w:rsidRPr="00F54983">
              <w:rPr>
                <w:sz w:val="22"/>
                <w:szCs w:val="22"/>
                <w:lang w:val="sr-Cyrl-CS"/>
              </w:rPr>
              <w:t>Трошкови путовања</w:t>
            </w:r>
          </w:p>
        </w:tc>
        <w:tc>
          <w:tcPr>
            <w:tcW w:w="1710" w:type="dxa"/>
          </w:tcPr>
          <w:p w:rsidR="00F54983" w:rsidRPr="00F54983" w:rsidRDefault="00F54983" w:rsidP="00F54983">
            <w:pPr>
              <w:jc w:val="right"/>
              <w:rPr>
                <w:sz w:val="22"/>
                <w:szCs w:val="22"/>
                <w:lang w:val="sr-Cyrl-CS"/>
              </w:rPr>
            </w:pPr>
            <w:r w:rsidRPr="00F54983">
              <w:rPr>
                <w:sz w:val="22"/>
                <w:szCs w:val="22"/>
                <w:lang w:val="sr-Cyrl-CS"/>
              </w:rPr>
              <w:t>4.169.000</w:t>
            </w:r>
          </w:p>
        </w:tc>
        <w:tc>
          <w:tcPr>
            <w:tcW w:w="1767" w:type="dxa"/>
          </w:tcPr>
          <w:p w:rsidR="00F54983" w:rsidRPr="00F54983" w:rsidRDefault="00F54983" w:rsidP="00F54983">
            <w:pPr>
              <w:jc w:val="right"/>
              <w:rPr>
                <w:sz w:val="22"/>
                <w:szCs w:val="22"/>
                <w:lang w:val="sr-Cyrl-CS"/>
              </w:rPr>
            </w:pPr>
            <w:r w:rsidRPr="00F54983">
              <w:rPr>
                <w:sz w:val="22"/>
                <w:szCs w:val="22"/>
                <w:lang w:val="sr-Cyrl-CS"/>
              </w:rPr>
              <w:t>440.000</w:t>
            </w:r>
          </w:p>
        </w:tc>
        <w:tc>
          <w:tcPr>
            <w:tcW w:w="1485" w:type="dxa"/>
          </w:tcPr>
          <w:p w:rsidR="00F54983" w:rsidRPr="00F54983" w:rsidRDefault="00F54983" w:rsidP="00F54983">
            <w:pPr>
              <w:jc w:val="right"/>
              <w:rPr>
                <w:sz w:val="22"/>
                <w:szCs w:val="22"/>
                <w:lang w:val="sr-Cyrl-CS"/>
              </w:rPr>
            </w:pPr>
            <w:r w:rsidRPr="00F54983">
              <w:rPr>
                <w:sz w:val="22"/>
                <w:szCs w:val="22"/>
                <w:lang w:val="sr-Cyrl-CS"/>
              </w:rPr>
              <w:t>4.609.000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423</w:t>
            </w:r>
          </w:p>
        </w:tc>
        <w:tc>
          <w:tcPr>
            <w:tcW w:w="3535" w:type="dxa"/>
          </w:tcPr>
          <w:p w:rsidR="00F54983" w:rsidRPr="00F54983" w:rsidRDefault="00F54983" w:rsidP="00351A89">
            <w:pPr>
              <w:rPr>
                <w:sz w:val="22"/>
                <w:szCs w:val="22"/>
                <w:lang w:val="sr-Cyrl-CS"/>
              </w:rPr>
            </w:pPr>
            <w:r w:rsidRPr="00F54983">
              <w:rPr>
                <w:sz w:val="22"/>
                <w:szCs w:val="22"/>
                <w:lang w:val="sr-Cyrl-CS"/>
              </w:rPr>
              <w:t>Услуге по уговору</w:t>
            </w:r>
          </w:p>
        </w:tc>
        <w:tc>
          <w:tcPr>
            <w:tcW w:w="1710" w:type="dxa"/>
          </w:tcPr>
          <w:p w:rsidR="00F54983" w:rsidRPr="00F54983" w:rsidRDefault="00F54983" w:rsidP="00F54983">
            <w:pPr>
              <w:jc w:val="right"/>
              <w:rPr>
                <w:sz w:val="22"/>
                <w:szCs w:val="22"/>
                <w:lang w:val="sr-Cyrl-CS"/>
              </w:rPr>
            </w:pPr>
            <w:r w:rsidRPr="00F54983">
              <w:rPr>
                <w:sz w:val="22"/>
                <w:szCs w:val="22"/>
                <w:lang w:val="sr-Cyrl-CS"/>
              </w:rPr>
              <w:t>24.919.000</w:t>
            </w:r>
          </w:p>
        </w:tc>
        <w:tc>
          <w:tcPr>
            <w:tcW w:w="1767" w:type="dxa"/>
          </w:tcPr>
          <w:p w:rsidR="00F54983" w:rsidRPr="00F54983" w:rsidRDefault="00F54983" w:rsidP="00F54983">
            <w:pPr>
              <w:jc w:val="right"/>
              <w:rPr>
                <w:sz w:val="22"/>
                <w:szCs w:val="22"/>
                <w:lang w:val="sr-Cyrl-CS"/>
              </w:rPr>
            </w:pPr>
            <w:r w:rsidRPr="00F54983">
              <w:rPr>
                <w:sz w:val="22"/>
                <w:szCs w:val="22"/>
                <w:lang w:val="sr-Cyrl-CS"/>
              </w:rPr>
              <w:t>755.000</w:t>
            </w:r>
          </w:p>
        </w:tc>
        <w:tc>
          <w:tcPr>
            <w:tcW w:w="1485" w:type="dxa"/>
          </w:tcPr>
          <w:p w:rsidR="00F54983" w:rsidRPr="00F54983" w:rsidRDefault="00F54983" w:rsidP="00F54983">
            <w:pPr>
              <w:jc w:val="right"/>
              <w:rPr>
                <w:sz w:val="22"/>
                <w:szCs w:val="22"/>
                <w:lang w:val="sr-Cyrl-CS"/>
              </w:rPr>
            </w:pPr>
            <w:r w:rsidRPr="00F54983">
              <w:rPr>
                <w:sz w:val="22"/>
                <w:szCs w:val="22"/>
                <w:lang w:val="sr-Cyrl-CS"/>
              </w:rPr>
              <w:t>25.674.000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424</w:t>
            </w:r>
          </w:p>
        </w:tc>
        <w:tc>
          <w:tcPr>
            <w:tcW w:w="3535" w:type="dxa"/>
          </w:tcPr>
          <w:p w:rsidR="00F54983" w:rsidRPr="00F54983" w:rsidRDefault="00F54983" w:rsidP="00351A89">
            <w:pPr>
              <w:rPr>
                <w:sz w:val="22"/>
                <w:szCs w:val="22"/>
                <w:lang w:val="sr-Cyrl-CS"/>
              </w:rPr>
            </w:pPr>
            <w:r w:rsidRPr="00F54983">
              <w:rPr>
                <w:sz w:val="22"/>
                <w:szCs w:val="22"/>
                <w:lang w:val="sr-Cyrl-CS"/>
              </w:rPr>
              <w:t>Специјализоване услуге</w:t>
            </w:r>
          </w:p>
        </w:tc>
        <w:tc>
          <w:tcPr>
            <w:tcW w:w="1710" w:type="dxa"/>
          </w:tcPr>
          <w:p w:rsidR="00F54983" w:rsidRPr="00F54983" w:rsidRDefault="00F54983" w:rsidP="00F54983">
            <w:pPr>
              <w:jc w:val="right"/>
              <w:rPr>
                <w:sz w:val="22"/>
                <w:szCs w:val="22"/>
                <w:lang w:val="sr-Cyrl-CS"/>
              </w:rPr>
            </w:pPr>
            <w:r w:rsidRPr="00F54983">
              <w:rPr>
                <w:sz w:val="22"/>
                <w:szCs w:val="22"/>
                <w:lang w:val="sr-Cyrl-CS"/>
              </w:rPr>
              <w:t>46.690.000</w:t>
            </w:r>
          </w:p>
        </w:tc>
        <w:tc>
          <w:tcPr>
            <w:tcW w:w="1767" w:type="dxa"/>
          </w:tcPr>
          <w:p w:rsidR="00F54983" w:rsidRPr="00F54983" w:rsidRDefault="00F54983" w:rsidP="00F54983">
            <w:pPr>
              <w:jc w:val="right"/>
              <w:rPr>
                <w:sz w:val="22"/>
                <w:szCs w:val="22"/>
                <w:lang w:val="sr-Cyrl-CS"/>
              </w:rPr>
            </w:pPr>
            <w:r w:rsidRPr="00F54983">
              <w:rPr>
                <w:sz w:val="22"/>
                <w:szCs w:val="22"/>
                <w:lang w:val="sr-Cyrl-CS"/>
              </w:rPr>
              <w:t>200.000</w:t>
            </w:r>
          </w:p>
        </w:tc>
        <w:tc>
          <w:tcPr>
            <w:tcW w:w="1485" w:type="dxa"/>
          </w:tcPr>
          <w:p w:rsidR="00F54983" w:rsidRPr="00F54983" w:rsidRDefault="00F54983" w:rsidP="00F54983">
            <w:pPr>
              <w:jc w:val="right"/>
              <w:rPr>
                <w:sz w:val="22"/>
                <w:szCs w:val="22"/>
                <w:lang w:val="sr-Cyrl-CS"/>
              </w:rPr>
            </w:pPr>
            <w:r w:rsidRPr="00F54983">
              <w:rPr>
                <w:sz w:val="22"/>
                <w:szCs w:val="22"/>
                <w:lang w:val="sr-Cyrl-CS"/>
              </w:rPr>
              <w:t>46.890.000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425</w:t>
            </w:r>
          </w:p>
        </w:tc>
        <w:tc>
          <w:tcPr>
            <w:tcW w:w="3535" w:type="dxa"/>
          </w:tcPr>
          <w:p w:rsidR="00F54983" w:rsidRPr="00F54983" w:rsidRDefault="00F54983" w:rsidP="00351A89">
            <w:pPr>
              <w:rPr>
                <w:sz w:val="22"/>
                <w:szCs w:val="22"/>
                <w:lang w:val="sr-Cyrl-CS"/>
              </w:rPr>
            </w:pPr>
            <w:r w:rsidRPr="00F54983">
              <w:rPr>
                <w:sz w:val="22"/>
                <w:szCs w:val="22"/>
                <w:lang w:val="sr-Cyrl-CS"/>
              </w:rPr>
              <w:t>Текуће поправке и одржавање</w:t>
            </w:r>
          </w:p>
        </w:tc>
        <w:tc>
          <w:tcPr>
            <w:tcW w:w="1710" w:type="dxa"/>
          </w:tcPr>
          <w:p w:rsidR="00F54983" w:rsidRPr="00F54983" w:rsidRDefault="00F54983" w:rsidP="00F54983">
            <w:pPr>
              <w:jc w:val="right"/>
              <w:rPr>
                <w:sz w:val="22"/>
                <w:szCs w:val="22"/>
                <w:lang w:val="sr-Cyrl-CS"/>
              </w:rPr>
            </w:pPr>
            <w:r w:rsidRPr="00F54983">
              <w:rPr>
                <w:sz w:val="22"/>
                <w:szCs w:val="22"/>
                <w:lang w:val="sr-Cyrl-CS"/>
              </w:rPr>
              <w:t>4.145.000</w:t>
            </w:r>
          </w:p>
        </w:tc>
        <w:tc>
          <w:tcPr>
            <w:tcW w:w="1767" w:type="dxa"/>
          </w:tcPr>
          <w:p w:rsidR="00F54983" w:rsidRPr="00F54983" w:rsidRDefault="00F54983" w:rsidP="00F54983">
            <w:pPr>
              <w:jc w:val="right"/>
              <w:rPr>
                <w:sz w:val="22"/>
                <w:szCs w:val="22"/>
                <w:lang w:val="sr-Cyrl-CS"/>
              </w:rPr>
            </w:pPr>
            <w:r w:rsidRPr="00F54983">
              <w:rPr>
                <w:sz w:val="22"/>
                <w:szCs w:val="22"/>
                <w:lang w:val="sr-Cyrl-CS"/>
              </w:rPr>
              <w:t>520.000</w:t>
            </w:r>
          </w:p>
        </w:tc>
        <w:tc>
          <w:tcPr>
            <w:tcW w:w="1485" w:type="dxa"/>
          </w:tcPr>
          <w:p w:rsidR="00F54983" w:rsidRPr="00F54983" w:rsidRDefault="00F54983" w:rsidP="00F54983">
            <w:pPr>
              <w:jc w:val="right"/>
              <w:rPr>
                <w:sz w:val="22"/>
                <w:szCs w:val="22"/>
                <w:lang w:val="sr-Cyrl-CS"/>
              </w:rPr>
            </w:pPr>
            <w:r w:rsidRPr="00F54983">
              <w:rPr>
                <w:sz w:val="22"/>
                <w:szCs w:val="22"/>
                <w:lang w:val="sr-Cyrl-CS"/>
              </w:rPr>
              <w:t>4.665.000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426</w:t>
            </w:r>
          </w:p>
        </w:tc>
        <w:tc>
          <w:tcPr>
            <w:tcW w:w="3535" w:type="dxa"/>
          </w:tcPr>
          <w:p w:rsidR="00F54983" w:rsidRPr="00F54983" w:rsidRDefault="00F54983" w:rsidP="00351A89">
            <w:pPr>
              <w:rPr>
                <w:sz w:val="22"/>
                <w:szCs w:val="22"/>
                <w:lang w:val="sr-Cyrl-CS"/>
              </w:rPr>
            </w:pPr>
            <w:r w:rsidRPr="00F54983">
              <w:rPr>
                <w:sz w:val="22"/>
                <w:szCs w:val="22"/>
                <w:lang w:val="sr-Cyrl-CS"/>
              </w:rPr>
              <w:t>Материјал</w:t>
            </w:r>
          </w:p>
        </w:tc>
        <w:tc>
          <w:tcPr>
            <w:tcW w:w="1710" w:type="dxa"/>
          </w:tcPr>
          <w:p w:rsidR="00F54983" w:rsidRPr="00F54983" w:rsidRDefault="00F54983" w:rsidP="00F54983">
            <w:pPr>
              <w:jc w:val="right"/>
              <w:rPr>
                <w:sz w:val="22"/>
                <w:szCs w:val="22"/>
                <w:lang w:val="sr-Cyrl-CS"/>
              </w:rPr>
            </w:pPr>
            <w:r w:rsidRPr="00F54983">
              <w:rPr>
                <w:sz w:val="22"/>
                <w:szCs w:val="22"/>
                <w:lang w:val="sr-Cyrl-CS"/>
              </w:rPr>
              <w:t>19.060.000</w:t>
            </w:r>
          </w:p>
        </w:tc>
        <w:tc>
          <w:tcPr>
            <w:tcW w:w="1767" w:type="dxa"/>
          </w:tcPr>
          <w:p w:rsidR="00F54983" w:rsidRPr="00F54983" w:rsidRDefault="00F54983" w:rsidP="00F54983">
            <w:pPr>
              <w:jc w:val="right"/>
              <w:rPr>
                <w:sz w:val="22"/>
                <w:szCs w:val="22"/>
                <w:lang w:val="sr-Cyrl-CS"/>
              </w:rPr>
            </w:pPr>
            <w:r w:rsidRPr="00F54983">
              <w:rPr>
                <w:sz w:val="22"/>
                <w:szCs w:val="22"/>
                <w:lang w:val="sr-Cyrl-CS"/>
              </w:rPr>
              <w:t>2.430.000</w:t>
            </w:r>
          </w:p>
        </w:tc>
        <w:tc>
          <w:tcPr>
            <w:tcW w:w="1485" w:type="dxa"/>
          </w:tcPr>
          <w:p w:rsidR="00F54983" w:rsidRPr="00F54983" w:rsidRDefault="00F54983" w:rsidP="00F54983">
            <w:pPr>
              <w:jc w:val="right"/>
              <w:rPr>
                <w:sz w:val="22"/>
                <w:szCs w:val="22"/>
                <w:lang w:val="sr-Cyrl-CS"/>
              </w:rPr>
            </w:pPr>
            <w:r w:rsidRPr="00F54983">
              <w:rPr>
                <w:sz w:val="22"/>
                <w:szCs w:val="22"/>
                <w:lang w:val="sr-Cyrl-CS"/>
              </w:rPr>
              <w:t>21.490.000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42</w:t>
            </w:r>
          </w:p>
        </w:tc>
        <w:tc>
          <w:tcPr>
            <w:tcW w:w="3535" w:type="dxa"/>
          </w:tcPr>
          <w:p w:rsidR="00F54983" w:rsidRPr="00F54983" w:rsidRDefault="00F54983" w:rsidP="00351A89">
            <w:pPr>
              <w:rPr>
                <w:b/>
                <w:sz w:val="22"/>
                <w:szCs w:val="22"/>
                <w:lang w:val="sr-Cyrl-CS"/>
              </w:rPr>
            </w:pPr>
            <w:r w:rsidRPr="00F54983">
              <w:rPr>
                <w:b/>
                <w:sz w:val="22"/>
                <w:szCs w:val="22"/>
                <w:lang w:val="sr-Cyrl-CS"/>
              </w:rPr>
              <w:t>Коришћење услуга и роба</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145.299.000</w:t>
            </w:r>
          </w:p>
        </w:tc>
        <w:tc>
          <w:tcPr>
            <w:tcW w:w="1767" w:type="dxa"/>
          </w:tcPr>
          <w:p w:rsidR="00F54983" w:rsidRPr="00F54983" w:rsidRDefault="00F54983" w:rsidP="00F54983">
            <w:pPr>
              <w:jc w:val="right"/>
              <w:rPr>
                <w:b/>
                <w:sz w:val="22"/>
                <w:szCs w:val="22"/>
                <w:lang w:val="sr-Cyrl-CS"/>
              </w:rPr>
            </w:pPr>
            <w:r w:rsidRPr="00F54983">
              <w:rPr>
                <w:b/>
                <w:sz w:val="22"/>
                <w:szCs w:val="22"/>
                <w:lang w:val="sr-Cyrl-CS"/>
              </w:rPr>
              <w:t>4.915.000</w:t>
            </w:r>
          </w:p>
        </w:tc>
        <w:tc>
          <w:tcPr>
            <w:tcW w:w="1485" w:type="dxa"/>
          </w:tcPr>
          <w:p w:rsidR="00F54983" w:rsidRPr="00F54983" w:rsidRDefault="00F54983" w:rsidP="00F54983">
            <w:pPr>
              <w:jc w:val="right"/>
              <w:rPr>
                <w:b/>
                <w:sz w:val="22"/>
                <w:szCs w:val="22"/>
                <w:lang w:val="sr-Cyrl-CS"/>
              </w:rPr>
            </w:pPr>
            <w:r w:rsidRPr="00F54983">
              <w:rPr>
                <w:b/>
                <w:sz w:val="22"/>
                <w:szCs w:val="22"/>
                <w:lang w:val="sr-Cyrl-CS"/>
              </w:rPr>
              <w:t>150.214.000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441</w:t>
            </w:r>
          </w:p>
        </w:tc>
        <w:tc>
          <w:tcPr>
            <w:tcW w:w="3535" w:type="dxa"/>
          </w:tcPr>
          <w:p w:rsidR="00F54983" w:rsidRPr="00F54983" w:rsidRDefault="00F54983" w:rsidP="00351A89">
            <w:pPr>
              <w:rPr>
                <w:sz w:val="22"/>
                <w:szCs w:val="22"/>
                <w:lang w:val="sr-Cyrl-CS"/>
              </w:rPr>
            </w:pPr>
            <w:r w:rsidRPr="00F54983">
              <w:rPr>
                <w:sz w:val="22"/>
                <w:szCs w:val="22"/>
                <w:lang w:val="sr-Cyrl-CS"/>
              </w:rPr>
              <w:t>Отплата домаћих камата</w:t>
            </w:r>
          </w:p>
        </w:tc>
        <w:tc>
          <w:tcPr>
            <w:tcW w:w="1710" w:type="dxa"/>
          </w:tcPr>
          <w:p w:rsidR="00F54983" w:rsidRPr="00F54983" w:rsidRDefault="00F54983" w:rsidP="00F54983">
            <w:pPr>
              <w:jc w:val="right"/>
              <w:rPr>
                <w:sz w:val="22"/>
                <w:szCs w:val="22"/>
                <w:lang w:val="sr-Cyrl-CS"/>
              </w:rPr>
            </w:pPr>
            <w:r w:rsidRPr="00F54983">
              <w:rPr>
                <w:sz w:val="22"/>
                <w:szCs w:val="22"/>
                <w:lang w:val="sr-Cyrl-CS"/>
              </w:rPr>
              <w:t>500.000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500.000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44</w:t>
            </w:r>
          </w:p>
        </w:tc>
        <w:tc>
          <w:tcPr>
            <w:tcW w:w="3535" w:type="dxa"/>
          </w:tcPr>
          <w:p w:rsidR="00F54983" w:rsidRPr="00F54983" w:rsidRDefault="00F54983" w:rsidP="00351A89">
            <w:pPr>
              <w:rPr>
                <w:b/>
                <w:sz w:val="22"/>
                <w:szCs w:val="22"/>
                <w:lang w:val="sr-Cyrl-CS"/>
              </w:rPr>
            </w:pPr>
            <w:r w:rsidRPr="00F54983">
              <w:rPr>
                <w:b/>
                <w:sz w:val="22"/>
                <w:szCs w:val="22"/>
                <w:lang w:val="sr-Cyrl-CS"/>
              </w:rPr>
              <w:t>Отплата камата</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500.000</w:t>
            </w:r>
          </w:p>
        </w:tc>
        <w:tc>
          <w:tcPr>
            <w:tcW w:w="1767" w:type="dxa"/>
          </w:tcPr>
          <w:p w:rsidR="00F54983" w:rsidRPr="00F54983" w:rsidRDefault="00F54983" w:rsidP="00F54983">
            <w:pPr>
              <w:jc w:val="right"/>
              <w:rPr>
                <w:b/>
                <w:sz w:val="22"/>
                <w:szCs w:val="22"/>
                <w:lang w:val="sr-Cyrl-CS"/>
              </w:rPr>
            </w:pPr>
          </w:p>
        </w:tc>
        <w:tc>
          <w:tcPr>
            <w:tcW w:w="1485" w:type="dxa"/>
          </w:tcPr>
          <w:p w:rsidR="00F54983" w:rsidRPr="00F54983" w:rsidRDefault="00F54983" w:rsidP="00F54983">
            <w:pPr>
              <w:jc w:val="right"/>
              <w:rPr>
                <w:b/>
                <w:sz w:val="22"/>
                <w:szCs w:val="22"/>
                <w:lang w:val="sr-Cyrl-CS"/>
              </w:rPr>
            </w:pPr>
            <w:r w:rsidRPr="00F54983">
              <w:rPr>
                <w:b/>
                <w:sz w:val="22"/>
                <w:szCs w:val="22"/>
                <w:lang w:val="sr-Cyrl-CS"/>
              </w:rPr>
              <w:t>500.000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451</w:t>
            </w:r>
          </w:p>
        </w:tc>
        <w:tc>
          <w:tcPr>
            <w:tcW w:w="3535" w:type="dxa"/>
          </w:tcPr>
          <w:p w:rsidR="00F54983" w:rsidRPr="00F54983" w:rsidRDefault="00F54983" w:rsidP="00351A89">
            <w:pPr>
              <w:rPr>
                <w:sz w:val="22"/>
                <w:szCs w:val="22"/>
                <w:lang w:val="sr-Cyrl-CS"/>
              </w:rPr>
            </w:pPr>
            <w:r w:rsidRPr="00F54983">
              <w:rPr>
                <w:sz w:val="22"/>
                <w:szCs w:val="22"/>
                <w:lang w:val="sr-Cyrl-CS"/>
              </w:rPr>
              <w:t>Субвенције јав.нефин.пред.и орг.</w:t>
            </w:r>
          </w:p>
        </w:tc>
        <w:tc>
          <w:tcPr>
            <w:tcW w:w="1710" w:type="dxa"/>
          </w:tcPr>
          <w:p w:rsidR="00F54983" w:rsidRPr="00F54983" w:rsidRDefault="00F54983" w:rsidP="00F54983">
            <w:pPr>
              <w:jc w:val="right"/>
              <w:rPr>
                <w:sz w:val="22"/>
                <w:szCs w:val="22"/>
                <w:lang w:val="sr-Cyrl-CS"/>
              </w:rPr>
            </w:pPr>
            <w:r w:rsidRPr="00F54983">
              <w:rPr>
                <w:sz w:val="22"/>
                <w:szCs w:val="22"/>
                <w:lang w:val="sr-Cyrl-CS"/>
              </w:rPr>
              <w:t>25.200.000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25.200.000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45</w:t>
            </w:r>
          </w:p>
        </w:tc>
        <w:tc>
          <w:tcPr>
            <w:tcW w:w="3535" w:type="dxa"/>
          </w:tcPr>
          <w:p w:rsidR="00F54983" w:rsidRPr="00F54983" w:rsidRDefault="00F54983" w:rsidP="00351A89">
            <w:pPr>
              <w:rPr>
                <w:b/>
                <w:sz w:val="22"/>
                <w:szCs w:val="22"/>
                <w:lang w:val="sr-Cyrl-CS"/>
              </w:rPr>
            </w:pPr>
            <w:r w:rsidRPr="00F54983">
              <w:rPr>
                <w:b/>
                <w:sz w:val="22"/>
                <w:szCs w:val="22"/>
                <w:lang w:val="sr-Cyrl-CS"/>
              </w:rPr>
              <w:t>Субвенције</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25.200.000</w:t>
            </w:r>
          </w:p>
        </w:tc>
        <w:tc>
          <w:tcPr>
            <w:tcW w:w="1767" w:type="dxa"/>
          </w:tcPr>
          <w:p w:rsidR="00F54983" w:rsidRPr="00F54983" w:rsidRDefault="00F54983" w:rsidP="00F54983">
            <w:pPr>
              <w:jc w:val="right"/>
              <w:rPr>
                <w:b/>
                <w:sz w:val="22"/>
                <w:szCs w:val="22"/>
                <w:lang w:val="sr-Cyrl-CS"/>
              </w:rPr>
            </w:pPr>
          </w:p>
        </w:tc>
        <w:tc>
          <w:tcPr>
            <w:tcW w:w="1485" w:type="dxa"/>
          </w:tcPr>
          <w:p w:rsidR="00F54983" w:rsidRPr="00F54983" w:rsidRDefault="00F54983" w:rsidP="00F54983">
            <w:pPr>
              <w:jc w:val="right"/>
              <w:rPr>
                <w:b/>
                <w:sz w:val="22"/>
                <w:szCs w:val="22"/>
                <w:lang w:val="sr-Cyrl-CS"/>
              </w:rPr>
            </w:pPr>
            <w:r w:rsidRPr="00F54983">
              <w:rPr>
                <w:b/>
                <w:sz w:val="22"/>
                <w:szCs w:val="22"/>
                <w:lang w:val="sr-Cyrl-CS"/>
              </w:rPr>
              <w:t>25.200.000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463</w:t>
            </w:r>
          </w:p>
        </w:tc>
        <w:tc>
          <w:tcPr>
            <w:tcW w:w="3535" w:type="dxa"/>
          </w:tcPr>
          <w:p w:rsidR="00F54983" w:rsidRPr="00F54983" w:rsidRDefault="00F54983" w:rsidP="00351A89">
            <w:pPr>
              <w:rPr>
                <w:sz w:val="22"/>
                <w:szCs w:val="22"/>
                <w:lang w:val="sr-Cyrl-CS"/>
              </w:rPr>
            </w:pPr>
            <w:r w:rsidRPr="00F54983">
              <w:rPr>
                <w:sz w:val="22"/>
                <w:szCs w:val="22"/>
                <w:lang w:val="sr-Cyrl-CS"/>
              </w:rPr>
              <w:t>Трансфери ост.нив.власти</w:t>
            </w:r>
          </w:p>
        </w:tc>
        <w:tc>
          <w:tcPr>
            <w:tcW w:w="1710" w:type="dxa"/>
          </w:tcPr>
          <w:p w:rsidR="00F54983" w:rsidRPr="00F54983" w:rsidRDefault="00F54983" w:rsidP="00F54983">
            <w:pPr>
              <w:jc w:val="right"/>
              <w:rPr>
                <w:sz w:val="22"/>
                <w:szCs w:val="22"/>
                <w:lang w:val="sr-Cyrl-CS"/>
              </w:rPr>
            </w:pPr>
            <w:r w:rsidRPr="00F54983">
              <w:rPr>
                <w:sz w:val="22"/>
                <w:szCs w:val="22"/>
              </w:rPr>
              <w:t>82.913</w:t>
            </w:r>
            <w:r w:rsidRPr="00F54983">
              <w:rPr>
                <w:sz w:val="22"/>
                <w:szCs w:val="22"/>
                <w:lang w:val="sr-Cyrl-CS"/>
              </w:rPr>
              <w:t>.000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68.213.000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46</w:t>
            </w:r>
          </w:p>
        </w:tc>
        <w:tc>
          <w:tcPr>
            <w:tcW w:w="3535" w:type="dxa"/>
          </w:tcPr>
          <w:p w:rsidR="00F54983" w:rsidRPr="00F54983" w:rsidRDefault="00F54983" w:rsidP="00351A89">
            <w:pPr>
              <w:rPr>
                <w:b/>
                <w:sz w:val="22"/>
                <w:szCs w:val="22"/>
                <w:lang w:val="sr-Cyrl-CS"/>
              </w:rPr>
            </w:pPr>
            <w:r w:rsidRPr="00F54983">
              <w:rPr>
                <w:b/>
                <w:sz w:val="22"/>
                <w:szCs w:val="22"/>
                <w:lang w:val="sr-Cyrl-CS"/>
              </w:rPr>
              <w:t>Донације, дотације и трансфери</w:t>
            </w:r>
          </w:p>
        </w:tc>
        <w:tc>
          <w:tcPr>
            <w:tcW w:w="1710" w:type="dxa"/>
          </w:tcPr>
          <w:p w:rsidR="00F54983" w:rsidRPr="00F54983" w:rsidRDefault="00F54983" w:rsidP="00F54983">
            <w:pPr>
              <w:jc w:val="right"/>
              <w:rPr>
                <w:b/>
                <w:sz w:val="22"/>
                <w:szCs w:val="22"/>
                <w:lang w:val="sr-Cyrl-CS"/>
              </w:rPr>
            </w:pPr>
            <w:r w:rsidRPr="00F54983">
              <w:rPr>
                <w:b/>
                <w:sz w:val="22"/>
                <w:szCs w:val="22"/>
              </w:rPr>
              <w:t>82.913</w:t>
            </w:r>
            <w:r w:rsidRPr="00F54983">
              <w:rPr>
                <w:b/>
                <w:sz w:val="22"/>
                <w:szCs w:val="22"/>
                <w:lang w:val="sr-Cyrl-CS"/>
              </w:rPr>
              <w:t>.000</w:t>
            </w:r>
          </w:p>
        </w:tc>
        <w:tc>
          <w:tcPr>
            <w:tcW w:w="1767" w:type="dxa"/>
          </w:tcPr>
          <w:p w:rsidR="00F54983" w:rsidRPr="00F54983" w:rsidRDefault="00F54983" w:rsidP="00F54983">
            <w:pPr>
              <w:jc w:val="right"/>
              <w:rPr>
                <w:b/>
                <w:sz w:val="22"/>
                <w:szCs w:val="22"/>
                <w:lang w:val="sr-Cyrl-CS"/>
              </w:rPr>
            </w:pPr>
          </w:p>
        </w:tc>
        <w:tc>
          <w:tcPr>
            <w:tcW w:w="1485" w:type="dxa"/>
          </w:tcPr>
          <w:p w:rsidR="00F54983" w:rsidRPr="00F54983" w:rsidRDefault="00F54983" w:rsidP="00F54983">
            <w:pPr>
              <w:jc w:val="right"/>
              <w:rPr>
                <w:b/>
                <w:sz w:val="22"/>
                <w:szCs w:val="22"/>
                <w:lang w:val="sr-Cyrl-CS"/>
              </w:rPr>
            </w:pPr>
            <w:r w:rsidRPr="00F54983">
              <w:rPr>
                <w:b/>
                <w:sz w:val="22"/>
                <w:szCs w:val="22"/>
              </w:rPr>
              <w:t>82.913</w:t>
            </w:r>
            <w:r w:rsidRPr="00F54983">
              <w:rPr>
                <w:b/>
                <w:sz w:val="22"/>
                <w:szCs w:val="22"/>
                <w:lang w:val="sr-Cyrl-CS"/>
              </w:rPr>
              <w:t>.000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472</w:t>
            </w:r>
          </w:p>
        </w:tc>
        <w:tc>
          <w:tcPr>
            <w:tcW w:w="3535" w:type="dxa"/>
          </w:tcPr>
          <w:p w:rsidR="00F54983" w:rsidRPr="00F54983" w:rsidRDefault="00F54983" w:rsidP="00351A89">
            <w:pPr>
              <w:rPr>
                <w:sz w:val="22"/>
                <w:szCs w:val="22"/>
                <w:lang w:val="sr-Cyrl-CS"/>
              </w:rPr>
            </w:pPr>
            <w:r w:rsidRPr="00F54983">
              <w:rPr>
                <w:sz w:val="22"/>
                <w:szCs w:val="22"/>
                <w:lang w:val="sr-Cyrl-CS"/>
              </w:rPr>
              <w:t>Накн.за соц.зашт.из  буџета</w:t>
            </w:r>
          </w:p>
        </w:tc>
        <w:tc>
          <w:tcPr>
            <w:tcW w:w="1710" w:type="dxa"/>
          </w:tcPr>
          <w:p w:rsidR="00F54983" w:rsidRPr="00F54983" w:rsidRDefault="00F54983" w:rsidP="00F54983">
            <w:pPr>
              <w:jc w:val="right"/>
              <w:rPr>
                <w:sz w:val="22"/>
                <w:szCs w:val="22"/>
                <w:lang w:val="sr-Cyrl-CS"/>
              </w:rPr>
            </w:pPr>
            <w:r w:rsidRPr="00F54983">
              <w:rPr>
                <w:sz w:val="22"/>
                <w:szCs w:val="22"/>
                <w:lang w:val="sr-Cyrl-CS"/>
              </w:rPr>
              <w:t>4.080.000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4.080.000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47</w:t>
            </w:r>
          </w:p>
        </w:tc>
        <w:tc>
          <w:tcPr>
            <w:tcW w:w="3535" w:type="dxa"/>
          </w:tcPr>
          <w:p w:rsidR="00F54983" w:rsidRPr="00F54983" w:rsidRDefault="00F54983" w:rsidP="00351A89">
            <w:pPr>
              <w:rPr>
                <w:b/>
                <w:sz w:val="22"/>
                <w:szCs w:val="22"/>
                <w:lang w:val="sr-Cyrl-CS"/>
              </w:rPr>
            </w:pPr>
            <w:r w:rsidRPr="00F54983">
              <w:rPr>
                <w:b/>
                <w:sz w:val="22"/>
                <w:szCs w:val="22"/>
                <w:lang w:val="sr-Cyrl-CS"/>
              </w:rPr>
              <w:t>Социјална заштита</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4.080.000</w:t>
            </w:r>
          </w:p>
        </w:tc>
        <w:tc>
          <w:tcPr>
            <w:tcW w:w="1767" w:type="dxa"/>
          </w:tcPr>
          <w:p w:rsidR="00F54983" w:rsidRPr="00F54983" w:rsidRDefault="00F54983" w:rsidP="00F54983">
            <w:pPr>
              <w:jc w:val="right"/>
              <w:rPr>
                <w:b/>
                <w:sz w:val="22"/>
                <w:szCs w:val="22"/>
                <w:lang w:val="sr-Cyrl-CS"/>
              </w:rPr>
            </w:pPr>
          </w:p>
        </w:tc>
        <w:tc>
          <w:tcPr>
            <w:tcW w:w="1485" w:type="dxa"/>
          </w:tcPr>
          <w:p w:rsidR="00F54983" w:rsidRPr="00F54983" w:rsidRDefault="00F54983" w:rsidP="00F54983">
            <w:pPr>
              <w:jc w:val="right"/>
              <w:rPr>
                <w:b/>
                <w:sz w:val="22"/>
                <w:szCs w:val="22"/>
                <w:lang w:val="sr-Cyrl-CS"/>
              </w:rPr>
            </w:pPr>
            <w:r w:rsidRPr="00F54983">
              <w:rPr>
                <w:b/>
                <w:sz w:val="22"/>
                <w:szCs w:val="22"/>
                <w:lang w:val="sr-Cyrl-CS"/>
              </w:rPr>
              <w:t>4.080.000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481</w:t>
            </w:r>
          </w:p>
        </w:tc>
        <w:tc>
          <w:tcPr>
            <w:tcW w:w="3535" w:type="dxa"/>
          </w:tcPr>
          <w:p w:rsidR="00F54983" w:rsidRPr="00F54983" w:rsidRDefault="00F54983" w:rsidP="00351A89">
            <w:pPr>
              <w:rPr>
                <w:sz w:val="22"/>
                <w:szCs w:val="22"/>
                <w:lang w:val="sr-Cyrl-CS"/>
              </w:rPr>
            </w:pPr>
            <w:r w:rsidRPr="00F54983">
              <w:rPr>
                <w:sz w:val="22"/>
                <w:szCs w:val="22"/>
                <w:lang w:val="sr-Cyrl-CS"/>
              </w:rPr>
              <w:t>Донације невлад.организацијама</w:t>
            </w:r>
          </w:p>
        </w:tc>
        <w:tc>
          <w:tcPr>
            <w:tcW w:w="1710" w:type="dxa"/>
          </w:tcPr>
          <w:p w:rsidR="00F54983" w:rsidRPr="00F54983" w:rsidRDefault="00F54983" w:rsidP="00F54983">
            <w:pPr>
              <w:jc w:val="right"/>
              <w:rPr>
                <w:sz w:val="22"/>
                <w:szCs w:val="22"/>
                <w:lang w:val="sr-Cyrl-CS"/>
              </w:rPr>
            </w:pPr>
            <w:r w:rsidRPr="00F54983">
              <w:rPr>
                <w:sz w:val="22"/>
                <w:szCs w:val="22"/>
                <w:lang w:val="sr-Cyrl-CS"/>
              </w:rPr>
              <w:t>15.085.000</w:t>
            </w:r>
          </w:p>
        </w:tc>
        <w:tc>
          <w:tcPr>
            <w:tcW w:w="1767" w:type="dxa"/>
          </w:tcPr>
          <w:p w:rsidR="00F54983" w:rsidRPr="00F54983" w:rsidRDefault="00F54983" w:rsidP="00F54983">
            <w:pPr>
              <w:jc w:val="right"/>
              <w:rPr>
                <w:sz w:val="22"/>
                <w:szCs w:val="22"/>
                <w:lang w:val="sr-Cyrl-CS"/>
              </w:rPr>
            </w:pPr>
            <w:r w:rsidRPr="00F54983">
              <w:rPr>
                <w:sz w:val="22"/>
                <w:szCs w:val="22"/>
                <w:lang w:val="sr-Cyrl-CS"/>
              </w:rPr>
              <w:t>10.000</w:t>
            </w:r>
          </w:p>
        </w:tc>
        <w:tc>
          <w:tcPr>
            <w:tcW w:w="1485" w:type="dxa"/>
          </w:tcPr>
          <w:p w:rsidR="00F54983" w:rsidRPr="00F54983" w:rsidRDefault="00F54983" w:rsidP="00F54983">
            <w:pPr>
              <w:jc w:val="right"/>
              <w:rPr>
                <w:sz w:val="22"/>
                <w:szCs w:val="22"/>
                <w:lang w:val="sr-Cyrl-CS"/>
              </w:rPr>
            </w:pPr>
            <w:r w:rsidRPr="00F54983">
              <w:rPr>
                <w:sz w:val="22"/>
                <w:szCs w:val="22"/>
                <w:lang w:val="sr-Cyrl-CS"/>
              </w:rPr>
              <w:t>15.095.000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482</w:t>
            </w:r>
          </w:p>
        </w:tc>
        <w:tc>
          <w:tcPr>
            <w:tcW w:w="3535" w:type="dxa"/>
          </w:tcPr>
          <w:p w:rsidR="00F54983" w:rsidRPr="00F54983" w:rsidRDefault="00F54983" w:rsidP="00351A89">
            <w:pPr>
              <w:rPr>
                <w:sz w:val="22"/>
                <w:szCs w:val="22"/>
                <w:lang w:val="sr-Cyrl-CS"/>
              </w:rPr>
            </w:pPr>
            <w:r w:rsidRPr="00F54983">
              <w:rPr>
                <w:sz w:val="22"/>
                <w:szCs w:val="22"/>
                <w:lang w:val="sr-Cyrl-CS"/>
              </w:rPr>
              <w:t>Порези, обавезне таксе и казне</w:t>
            </w:r>
          </w:p>
        </w:tc>
        <w:tc>
          <w:tcPr>
            <w:tcW w:w="1710" w:type="dxa"/>
          </w:tcPr>
          <w:p w:rsidR="00F54983" w:rsidRPr="00F54983" w:rsidRDefault="00F54983" w:rsidP="00F54983">
            <w:pPr>
              <w:jc w:val="right"/>
              <w:rPr>
                <w:sz w:val="22"/>
                <w:szCs w:val="22"/>
                <w:lang w:val="sr-Cyrl-CS"/>
              </w:rPr>
            </w:pPr>
            <w:r w:rsidRPr="00F54983">
              <w:rPr>
                <w:sz w:val="22"/>
                <w:szCs w:val="22"/>
                <w:lang w:val="sr-Cyrl-CS"/>
              </w:rPr>
              <w:t>2.600.000</w:t>
            </w:r>
          </w:p>
        </w:tc>
        <w:tc>
          <w:tcPr>
            <w:tcW w:w="1767" w:type="dxa"/>
          </w:tcPr>
          <w:p w:rsidR="00F54983" w:rsidRPr="00F54983" w:rsidRDefault="00F54983" w:rsidP="00F54983">
            <w:pPr>
              <w:jc w:val="right"/>
              <w:rPr>
                <w:sz w:val="22"/>
                <w:szCs w:val="22"/>
                <w:lang w:val="sr-Cyrl-CS"/>
              </w:rPr>
            </w:pPr>
            <w:r w:rsidRPr="00F54983">
              <w:rPr>
                <w:sz w:val="22"/>
                <w:szCs w:val="22"/>
              </w:rPr>
              <w:t>1</w:t>
            </w:r>
            <w:r w:rsidRPr="00F54983">
              <w:rPr>
                <w:sz w:val="22"/>
                <w:szCs w:val="22"/>
                <w:lang w:val="sr-Cyrl-CS"/>
              </w:rPr>
              <w:t>3</w:t>
            </w:r>
            <w:r w:rsidRPr="00F54983">
              <w:rPr>
                <w:sz w:val="22"/>
                <w:szCs w:val="22"/>
              </w:rPr>
              <w:t>0</w:t>
            </w:r>
            <w:r w:rsidRPr="00F54983">
              <w:rPr>
                <w:sz w:val="22"/>
                <w:szCs w:val="22"/>
                <w:lang w:val="sr-Cyrl-CS"/>
              </w:rPr>
              <w:t>.000</w:t>
            </w:r>
          </w:p>
        </w:tc>
        <w:tc>
          <w:tcPr>
            <w:tcW w:w="1485" w:type="dxa"/>
          </w:tcPr>
          <w:p w:rsidR="00F54983" w:rsidRPr="00F54983" w:rsidRDefault="00F54983" w:rsidP="00F54983">
            <w:pPr>
              <w:jc w:val="right"/>
              <w:rPr>
                <w:sz w:val="22"/>
                <w:szCs w:val="22"/>
                <w:lang w:val="sr-Cyrl-CS"/>
              </w:rPr>
            </w:pPr>
            <w:r w:rsidRPr="00F54983">
              <w:rPr>
                <w:sz w:val="22"/>
                <w:szCs w:val="22"/>
                <w:lang w:val="sr-Cyrl-CS"/>
              </w:rPr>
              <w:t>2.73</w:t>
            </w:r>
            <w:r w:rsidRPr="00F54983">
              <w:rPr>
                <w:sz w:val="22"/>
                <w:szCs w:val="22"/>
              </w:rPr>
              <w:t>0</w:t>
            </w:r>
            <w:r w:rsidRPr="00F54983">
              <w:rPr>
                <w:sz w:val="22"/>
                <w:szCs w:val="22"/>
                <w:lang w:val="sr-Cyrl-CS"/>
              </w:rPr>
              <w:t>.000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483</w:t>
            </w:r>
          </w:p>
        </w:tc>
        <w:tc>
          <w:tcPr>
            <w:tcW w:w="3535" w:type="dxa"/>
          </w:tcPr>
          <w:p w:rsidR="00F54983" w:rsidRPr="00F54983" w:rsidRDefault="00F54983" w:rsidP="00351A89">
            <w:pPr>
              <w:rPr>
                <w:sz w:val="22"/>
                <w:szCs w:val="22"/>
                <w:lang w:val="sr-Cyrl-CS"/>
              </w:rPr>
            </w:pPr>
            <w:r w:rsidRPr="00F54983">
              <w:rPr>
                <w:sz w:val="22"/>
                <w:szCs w:val="22"/>
                <w:lang w:val="sr-Cyrl-CS"/>
              </w:rPr>
              <w:t>Новчане казне и пен.по реш.судо.</w:t>
            </w:r>
          </w:p>
        </w:tc>
        <w:tc>
          <w:tcPr>
            <w:tcW w:w="1710" w:type="dxa"/>
          </w:tcPr>
          <w:p w:rsidR="00F54983" w:rsidRPr="00F54983" w:rsidRDefault="00F54983" w:rsidP="00F54983">
            <w:pPr>
              <w:jc w:val="right"/>
              <w:rPr>
                <w:sz w:val="22"/>
                <w:szCs w:val="22"/>
                <w:lang w:val="sr-Cyrl-CS"/>
              </w:rPr>
            </w:pPr>
            <w:r w:rsidRPr="00F54983">
              <w:rPr>
                <w:sz w:val="22"/>
                <w:szCs w:val="22"/>
                <w:lang w:val="sr-Cyrl-CS"/>
              </w:rPr>
              <w:t>16.925.000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16.925.000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484</w:t>
            </w:r>
          </w:p>
        </w:tc>
        <w:tc>
          <w:tcPr>
            <w:tcW w:w="3535" w:type="dxa"/>
          </w:tcPr>
          <w:p w:rsidR="00F54983" w:rsidRPr="00F54983" w:rsidRDefault="00F54983" w:rsidP="00351A89">
            <w:pPr>
              <w:rPr>
                <w:sz w:val="22"/>
                <w:szCs w:val="22"/>
                <w:lang w:val="sr-Cyrl-CS"/>
              </w:rPr>
            </w:pPr>
            <w:r w:rsidRPr="00F54983">
              <w:rPr>
                <w:sz w:val="22"/>
                <w:szCs w:val="22"/>
                <w:lang w:val="sr-Cyrl-CS"/>
              </w:rPr>
              <w:t>Накн.штете услед елемен.непог.</w:t>
            </w:r>
          </w:p>
        </w:tc>
        <w:tc>
          <w:tcPr>
            <w:tcW w:w="1710" w:type="dxa"/>
          </w:tcPr>
          <w:p w:rsidR="00F54983" w:rsidRPr="00F54983" w:rsidRDefault="00F54983" w:rsidP="00F54983">
            <w:pPr>
              <w:jc w:val="right"/>
              <w:rPr>
                <w:sz w:val="22"/>
                <w:szCs w:val="22"/>
                <w:lang w:val="sr-Cyrl-CS"/>
              </w:rPr>
            </w:pPr>
            <w:r w:rsidRPr="00F54983">
              <w:rPr>
                <w:sz w:val="22"/>
                <w:szCs w:val="22"/>
                <w:lang w:val="sr-Cyrl-CS"/>
              </w:rPr>
              <w:t>1.800.000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1.800.000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485</w:t>
            </w:r>
          </w:p>
        </w:tc>
        <w:tc>
          <w:tcPr>
            <w:tcW w:w="3535" w:type="dxa"/>
          </w:tcPr>
          <w:p w:rsidR="00F54983" w:rsidRPr="00F54983" w:rsidRDefault="00F54983" w:rsidP="00351A89">
            <w:pPr>
              <w:rPr>
                <w:sz w:val="22"/>
                <w:szCs w:val="22"/>
                <w:lang w:val="sr-Cyrl-CS"/>
              </w:rPr>
            </w:pPr>
            <w:r w:rsidRPr="00F54983">
              <w:rPr>
                <w:sz w:val="22"/>
                <w:szCs w:val="22"/>
                <w:lang w:val="sr-Cyrl-CS"/>
              </w:rPr>
              <w:t>Накн.штете нанет.од стр.органа</w:t>
            </w:r>
          </w:p>
        </w:tc>
        <w:tc>
          <w:tcPr>
            <w:tcW w:w="1710" w:type="dxa"/>
          </w:tcPr>
          <w:p w:rsidR="00F54983" w:rsidRPr="00F54983" w:rsidRDefault="00F54983" w:rsidP="00F54983">
            <w:pPr>
              <w:jc w:val="right"/>
              <w:rPr>
                <w:sz w:val="22"/>
                <w:szCs w:val="22"/>
                <w:lang w:val="sr-Cyrl-CS"/>
              </w:rPr>
            </w:pPr>
            <w:r w:rsidRPr="00F54983">
              <w:rPr>
                <w:sz w:val="22"/>
                <w:szCs w:val="22"/>
                <w:lang w:val="sr-Cyrl-CS"/>
              </w:rPr>
              <w:t>500.000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500.000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48</w:t>
            </w:r>
          </w:p>
        </w:tc>
        <w:tc>
          <w:tcPr>
            <w:tcW w:w="3535" w:type="dxa"/>
          </w:tcPr>
          <w:p w:rsidR="00F54983" w:rsidRPr="00F54983" w:rsidRDefault="00F54983" w:rsidP="00351A89">
            <w:pPr>
              <w:rPr>
                <w:b/>
                <w:sz w:val="22"/>
                <w:szCs w:val="22"/>
                <w:lang w:val="sr-Cyrl-CS"/>
              </w:rPr>
            </w:pPr>
            <w:r w:rsidRPr="00F54983">
              <w:rPr>
                <w:b/>
                <w:sz w:val="22"/>
                <w:szCs w:val="22"/>
                <w:lang w:val="sr-Cyrl-CS"/>
              </w:rPr>
              <w:t>Остали расходи</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36.910.000</w:t>
            </w:r>
          </w:p>
        </w:tc>
        <w:tc>
          <w:tcPr>
            <w:tcW w:w="1767" w:type="dxa"/>
          </w:tcPr>
          <w:p w:rsidR="00F54983" w:rsidRPr="00F54983" w:rsidRDefault="00F54983" w:rsidP="00F54983">
            <w:pPr>
              <w:jc w:val="right"/>
              <w:rPr>
                <w:b/>
                <w:sz w:val="22"/>
                <w:szCs w:val="22"/>
                <w:lang w:val="sr-Cyrl-CS"/>
              </w:rPr>
            </w:pPr>
            <w:r w:rsidRPr="00F54983">
              <w:rPr>
                <w:b/>
                <w:sz w:val="22"/>
                <w:szCs w:val="22"/>
              </w:rPr>
              <w:t>1</w:t>
            </w:r>
            <w:r w:rsidRPr="00F54983">
              <w:rPr>
                <w:b/>
                <w:sz w:val="22"/>
                <w:szCs w:val="22"/>
                <w:lang w:val="sr-Cyrl-CS"/>
              </w:rPr>
              <w:t>4</w:t>
            </w:r>
            <w:r w:rsidRPr="00F54983">
              <w:rPr>
                <w:b/>
                <w:sz w:val="22"/>
                <w:szCs w:val="22"/>
              </w:rPr>
              <w:t>0</w:t>
            </w:r>
            <w:r w:rsidRPr="00F54983">
              <w:rPr>
                <w:b/>
                <w:sz w:val="22"/>
                <w:szCs w:val="22"/>
                <w:lang w:val="sr-Cyrl-CS"/>
              </w:rPr>
              <w:t>.000</w:t>
            </w:r>
          </w:p>
        </w:tc>
        <w:tc>
          <w:tcPr>
            <w:tcW w:w="1485" w:type="dxa"/>
          </w:tcPr>
          <w:p w:rsidR="00F54983" w:rsidRPr="00F54983" w:rsidRDefault="00F54983" w:rsidP="00F54983">
            <w:pPr>
              <w:jc w:val="right"/>
              <w:rPr>
                <w:b/>
                <w:sz w:val="22"/>
                <w:szCs w:val="22"/>
                <w:lang w:val="sr-Cyrl-CS"/>
              </w:rPr>
            </w:pPr>
            <w:r w:rsidRPr="00F54983">
              <w:rPr>
                <w:b/>
                <w:sz w:val="22"/>
                <w:szCs w:val="22"/>
                <w:lang w:val="sr-Cyrl-CS"/>
              </w:rPr>
              <w:t>37.050.000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499110</w:t>
            </w:r>
          </w:p>
        </w:tc>
        <w:tc>
          <w:tcPr>
            <w:tcW w:w="3535" w:type="dxa"/>
          </w:tcPr>
          <w:p w:rsidR="00F54983" w:rsidRPr="00F54983" w:rsidRDefault="00F54983" w:rsidP="00351A89">
            <w:pPr>
              <w:rPr>
                <w:sz w:val="22"/>
                <w:szCs w:val="22"/>
                <w:lang w:val="sr-Cyrl-CS"/>
              </w:rPr>
            </w:pPr>
            <w:r w:rsidRPr="00F54983">
              <w:rPr>
                <w:sz w:val="22"/>
                <w:szCs w:val="22"/>
                <w:lang w:val="sr-Cyrl-CS"/>
              </w:rPr>
              <w:t>Стална резерва</w:t>
            </w:r>
          </w:p>
        </w:tc>
        <w:tc>
          <w:tcPr>
            <w:tcW w:w="1710" w:type="dxa"/>
          </w:tcPr>
          <w:p w:rsidR="00F54983" w:rsidRPr="00F54983" w:rsidRDefault="00F54983" w:rsidP="00F54983">
            <w:pPr>
              <w:jc w:val="right"/>
              <w:rPr>
                <w:sz w:val="22"/>
                <w:szCs w:val="22"/>
                <w:lang w:val="sr-Cyrl-CS"/>
              </w:rPr>
            </w:pPr>
            <w:r w:rsidRPr="00F54983">
              <w:rPr>
                <w:sz w:val="22"/>
                <w:szCs w:val="22"/>
                <w:lang w:val="sr-Cyrl-CS"/>
              </w:rPr>
              <w:t>1.000.000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1.000.000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499120</w:t>
            </w:r>
          </w:p>
        </w:tc>
        <w:tc>
          <w:tcPr>
            <w:tcW w:w="3535" w:type="dxa"/>
          </w:tcPr>
          <w:p w:rsidR="00F54983" w:rsidRPr="00F54983" w:rsidRDefault="00F54983" w:rsidP="00351A89">
            <w:pPr>
              <w:rPr>
                <w:sz w:val="22"/>
                <w:szCs w:val="22"/>
                <w:lang w:val="sr-Cyrl-CS"/>
              </w:rPr>
            </w:pPr>
            <w:r w:rsidRPr="00F54983">
              <w:rPr>
                <w:sz w:val="22"/>
                <w:szCs w:val="22"/>
                <w:lang w:val="sr-Cyrl-CS"/>
              </w:rPr>
              <w:t>Текућа резерва</w:t>
            </w:r>
          </w:p>
        </w:tc>
        <w:tc>
          <w:tcPr>
            <w:tcW w:w="1710" w:type="dxa"/>
          </w:tcPr>
          <w:p w:rsidR="00F54983" w:rsidRPr="00F54983" w:rsidRDefault="00F54983" w:rsidP="00F54983">
            <w:pPr>
              <w:jc w:val="right"/>
              <w:rPr>
                <w:sz w:val="22"/>
                <w:szCs w:val="22"/>
                <w:lang w:val="sr-Cyrl-CS"/>
              </w:rPr>
            </w:pPr>
            <w:r w:rsidRPr="00F54983">
              <w:rPr>
                <w:sz w:val="22"/>
                <w:szCs w:val="22"/>
                <w:lang w:val="sr-Cyrl-CS"/>
              </w:rPr>
              <w:t>4.206.000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4.206.000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49</w:t>
            </w:r>
          </w:p>
        </w:tc>
        <w:tc>
          <w:tcPr>
            <w:tcW w:w="3535" w:type="dxa"/>
          </w:tcPr>
          <w:p w:rsidR="00F54983" w:rsidRPr="00F54983" w:rsidRDefault="00F54983" w:rsidP="00351A89">
            <w:pPr>
              <w:rPr>
                <w:b/>
                <w:sz w:val="22"/>
                <w:szCs w:val="22"/>
                <w:lang w:val="sr-Cyrl-CS"/>
              </w:rPr>
            </w:pPr>
            <w:r w:rsidRPr="00F54983">
              <w:rPr>
                <w:b/>
                <w:sz w:val="22"/>
                <w:szCs w:val="22"/>
                <w:lang w:val="sr-Cyrl-CS"/>
              </w:rPr>
              <w:t>Админ.трансф.из буџета</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5.206.000</w:t>
            </w:r>
          </w:p>
        </w:tc>
        <w:tc>
          <w:tcPr>
            <w:tcW w:w="1767" w:type="dxa"/>
          </w:tcPr>
          <w:p w:rsidR="00F54983" w:rsidRPr="00F54983" w:rsidRDefault="00F54983" w:rsidP="00F54983">
            <w:pPr>
              <w:jc w:val="right"/>
              <w:rPr>
                <w:b/>
                <w:sz w:val="22"/>
                <w:szCs w:val="22"/>
                <w:lang w:val="sr-Cyrl-CS"/>
              </w:rPr>
            </w:pPr>
          </w:p>
        </w:tc>
        <w:tc>
          <w:tcPr>
            <w:tcW w:w="1485" w:type="dxa"/>
          </w:tcPr>
          <w:p w:rsidR="00F54983" w:rsidRPr="00F54983" w:rsidRDefault="00F54983" w:rsidP="00F54983">
            <w:pPr>
              <w:jc w:val="right"/>
              <w:rPr>
                <w:b/>
                <w:sz w:val="22"/>
                <w:szCs w:val="22"/>
                <w:lang w:val="sr-Cyrl-CS"/>
              </w:rPr>
            </w:pPr>
            <w:r w:rsidRPr="00F54983">
              <w:rPr>
                <w:b/>
                <w:sz w:val="22"/>
                <w:szCs w:val="22"/>
                <w:lang w:val="sr-Cyrl-CS"/>
              </w:rPr>
              <w:t>5.206.000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511</w:t>
            </w:r>
          </w:p>
        </w:tc>
        <w:tc>
          <w:tcPr>
            <w:tcW w:w="3535" w:type="dxa"/>
          </w:tcPr>
          <w:p w:rsidR="00F54983" w:rsidRPr="00F54983" w:rsidRDefault="00F54983" w:rsidP="00351A89">
            <w:pPr>
              <w:rPr>
                <w:sz w:val="22"/>
                <w:szCs w:val="22"/>
                <w:lang w:val="sr-Cyrl-CS"/>
              </w:rPr>
            </w:pPr>
            <w:r w:rsidRPr="00F54983">
              <w:rPr>
                <w:sz w:val="22"/>
                <w:szCs w:val="22"/>
                <w:lang w:val="sr-Cyrl-CS"/>
              </w:rPr>
              <w:t>Зграде и грађ.објекти</w:t>
            </w:r>
          </w:p>
        </w:tc>
        <w:tc>
          <w:tcPr>
            <w:tcW w:w="1710" w:type="dxa"/>
          </w:tcPr>
          <w:p w:rsidR="00F54983" w:rsidRPr="00F54983" w:rsidRDefault="00F54983" w:rsidP="00F54983">
            <w:pPr>
              <w:jc w:val="right"/>
              <w:rPr>
                <w:sz w:val="22"/>
                <w:szCs w:val="22"/>
                <w:lang w:val="sr-Cyrl-CS"/>
              </w:rPr>
            </w:pPr>
            <w:r w:rsidRPr="00F54983">
              <w:rPr>
                <w:sz w:val="22"/>
                <w:szCs w:val="22"/>
                <w:lang w:val="sr-Cyrl-CS"/>
              </w:rPr>
              <w:t>167.383.000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167.383.000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512</w:t>
            </w:r>
          </w:p>
        </w:tc>
        <w:tc>
          <w:tcPr>
            <w:tcW w:w="3535" w:type="dxa"/>
          </w:tcPr>
          <w:p w:rsidR="00F54983" w:rsidRPr="00F54983" w:rsidRDefault="00F54983" w:rsidP="00351A89">
            <w:pPr>
              <w:rPr>
                <w:sz w:val="22"/>
                <w:szCs w:val="22"/>
                <w:lang w:val="sr-Cyrl-CS"/>
              </w:rPr>
            </w:pPr>
            <w:r w:rsidRPr="00F54983">
              <w:rPr>
                <w:sz w:val="22"/>
                <w:szCs w:val="22"/>
                <w:lang w:val="sr-Cyrl-CS"/>
              </w:rPr>
              <w:t>Машине и опрема</w:t>
            </w:r>
          </w:p>
        </w:tc>
        <w:tc>
          <w:tcPr>
            <w:tcW w:w="1710" w:type="dxa"/>
          </w:tcPr>
          <w:p w:rsidR="00F54983" w:rsidRPr="00F54983" w:rsidRDefault="00F54983" w:rsidP="00F54983">
            <w:pPr>
              <w:jc w:val="right"/>
              <w:rPr>
                <w:sz w:val="22"/>
                <w:szCs w:val="22"/>
                <w:lang w:val="sr-Cyrl-CS"/>
              </w:rPr>
            </w:pPr>
            <w:r w:rsidRPr="00F54983">
              <w:rPr>
                <w:sz w:val="22"/>
                <w:szCs w:val="22"/>
                <w:lang w:val="sr-Cyrl-CS"/>
              </w:rPr>
              <w:t>15.400.000</w:t>
            </w:r>
          </w:p>
        </w:tc>
        <w:tc>
          <w:tcPr>
            <w:tcW w:w="1767" w:type="dxa"/>
          </w:tcPr>
          <w:p w:rsidR="00F54983" w:rsidRPr="00F54983" w:rsidRDefault="00F54983" w:rsidP="00F54983">
            <w:pPr>
              <w:jc w:val="right"/>
              <w:rPr>
                <w:sz w:val="22"/>
                <w:szCs w:val="22"/>
                <w:lang w:val="sr-Cyrl-CS"/>
              </w:rPr>
            </w:pPr>
            <w:r w:rsidRPr="00F54983">
              <w:rPr>
                <w:sz w:val="22"/>
                <w:szCs w:val="22"/>
                <w:lang w:val="sr-Cyrl-CS"/>
              </w:rPr>
              <w:t>580.000</w:t>
            </w:r>
          </w:p>
        </w:tc>
        <w:tc>
          <w:tcPr>
            <w:tcW w:w="1485" w:type="dxa"/>
          </w:tcPr>
          <w:p w:rsidR="00F54983" w:rsidRPr="00F54983" w:rsidRDefault="00F54983" w:rsidP="00F54983">
            <w:pPr>
              <w:jc w:val="right"/>
              <w:rPr>
                <w:sz w:val="22"/>
                <w:szCs w:val="22"/>
                <w:lang w:val="sr-Cyrl-CS"/>
              </w:rPr>
            </w:pPr>
            <w:r w:rsidRPr="00F54983">
              <w:rPr>
                <w:sz w:val="22"/>
                <w:szCs w:val="22"/>
                <w:lang w:val="sr-Cyrl-CS"/>
              </w:rPr>
              <w:t>15.980.000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515</w:t>
            </w:r>
          </w:p>
        </w:tc>
        <w:tc>
          <w:tcPr>
            <w:tcW w:w="3535" w:type="dxa"/>
          </w:tcPr>
          <w:p w:rsidR="00F54983" w:rsidRPr="00F54983" w:rsidRDefault="00F54983" w:rsidP="00351A89">
            <w:pPr>
              <w:rPr>
                <w:sz w:val="22"/>
                <w:szCs w:val="22"/>
                <w:lang w:val="sr-Cyrl-CS"/>
              </w:rPr>
            </w:pPr>
            <w:r w:rsidRPr="00F54983">
              <w:rPr>
                <w:sz w:val="22"/>
                <w:szCs w:val="22"/>
                <w:lang w:val="sr-Cyrl-CS"/>
              </w:rPr>
              <w:t>Нематеријална имовина</w:t>
            </w:r>
          </w:p>
        </w:tc>
        <w:tc>
          <w:tcPr>
            <w:tcW w:w="1710" w:type="dxa"/>
          </w:tcPr>
          <w:p w:rsidR="00F54983" w:rsidRPr="00F54983" w:rsidRDefault="00F54983" w:rsidP="00F54983">
            <w:pPr>
              <w:jc w:val="right"/>
              <w:rPr>
                <w:sz w:val="22"/>
                <w:szCs w:val="22"/>
                <w:lang w:val="sr-Cyrl-CS"/>
              </w:rPr>
            </w:pPr>
            <w:r w:rsidRPr="00F54983">
              <w:rPr>
                <w:sz w:val="22"/>
                <w:szCs w:val="22"/>
                <w:lang w:val="sr-Cyrl-CS"/>
              </w:rPr>
              <w:t>300.000</w:t>
            </w:r>
          </w:p>
        </w:tc>
        <w:tc>
          <w:tcPr>
            <w:tcW w:w="1767" w:type="dxa"/>
          </w:tcPr>
          <w:p w:rsidR="00F54983" w:rsidRPr="00F54983" w:rsidRDefault="00F54983" w:rsidP="00F54983">
            <w:pPr>
              <w:jc w:val="right"/>
              <w:rPr>
                <w:sz w:val="22"/>
                <w:szCs w:val="22"/>
                <w:lang w:val="sr-Cyrl-CS"/>
              </w:rPr>
            </w:pPr>
            <w:r w:rsidRPr="00F54983">
              <w:rPr>
                <w:sz w:val="22"/>
                <w:szCs w:val="22"/>
                <w:lang w:val="sr-Cyrl-CS"/>
              </w:rPr>
              <w:t>50.000</w:t>
            </w:r>
          </w:p>
        </w:tc>
        <w:tc>
          <w:tcPr>
            <w:tcW w:w="1485" w:type="dxa"/>
          </w:tcPr>
          <w:p w:rsidR="00F54983" w:rsidRPr="00F54983" w:rsidRDefault="00F54983" w:rsidP="00F54983">
            <w:pPr>
              <w:jc w:val="right"/>
              <w:rPr>
                <w:sz w:val="22"/>
                <w:szCs w:val="22"/>
                <w:lang w:val="sr-Cyrl-CS"/>
              </w:rPr>
            </w:pPr>
            <w:r w:rsidRPr="00F54983">
              <w:rPr>
                <w:sz w:val="22"/>
                <w:szCs w:val="22"/>
                <w:lang w:val="sr-Cyrl-CS"/>
              </w:rPr>
              <w:t>350.000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lastRenderedPageBreak/>
              <w:t>51</w:t>
            </w:r>
          </w:p>
        </w:tc>
        <w:tc>
          <w:tcPr>
            <w:tcW w:w="3535" w:type="dxa"/>
          </w:tcPr>
          <w:p w:rsidR="00F54983" w:rsidRPr="00F54983" w:rsidRDefault="00F54983" w:rsidP="00351A89">
            <w:pPr>
              <w:rPr>
                <w:b/>
                <w:sz w:val="22"/>
                <w:szCs w:val="22"/>
                <w:lang w:val="sr-Cyrl-CS"/>
              </w:rPr>
            </w:pPr>
            <w:r w:rsidRPr="00F54983">
              <w:rPr>
                <w:b/>
                <w:sz w:val="22"/>
                <w:szCs w:val="22"/>
                <w:lang w:val="sr-Cyrl-CS"/>
              </w:rPr>
              <w:t>Основна средства</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183.083.000</w:t>
            </w:r>
          </w:p>
        </w:tc>
        <w:tc>
          <w:tcPr>
            <w:tcW w:w="1767" w:type="dxa"/>
          </w:tcPr>
          <w:p w:rsidR="00F54983" w:rsidRPr="00F54983" w:rsidRDefault="00F54983" w:rsidP="00F54983">
            <w:pPr>
              <w:jc w:val="right"/>
              <w:rPr>
                <w:b/>
                <w:sz w:val="22"/>
                <w:szCs w:val="22"/>
                <w:lang w:val="sr-Cyrl-CS"/>
              </w:rPr>
            </w:pPr>
            <w:r w:rsidRPr="00F54983">
              <w:rPr>
                <w:b/>
                <w:sz w:val="22"/>
                <w:szCs w:val="22"/>
                <w:lang w:val="sr-Cyrl-CS"/>
              </w:rPr>
              <w:t>630.000</w:t>
            </w:r>
          </w:p>
        </w:tc>
        <w:tc>
          <w:tcPr>
            <w:tcW w:w="1485" w:type="dxa"/>
          </w:tcPr>
          <w:p w:rsidR="00F54983" w:rsidRPr="00F54983" w:rsidRDefault="00F54983" w:rsidP="00F54983">
            <w:pPr>
              <w:jc w:val="right"/>
              <w:rPr>
                <w:b/>
                <w:sz w:val="22"/>
                <w:szCs w:val="22"/>
                <w:lang w:val="sr-Cyrl-CS"/>
              </w:rPr>
            </w:pPr>
            <w:r w:rsidRPr="00F54983">
              <w:rPr>
                <w:b/>
                <w:sz w:val="22"/>
                <w:szCs w:val="22"/>
                <w:lang w:val="sr-Cyrl-CS"/>
              </w:rPr>
              <w:t>183.713.000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541</w:t>
            </w:r>
          </w:p>
        </w:tc>
        <w:tc>
          <w:tcPr>
            <w:tcW w:w="3535" w:type="dxa"/>
          </w:tcPr>
          <w:p w:rsidR="00F54983" w:rsidRPr="00F54983" w:rsidRDefault="00F54983" w:rsidP="00351A89">
            <w:pPr>
              <w:rPr>
                <w:sz w:val="22"/>
                <w:szCs w:val="22"/>
                <w:lang w:val="sr-Cyrl-CS"/>
              </w:rPr>
            </w:pPr>
            <w:r w:rsidRPr="00F54983">
              <w:rPr>
                <w:sz w:val="22"/>
                <w:szCs w:val="22"/>
                <w:lang w:val="sr-Cyrl-CS"/>
              </w:rPr>
              <w:t>Земљиште</w:t>
            </w:r>
          </w:p>
        </w:tc>
        <w:tc>
          <w:tcPr>
            <w:tcW w:w="1710" w:type="dxa"/>
          </w:tcPr>
          <w:p w:rsidR="00F54983" w:rsidRPr="00F54983" w:rsidRDefault="00F54983" w:rsidP="00F54983">
            <w:pPr>
              <w:jc w:val="right"/>
              <w:rPr>
                <w:sz w:val="22"/>
                <w:szCs w:val="22"/>
                <w:lang w:val="sr-Cyrl-CS"/>
              </w:rPr>
            </w:pPr>
            <w:r w:rsidRPr="00F54983">
              <w:rPr>
                <w:sz w:val="22"/>
                <w:szCs w:val="22"/>
                <w:lang w:val="sr-Cyrl-CS"/>
              </w:rPr>
              <w:t>6.176.000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6.176.000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54</w:t>
            </w:r>
          </w:p>
        </w:tc>
        <w:tc>
          <w:tcPr>
            <w:tcW w:w="3535" w:type="dxa"/>
          </w:tcPr>
          <w:p w:rsidR="00F54983" w:rsidRPr="00F54983" w:rsidRDefault="00F54983" w:rsidP="00351A89">
            <w:pPr>
              <w:rPr>
                <w:b/>
                <w:sz w:val="22"/>
                <w:szCs w:val="22"/>
                <w:lang w:val="sr-Cyrl-CS"/>
              </w:rPr>
            </w:pPr>
            <w:r w:rsidRPr="00F54983">
              <w:rPr>
                <w:b/>
                <w:sz w:val="22"/>
                <w:szCs w:val="22"/>
                <w:lang w:val="sr-Cyrl-CS"/>
              </w:rPr>
              <w:t>Природна имовина</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6.176.000</w:t>
            </w:r>
          </w:p>
        </w:tc>
        <w:tc>
          <w:tcPr>
            <w:tcW w:w="1767" w:type="dxa"/>
          </w:tcPr>
          <w:p w:rsidR="00F54983" w:rsidRPr="00F54983" w:rsidRDefault="00F54983" w:rsidP="00F54983">
            <w:pPr>
              <w:jc w:val="right"/>
              <w:rPr>
                <w:b/>
                <w:sz w:val="22"/>
                <w:szCs w:val="22"/>
                <w:lang w:val="sr-Cyrl-CS"/>
              </w:rPr>
            </w:pPr>
          </w:p>
        </w:tc>
        <w:tc>
          <w:tcPr>
            <w:tcW w:w="1485" w:type="dxa"/>
          </w:tcPr>
          <w:p w:rsidR="00F54983" w:rsidRPr="00F54983" w:rsidRDefault="00F54983" w:rsidP="00F54983">
            <w:pPr>
              <w:jc w:val="right"/>
              <w:rPr>
                <w:b/>
                <w:sz w:val="22"/>
                <w:szCs w:val="22"/>
                <w:lang w:val="sr-Cyrl-CS"/>
              </w:rPr>
            </w:pPr>
            <w:r w:rsidRPr="00F54983">
              <w:rPr>
                <w:b/>
                <w:sz w:val="22"/>
                <w:szCs w:val="22"/>
                <w:lang w:val="sr-Cyrl-CS"/>
              </w:rPr>
              <w:t>6.176.000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611</w:t>
            </w:r>
          </w:p>
        </w:tc>
        <w:tc>
          <w:tcPr>
            <w:tcW w:w="3535" w:type="dxa"/>
          </w:tcPr>
          <w:p w:rsidR="00F54983" w:rsidRPr="00F54983" w:rsidRDefault="00F54983" w:rsidP="00351A89">
            <w:pPr>
              <w:rPr>
                <w:sz w:val="22"/>
                <w:szCs w:val="22"/>
                <w:lang w:val="sr-Cyrl-CS"/>
              </w:rPr>
            </w:pPr>
            <w:r w:rsidRPr="00F54983">
              <w:rPr>
                <w:sz w:val="22"/>
                <w:szCs w:val="22"/>
                <w:lang w:val="sr-Cyrl-CS"/>
              </w:rPr>
              <w:t>Отплата глав.дом.кредиторима</w:t>
            </w:r>
          </w:p>
        </w:tc>
        <w:tc>
          <w:tcPr>
            <w:tcW w:w="1710" w:type="dxa"/>
          </w:tcPr>
          <w:p w:rsidR="00F54983" w:rsidRPr="00F54983" w:rsidRDefault="00F54983" w:rsidP="00F54983">
            <w:pPr>
              <w:jc w:val="right"/>
              <w:rPr>
                <w:sz w:val="22"/>
                <w:szCs w:val="22"/>
                <w:lang w:val="sr-Cyrl-CS"/>
              </w:rPr>
            </w:pPr>
            <w:r w:rsidRPr="00F54983">
              <w:rPr>
                <w:sz w:val="22"/>
                <w:szCs w:val="22"/>
                <w:lang w:val="sr-Cyrl-CS"/>
              </w:rPr>
              <w:t>13.000.000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13.000.000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61</w:t>
            </w:r>
          </w:p>
        </w:tc>
        <w:tc>
          <w:tcPr>
            <w:tcW w:w="3535" w:type="dxa"/>
          </w:tcPr>
          <w:p w:rsidR="00F54983" w:rsidRPr="00F54983" w:rsidRDefault="00F54983" w:rsidP="00351A89">
            <w:pPr>
              <w:rPr>
                <w:b/>
                <w:sz w:val="22"/>
                <w:szCs w:val="22"/>
                <w:lang w:val="sr-Cyrl-CS"/>
              </w:rPr>
            </w:pPr>
            <w:r w:rsidRPr="00F54983">
              <w:rPr>
                <w:b/>
                <w:sz w:val="22"/>
                <w:szCs w:val="22"/>
                <w:lang w:val="sr-Cyrl-CS"/>
              </w:rPr>
              <w:t>Отплата главнице</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13.000.000</w:t>
            </w:r>
          </w:p>
        </w:tc>
        <w:tc>
          <w:tcPr>
            <w:tcW w:w="1767" w:type="dxa"/>
          </w:tcPr>
          <w:p w:rsidR="00F54983" w:rsidRPr="00F54983" w:rsidRDefault="00F54983" w:rsidP="00F54983">
            <w:pPr>
              <w:jc w:val="right"/>
              <w:rPr>
                <w:b/>
                <w:sz w:val="22"/>
                <w:szCs w:val="22"/>
                <w:lang w:val="sr-Cyrl-CS"/>
              </w:rPr>
            </w:pPr>
          </w:p>
        </w:tc>
        <w:tc>
          <w:tcPr>
            <w:tcW w:w="1485" w:type="dxa"/>
          </w:tcPr>
          <w:p w:rsidR="00F54983" w:rsidRPr="00F54983" w:rsidRDefault="00F54983" w:rsidP="00F54983">
            <w:pPr>
              <w:jc w:val="right"/>
              <w:rPr>
                <w:b/>
                <w:sz w:val="22"/>
                <w:szCs w:val="22"/>
                <w:lang w:val="sr-Cyrl-CS"/>
              </w:rPr>
            </w:pPr>
            <w:r w:rsidRPr="00F54983">
              <w:rPr>
                <w:b/>
                <w:sz w:val="22"/>
                <w:szCs w:val="22"/>
                <w:lang w:val="sr-Cyrl-CS"/>
              </w:rPr>
              <w:t>13.000.000</w:t>
            </w:r>
          </w:p>
        </w:tc>
      </w:tr>
      <w:tr w:rsidR="00F54983" w:rsidRPr="00F54983" w:rsidTr="00F54983">
        <w:tc>
          <w:tcPr>
            <w:tcW w:w="791" w:type="dxa"/>
          </w:tcPr>
          <w:p w:rsidR="00F54983" w:rsidRPr="00F54983" w:rsidRDefault="00F54983" w:rsidP="00351A89">
            <w:pPr>
              <w:rPr>
                <w:b/>
                <w:sz w:val="22"/>
                <w:szCs w:val="22"/>
                <w:lang w:val="sr-Cyrl-CS"/>
              </w:rPr>
            </w:pPr>
          </w:p>
        </w:tc>
        <w:tc>
          <w:tcPr>
            <w:tcW w:w="3535" w:type="dxa"/>
          </w:tcPr>
          <w:p w:rsidR="00F54983" w:rsidRPr="00F54983" w:rsidRDefault="00F54983" w:rsidP="00351A89">
            <w:pPr>
              <w:rPr>
                <w:b/>
                <w:sz w:val="22"/>
                <w:szCs w:val="22"/>
                <w:lang w:val="sr-Cyrl-CS"/>
              </w:rPr>
            </w:pPr>
            <w:r w:rsidRPr="00F54983">
              <w:rPr>
                <w:b/>
                <w:sz w:val="22"/>
                <w:szCs w:val="22"/>
                <w:lang w:val="sr-Cyrl-CS"/>
              </w:rPr>
              <w:t xml:space="preserve">            УКУПНО</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630.684.000</w:t>
            </w:r>
          </w:p>
        </w:tc>
        <w:tc>
          <w:tcPr>
            <w:tcW w:w="1767" w:type="dxa"/>
          </w:tcPr>
          <w:p w:rsidR="00F54983" w:rsidRPr="00F54983" w:rsidRDefault="00F54983" w:rsidP="00F54983">
            <w:pPr>
              <w:jc w:val="right"/>
              <w:rPr>
                <w:b/>
                <w:sz w:val="22"/>
                <w:szCs w:val="22"/>
                <w:lang w:val="sr-Cyrl-CS"/>
              </w:rPr>
            </w:pPr>
            <w:r w:rsidRPr="00F54983">
              <w:rPr>
                <w:b/>
                <w:sz w:val="22"/>
                <w:szCs w:val="22"/>
              </w:rPr>
              <w:t>19.1</w:t>
            </w:r>
            <w:r w:rsidRPr="00F54983">
              <w:rPr>
                <w:b/>
                <w:sz w:val="22"/>
                <w:szCs w:val="22"/>
                <w:lang w:val="sr-Cyrl-CS"/>
              </w:rPr>
              <w:t>1</w:t>
            </w:r>
            <w:r w:rsidRPr="00F54983">
              <w:rPr>
                <w:b/>
                <w:sz w:val="22"/>
                <w:szCs w:val="22"/>
              </w:rPr>
              <w:t>5</w:t>
            </w:r>
            <w:r w:rsidRPr="00F54983">
              <w:rPr>
                <w:b/>
                <w:sz w:val="22"/>
                <w:szCs w:val="22"/>
                <w:lang w:val="sr-Cyrl-CS"/>
              </w:rPr>
              <w:t>.000</w:t>
            </w:r>
          </w:p>
        </w:tc>
        <w:tc>
          <w:tcPr>
            <w:tcW w:w="1485" w:type="dxa"/>
          </w:tcPr>
          <w:p w:rsidR="00F54983" w:rsidRPr="00F54983" w:rsidRDefault="00F54983" w:rsidP="00F54983">
            <w:pPr>
              <w:jc w:val="right"/>
              <w:rPr>
                <w:b/>
                <w:sz w:val="22"/>
                <w:szCs w:val="22"/>
                <w:lang w:val="sr-Cyrl-CS"/>
              </w:rPr>
            </w:pPr>
            <w:r w:rsidRPr="00F54983">
              <w:rPr>
                <w:b/>
                <w:sz w:val="22"/>
                <w:szCs w:val="22"/>
                <w:lang w:val="sr-Cyrl-CS"/>
              </w:rPr>
              <w:t>649.799.000</w:t>
            </w:r>
          </w:p>
        </w:tc>
      </w:tr>
    </w:tbl>
    <w:p w:rsidR="00F54983" w:rsidRDefault="00F54983" w:rsidP="00F54983">
      <w:pPr>
        <w:rPr>
          <w:lang w:val="sr-Cyrl-CS"/>
        </w:rPr>
      </w:pPr>
    </w:p>
    <w:p w:rsidR="00F54983" w:rsidRDefault="00F54983" w:rsidP="00F54983">
      <w:pPr>
        <w:jc w:val="center"/>
        <w:rPr>
          <w:lang w:val="sr-Cyrl-CS"/>
        </w:rPr>
      </w:pPr>
      <w:r>
        <w:rPr>
          <w:lang w:val="sr-Cyrl-CS"/>
        </w:rPr>
        <w:t>Члан 4.</w:t>
      </w:r>
    </w:p>
    <w:p w:rsidR="00F54983" w:rsidRDefault="00F54983" w:rsidP="00F54983">
      <w:pPr>
        <w:rPr>
          <w:lang w:val="sr-Cyrl-CS"/>
        </w:rPr>
      </w:pPr>
      <w:r>
        <w:rPr>
          <w:lang w:val="sr-Cyrl-CS"/>
        </w:rPr>
        <w:tab/>
        <w:t>Планирани капитални издаци буџетских корисника за 2014., 2015. и 2016. годину исказују се у следећем прегледу:</w:t>
      </w:r>
    </w:p>
    <w:p w:rsidR="0049228E" w:rsidRDefault="0049228E" w:rsidP="00F54983">
      <w:pPr>
        <w:rPr>
          <w:lang w:val="sr-Cyrl-CS"/>
        </w:rPr>
      </w:pPr>
    </w:p>
    <w:p w:rsidR="00F54983" w:rsidRDefault="00F54983" w:rsidP="00F54983">
      <w:pPr>
        <w:jc w:val="center"/>
        <w:rPr>
          <w:b/>
          <w:lang w:val="sr-Cyrl-CS"/>
        </w:rPr>
      </w:pPr>
      <w:r>
        <w:rPr>
          <w:b/>
        </w:rPr>
        <w:t>II</w:t>
      </w:r>
      <w:r>
        <w:rPr>
          <w:b/>
          <w:lang w:val="sr-Cyrl-CS"/>
        </w:rPr>
        <w:t xml:space="preserve">  ПОСЕБАН ДЕО</w:t>
      </w:r>
    </w:p>
    <w:p w:rsidR="00F54983" w:rsidRPr="00FF1980" w:rsidRDefault="00F54983" w:rsidP="00F54983">
      <w:pPr>
        <w:jc w:val="center"/>
        <w:rPr>
          <w:lang w:val="sr-Cyrl-CS"/>
        </w:rPr>
      </w:pPr>
      <w:r>
        <w:rPr>
          <w:lang w:val="sr-Cyrl-CS"/>
        </w:rPr>
        <w:t>Члан 5.</w:t>
      </w:r>
    </w:p>
    <w:p w:rsidR="00F54983" w:rsidRDefault="00F54983" w:rsidP="00F54983">
      <w:pPr>
        <w:rPr>
          <w:lang w:val="sr-Cyrl-CS"/>
        </w:rPr>
      </w:pPr>
      <w:r>
        <w:rPr>
          <w:b/>
          <w:lang w:val="sr-Cyrl-CS"/>
        </w:rPr>
        <w:tab/>
      </w:r>
      <w:r>
        <w:rPr>
          <w:lang w:val="sr-Cyrl-CS"/>
        </w:rPr>
        <w:t xml:space="preserve">Укупни расходи и издаци, укључујући и расходе за отплату главнице дуга, у износу од   </w:t>
      </w:r>
      <w:r>
        <w:rPr>
          <w:b/>
          <w:lang w:val="sr-Cyrl-CS"/>
        </w:rPr>
        <w:t>649.799</w:t>
      </w:r>
      <w:r w:rsidRPr="007964E3">
        <w:rPr>
          <w:b/>
          <w:lang w:val="sr-Cyrl-CS"/>
        </w:rPr>
        <w:t>.000</w:t>
      </w:r>
      <w:r>
        <w:rPr>
          <w:lang w:val="sr-Cyrl-CS"/>
        </w:rPr>
        <w:t xml:space="preserve">   динара финансирани из свих извора финансирања распоређују се по корисницима и врстама издатака, и то:</w:t>
      </w:r>
    </w:p>
    <w:p w:rsidR="000B1EC0" w:rsidRDefault="000B1EC0" w:rsidP="000B1EC0">
      <w:pPr>
        <w:jc w:val="both"/>
        <w:rPr>
          <w:lang w:val="sr-Cyrl-CS"/>
        </w:rPr>
      </w:pPr>
    </w:p>
    <w:p w:rsidR="000B1EC0" w:rsidRDefault="000B1EC0" w:rsidP="00F54983">
      <w:pPr>
        <w:rPr>
          <w:lang w:val="sr-Cyrl-CS"/>
        </w:rPr>
      </w:pPr>
      <w:r>
        <w:rPr>
          <w:lang w:val="sr-Cyrl-CS"/>
        </w:rPr>
        <w:t xml:space="preserve">                                   </w:t>
      </w:r>
    </w:p>
    <w:p w:rsidR="00F54983" w:rsidRDefault="00F54983" w:rsidP="00F54983">
      <w:pPr>
        <w:jc w:val="center"/>
        <w:rPr>
          <w:b/>
          <w:lang w:val="sr-Cyrl-CS"/>
        </w:rPr>
      </w:pPr>
      <w:r>
        <w:rPr>
          <w:b/>
        </w:rPr>
        <w:t>III</w:t>
      </w:r>
      <w:r>
        <w:rPr>
          <w:b/>
          <w:lang w:val="sr-Cyrl-CS"/>
        </w:rPr>
        <w:t xml:space="preserve">  </w:t>
      </w:r>
      <w:r w:rsidRPr="00FF1980">
        <w:rPr>
          <w:b/>
          <w:lang w:val="sr-Cyrl-CS"/>
        </w:rPr>
        <w:t>ОБРАЗЛОЖЕЊЕ ОДЛУКЕ О БУЏЕТУ</w:t>
      </w:r>
    </w:p>
    <w:p w:rsidR="00F54983" w:rsidRDefault="00F54983" w:rsidP="00F54983">
      <w:pPr>
        <w:jc w:val="center"/>
        <w:rPr>
          <w:b/>
          <w:lang w:val="sr-Cyrl-CS"/>
        </w:rPr>
      </w:pPr>
    </w:p>
    <w:p w:rsidR="00F54983" w:rsidRDefault="00F54983" w:rsidP="00F54983">
      <w:pPr>
        <w:jc w:val="center"/>
        <w:rPr>
          <w:lang w:val="sr-Cyrl-CS"/>
        </w:rPr>
      </w:pPr>
      <w:r>
        <w:rPr>
          <w:lang w:val="sr-Cyrl-CS"/>
        </w:rPr>
        <w:t>Члан 6.</w:t>
      </w:r>
    </w:p>
    <w:p w:rsidR="00F54983" w:rsidRDefault="00F54983" w:rsidP="00F54983">
      <w:pPr>
        <w:rPr>
          <w:lang w:val="sr-Cyrl-CS"/>
        </w:rPr>
      </w:pPr>
      <w:r>
        <w:rPr>
          <w:lang w:val="sr-Cyrl-CS"/>
        </w:rPr>
        <w:tab/>
        <w:t xml:space="preserve">У складу са упутством за припрему Одлуке о буџету локалне власти за 2014. годину и пројекцијама за 2015. и 2016. годину, које је донео министар надлежан за послове финансија на основу одредби члана 36а Закона о буџетском систему («Службени гласник РС», број 54/2009, 73/2010, 101/2010, 101/2011, 93/2012, 62/2013 и 63/2013), и Законом о одређивању максималног броја запослених у локалној администрацији («Службени гласник РС», број 104/2009), планирана маса средства за плате приказана је уследећој табели: </w:t>
      </w:r>
    </w:p>
    <w:p w:rsidR="00F54983" w:rsidRDefault="00F54983" w:rsidP="00F54983">
      <w:pPr>
        <w:rPr>
          <w:lang w:val="sr-Cyrl-CS"/>
        </w:rPr>
      </w:pPr>
    </w:p>
    <w:p w:rsidR="00F54983" w:rsidRDefault="00F54983" w:rsidP="00F5498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Табела 1.</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768"/>
        <w:gridCol w:w="1349"/>
        <w:gridCol w:w="1615"/>
        <w:gridCol w:w="1363"/>
        <w:gridCol w:w="1632"/>
      </w:tblGrid>
      <w:tr w:rsidR="00F54983" w:rsidRPr="00F54983" w:rsidTr="00F54983">
        <w:trPr>
          <w:trHeight w:val="345"/>
        </w:trPr>
        <w:tc>
          <w:tcPr>
            <w:tcW w:w="703" w:type="dxa"/>
            <w:vMerge w:val="restart"/>
          </w:tcPr>
          <w:p w:rsidR="00F54983" w:rsidRPr="00F54983" w:rsidRDefault="00F54983" w:rsidP="00351A89">
            <w:pPr>
              <w:rPr>
                <w:b/>
                <w:sz w:val="22"/>
                <w:szCs w:val="22"/>
                <w:lang w:val="ru-RU"/>
              </w:rPr>
            </w:pPr>
            <w:r w:rsidRPr="00F54983">
              <w:rPr>
                <w:b/>
                <w:sz w:val="22"/>
                <w:szCs w:val="22"/>
                <w:lang w:val="ru-RU"/>
              </w:rPr>
              <w:t>Ред.</w:t>
            </w:r>
          </w:p>
          <w:p w:rsidR="00F54983" w:rsidRPr="00F54983" w:rsidRDefault="00F54983" w:rsidP="00351A89">
            <w:pPr>
              <w:rPr>
                <w:b/>
                <w:sz w:val="22"/>
                <w:szCs w:val="22"/>
                <w:lang w:val="ru-RU"/>
              </w:rPr>
            </w:pPr>
            <w:r w:rsidRPr="00F54983">
              <w:rPr>
                <w:b/>
                <w:sz w:val="22"/>
                <w:szCs w:val="22"/>
                <w:lang w:val="ru-RU"/>
              </w:rPr>
              <w:t>Бр.</w:t>
            </w:r>
          </w:p>
        </w:tc>
        <w:tc>
          <w:tcPr>
            <w:tcW w:w="2768" w:type="dxa"/>
            <w:vMerge w:val="restart"/>
          </w:tcPr>
          <w:p w:rsidR="00F54983" w:rsidRPr="00F54983" w:rsidRDefault="00F54983" w:rsidP="00351A89">
            <w:pPr>
              <w:rPr>
                <w:b/>
                <w:sz w:val="22"/>
                <w:szCs w:val="22"/>
                <w:lang w:val="ru-RU"/>
              </w:rPr>
            </w:pPr>
            <w:r w:rsidRPr="00F54983">
              <w:rPr>
                <w:b/>
                <w:sz w:val="22"/>
                <w:szCs w:val="22"/>
                <w:lang w:val="ru-RU"/>
              </w:rPr>
              <w:t>Директни и индиректни</w:t>
            </w:r>
          </w:p>
          <w:p w:rsidR="00F54983" w:rsidRPr="00F54983" w:rsidRDefault="00F54983" w:rsidP="00351A89">
            <w:pPr>
              <w:rPr>
                <w:b/>
                <w:sz w:val="22"/>
                <w:szCs w:val="22"/>
                <w:lang w:val="ru-RU"/>
              </w:rPr>
            </w:pPr>
            <w:r w:rsidRPr="00F54983">
              <w:rPr>
                <w:b/>
                <w:sz w:val="22"/>
                <w:szCs w:val="22"/>
                <w:lang w:val="ru-RU"/>
              </w:rPr>
              <w:t>корисници буџетских</w:t>
            </w:r>
          </w:p>
          <w:p w:rsidR="00F54983" w:rsidRPr="00F54983" w:rsidRDefault="00F54983" w:rsidP="00351A89">
            <w:pPr>
              <w:rPr>
                <w:b/>
                <w:sz w:val="22"/>
                <w:szCs w:val="22"/>
                <w:lang w:val="ru-RU"/>
              </w:rPr>
            </w:pPr>
            <w:r w:rsidRPr="00F54983">
              <w:rPr>
                <w:b/>
                <w:sz w:val="22"/>
                <w:szCs w:val="22"/>
                <w:lang w:val="ru-RU"/>
              </w:rPr>
              <w:t>средстава локалне власти</w:t>
            </w:r>
          </w:p>
        </w:tc>
        <w:tc>
          <w:tcPr>
            <w:tcW w:w="2964" w:type="dxa"/>
            <w:gridSpan w:val="2"/>
          </w:tcPr>
          <w:p w:rsidR="00F54983" w:rsidRPr="00F54983" w:rsidRDefault="00F54983" w:rsidP="00351A89">
            <w:pPr>
              <w:rPr>
                <w:b/>
                <w:lang w:val="ru-RU"/>
              </w:rPr>
            </w:pPr>
            <w:r w:rsidRPr="00F54983">
              <w:rPr>
                <w:b/>
                <w:lang w:val="ru-RU"/>
              </w:rPr>
              <w:t xml:space="preserve">Маса средстава за плате </w:t>
            </w:r>
          </w:p>
          <w:p w:rsidR="00F54983" w:rsidRPr="00F54983" w:rsidRDefault="00F54983" w:rsidP="00351A89">
            <w:pPr>
              <w:rPr>
                <w:b/>
                <w:lang w:val="ru-RU"/>
              </w:rPr>
            </w:pPr>
            <w:r w:rsidRPr="00F54983">
              <w:rPr>
                <w:b/>
                <w:lang w:val="ru-RU"/>
              </w:rPr>
              <w:t>планирана за 2013. год.</w:t>
            </w:r>
          </w:p>
        </w:tc>
        <w:tc>
          <w:tcPr>
            <w:tcW w:w="2995" w:type="dxa"/>
            <w:gridSpan w:val="2"/>
          </w:tcPr>
          <w:p w:rsidR="00F54983" w:rsidRPr="00F54983" w:rsidRDefault="00F54983" w:rsidP="00351A89">
            <w:pPr>
              <w:rPr>
                <w:b/>
                <w:lang w:val="ru-RU"/>
              </w:rPr>
            </w:pPr>
            <w:r w:rsidRPr="00F54983">
              <w:rPr>
                <w:b/>
                <w:lang w:val="ru-RU"/>
              </w:rPr>
              <w:t>Маса средстава за плате</w:t>
            </w:r>
          </w:p>
          <w:p w:rsidR="00F54983" w:rsidRPr="00F54983" w:rsidRDefault="00F54983" w:rsidP="00351A89">
            <w:pPr>
              <w:rPr>
                <w:b/>
                <w:lang w:val="ru-RU"/>
              </w:rPr>
            </w:pPr>
            <w:r w:rsidRPr="00F54983">
              <w:rPr>
                <w:b/>
                <w:lang w:val="ru-RU"/>
              </w:rPr>
              <w:t>планирана за 2014. год.</w:t>
            </w:r>
          </w:p>
        </w:tc>
      </w:tr>
      <w:tr w:rsidR="00F54983" w:rsidRPr="00F54983" w:rsidTr="00F54983">
        <w:trPr>
          <w:trHeight w:val="405"/>
        </w:trPr>
        <w:tc>
          <w:tcPr>
            <w:tcW w:w="703" w:type="dxa"/>
            <w:vMerge/>
          </w:tcPr>
          <w:p w:rsidR="00F54983" w:rsidRPr="00F54983" w:rsidRDefault="00F54983" w:rsidP="00351A89">
            <w:pPr>
              <w:rPr>
                <w:sz w:val="22"/>
                <w:szCs w:val="22"/>
                <w:lang w:val="ru-RU"/>
              </w:rPr>
            </w:pPr>
          </w:p>
        </w:tc>
        <w:tc>
          <w:tcPr>
            <w:tcW w:w="2768" w:type="dxa"/>
            <w:vMerge/>
          </w:tcPr>
          <w:p w:rsidR="00F54983" w:rsidRPr="00F54983" w:rsidRDefault="00F54983" w:rsidP="00351A89">
            <w:pPr>
              <w:rPr>
                <w:sz w:val="22"/>
                <w:szCs w:val="22"/>
                <w:lang w:val="ru-RU"/>
              </w:rPr>
            </w:pPr>
          </w:p>
        </w:tc>
        <w:tc>
          <w:tcPr>
            <w:tcW w:w="1349" w:type="dxa"/>
          </w:tcPr>
          <w:p w:rsidR="00F54983" w:rsidRPr="00F54983" w:rsidRDefault="00F54983" w:rsidP="00351A89">
            <w:pPr>
              <w:rPr>
                <w:b/>
                <w:lang w:val="ru-RU"/>
              </w:rPr>
            </w:pPr>
            <w:r w:rsidRPr="00F54983">
              <w:rPr>
                <w:b/>
                <w:lang w:val="ru-RU"/>
              </w:rPr>
              <w:t xml:space="preserve">Буџетска </w:t>
            </w:r>
          </w:p>
          <w:p w:rsidR="00F54983" w:rsidRPr="00F54983" w:rsidRDefault="00F54983" w:rsidP="00351A89">
            <w:pPr>
              <w:rPr>
                <w:b/>
                <w:lang w:val="ru-RU"/>
              </w:rPr>
            </w:pPr>
            <w:r w:rsidRPr="00F54983">
              <w:rPr>
                <w:b/>
                <w:lang w:val="ru-RU"/>
              </w:rPr>
              <w:t>средства</w:t>
            </w:r>
          </w:p>
        </w:tc>
        <w:tc>
          <w:tcPr>
            <w:tcW w:w="1615" w:type="dxa"/>
          </w:tcPr>
          <w:p w:rsidR="00F54983" w:rsidRPr="00F54983" w:rsidRDefault="00F54983" w:rsidP="00351A89">
            <w:pPr>
              <w:rPr>
                <w:b/>
                <w:lang w:val="ru-RU"/>
              </w:rPr>
            </w:pPr>
            <w:r w:rsidRPr="00F54983">
              <w:rPr>
                <w:b/>
                <w:lang w:val="ru-RU"/>
              </w:rPr>
              <w:t xml:space="preserve">Остали </w:t>
            </w:r>
          </w:p>
          <w:p w:rsidR="00F54983" w:rsidRPr="00F54983" w:rsidRDefault="00F54983" w:rsidP="00351A89">
            <w:pPr>
              <w:rPr>
                <w:b/>
                <w:lang w:val="ru-RU"/>
              </w:rPr>
            </w:pPr>
            <w:r w:rsidRPr="00F54983">
              <w:rPr>
                <w:b/>
                <w:lang w:val="ru-RU"/>
              </w:rPr>
              <w:t>извори</w:t>
            </w:r>
          </w:p>
        </w:tc>
        <w:tc>
          <w:tcPr>
            <w:tcW w:w="1363" w:type="dxa"/>
          </w:tcPr>
          <w:p w:rsidR="00F54983" w:rsidRPr="00F54983" w:rsidRDefault="00F54983" w:rsidP="00351A89">
            <w:pPr>
              <w:rPr>
                <w:b/>
                <w:lang w:val="ru-RU"/>
              </w:rPr>
            </w:pPr>
            <w:r w:rsidRPr="00F54983">
              <w:rPr>
                <w:b/>
                <w:lang w:val="ru-RU"/>
              </w:rPr>
              <w:t>Буџетска средства</w:t>
            </w:r>
          </w:p>
        </w:tc>
        <w:tc>
          <w:tcPr>
            <w:tcW w:w="1632" w:type="dxa"/>
          </w:tcPr>
          <w:p w:rsidR="00F54983" w:rsidRPr="00F54983" w:rsidRDefault="00F54983" w:rsidP="00351A89">
            <w:pPr>
              <w:rPr>
                <w:b/>
                <w:lang w:val="ru-RU"/>
              </w:rPr>
            </w:pPr>
            <w:r w:rsidRPr="00F54983">
              <w:rPr>
                <w:b/>
                <w:lang w:val="ru-RU"/>
              </w:rPr>
              <w:t xml:space="preserve">Остали </w:t>
            </w:r>
          </w:p>
          <w:p w:rsidR="00F54983" w:rsidRPr="00F54983" w:rsidRDefault="00F54983" w:rsidP="00351A89">
            <w:pPr>
              <w:rPr>
                <w:b/>
                <w:lang w:val="ru-RU"/>
              </w:rPr>
            </w:pPr>
            <w:r w:rsidRPr="00F54983">
              <w:rPr>
                <w:b/>
                <w:lang w:val="ru-RU"/>
              </w:rPr>
              <w:t>извори</w:t>
            </w: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1.</w:t>
            </w:r>
          </w:p>
        </w:tc>
        <w:tc>
          <w:tcPr>
            <w:tcW w:w="2768" w:type="dxa"/>
          </w:tcPr>
          <w:p w:rsidR="00F54983" w:rsidRPr="00F54983" w:rsidRDefault="00F54983" w:rsidP="00351A89">
            <w:pPr>
              <w:rPr>
                <w:sz w:val="22"/>
                <w:szCs w:val="22"/>
                <w:lang w:val="ru-RU"/>
              </w:rPr>
            </w:pPr>
            <w:r w:rsidRPr="00F54983">
              <w:rPr>
                <w:sz w:val="22"/>
                <w:szCs w:val="22"/>
                <w:lang w:val="ru-RU"/>
              </w:rPr>
              <w:t>Органи и организације локалне власти</w:t>
            </w:r>
          </w:p>
        </w:tc>
        <w:tc>
          <w:tcPr>
            <w:tcW w:w="1349" w:type="dxa"/>
          </w:tcPr>
          <w:p w:rsidR="00F54983" w:rsidRPr="00F54983" w:rsidRDefault="00F54983" w:rsidP="00F54983">
            <w:pPr>
              <w:jc w:val="right"/>
              <w:rPr>
                <w:sz w:val="22"/>
                <w:szCs w:val="22"/>
                <w:lang w:val="ru-RU"/>
              </w:rPr>
            </w:pPr>
            <w:r w:rsidRPr="00F54983">
              <w:rPr>
                <w:sz w:val="22"/>
                <w:szCs w:val="22"/>
                <w:lang w:val="ru-RU"/>
              </w:rPr>
              <w:t>49.584.000</w:t>
            </w:r>
          </w:p>
        </w:tc>
        <w:tc>
          <w:tcPr>
            <w:tcW w:w="1615" w:type="dxa"/>
          </w:tcPr>
          <w:p w:rsidR="00F54983" w:rsidRPr="00F54983" w:rsidRDefault="00F54983" w:rsidP="00351A89">
            <w:pPr>
              <w:rPr>
                <w:sz w:val="22"/>
                <w:szCs w:val="22"/>
                <w:lang w:val="ru-RU"/>
              </w:rPr>
            </w:pPr>
          </w:p>
        </w:tc>
        <w:tc>
          <w:tcPr>
            <w:tcW w:w="1363" w:type="dxa"/>
          </w:tcPr>
          <w:p w:rsidR="00F54983" w:rsidRPr="00F54983" w:rsidRDefault="00F54983" w:rsidP="00F54983">
            <w:pPr>
              <w:jc w:val="right"/>
              <w:rPr>
                <w:sz w:val="22"/>
                <w:szCs w:val="22"/>
                <w:lang w:val="sr-Cyrl-CS"/>
              </w:rPr>
            </w:pPr>
            <w:r w:rsidRPr="00F54983">
              <w:rPr>
                <w:sz w:val="22"/>
                <w:szCs w:val="22"/>
                <w:lang w:val="sr-Cyrl-CS"/>
              </w:rPr>
              <w:t>50.458.190</w:t>
            </w:r>
          </w:p>
        </w:tc>
        <w:tc>
          <w:tcPr>
            <w:tcW w:w="1632" w:type="dxa"/>
          </w:tcPr>
          <w:p w:rsidR="00F54983" w:rsidRPr="00F54983" w:rsidRDefault="00F54983" w:rsidP="00351A89">
            <w:pPr>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2.</w:t>
            </w:r>
          </w:p>
        </w:tc>
        <w:tc>
          <w:tcPr>
            <w:tcW w:w="2768" w:type="dxa"/>
          </w:tcPr>
          <w:p w:rsidR="00F54983" w:rsidRPr="00F54983" w:rsidRDefault="00F54983" w:rsidP="00351A89">
            <w:pPr>
              <w:rPr>
                <w:sz w:val="22"/>
                <w:szCs w:val="22"/>
                <w:lang w:val="ru-RU"/>
              </w:rPr>
            </w:pPr>
            <w:r w:rsidRPr="00F54983">
              <w:rPr>
                <w:sz w:val="22"/>
                <w:szCs w:val="22"/>
                <w:lang w:val="ru-RU"/>
              </w:rPr>
              <w:t>Центар за културне делатности и библиотека</w:t>
            </w:r>
          </w:p>
        </w:tc>
        <w:tc>
          <w:tcPr>
            <w:tcW w:w="1349" w:type="dxa"/>
          </w:tcPr>
          <w:p w:rsidR="00F54983" w:rsidRPr="00F54983" w:rsidRDefault="00F54983" w:rsidP="00F54983">
            <w:pPr>
              <w:jc w:val="right"/>
              <w:rPr>
                <w:sz w:val="22"/>
                <w:szCs w:val="22"/>
                <w:lang w:val="ru-RU"/>
              </w:rPr>
            </w:pPr>
            <w:r w:rsidRPr="00F54983">
              <w:rPr>
                <w:sz w:val="22"/>
                <w:szCs w:val="22"/>
                <w:lang w:val="ru-RU"/>
              </w:rPr>
              <w:t xml:space="preserve"> 7.581.000</w:t>
            </w:r>
          </w:p>
        </w:tc>
        <w:tc>
          <w:tcPr>
            <w:tcW w:w="1615" w:type="dxa"/>
          </w:tcPr>
          <w:p w:rsidR="00F54983" w:rsidRPr="00F54983" w:rsidRDefault="00F54983" w:rsidP="00351A89">
            <w:pPr>
              <w:rPr>
                <w:sz w:val="22"/>
                <w:szCs w:val="22"/>
                <w:lang w:val="ru-RU"/>
              </w:rPr>
            </w:pPr>
          </w:p>
        </w:tc>
        <w:tc>
          <w:tcPr>
            <w:tcW w:w="1363" w:type="dxa"/>
          </w:tcPr>
          <w:p w:rsidR="00F54983" w:rsidRPr="00F54983" w:rsidRDefault="00F54983" w:rsidP="00351A89">
            <w:pPr>
              <w:rPr>
                <w:sz w:val="22"/>
                <w:szCs w:val="22"/>
                <w:lang w:val="ru-RU"/>
              </w:rPr>
            </w:pPr>
          </w:p>
        </w:tc>
        <w:tc>
          <w:tcPr>
            <w:tcW w:w="1632" w:type="dxa"/>
          </w:tcPr>
          <w:p w:rsidR="00F54983" w:rsidRPr="00F54983" w:rsidRDefault="00F54983" w:rsidP="00351A89">
            <w:pPr>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3.</w:t>
            </w:r>
          </w:p>
        </w:tc>
        <w:tc>
          <w:tcPr>
            <w:tcW w:w="2768" w:type="dxa"/>
          </w:tcPr>
          <w:p w:rsidR="00F54983" w:rsidRPr="00F54983" w:rsidRDefault="00F54983" w:rsidP="00351A89">
            <w:pPr>
              <w:rPr>
                <w:sz w:val="22"/>
                <w:szCs w:val="22"/>
                <w:lang w:val="ru-RU"/>
              </w:rPr>
            </w:pPr>
            <w:r w:rsidRPr="00F54983">
              <w:rPr>
                <w:sz w:val="22"/>
                <w:szCs w:val="22"/>
                <w:lang w:val="ru-RU"/>
              </w:rPr>
              <w:t>Центар за културу</w:t>
            </w:r>
          </w:p>
        </w:tc>
        <w:tc>
          <w:tcPr>
            <w:tcW w:w="1349" w:type="dxa"/>
          </w:tcPr>
          <w:p w:rsidR="00F54983" w:rsidRPr="00F54983" w:rsidRDefault="00F54983" w:rsidP="00F54983">
            <w:pPr>
              <w:jc w:val="right"/>
              <w:rPr>
                <w:sz w:val="22"/>
                <w:szCs w:val="22"/>
                <w:lang w:val="ru-RU"/>
              </w:rPr>
            </w:pPr>
          </w:p>
        </w:tc>
        <w:tc>
          <w:tcPr>
            <w:tcW w:w="1615" w:type="dxa"/>
          </w:tcPr>
          <w:p w:rsidR="00F54983" w:rsidRPr="00F54983" w:rsidRDefault="00F54983" w:rsidP="00351A89">
            <w:pPr>
              <w:rPr>
                <w:sz w:val="22"/>
                <w:szCs w:val="22"/>
                <w:lang w:val="ru-RU"/>
              </w:rPr>
            </w:pPr>
          </w:p>
        </w:tc>
        <w:tc>
          <w:tcPr>
            <w:tcW w:w="1363" w:type="dxa"/>
          </w:tcPr>
          <w:p w:rsidR="00F54983" w:rsidRPr="00F54983" w:rsidRDefault="00F54983" w:rsidP="00F54983">
            <w:pPr>
              <w:jc w:val="right"/>
              <w:rPr>
                <w:sz w:val="22"/>
                <w:szCs w:val="22"/>
                <w:lang w:val="ru-RU"/>
              </w:rPr>
            </w:pPr>
            <w:r w:rsidRPr="00F54983">
              <w:rPr>
                <w:sz w:val="22"/>
                <w:szCs w:val="22"/>
                <w:lang w:val="ru-RU"/>
              </w:rPr>
              <w:t>5.127.675</w:t>
            </w:r>
          </w:p>
        </w:tc>
        <w:tc>
          <w:tcPr>
            <w:tcW w:w="1632" w:type="dxa"/>
          </w:tcPr>
          <w:p w:rsidR="00F54983" w:rsidRPr="00F54983" w:rsidRDefault="00F54983" w:rsidP="00351A89">
            <w:pPr>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4.</w:t>
            </w:r>
          </w:p>
        </w:tc>
        <w:tc>
          <w:tcPr>
            <w:tcW w:w="2768" w:type="dxa"/>
          </w:tcPr>
          <w:p w:rsidR="00F54983" w:rsidRPr="00F54983" w:rsidRDefault="00F54983" w:rsidP="00351A89">
            <w:pPr>
              <w:rPr>
                <w:sz w:val="22"/>
                <w:szCs w:val="22"/>
                <w:lang w:val="ru-RU"/>
              </w:rPr>
            </w:pPr>
            <w:r w:rsidRPr="00F54983">
              <w:rPr>
                <w:sz w:val="22"/>
                <w:szCs w:val="22"/>
                <w:lang w:val="ru-RU"/>
              </w:rPr>
              <w:t xml:space="preserve">Народна библиотека </w:t>
            </w:r>
          </w:p>
        </w:tc>
        <w:tc>
          <w:tcPr>
            <w:tcW w:w="1349" w:type="dxa"/>
          </w:tcPr>
          <w:p w:rsidR="00F54983" w:rsidRPr="00F54983" w:rsidRDefault="00F54983" w:rsidP="00F54983">
            <w:pPr>
              <w:jc w:val="right"/>
              <w:rPr>
                <w:sz w:val="22"/>
                <w:szCs w:val="22"/>
                <w:lang w:val="ru-RU"/>
              </w:rPr>
            </w:pPr>
          </w:p>
        </w:tc>
        <w:tc>
          <w:tcPr>
            <w:tcW w:w="1615" w:type="dxa"/>
          </w:tcPr>
          <w:p w:rsidR="00F54983" w:rsidRPr="00F54983" w:rsidRDefault="00F54983" w:rsidP="00351A89">
            <w:pPr>
              <w:rPr>
                <w:sz w:val="22"/>
                <w:szCs w:val="22"/>
                <w:lang w:val="ru-RU"/>
              </w:rPr>
            </w:pPr>
          </w:p>
        </w:tc>
        <w:tc>
          <w:tcPr>
            <w:tcW w:w="1363" w:type="dxa"/>
          </w:tcPr>
          <w:p w:rsidR="00F54983" w:rsidRPr="00F54983" w:rsidRDefault="00F54983" w:rsidP="00F54983">
            <w:pPr>
              <w:jc w:val="right"/>
              <w:rPr>
                <w:sz w:val="22"/>
                <w:szCs w:val="22"/>
                <w:lang w:val="ru-RU"/>
              </w:rPr>
            </w:pPr>
            <w:r w:rsidRPr="00F54983">
              <w:rPr>
                <w:sz w:val="22"/>
                <w:szCs w:val="22"/>
                <w:lang w:val="ru-RU"/>
              </w:rPr>
              <w:t>3.244.436</w:t>
            </w:r>
          </w:p>
        </w:tc>
        <w:tc>
          <w:tcPr>
            <w:tcW w:w="1632" w:type="dxa"/>
          </w:tcPr>
          <w:p w:rsidR="00F54983" w:rsidRPr="00F54983" w:rsidRDefault="00F54983" w:rsidP="00351A89">
            <w:pPr>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5.</w:t>
            </w:r>
          </w:p>
        </w:tc>
        <w:tc>
          <w:tcPr>
            <w:tcW w:w="2768" w:type="dxa"/>
          </w:tcPr>
          <w:p w:rsidR="00F54983" w:rsidRPr="00F54983" w:rsidRDefault="00F54983" w:rsidP="00351A89">
            <w:pPr>
              <w:rPr>
                <w:sz w:val="22"/>
                <w:szCs w:val="22"/>
                <w:lang w:val="ru-RU"/>
              </w:rPr>
            </w:pPr>
            <w:r w:rsidRPr="00F54983">
              <w:rPr>
                <w:sz w:val="22"/>
                <w:szCs w:val="22"/>
                <w:lang w:val="ru-RU"/>
              </w:rPr>
              <w:t xml:space="preserve">Туристичка организација </w:t>
            </w:r>
          </w:p>
        </w:tc>
        <w:tc>
          <w:tcPr>
            <w:tcW w:w="1349" w:type="dxa"/>
          </w:tcPr>
          <w:p w:rsidR="00F54983" w:rsidRPr="00F54983" w:rsidRDefault="00F54983" w:rsidP="00F54983">
            <w:pPr>
              <w:jc w:val="right"/>
              <w:rPr>
                <w:sz w:val="22"/>
                <w:szCs w:val="22"/>
                <w:lang w:val="ru-RU"/>
              </w:rPr>
            </w:pPr>
            <w:r w:rsidRPr="00F54983">
              <w:rPr>
                <w:sz w:val="22"/>
                <w:szCs w:val="22"/>
                <w:lang w:val="ru-RU"/>
              </w:rPr>
              <w:t>3.279.000</w:t>
            </w:r>
          </w:p>
        </w:tc>
        <w:tc>
          <w:tcPr>
            <w:tcW w:w="1615" w:type="dxa"/>
          </w:tcPr>
          <w:p w:rsidR="00F54983" w:rsidRPr="00F54983" w:rsidRDefault="00F54983" w:rsidP="00351A89">
            <w:pPr>
              <w:rPr>
                <w:sz w:val="22"/>
                <w:szCs w:val="22"/>
                <w:lang w:val="ru-RU"/>
              </w:rPr>
            </w:pPr>
          </w:p>
        </w:tc>
        <w:tc>
          <w:tcPr>
            <w:tcW w:w="1363" w:type="dxa"/>
          </w:tcPr>
          <w:p w:rsidR="00F54983" w:rsidRPr="00F54983" w:rsidRDefault="00F54983" w:rsidP="00F54983">
            <w:pPr>
              <w:jc w:val="right"/>
              <w:rPr>
                <w:sz w:val="22"/>
                <w:szCs w:val="22"/>
                <w:lang w:val="ru-RU"/>
              </w:rPr>
            </w:pPr>
            <w:r w:rsidRPr="00F54983">
              <w:rPr>
                <w:sz w:val="22"/>
                <w:szCs w:val="22"/>
                <w:lang w:val="ru-RU"/>
              </w:rPr>
              <w:t>3.107.940</w:t>
            </w:r>
          </w:p>
        </w:tc>
        <w:tc>
          <w:tcPr>
            <w:tcW w:w="1632" w:type="dxa"/>
          </w:tcPr>
          <w:p w:rsidR="00F54983" w:rsidRPr="00F54983" w:rsidRDefault="00F54983" w:rsidP="00351A89">
            <w:pPr>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6.</w:t>
            </w:r>
          </w:p>
        </w:tc>
        <w:tc>
          <w:tcPr>
            <w:tcW w:w="2768" w:type="dxa"/>
          </w:tcPr>
          <w:p w:rsidR="00F54983" w:rsidRPr="00F54983" w:rsidRDefault="00F54983" w:rsidP="00351A89">
            <w:pPr>
              <w:rPr>
                <w:sz w:val="22"/>
                <w:szCs w:val="22"/>
                <w:lang w:val="ru-RU"/>
              </w:rPr>
            </w:pPr>
            <w:r w:rsidRPr="00F54983">
              <w:rPr>
                <w:sz w:val="22"/>
                <w:szCs w:val="22"/>
                <w:lang w:val="ru-RU"/>
              </w:rPr>
              <w:t xml:space="preserve">Савез спортова </w:t>
            </w:r>
          </w:p>
        </w:tc>
        <w:tc>
          <w:tcPr>
            <w:tcW w:w="1349" w:type="dxa"/>
          </w:tcPr>
          <w:p w:rsidR="00F54983" w:rsidRPr="00F54983" w:rsidRDefault="00F54983" w:rsidP="00F54983">
            <w:pPr>
              <w:jc w:val="right"/>
              <w:rPr>
                <w:sz w:val="22"/>
                <w:szCs w:val="22"/>
                <w:lang w:val="ru-RU"/>
              </w:rPr>
            </w:pPr>
            <w:r w:rsidRPr="00F54983">
              <w:rPr>
                <w:sz w:val="22"/>
                <w:szCs w:val="22"/>
                <w:lang w:val="ru-RU"/>
              </w:rPr>
              <w:t xml:space="preserve">  938.000</w:t>
            </w:r>
          </w:p>
        </w:tc>
        <w:tc>
          <w:tcPr>
            <w:tcW w:w="1615" w:type="dxa"/>
          </w:tcPr>
          <w:p w:rsidR="00F54983" w:rsidRPr="00F54983" w:rsidRDefault="00F54983" w:rsidP="00351A89">
            <w:pPr>
              <w:rPr>
                <w:sz w:val="22"/>
                <w:szCs w:val="22"/>
                <w:lang w:val="ru-RU"/>
              </w:rPr>
            </w:pPr>
          </w:p>
        </w:tc>
        <w:tc>
          <w:tcPr>
            <w:tcW w:w="1363" w:type="dxa"/>
          </w:tcPr>
          <w:p w:rsidR="00F54983" w:rsidRPr="00F54983" w:rsidRDefault="00F54983" w:rsidP="00F54983">
            <w:pPr>
              <w:jc w:val="right"/>
              <w:rPr>
                <w:sz w:val="22"/>
                <w:szCs w:val="22"/>
              </w:rPr>
            </w:pPr>
            <w:r w:rsidRPr="00F54983">
              <w:rPr>
                <w:sz w:val="22"/>
                <w:szCs w:val="22"/>
              </w:rPr>
              <w:t>78.900</w:t>
            </w:r>
          </w:p>
        </w:tc>
        <w:tc>
          <w:tcPr>
            <w:tcW w:w="1632" w:type="dxa"/>
          </w:tcPr>
          <w:p w:rsidR="00F54983" w:rsidRPr="00F54983" w:rsidRDefault="00F54983" w:rsidP="00351A89">
            <w:pPr>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7.</w:t>
            </w:r>
          </w:p>
        </w:tc>
        <w:tc>
          <w:tcPr>
            <w:tcW w:w="2768" w:type="dxa"/>
          </w:tcPr>
          <w:p w:rsidR="00F54983" w:rsidRPr="00F54983" w:rsidRDefault="00F54983" w:rsidP="00351A89">
            <w:pPr>
              <w:rPr>
                <w:sz w:val="22"/>
                <w:szCs w:val="22"/>
                <w:lang w:val="ru-RU"/>
              </w:rPr>
            </w:pPr>
            <w:r w:rsidRPr="00F54983">
              <w:rPr>
                <w:sz w:val="22"/>
                <w:szCs w:val="22"/>
                <w:lang w:val="ru-RU"/>
              </w:rPr>
              <w:t>Месна заједница Брус</w:t>
            </w:r>
          </w:p>
        </w:tc>
        <w:tc>
          <w:tcPr>
            <w:tcW w:w="1349" w:type="dxa"/>
          </w:tcPr>
          <w:p w:rsidR="00F54983" w:rsidRPr="00F54983" w:rsidRDefault="00F54983" w:rsidP="00F54983">
            <w:pPr>
              <w:jc w:val="right"/>
              <w:rPr>
                <w:sz w:val="22"/>
                <w:szCs w:val="22"/>
              </w:rPr>
            </w:pPr>
            <w:r w:rsidRPr="00F54983">
              <w:rPr>
                <w:sz w:val="22"/>
                <w:szCs w:val="22"/>
              </w:rPr>
              <w:t>4.526.398</w:t>
            </w:r>
          </w:p>
        </w:tc>
        <w:tc>
          <w:tcPr>
            <w:tcW w:w="1615" w:type="dxa"/>
          </w:tcPr>
          <w:p w:rsidR="00F54983" w:rsidRPr="00F54983" w:rsidRDefault="00F54983" w:rsidP="00351A89">
            <w:pPr>
              <w:rPr>
                <w:sz w:val="22"/>
                <w:szCs w:val="22"/>
                <w:lang w:val="ru-RU"/>
              </w:rPr>
            </w:pPr>
          </w:p>
        </w:tc>
        <w:tc>
          <w:tcPr>
            <w:tcW w:w="1363" w:type="dxa"/>
          </w:tcPr>
          <w:p w:rsidR="00F54983" w:rsidRPr="00F54983" w:rsidRDefault="00F54983" w:rsidP="00F54983">
            <w:pPr>
              <w:jc w:val="right"/>
              <w:rPr>
                <w:sz w:val="22"/>
                <w:szCs w:val="22"/>
                <w:lang w:val="sr-Cyrl-CS"/>
              </w:rPr>
            </w:pPr>
            <w:r w:rsidRPr="00F54983">
              <w:rPr>
                <w:sz w:val="22"/>
                <w:szCs w:val="22"/>
                <w:lang w:val="sr-Cyrl-CS"/>
              </w:rPr>
              <w:t>4.604.380</w:t>
            </w:r>
          </w:p>
        </w:tc>
        <w:tc>
          <w:tcPr>
            <w:tcW w:w="1632" w:type="dxa"/>
          </w:tcPr>
          <w:p w:rsidR="00F54983" w:rsidRPr="00F54983" w:rsidRDefault="00F54983" w:rsidP="00351A89">
            <w:pPr>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8.</w:t>
            </w:r>
          </w:p>
        </w:tc>
        <w:tc>
          <w:tcPr>
            <w:tcW w:w="2768" w:type="dxa"/>
          </w:tcPr>
          <w:p w:rsidR="00F54983" w:rsidRPr="00F54983" w:rsidRDefault="00F54983" w:rsidP="00351A89">
            <w:pPr>
              <w:rPr>
                <w:sz w:val="22"/>
                <w:szCs w:val="22"/>
                <w:lang w:val="ru-RU"/>
              </w:rPr>
            </w:pPr>
            <w:r w:rsidRPr="00F54983">
              <w:rPr>
                <w:sz w:val="22"/>
                <w:szCs w:val="22"/>
                <w:lang w:val="ru-RU"/>
              </w:rPr>
              <w:t xml:space="preserve">Предшколска установа </w:t>
            </w:r>
          </w:p>
        </w:tc>
        <w:tc>
          <w:tcPr>
            <w:tcW w:w="1349" w:type="dxa"/>
          </w:tcPr>
          <w:p w:rsidR="00F54983" w:rsidRPr="00F54983" w:rsidRDefault="00F54983" w:rsidP="00F54983">
            <w:pPr>
              <w:jc w:val="right"/>
              <w:rPr>
                <w:sz w:val="22"/>
                <w:szCs w:val="22"/>
                <w:lang w:val="ru-RU"/>
              </w:rPr>
            </w:pPr>
            <w:r w:rsidRPr="00F54983">
              <w:rPr>
                <w:sz w:val="22"/>
                <w:szCs w:val="22"/>
                <w:lang w:val="ru-RU"/>
              </w:rPr>
              <w:t>21.082.000</w:t>
            </w:r>
          </w:p>
        </w:tc>
        <w:tc>
          <w:tcPr>
            <w:tcW w:w="1615" w:type="dxa"/>
          </w:tcPr>
          <w:p w:rsidR="00F54983" w:rsidRPr="00F54983" w:rsidRDefault="00F54983" w:rsidP="00F54983">
            <w:pPr>
              <w:jc w:val="right"/>
              <w:rPr>
                <w:sz w:val="22"/>
                <w:szCs w:val="22"/>
                <w:lang w:val="ru-RU"/>
              </w:rPr>
            </w:pPr>
            <w:r w:rsidRPr="00F54983">
              <w:rPr>
                <w:sz w:val="22"/>
                <w:szCs w:val="22"/>
                <w:lang w:val="ru-RU"/>
              </w:rPr>
              <w:t>9.765.000</w:t>
            </w:r>
          </w:p>
        </w:tc>
        <w:tc>
          <w:tcPr>
            <w:tcW w:w="1363" w:type="dxa"/>
          </w:tcPr>
          <w:p w:rsidR="00F54983" w:rsidRPr="00F54983" w:rsidRDefault="00F54983" w:rsidP="00F54983">
            <w:pPr>
              <w:jc w:val="right"/>
              <w:rPr>
                <w:sz w:val="22"/>
                <w:szCs w:val="22"/>
                <w:lang w:val="ru-RU"/>
              </w:rPr>
            </w:pPr>
            <w:r w:rsidRPr="00F54983">
              <w:rPr>
                <w:sz w:val="22"/>
                <w:szCs w:val="22"/>
                <w:lang w:val="ru-RU"/>
              </w:rPr>
              <w:t>21.503.640</w:t>
            </w:r>
          </w:p>
        </w:tc>
        <w:tc>
          <w:tcPr>
            <w:tcW w:w="1632" w:type="dxa"/>
          </w:tcPr>
          <w:p w:rsidR="00F54983" w:rsidRPr="00F54983" w:rsidRDefault="00F54983" w:rsidP="00F54983">
            <w:pPr>
              <w:jc w:val="right"/>
              <w:rPr>
                <w:sz w:val="22"/>
                <w:szCs w:val="22"/>
              </w:rPr>
            </w:pPr>
            <w:r w:rsidRPr="00F54983">
              <w:rPr>
                <w:sz w:val="22"/>
                <w:szCs w:val="22"/>
              </w:rPr>
              <w:t>1</w:t>
            </w:r>
            <w:r w:rsidRPr="00F54983">
              <w:rPr>
                <w:sz w:val="22"/>
                <w:szCs w:val="22"/>
                <w:lang w:val="sr-Cyrl-CS"/>
              </w:rPr>
              <w:t>3</w:t>
            </w:r>
            <w:r w:rsidRPr="00F54983">
              <w:rPr>
                <w:sz w:val="22"/>
                <w:szCs w:val="22"/>
              </w:rPr>
              <w:t>.300.000</w:t>
            </w: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9.</w:t>
            </w:r>
          </w:p>
        </w:tc>
        <w:tc>
          <w:tcPr>
            <w:tcW w:w="2768" w:type="dxa"/>
          </w:tcPr>
          <w:p w:rsidR="00F54983" w:rsidRPr="00F54983" w:rsidRDefault="00F54983" w:rsidP="00351A89">
            <w:pPr>
              <w:rPr>
                <w:sz w:val="22"/>
                <w:szCs w:val="22"/>
                <w:lang w:val="ru-RU"/>
              </w:rPr>
            </w:pPr>
            <w:r w:rsidRPr="00F54983">
              <w:rPr>
                <w:sz w:val="22"/>
                <w:szCs w:val="22"/>
                <w:lang w:val="ru-RU"/>
              </w:rPr>
              <w:t>ЈП Дирекција за грађ.зем.</w:t>
            </w:r>
          </w:p>
        </w:tc>
        <w:tc>
          <w:tcPr>
            <w:tcW w:w="1349" w:type="dxa"/>
          </w:tcPr>
          <w:p w:rsidR="00F54983" w:rsidRPr="00F54983" w:rsidRDefault="00F54983" w:rsidP="00F54983">
            <w:pPr>
              <w:jc w:val="right"/>
              <w:rPr>
                <w:sz w:val="22"/>
                <w:szCs w:val="22"/>
                <w:lang w:val="ru-RU"/>
              </w:rPr>
            </w:pPr>
            <w:r w:rsidRPr="00F54983">
              <w:rPr>
                <w:sz w:val="22"/>
                <w:szCs w:val="22"/>
                <w:lang w:val="ru-RU"/>
              </w:rPr>
              <w:t>10.022.000</w:t>
            </w:r>
          </w:p>
        </w:tc>
        <w:tc>
          <w:tcPr>
            <w:tcW w:w="1615" w:type="dxa"/>
          </w:tcPr>
          <w:p w:rsidR="00F54983" w:rsidRPr="00F54983" w:rsidRDefault="00F54983" w:rsidP="00F54983">
            <w:pPr>
              <w:jc w:val="right"/>
              <w:rPr>
                <w:sz w:val="22"/>
                <w:szCs w:val="22"/>
                <w:lang w:val="ru-RU"/>
              </w:rPr>
            </w:pPr>
          </w:p>
        </w:tc>
        <w:tc>
          <w:tcPr>
            <w:tcW w:w="1363" w:type="dxa"/>
          </w:tcPr>
          <w:p w:rsidR="00F54983" w:rsidRPr="00F54983" w:rsidRDefault="00F54983" w:rsidP="00F54983">
            <w:pPr>
              <w:jc w:val="right"/>
              <w:rPr>
                <w:sz w:val="22"/>
                <w:szCs w:val="22"/>
                <w:lang w:val="sr-Cyrl-CS"/>
              </w:rPr>
            </w:pPr>
            <w:r w:rsidRPr="00F54983">
              <w:rPr>
                <w:sz w:val="22"/>
                <w:szCs w:val="22"/>
                <w:lang w:val="sr-Cyrl-CS"/>
              </w:rPr>
              <w:t>10.222.440</w:t>
            </w:r>
          </w:p>
        </w:tc>
        <w:tc>
          <w:tcPr>
            <w:tcW w:w="1632" w:type="dxa"/>
          </w:tcPr>
          <w:p w:rsidR="00F54983" w:rsidRPr="00F54983" w:rsidRDefault="00F54983" w:rsidP="00F54983">
            <w:pPr>
              <w:jc w:val="right"/>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10.</w:t>
            </w:r>
          </w:p>
        </w:tc>
        <w:tc>
          <w:tcPr>
            <w:tcW w:w="2768" w:type="dxa"/>
          </w:tcPr>
          <w:p w:rsidR="00F54983" w:rsidRPr="00F54983" w:rsidRDefault="00F54983" w:rsidP="00351A89">
            <w:pPr>
              <w:rPr>
                <w:sz w:val="22"/>
                <w:szCs w:val="22"/>
                <w:lang w:val="ru-RU"/>
              </w:rPr>
            </w:pPr>
            <w:r w:rsidRPr="00F54983">
              <w:rPr>
                <w:sz w:val="22"/>
                <w:szCs w:val="22"/>
                <w:lang w:val="ru-RU"/>
              </w:rPr>
              <w:t xml:space="preserve">ЈП Радио и телевизија </w:t>
            </w:r>
          </w:p>
        </w:tc>
        <w:tc>
          <w:tcPr>
            <w:tcW w:w="1349" w:type="dxa"/>
          </w:tcPr>
          <w:p w:rsidR="00F54983" w:rsidRPr="00F54983" w:rsidRDefault="00F54983" w:rsidP="00F54983">
            <w:pPr>
              <w:jc w:val="right"/>
              <w:rPr>
                <w:sz w:val="22"/>
                <w:szCs w:val="22"/>
                <w:lang w:val="ru-RU"/>
              </w:rPr>
            </w:pPr>
            <w:r w:rsidRPr="00F54983">
              <w:rPr>
                <w:sz w:val="22"/>
                <w:szCs w:val="22"/>
                <w:lang w:val="ru-RU"/>
              </w:rPr>
              <w:t>11.697.000</w:t>
            </w:r>
          </w:p>
        </w:tc>
        <w:tc>
          <w:tcPr>
            <w:tcW w:w="1615" w:type="dxa"/>
          </w:tcPr>
          <w:p w:rsidR="00F54983" w:rsidRPr="00F54983" w:rsidRDefault="00F54983" w:rsidP="00F54983">
            <w:pPr>
              <w:jc w:val="right"/>
              <w:rPr>
                <w:sz w:val="22"/>
                <w:szCs w:val="22"/>
                <w:lang w:val="ru-RU"/>
              </w:rPr>
            </w:pPr>
          </w:p>
        </w:tc>
        <w:tc>
          <w:tcPr>
            <w:tcW w:w="1363" w:type="dxa"/>
          </w:tcPr>
          <w:p w:rsidR="00F54983" w:rsidRPr="00F54983" w:rsidRDefault="00F54983" w:rsidP="00F54983">
            <w:pPr>
              <w:jc w:val="right"/>
              <w:rPr>
                <w:sz w:val="22"/>
                <w:szCs w:val="22"/>
                <w:lang w:val="ru-RU"/>
              </w:rPr>
            </w:pPr>
            <w:r w:rsidRPr="00F54983">
              <w:rPr>
                <w:sz w:val="22"/>
                <w:szCs w:val="22"/>
                <w:lang w:val="ru-RU"/>
              </w:rPr>
              <w:t>11.930.940</w:t>
            </w:r>
          </w:p>
        </w:tc>
        <w:tc>
          <w:tcPr>
            <w:tcW w:w="1632" w:type="dxa"/>
          </w:tcPr>
          <w:p w:rsidR="00F54983" w:rsidRPr="00F54983" w:rsidRDefault="00F54983" w:rsidP="00F54983">
            <w:pPr>
              <w:jc w:val="right"/>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11.</w:t>
            </w:r>
          </w:p>
        </w:tc>
        <w:tc>
          <w:tcPr>
            <w:tcW w:w="2768" w:type="dxa"/>
          </w:tcPr>
          <w:p w:rsidR="00F54983" w:rsidRPr="00F54983" w:rsidRDefault="00F54983" w:rsidP="00351A89">
            <w:pPr>
              <w:rPr>
                <w:sz w:val="22"/>
                <w:szCs w:val="22"/>
                <w:lang w:val="ru-RU"/>
              </w:rPr>
            </w:pPr>
            <w:r w:rsidRPr="00F54983">
              <w:rPr>
                <w:sz w:val="22"/>
                <w:szCs w:val="22"/>
                <w:lang w:val="ru-RU"/>
              </w:rPr>
              <w:t>ЈП Дирекција за пољ.</w:t>
            </w:r>
          </w:p>
        </w:tc>
        <w:tc>
          <w:tcPr>
            <w:tcW w:w="1349" w:type="dxa"/>
          </w:tcPr>
          <w:p w:rsidR="00F54983" w:rsidRPr="00F54983" w:rsidRDefault="00F54983" w:rsidP="00F54983">
            <w:pPr>
              <w:jc w:val="right"/>
              <w:rPr>
                <w:sz w:val="22"/>
                <w:szCs w:val="22"/>
                <w:lang w:val="ru-RU"/>
              </w:rPr>
            </w:pPr>
          </w:p>
        </w:tc>
        <w:tc>
          <w:tcPr>
            <w:tcW w:w="1615" w:type="dxa"/>
          </w:tcPr>
          <w:p w:rsidR="00F54983" w:rsidRPr="00F54983" w:rsidRDefault="00F54983" w:rsidP="00F54983">
            <w:pPr>
              <w:jc w:val="right"/>
              <w:rPr>
                <w:sz w:val="22"/>
                <w:szCs w:val="22"/>
                <w:lang w:val="ru-RU"/>
              </w:rPr>
            </w:pPr>
          </w:p>
        </w:tc>
        <w:tc>
          <w:tcPr>
            <w:tcW w:w="1363" w:type="dxa"/>
          </w:tcPr>
          <w:p w:rsidR="00F54983" w:rsidRPr="00F54983" w:rsidRDefault="00F54983" w:rsidP="00F54983">
            <w:pPr>
              <w:jc w:val="right"/>
              <w:rPr>
                <w:sz w:val="22"/>
                <w:szCs w:val="22"/>
                <w:lang w:val="ru-RU"/>
              </w:rPr>
            </w:pPr>
            <w:r w:rsidRPr="00F54983">
              <w:rPr>
                <w:sz w:val="22"/>
                <w:szCs w:val="22"/>
                <w:lang w:val="ru-RU"/>
              </w:rPr>
              <w:t>605.045</w:t>
            </w:r>
          </w:p>
        </w:tc>
        <w:tc>
          <w:tcPr>
            <w:tcW w:w="1632" w:type="dxa"/>
          </w:tcPr>
          <w:p w:rsidR="00F54983" w:rsidRPr="00F54983" w:rsidRDefault="00F54983" w:rsidP="00F54983">
            <w:pPr>
              <w:jc w:val="right"/>
              <w:rPr>
                <w:sz w:val="22"/>
                <w:szCs w:val="22"/>
                <w:lang w:val="ru-RU"/>
              </w:rPr>
            </w:pPr>
          </w:p>
        </w:tc>
      </w:tr>
      <w:tr w:rsidR="00F54983" w:rsidRPr="00F54983" w:rsidTr="00F54983">
        <w:tc>
          <w:tcPr>
            <w:tcW w:w="3471" w:type="dxa"/>
            <w:gridSpan w:val="2"/>
          </w:tcPr>
          <w:p w:rsidR="00F54983" w:rsidRPr="00F54983" w:rsidRDefault="00F54983" w:rsidP="00351A89">
            <w:pPr>
              <w:rPr>
                <w:b/>
                <w:sz w:val="22"/>
                <w:szCs w:val="22"/>
                <w:lang w:val="ru-RU"/>
              </w:rPr>
            </w:pPr>
            <w:r w:rsidRPr="00F54983">
              <w:rPr>
                <w:b/>
                <w:sz w:val="22"/>
                <w:szCs w:val="22"/>
                <w:lang w:val="ru-RU"/>
              </w:rPr>
              <w:t xml:space="preserve">Укупно за све кориснике </w:t>
            </w:r>
            <w:r w:rsidRPr="00F54983">
              <w:rPr>
                <w:b/>
                <w:sz w:val="22"/>
                <w:szCs w:val="22"/>
                <w:lang w:val="ru-RU"/>
              </w:rPr>
              <w:lastRenderedPageBreak/>
              <w:t xml:space="preserve">буџетских средстава </w:t>
            </w:r>
          </w:p>
          <w:p w:rsidR="00F54983" w:rsidRPr="00F54983" w:rsidRDefault="00F54983" w:rsidP="00351A89">
            <w:pPr>
              <w:rPr>
                <w:sz w:val="22"/>
                <w:szCs w:val="22"/>
                <w:lang w:val="ru-RU"/>
              </w:rPr>
            </w:pPr>
          </w:p>
        </w:tc>
        <w:tc>
          <w:tcPr>
            <w:tcW w:w="1349" w:type="dxa"/>
          </w:tcPr>
          <w:p w:rsidR="00F54983" w:rsidRPr="00F54983" w:rsidRDefault="00F54983" w:rsidP="00F54983">
            <w:pPr>
              <w:jc w:val="right"/>
              <w:rPr>
                <w:b/>
                <w:sz w:val="22"/>
                <w:szCs w:val="22"/>
              </w:rPr>
            </w:pPr>
            <w:r w:rsidRPr="00F54983">
              <w:rPr>
                <w:b/>
                <w:sz w:val="22"/>
                <w:szCs w:val="22"/>
                <w:lang w:val="ru-RU"/>
              </w:rPr>
              <w:lastRenderedPageBreak/>
              <w:t>10</w:t>
            </w:r>
            <w:r w:rsidRPr="00F54983">
              <w:rPr>
                <w:b/>
                <w:sz w:val="22"/>
                <w:szCs w:val="22"/>
              </w:rPr>
              <w:t>8</w:t>
            </w:r>
            <w:r w:rsidRPr="00F54983">
              <w:rPr>
                <w:b/>
                <w:sz w:val="22"/>
                <w:szCs w:val="22"/>
                <w:lang w:val="ru-RU"/>
              </w:rPr>
              <w:t>.</w:t>
            </w:r>
            <w:r w:rsidRPr="00F54983">
              <w:rPr>
                <w:b/>
                <w:sz w:val="22"/>
                <w:szCs w:val="22"/>
              </w:rPr>
              <w:t>709.398</w:t>
            </w:r>
          </w:p>
        </w:tc>
        <w:tc>
          <w:tcPr>
            <w:tcW w:w="1615" w:type="dxa"/>
          </w:tcPr>
          <w:p w:rsidR="00F54983" w:rsidRPr="00F54983" w:rsidRDefault="00F54983" w:rsidP="00F54983">
            <w:pPr>
              <w:jc w:val="right"/>
              <w:rPr>
                <w:b/>
                <w:sz w:val="22"/>
                <w:szCs w:val="22"/>
                <w:lang w:val="ru-RU"/>
              </w:rPr>
            </w:pPr>
            <w:r w:rsidRPr="00F54983">
              <w:rPr>
                <w:b/>
                <w:sz w:val="22"/>
                <w:szCs w:val="22"/>
                <w:lang w:val="ru-RU"/>
              </w:rPr>
              <w:t>9.765.000</w:t>
            </w:r>
          </w:p>
        </w:tc>
        <w:tc>
          <w:tcPr>
            <w:tcW w:w="1363" w:type="dxa"/>
          </w:tcPr>
          <w:p w:rsidR="00F54983" w:rsidRPr="00F54983" w:rsidRDefault="00F54983" w:rsidP="00F54983">
            <w:pPr>
              <w:jc w:val="right"/>
              <w:rPr>
                <w:b/>
                <w:sz w:val="22"/>
                <w:szCs w:val="22"/>
              </w:rPr>
            </w:pPr>
            <w:r w:rsidRPr="00F54983">
              <w:rPr>
                <w:b/>
                <w:sz w:val="22"/>
                <w:szCs w:val="22"/>
                <w:lang w:val="ru-RU"/>
              </w:rPr>
              <w:t>110.</w:t>
            </w:r>
            <w:r w:rsidRPr="00F54983">
              <w:rPr>
                <w:b/>
                <w:sz w:val="22"/>
                <w:szCs w:val="22"/>
              </w:rPr>
              <w:t>883.586</w:t>
            </w:r>
          </w:p>
        </w:tc>
        <w:tc>
          <w:tcPr>
            <w:tcW w:w="1632" w:type="dxa"/>
          </w:tcPr>
          <w:p w:rsidR="00F54983" w:rsidRPr="00F54983" w:rsidRDefault="00F54983" w:rsidP="00F54983">
            <w:pPr>
              <w:jc w:val="right"/>
              <w:rPr>
                <w:b/>
                <w:sz w:val="22"/>
                <w:szCs w:val="22"/>
                <w:lang w:val="ru-RU"/>
              </w:rPr>
            </w:pPr>
            <w:r w:rsidRPr="00F54983">
              <w:rPr>
                <w:b/>
                <w:sz w:val="22"/>
                <w:szCs w:val="22"/>
              </w:rPr>
              <w:t>1</w:t>
            </w:r>
            <w:r w:rsidRPr="00F54983">
              <w:rPr>
                <w:b/>
                <w:sz w:val="22"/>
                <w:szCs w:val="22"/>
                <w:lang w:val="sr-Cyrl-CS"/>
              </w:rPr>
              <w:t>3</w:t>
            </w:r>
            <w:r w:rsidRPr="00F54983">
              <w:rPr>
                <w:b/>
                <w:sz w:val="22"/>
                <w:szCs w:val="22"/>
              </w:rPr>
              <w:t>.300</w:t>
            </w:r>
            <w:r w:rsidRPr="00F54983">
              <w:rPr>
                <w:b/>
                <w:sz w:val="22"/>
                <w:szCs w:val="22"/>
                <w:lang w:val="ru-RU"/>
              </w:rPr>
              <w:t>.000</w:t>
            </w:r>
          </w:p>
        </w:tc>
      </w:tr>
    </w:tbl>
    <w:p w:rsidR="00F54983" w:rsidRDefault="00F54983" w:rsidP="00F54983">
      <w:pPr>
        <w:rPr>
          <w:lang w:val="ru-RU"/>
        </w:rPr>
      </w:pPr>
    </w:p>
    <w:p w:rsidR="00F54983" w:rsidRPr="00CA2A16" w:rsidRDefault="00007953" w:rsidP="00F54983">
      <w:pPr>
        <w:rPr>
          <w:lang w:val="sr-Cyrl-CS"/>
        </w:rPr>
      </w:pPr>
      <w:r>
        <w:rPr>
          <w:lang w:val="sr-Cyrl-CS"/>
        </w:rPr>
        <w:t xml:space="preserve">    </w:t>
      </w:r>
      <w:r w:rsidR="00F54983">
        <w:rPr>
          <w:lang w:val="sr-Cyrl-CS"/>
        </w:rPr>
        <w:t>Број запослених код корисника буџета општине Брус у 2014. години прказан је у следећој табели:</w:t>
      </w:r>
    </w:p>
    <w:p w:rsidR="00F54983" w:rsidRPr="008F7C08" w:rsidRDefault="00F54983" w:rsidP="00F54983">
      <w:pPr>
        <w:rPr>
          <w:lang w:val="sr-Cyrl-CS"/>
        </w:rPr>
      </w:pPr>
      <w:r>
        <w:tab/>
      </w:r>
      <w:r>
        <w:tab/>
      </w:r>
      <w:r>
        <w:tab/>
      </w:r>
      <w:r>
        <w:tab/>
      </w:r>
      <w:r>
        <w:tab/>
      </w:r>
      <w:r>
        <w:tab/>
      </w:r>
      <w:r>
        <w:tab/>
      </w:r>
      <w:r>
        <w:tab/>
      </w:r>
      <w:r>
        <w:tab/>
      </w:r>
      <w:r>
        <w:tab/>
      </w:r>
      <w:r>
        <w:rPr>
          <w:lang w:val="sr-Cyrl-C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3710"/>
        <w:gridCol w:w="1689"/>
        <w:gridCol w:w="1742"/>
        <w:gridCol w:w="1334"/>
      </w:tblGrid>
      <w:tr w:rsidR="00F54983" w:rsidRPr="00F54983" w:rsidTr="00F54983">
        <w:tc>
          <w:tcPr>
            <w:tcW w:w="813" w:type="dxa"/>
          </w:tcPr>
          <w:p w:rsidR="00F54983" w:rsidRPr="00F54983" w:rsidRDefault="00F54983" w:rsidP="00351A89">
            <w:pPr>
              <w:rPr>
                <w:b/>
                <w:sz w:val="22"/>
                <w:szCs w:val="22"/>
              </w:rPr>
            </w:pPr>
            <w:r w:rsidRPr="00F54983">
              <w:rPr>
                <w:b/>
                <w:sz w:val="22"/>
                <w:szCs w:val="22"/>
              </w:rPr>
              <w:t>Редни</w:t>
            </w:r>
          </w:p>
          <w:p w:rsidR="00F54983" w:rsidRPr="00F54983" w:rsidRDefault="00F54983" w:rsidP="00351A89">
            <w:pPr>
              <w:rPr>
                <w:b/>
                <w:sz w:val="22"/>
                <w:szCs w:val="22"/>
              </w:rPr>
            </w:pPr>
            <w:r w:rsidRPr="00F54983">
              <w:rPr>
                <w:b/>
                <w:sz w:val="22"/>
                <w:szCs w:val="22"/>
              </w:rPr>
              <w:t>број</w:t>
            </w:r>
          </w:p>
        </w:tc>
        <w:tc>
          <w:tcPr>
            <w:tcW w:w="3710" w:type="dxa"/>
          </w:tcPr>
          <w:p w:rsidR="00F54983" w:rsidRPr="00F54983" w:rsidRDefault="00F54983" w:rsidP="00351A89">
            <w:pPr>
              <w:rPr>
                <w:b/>
                <w:sz w:val="22"/>
                <w:szCs w:val="22"/>
              </w:rPr>
            </w:pPr>
            <w:r w:rsidRPr="00F54983">
              <w:rPr>
                <w:b/>
                <w:sz w:val="22"/>
                <w:szCs w:val="22"/>
              </w:rPr>
              <w:t>Директни и индиректни корисници буџетских средстава локалне власти</w:t>
            </w:r>
          </w:p>
        </w:tc>
        <w:tc>
          <w:tcPr>
            <w:tcW w:w="1689" w:type="dxa"/>
          </w:tcPr>
          <w:p w:rsidR="00F54983" w:rsidRPr="00F54983" w:rsidRDefault="00F54983" w:rsidP="00351A89">
            <w:pPr>
              <w:rPr>
                <w:b/>
                <w:sz w:val="22"/>
                <w:szCs w:val="22"/>
              </w:rPr>
            </w:pPr>
            <w:r w:rsidRPr="00F54983">
              <w:rPr>
                <w:b/>
                <w:sz w:val="22"/>
                <w:szCs w:val="22"/>
              </w:rPr>
              <w:t>Број запослених на неодређено време</w:t>
            </w:r>
          </w:p>
        </w:tc>
        <w:tc>
          <w:tcPr>
            <w:tcW w:w="1742" w:type="dxa"/>
          </w:tcPr>
          <w:p w:rsidR="00F54983" w:rsidRPr="00F54983" w:rsidRDefault="00F54983" w:rsidP="00351A89">
            <w:pPr>
              <w:rPr>
                <w:b/>
                <w:sz w:val="22"/>
                <w:szCs w:val="22"/>
              </w:rPr>
            </w:pPr>
            <w:r w:rsidRPr="00F54983">
              <w:rPr>
                <w:b/>
                <w:sz w:val="22"/>
                <w:szCs w:val="22"/>
              </w:rPr>
              <w:t>Број запослених на одређено време</w:t>
            </w:r>
          </w:p>
        </w:tc>
        <w:tc>
          <w:tcPr>
            <w:tcW w:w="1334" w:type="dxa"/>
          </w:tcPr>
          <w:p w:rsidR="00F54983" w:rsidRPr="00F54983" w:rsidRDefault="00F54983" w:rsidP="00351A89">
            <w:pPr>
              <w:rPr>
                <w:b/>
                <w:sz w:val="22"/>
                <w:szCs w:val="22"/>
              </w:rPr>
            </w:pPr>
            <w:r w:rsidRPr="00F54983">
              <w:rPr>
                <w:b/>
                <w:sz w:val="22"/>
                <w:szCs w:val="22"/>
              </w:rPr>
              <w:t>Укупан број запослених</w:t>
            </w:r>
          </w:p>
        </w:tc>
      </w:tr>
      <w:tr w:rsidR="00F54983" w:rsidRPr="00F54983" w:rsidTr="00F54983">
        <w:tc>
          <w:tcPr>
            <w:tcW w:w="813" w:type="dxa"/>
          </w:tcPr>
          <w:p w:rsidR="00F54983" w:rsidRPr="00F54983" w:rsidRDefault="00F54983" w:rsidP="00F54983">
            <w:pPr>
              <w:jc w:val="center"/>
              <w:rPr>
                <w:sz w:val="22"/>
                <w:szCs w:val="22"/>
              </w:rPr>
            </w:pPr>
            <w:r w:rsidRPr="00F54983">
              <w:rPr>
                <w:sz w:val="22"/>
                <w:szCs w:val="22"/>
              </w:rPr>
              <w:t>1</w:t>
            </w:r>
          </w:p>
        </w:tc>
        <w:tc>
          <w:tcPr>
            <w:tcW w:w="3710" w:type="dxa"/>
          </w:tcPr>
          <w:p w:rsidR="00F54983" w:rsidRPr="00F54983" w:rsidRDefault="00F54983" w:rsidP="00F54983">
            <w:pPr>
              <w:jc w:val="center"/>
              <w:rPr>
                <w:sz w:val="22"/>
                <w:szCs w:val="22"/>
              </w:rPr>
            </w:pPr>
            <w:r w:rsidRPr="00F54983">
              <w:rPr>
                <w:sz w:val="22"/>
                <w:szCs w:val="22"/>
              </w:rPr>
              <w:t>2</w:t>
            </w:r>
          </w:p>
        </w:tc>
        <w:tc>
          <w:tcPr>
            <w:tcW w:w="1689" w:type="dxa"/>
          </w:tcPr>
          <w:p w:rsidR="00F54983" w:rsidRPr="00F54983" w:rsidRDefault="00F54983" w:rsidP="00F54983">
            <w:pPr>
              <w:jc w:val="center"/>
              <w:rPr>
                <w:sz w:val="22"/>
                <w:szCs w:val="22"/>
              </w:rPr>
            </w:pPr>
            <w:r w:rsidRPr="00F54983">
              <w:rPr>
                <w:sz w:val="22"/>
                <w:szCs w:val="22"/>
              </w:rPr>
              <w:t>3</w:t>
            </w:r>
          </w:p>
        </w:tc>
        <w:tc>
          <w:tcPr>
            <w:tcW w:w="1742" w:type="dxa"/>
          </w:tcPr>
          <w:p w:rsidR="00F54983" w:rsidRPr="00F54983" w:rsidRDefault="00F54983" w:rsidP="00F54983">
            <w:pPr>
              <w:jc w:val="center"/>
              <w:rPr>
                <w:sz w:val="22"/>
                <w:szCs w:val="22"/>
              </w:rPr>
            </w:pPr>
            <w:r w:rsidRPr="00F54983">
              <w:rPr>
                <w:sz w:val="22"/>
                <w:szCs w:val="22"/>
              </w:rPr>
              <w:t>4</w:t>
            </w:r>
          </w:p>
        </w:tc>
        <w:tc>
          <w:tcPr>
            <w:tcW w:w="1334" w:type="dxa"/>
          </w:tcPr>
          <w:p w:rsidR="00F54983" w:rsidRPr="00F54983" w:rsidRDefault="00F54983" w:rsidP="00F54983">
            <w:pPr>
              <w:jc w:val="center"/>
              <w:rPr>
                <w:sz w:val="22"/>
                <w:szCs w:val="22"/>
              </w:rPr>
            </w:pPr>
            <w:r w:rsidRPr="00F54983">
              <w:rPr>
                <w:sz w:val="22"/>
                <w:szCs w:val="22"/>
              </w:rPr>
              <w:t>5(3+4)</w:t>
            </w:r>
          </w:p>
        </w:tc>
      </w:tr>
      <w:tr w:rsidR="00F54983" w:rsidRPr="00F54983" w:rsidTr="00F54983">
        <w:tc>
          <w:tcPr>
            <w:tcW w:w="813" w:type="dxa"/>
          </w:tcPr>
          <w:p w:rsidR="00F54983" w:rsidRPr="00F54983" w:rsidRDefault="00F54983" w:rsidP="00F54983">
            <w:pPr>
              <w:jc w:val="center"/>
              <w:rPr>
                <w:sz w:val="22"/>
                <w:szCs w:val="22"/>
              </w:rPr>
            </w:pPr>
            <w:r w:rsidRPr="00F54983">
              <w:rPr>
                <w:sz w:val="22"/>
                <w:szCs w:val="22"/>
              </w:rPr>
              <w:t>1.</w:t>
            </w:r>
          </w:p>
          <w:p w:rsidR="00F54983" w:rsidRPr="00F54983" w:rsidRDefault="00F54983" w:rsidP="00351A89">
            <w:pPr>
              <w:rPr>
                <w:sz w:val="22"/>
                <w:szCs w:val="22"/>
              </w:rPr>
            </w:pPr>
          </w:p>
          <w:p w:rsidR="00F54983" w:rsidRPr="00F54983" w:rsidRDefault="00F54983" w:rsidP="00351A89">
            <w:pPr>
              <w:rPr>
                <w:sz w:val="22"/>
                <w:szCs w:val="22"/>
              </w:rPr>
            </w:pPr>
          </w:p>
          <w:p w:rsidR="00F54983" w:rsidRPr="00F54983" w:rsidRDefault="00F54983" w:rsidP="00351A89">
            <w:pPr>
              <w:rPr>
                <w:sz w:val="22"/>
                <w:szCs w:val="22"/>
              </w:rPr>
            </w:pPr>
          </w:p>
          <w:p w:rsidR="00F54983" w:rsidRPr="00F54983" w:rsidRDefault="00F54983" w:rsidP="00351A89">
            <w:pPr>
              <w:rPr>
                <w:sz w:val="22"/>
                <w:szCs w:val="22"/>
                <w:lang w:val="sr-Cyrl-CS"/>
              </w:rPr>
            </w:pPr>
          </w:p>
          <w:p w:rsidR="00F54983" w:rsidRPr="00F54983" w:rsidRDefault="00F54983" w:rsidP="00351A89">
            <w:pPr>
              <w:rPr>
                <w:sz w:val="22"/>
                <w:szCs w:val="22"/>
                <w:lang w:val="sr-Cyrl-CS"/>
              </w:rPr>
            </w:pPr>
            <w:r w:rsidRPr="00F54983">
              <w:rPr>
                <w:sz w:val="22"/>
                <w:szCs w:val="22"/>
                <w:lang w:val="sr-Cyrl-CS"/>
              </w:rPr>
              <w:t xml:space="preserve">  2.</w:t>
            </w:r>
          </w:p>
          <w:p w:rsidR="00F54983" w:rsidRPr="00F54983" w:rsidRDefault="00F54983" w:rsidP="00351A89">
            <w:pPr>
              <w:rPr>
                <w:sz w:val="22"/>
                <w:szCs w:val="22"/>
                <w:lang w:val="sr-Cyrl-CS"/>
              </w:rPr>
            </w:pPr>
            <w:r w:rsidRPr="00F54983">
              <w:rPr>
                <w:sz w:val="22"/>
                <w:szCs w:val="22"/>
                <w:lang w:val="sr-Cyrl-CS"/>
              </w:rPr>
              <w:t xml:space="preserve">  3.</w:t>
            </w:r>
          </w:p>
          <w:p w:rsidR="00F54983" w:rsidRPr="00F54983" w:rsidRDefault="00F54983" w:rsidP="00351A89">
            <w:pPr>
              <w:rPr>
                <w:sz w:val="22"/>
                <w:szCs w:val="22"/>
                <w:lang w:val="sr-Cyrl-CS"/>
              </w:rPr>
            </w:pPr>
            <w:r w:rsidRPr="00F54983">
              <w:rPr>
                <w:sz w:val="22"/>
                <w:szCs w:val="22"/>
                <w:lang w:val="sr-Cyrl-CS"/>
              </w:rPr>
              <w:t xml:space="preserve">  4. </w:t>
            </w:r>
          </w:p>
          <w:p w:rsidR="00F54983" w:rsidRPr="00F54983" w:rsidRDefault="00F54983" w:rsidP="00351A89">
            <w:pPr>
              <w:rPr>
                <w:sz w:val="22"/>
                <w:szCs w:val="22"/>
                <w:lang w:val="sr-Cyrl-CS"/>
              </w:rPr>
            </w:pPr>
            <w:r w:rsidRPr="00F54983">
              <w:rPr>
                <w:sz w:val="22"/>
                <w:szCs w:val="22"/>
                <w:lang w:val="sr-Cyrl-CS"/>
              </w:rPr>
              <w:t xml:space="preserve">  5.</w:t>
            </w:r>
          </w:p>
          <w:p w:rsidR="00F54983" w:rsidRPr="00F54983" w:rsidRDefault="00F54983" w:rsidP="00351A89">
            <w:pPr>
              <w:rPr>
                <w:sz w:val="22"/>
                <w:szCs w:val="22"/>
                <w:lang w:val="sr-Cyrl-CS"/>
              </w:rPr>
            </w:pPr>
            <w:r w:rsidRPr="00F54983">
              <w:rPr>
                <w:sz w:val="22"/>
                <w:szCs w:val="22"/>
                <w:lang w:val="sr-Cyrl-CS"/>
              </w:rPr>
              <w:t xml:space="preserve">  6.</w:t>
            </w:r>
          </w:p>
        </w:tc>
        <w:tc>
          <w:tcPr>
            <w:tcW w:w="3710" w:type="dxa"/>
          </w:tcPr>
          <w:p w:rsidR="00F54983" w:rsidRPr="00F54983" w:rsidRDefault="00F54983" w:rsidP="00351A89">
            <w:pPr>
              <w:rPr>
                <w:sz w:val="22"/>
                <w:szCs w:val="22"/>
                <w:lang w:val="sr-Cyrl-CS"/>
              </w:rPr>
            </w:pPr>
            <w:r w:rsidRPr="00F54983">
              <w:rPr>
                <w:sz w:val="22"/>
                <w:szCs w:val="22"/>
              </w:rPr>
              <w:t>Органи и организације локалне власти</w:t>
            </w:r>
          </w:p>
          <w:p w:rsidR="00F54983" w:rsidRPr="00F54983" w:rsidRDefault="00F54983" w:rsidP="00351A89">
            <w:pPr>
              <w:rPr>
                <w:sz w:val="22"/>
                <w:szCs w:val="22"/>
                <w:lang w:val="sr-Cyrl-CS"/>
              </w:rPr>
            </w:pPr>
            <w:r w:rsidRPr="00F54983">
              <w:rPr>
                <w:sz w:val="22"/>
                <w:szCs w:val="22"/>
                <w:lang w:val="sr-Cyrl-CS"/>
              </w:rPr>
              <w:t xml:space="preserve">Изабрана лица </w:t>
            </w:r>
          </w:p>
          <w:p w:rsidR="00F54983" w:rsidRPr="00F54983" w:rsidRDefault="00F54983" w:rsidP="00351A89">
            <w:pPr>
              <w:rPr>
                <w:sz w:val="22"/>
                <w:szCs w:val="22"/>
                <w:lang w:val="sr-Cyrl-CS"/>
              </w:rPr>
            </w:pPr>
            <w:r w:rsidRPr="00F54983">
              <w:rPr>
                <w:sz w:val="22"/>
                <w:szCs w:val="22"/>
                <w:lang w:val="sr-Cyrl-CS"/>
              </w:rPr>
              <w:t>Постављена лица</w:t>
            </w:r>
          </w:p>
          <w:p w:rsidR="00F54983" w:rsidRPr="00F54983" w:rsidRDefault="00F54983" w:rsidP="00351A89">
            <w:pPr>
              <w:rPr>
                <w:sz w:val="22"/>
                <w:szCs w:val="22"/>
                <w:lang w:val="sr-Cyrl-CS"/>
              </w:rPr>
            </w:pPr>
            <w:r w:rsidRPr="00F54983">
              <w:rPr>
                <w:sz w:val="22"/>
                <w:szCs w:val="22"/>
                <w:lang w:val="sr-Cyrl-CS"/>
              </w:rPr>
              <w:t xml:space="preserve">Запослени </w:t>
            </w:r>
          </w:p>
          <w:p w:rsidR="00F54983" w:rsidRPr="00F54983" w:rsidRDefault="00F54983" w:rsidP="00351A89">
            <w:pPr>
              <w:rPr>
                <w:sz w:val="22"/>
                <w:szCs w:val="22"/>
                <w:lang w:val="sr-Cyrl-CS"/>
              </w:rPr>
            </w:pPr>
            <w:r w:rsidRPr="00F54983">
              <w:rPr>
                <w:sz w:val="22"/>
                <w:szCs w:val="22"/>
                <w:lang w:val="sr-Cyrl-CS"/>
              </w:rPr>
              <w:t xml:space="preserve">Центар за културу </w:t>
            </w:r>
          </w:p>
          <w:p w:rsidR="00F54983" w:rsidRPr="00F54983" w:rsidRDefault="00F54983" w:rsidP="00351A89">
            <w:pPr>
              <w:rPr>
                <w:sz w:val="22"/>
                <w:szCs w:val="22"/>
                <w:lang w:val="sr-Cyrl-CS"/>
              </w:rPr>
            </w:pPr>
            <w:r w:rsidRPr="00F54983">
              <w:rPr>
                <w:sz w:val="22"/>
                <w:szCs w:val="22"/>
                <w:lang w:val="sr-Cyrl-CS"/>
              </w:rPr>
              <w:t xml:space="preserve">Народна библиотека </w:t>
            </w:r>
          </w:p>
          <w:p w:rsidR="00F54983" w:rsidRPr="00F54983" w:rsidRDefault="00F54983" w:rsidP="00351A89">
            <w:pPr>
              <w:rPr>
                <w:sz w:val="22"/>
                <w:szCs w:val="22"/>
                <w:lang w:val="sr-Cyrl-CS"/>
              </w:rPr>
            </w:pPr>
            <w:r w:rsidRPr="00F54983">
              <w:rPr>
                <w:sz w:val="22"/>
                <w:szCs w:val="22"/>
                <w:lang w:val="sr-Cyrl-CS"/>
              </w:rPr>
              <w:t xml:space="preserve">Туристичка организација </w:t>
            </w:r>
          </w:p>
          <w:p w:rsidR="00F54983" w:rsidRPr="00F54983" w:rsidRDefault="00F54983" w:rsidP="00351A89">
            <w:pPr>
              <w:rPr>
                <w:sz w:val="22"/>
                <w:szCs w:val="22"/>
                <w:lang w:val="sr-Cyrl-CS"/>
              </w:rPr>
            </w:pPr>
            <w:r w:rsidRPr="00F54983">
              <w:rPr>
                <w:sz w:val="22"/>
                <w:szCs w:val="22"/>
                <w:lang w:val="sr-Cyrl-CS"/>
              </w:rPr>
              <w:t>Савез спортова</w:t>
            </w:r>
          </w:p>
          <w:p w:rsidR="00F54983" w:rsidRPr="00F54983" w:rsidRDefault="00F54983" w:rsidP="00351A89">
            <w:pPr>
              <w:rPr>
                <w:sz w:val="22"/>
                <w:szCs w:val="22"/>
                <w:lang w:val="sr-Cyrl-CS"/>
              </w:rPr>
            </w:pPr>
            <w:r w:rsidRPr="00F54983">
              <w:rPr>
                <w:sz w:val="22"/>
                <w:szCs w:val="22"/>
                <w:lang w:val="sr-Cyrl-CS"/>
              </w:rPr>
              <w:t>Месна заједница Брус 1.</w:t>
            </w:r>
          </w:p>
        </w:tc>
        <w:tc>
          <w:tcPr>
            <w:tcW w:w="1689"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rPr>
              <w:t>5</w:t>
            </w:r>
            <w:r w:rsidRPr="00F54983">
              <w:rPr>
                <w:sz w:val="22"/>
                <w:szCs w:val="22"/>
                <w:lang w:val="sr-Cyrl-CS"/>
              </w:rPr>
              <w:t>6</w:t>
            </w:r>
          </w:p>
          <w:p w:rsidR="00F54983" w:rsidRPr="00F54983" w:rsidRDefault="00F54983" w:rsidP="00F54983">
            <w:pPr>
              <w:jc w:val="center"/>
              <w:rPr>
                <w:sz w:val="22"/>
                <w:szCs w:val="22"/>
              </w:rPr>
            </w:pPr>
            <w:r w:rsidRPr="00F54983">
              <w:rPr>
                <w:sz w:val="22"/>
                <w:szCs w:val="22"/>
              </w:rPr>
              <w:t>3</w:t>
            </w:r>
          </w:p>
          <w:p w:rsidR="00F54983" w:rsidRPr="00F54983" w:rsidRDefault="00F54983" w:rsidP="00F54983">
            <w:pPr>
              <w:jc w:val="center"/>
              <w:rPr>
                <w:sz w:val="22"/>
                <w:szCs w:val="22"/>
              </w:rPr>
            </w:pPr>
            <w:r w:rsidRPr="00F54983">
              <w:rPr>
                <w:sz w:val="22"/>
                <w:szCs w:val="22"/>
              </w:rPr>
              <w:t>5</w:t>
            </w:r>
          </w:p>
          <w:p w:rsidR="00F54983" w:rsidRPr="00F54983" w:rsidRDefault="00F54983" w:rsidP="00F54983">
            <w:pPr>
              <w:jc w:val="center"/>
              <w:rPr>
                <w:sz w:val="22"/>
                <w:szCs w:val="22"/>
                <w:lang w:val="sr-Cyrl-CS"/>
              </w:rPr>
            </w:pPr>
            <w:r w:rsidRPr="00F54983">
              <w:rPr>
                <w:sz w:val="22"/>
                <w:szCs w:val="22"/>
                <w:lang w:val="sr-Cyrl-CS"/>
              </w:rPr>
              <w:t>48</w:t>
            </w:r>
          </w:p>
          <w:p w:rsidR="00F54983" w:rsidRPr="00F54983" w:rsidRDefault="00F54983" w:rsidP="00F54983">
            <w:pPr>
              <w:jc w:val="center"/>
              <w:rPr>
                <w:sz w:val="22"/>
                <w:szCs w:val="22"/>
              </w:rPr>
            </w:pPr>
            <w:r w:rsidRPr="00F54983">
              <w:rPr>
                <w:sz w:val="22"/>
                <w:szCs w:val="22"/>
              </w:rPr>
              <w:t>7</w:t>
            </w:r>
          </w:p>
          <w:p w:rsidR="00F54983" w:rsidRPr="00F54983" w:rsidRDefault="00F54983" w:rsidP="00F54983">
            <w:pPr>
              <w:jc w:val="center"/>
              <w:rPr>
                <w:sz w:val="22"/>
                <w:szCs w:val="22"/>
              </w:rPr>
            </w:pPr>
            <w:r w:rsidRPr="00F54983">
              <w:rPr>
                <w:sz w:val="22"/>
                <w:szCs w:val="22"/>
              </w:rPr>
              <w:t>4</w:t>
            </w:r>
          </w:p>
          <w:p w:rsidR="00F54983" w:rsidRPr="00F54983" w:rsidRDefault="00F54983" w:rsidP="00F54983">
            <w:pPr>
              <w:jc w:val="center"/>
              <w:rPr>
                <w:sz w:val="22"/>
                <w:szCs w:val="22"/>
              </w:rPr>
            </w:pPr>
            <w:r w:rsidRPr="00F54983">
              <w:rPr>
                <w:sz w:val="22"/>
                <w:szCs w:val="22"/>
              </w:rPr>
              <w:t>3</w:t>
            </w:r>
          </w:p>
          <w:p w:rsidR="00F54983" w:rsidRPr="00F54983" w:rsidRDefault="00F54983" w:rsidP="00F54983">
            <w:pPr>
              <w:jc w:val="center"/>
              <w:rPr>
                <w:sz w:val="22"/>
                <w:szCs w:val="22"/>
                <w:lang w:val="sr-Cyrl-CS"/>
              </w:rPr>
            </w:pPr>
          </w:p>
          <w:p w:rsidR="00F54983" w:rsidRPr="00F54983" w:rsidRDefault="00F54983" w:rsidP="00F54983">
            <w:pPr>
              <w:jc w:val="center"/>
              <w:rPr>
                <w:sz w:val="22"/>
                <w:szCs w:val="22"/>
                <w:lang w:val="sr-Cyrl-CS"/>
              </w:rPr>
            </w:pPr>
            <w:r w:rsidRPr="00F54983">
              <w:rPr>
                <w:sz w:val="22"/>
                <w:szCs w:val="22"/>
                <w:lang w:val="sr-Cyrl-CS"/>
              </w:rPr>
              <w:t>4</w:t>
            </w:r>
          </w:p>
        </w:tc>
        <w:tc>
          <w:tcPr>
            <w:tcW w:w="1742" w:type="dxa"/>
          </w:tcPr>
          <w:p w:rsidR="00F54983" w:rsidRPr="00F54983" w:rsidRDefault="00F54983" w:rsidP="00F54983">
            <w:pPr>
              <w:jc w:val="center"/>
              <w:rPr>
                <w:sz w:val="22"/>
                <w:szCs w:val="22"/>
              </w:rPr>
            </w:pPr>
          </w:p>
          <w:p w:rsidR="00F54983" w:rsidRPr="00F54983" w:rsidRDefault="00F54983" w:rsidP="00F54983">
            <w:pPr>
              <w:jc w:val="center"/>
              <w:rPr>
                <w:sz w:val="22"/>
                <w:szCs w:val="22"/>
              </w:rPr>
            </w:pPr>
          </w:p>
          <w:p w:rsidR="00F54983" w:rsidRPr="00F54983" w:rsidRDefault="00F54983" w:rsidP="00F54983">
            <w:pPr>
              <w:jc w:val="center"/>
              <w:rPr>
                <w:sz w:val="22"/>
                <w:szCs w:val="22"/>
              </w:rPr>
            </w:pPr>
          </w:p>
          <w:p w:rsidR="00F54983" w:rsidRPr="00F54983" w:rsidRDefault="00F54983" w:rsidP="00F54983">
            <w:pPr>
              <w:jc w:val="center"/>
              <w:rPr>
                <w:sz w:val="22"/>
                <w:szCs w:val="22"/>
              </w:rPr>
            </w:pPr>
          </w:p>
        </w:tc>
        <w:tc>
          <w:tcPr>
            <w:tcW w:w="1334"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lang w:val="sr-Cyrl-CS"/>
              </w:rPr>
              <w:t>56</w:t>
            </w:r>
          </w:p>
          <w:p w:rsidR="00F54983" w:rsidRPr="00F54983" w:rsidRDefault="00F54983" w:rsidP="00F54983">
            <w:pPr>
              <w:jc w:val="center"/>
              <w:rPr>
                <w:sz w:val="22"/>
                <w:szCs w:val="22"/>
              </w:rPr>
            </w:pPr>
            <w:r w:rsidRPr="00F54983">
              <w:rPr>
                <w:sz w:val="22"/>
                <w:szCs w:val="22"/>
              </w:rPr>
              <w:t>3</w:t>
            </w:r>
          </w:p>
          <w:p w:rsidR="00F54983" w:rsidRPr="00F54983" w:rsidRDefault="00F54983" w:rsidP="00F54983">
            <w:pPr>
              <w:jc w:val="center"/>
              <w:rPr>
                <w:sz w:val="22"/>
                <w:szCs w:val="22"/>
              </w:rPr>
            </w:pPr>
            <w:r w:rsidRPr="00F54983">
              <w:rPr>
                <w:sz w:val="22"/>
                <w:szCs w:val="22"/>
              </w:rPr>
              <w:t>5</w:t>
            </w:r>
          </w:p>
          <w:p w:rsidR="00F54983" w:rsidRPr="00F54983" w:rsidRDefault="00F54983" w:rsidP="00F54983">
            <w:pPr>
              <w:jc w:val="center"/>
              <w:rPr>
                <w:sz w:val="22"/>
                <w:szCs w:val="22"/>
                <w:lang w:val="sr-Cyrl-CS"/>
              </w:rPr>
            </w:pPr>
            <w:r w:rsidRPr="00F54983">
              <w:rPr>
                <w:sz w:val="22"/>
                <w:szCs w:val="22"/>
                <w:lang w:val="sr-Cyrl-CS"/>
              </w:rPr>
              <w:t>48</w:t>
            </w:r>
          </w:p>
          <w:p w:rsidR="00F54983" w:rsidRPr="00F54983" w:rsidRDefault="00F54983" w:rsidP="00F54983">
            <w:pPr>
              <w:jc w:val="center"/>
              <w:rPr>
                <w:sz w:val="22"/>
                <w:szCs w:val="22"/>
              </w:rPr>
            </w:pPr>
            <w:r w:rsidRPr="00F54983">
              <w:rPr>
                <w:sz w:val="22"/>
                <w:szCs w:val="22"/>
              </w:rPr>
              <w:t>7</w:t>
            </w:r>
          </w:p>
          <w:p w:rsidR="00F54983" w:rsidRPr="00F54983" w:rsidRDefault="00F54983" w:rsidP="00F54983">
            <w:pPr>
              <w:jc w:val="center"/>
              <w:rPr>
                <w:sz w:val="22"/>
                <w:szCs w:val="22"/>
              </w:rPr>
            </w:pPr>
            <w:r w:rsidRPr="00F54983">
              <w:rPr>
                <w:sz w:val="22"/>
                <w:szCs w:val="22"/>
              </w:rPr>
              <w:t>4</w:t>
            </w:r>
          </w:p>
          <w:p w:rsidR="00F54983" w:rsidRPr="00F54983" w:rsidRDefault="00F54983" w:rsidP="00F54983">
            <w:pPr>
              <w:jc w:val="center"/>
              <w:rPr>
                <w:sz w:val="22"/>
                <w:szCs w:val="22"/>
              </w:rPr>
            </w:pPr>
            <w:r w:rsidRPr="00F54983">
              <w:rPr>
                <w:sz w:val="22"/>
                <w:szCs w:val="22"/>
              </w:rPr>
              <w:t>3</w:t>
            </w:r>
          </w:p>
          <w:p w:rsidR="00F54983" w:rsidRPr="00F54983" w:rsidRDefault="00F54983" w:rsidP="00F54983">
            <w:pPr>
              <w:jc w:val="center"/>
              <w:rPr>
                <w:sz w:val="22"/>
                <w:szCs w:val="22"/>
                <w:lang w:val="sr-Cyrl-CS"/>
              </w:rPr>
            </w:pPr>
          </w:p>
          <w:p w:rsidR="00F54983" w:rsidRPr="00F54983" w:rsidRDefault="00F54983" w:rsidP="00F54983">
            <w:pPr>
              <w:jc w:val="center"/>
              <w:rPr>
                <w:sz w:val="22"/>
                <w:szCs w:val="22"/>
                <w:lang w:val="sr-Cyrl-CS"/>
              </w:rPr>
            </w:pPr>
            <w:r w:rsidRPr="00F54983">
              <w:rPr>
                <w:sz w:val="22"/>
                <w:szCs w:val="22"/>
                <w:lang w:val="sr-Cyrl-CS"/>
              </w:rPr>
              <w:t>4</w:t>
            </w:r>
          </w:p>
        </w:tc>
      </w:tr>
      <w:tr w:rsidR="00F54983" w:rsidRPr="00F54983" w:rsidTr="00F54983">
        <w:tc>
          <w:tcPr>
            <w:tcW w:w="813" w:type="dxa"/>
          </w:tcPr>
          <w:p w:rsidR="00F54983" w:rsidRPr="00F54983" w:rsidRDefault="00F54983" w:rsidP="00351A89">
            <w:pPr>
              <w:rPr>
                <w:sz w:val="22"/>
                <w:szCs w:val="22"/>
                <w:lang w:val="sr-Cyrl-CS"/>
              </w:rPr>
            </w:pPr>
            <w:r w:rsidRPr="00F54983">
              <w:rPr>
                <w:sz w:val="22"/>
                <w:szCs w:val="22"/>
                <w:lang w:val="sr-Cyrl-CS"/>
              </w:rPr>
              <w:t xml:space="preserve">  7.</w:t>
            </w:r>
          </w:p>
        </w:tc>
        <w:tc>
          <w:tcPr>
            <w:tcW w:w="3710" w:type="dxa"/>
          </w:tcPr>
          <w:p w:rsidR="00F54983" w:rsidRPr="00F54983" w:rsidRDefault="00F54983" w:rsidP="00351A89">
            <w:pPr>
              <w:rPr>
                <w:b/>
                <w:sz w:val="22"/>
                <w:szCs w:val="22"/>
                <w:lang w:val="sr-Cyrl-CS"/>
              </w:rPr>
            </w:pPr>
            <w:r w:rsidRPr="00F54983">
              <w:rPr>
                <w:b/>
                <w:sz w:val="22"/>
                <w:szCs w:val="22"/>
                <w:lang w:val="sr-Cyrl-CS"/>
              </w:rPr>
              <w:t>Укупно за све кориснике буџета на које се односи Закон о одређивању</w:t>
            </w:r>
          </w:p>
          <w:p w:rsidR="00F54983" w:rsidRPr="00F54983" w:rsidRDefault="00F54983" w:rsidP="00351A89">
            <w:pPr>
              <w:rPr>
                <w:sz w:val="22"/>
                <w:szCs w:val="22"/>
                <w:lang w:val="sr-Cyrl-CS"/>
              </w:rPr>
            </w:pPr>
            <w:r w:rsidRPr="00F54983">
              <w:rPr>
                <w:b/>
                <w:sz w:val="22"/>
                <w:szCs w:val="22"/>
                <w:lang w:val="sr-Cyrl-CS"/>
              </w:rPr>
              <w:t>максималног броја запослених у локалној администрацији</w:t>
            </w:r>
            <w:r w:rsidRPr="00F54983">
              <w:rPr>
                <w:sz w:val="22"/>
                <w:szCs w:val="22"/>
                <w:lang w:val="sr-Cyrl-CS"/>
              </w:rPr>
              <w:t xml:space="preserve"> </w:t>
            </w:r>
          </w:p>
        </w:tc>
        <w:tc>
          <w:tcPr>
            <w:tcW w:w="1689" w:type="dxa"/>
          </w:tcPr>
          <w:p w:rsidR="00F54983" w:rsidRPr="00F54983" w:rsidRDefault="00F54983" w:rsidP="00F54983">
            <w:pPr>
              <w:jc w:val="center"/>
              <w:rPr>
                <w:sz w:val="22"/>
                <w:szCs w:val="22"/>
              </w:rPr>
            </w:pPr>
          </w:p>
          <w:p w:rsidR="00F54983" w:rsidRPr="00F54983" w:rsidRDefault="00F54983" w:rsidP="00F54983">
            <w:pPr>
              <w:jc w:val="center"/>
              <w:rPr>
                <w:sz w:val="22"/>
                <w:szCs w:val="22"/>
              </w:rPr>
            </w:pPr>
            <w:r w:rsidRPr="00F54983">
              <w:rPr>
                <w:sz w:val="22"/>
                <w:szCs w:val="22"/>
              </w:rPr>
              <w:t>74</w:t>
            </w:r>
          </w:p>
        </w:tc>
        <w:tc>
          <w:tcPr>
            <w:tcW w:w="1742" w:type="dxa"/>
          </w:tcPr>
          <w:p w:rsidR="00F54983" w:rsidRPr="00F54983" w:rsidRDefault="00F54983" w:rsidP="00F54983">
            <w:pPr>
              <w:jc w:val="center"/>
              <w:rPr>
                <w:sz w:val="22"/>
                <w:szCs w:val="22"/>
              </w:rPr>
            </w:pPr>
          </w:p>
          <w:p w:rsidR="00F54983" w:rsidRPr="00F54983" w:rsidRDefault="00F54983" w:rsidP="00F54983">
            <w:pPr>
              <w:jc w:val="center"/>
              <w:rPr>
                <w:sz w:val="22"/>
                <w:szCs w:val="22"/>
              </w:rPr>
            </w:pPr>
          </w:p>
        </w:tc>
        <w:tc>
          <w:tcPr>
            <w:tcW w:w="1334"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rPr>
              <w:t>7</w:t>
            </w:r>
            <w:r w:rsidRPr="00F54983">
              <w:rPr>
                <w:sz w:val="22"/>
                <w:szCs w:val="22"/>
                <w:lang w:val="sr-Cyrl-CS"/>
              </w:rPr>
              <w:t>4</w:t>
            </w:r>
          </w:p>
        </w:tc>
      </w:tr>
      <w:tr w:rsidR="00F54983" w:rsidRPr="00F54983" w:rsidTr="00F54983">
        <w:trPr>
          <w:trHeight w:val="360"/>
        </w:trPr>
        <w:tc>
          <w:tcPr>
            <w:tcW w:w="813" w:type="dxa"/>
          </w:tcPr>
          <w:p w:rsidR="00F54983" w:rsidRPr="00F54983" w:rsidRDefault="00F54983" w:rsidP="00F54983">
            <w:pPr>
              <w:jc w:val="center"/>
              <w:rPr>
                <w:sz w:val="22"/>
                <w:szCs w:val="22"/>
                <w:lang w:val="sr-Cyrl-CS"/>
              </w:rPr>
            </w:pPr>
            <w:r w:rsidRPr="00F54983">
              <w:rPr>
                <w:sz w:val="22"/>
                <w:szCs w:val="22"/>
                <w:lang w:val="sr-Cyrl-CS"/>
              </w:rPr>
              <w:t>8.</w:t>
            </w:r>
          </w:p>
        </w:tc>
        <w:tc>
          <w:tcPr>
            <w:tcW w:w="3710" w:type="dxa"/>
          </w:tcPr>
          <w:p w:rsidR="00F54983" w:rsidRPr="00F54983" w:rsidRDefault="00F54983" w:rsidP="00351A89">
            <w:pPr>
              <w:rPr>
                <w:sz w:val="22"/>
                <w:szCs w:val="22"/>
                <w:lang w:val="sr-Cyrl-CS"/>
              </w:rPr>
            </w:pPr>
            <w:r w:rsidRPr="00F54983">
              <w:rPr>
                <w:sz w:val="22"/>
                <w:szCs w:val="22"/>
                <w:lang w:val="sr-Cyrl-CS"/>
              </w:rPr>
              <w:t xml:space="preserve">Предшколска установа </w:t>
            </w:r>
          </w:p>
        </w:tc>
        <w:tc>
          <w:tcPr>
            <w:tcW w:w="1689" w:type="dxa"/>
          </w:tcPr>
          <w:p w:rsidR="00F54983" w:rsidRPr="00F54983" w:rsidRDefault="00F54983" w:rsidP="00F54983">
            <w:pPr>
              <w:jc w:val="center"/>
              <w:rPr>
                <w:sz w:val="22"/>
                <w:szCs w:val="22"/>
              </w:rPr>
            </w:pPr>
            <w:r w:rsidRPr="00F54983">
              <w:rPr>
                <w:sz w:val="22"/>
                <w:szCs w:val="22"/>
              </w:rPr>
              <w:t>43</w:t>
            </w:r>
          </w:p>
        </w:tc>
        <w:tc>
          <w:tcPr>
            <w:tcW w:w="1742" w:type="dxa"/>
          </w:tcPr>
          <w:p w:rsidR="00F54983" w:rsidRPr="00F54983" w:rsidRDefault="00F54983" w:rsidP="00F54983">
            <w:pPr>
              <w:jc w:val="center"/>
              <w:rPr>
                <w:sz w:val="22"/>
                <w:szCs w:val="22"/>
              </w:rPr>
            </w:pPr>
            <w:r w:rsidRPr="00F54983">
              <w:rPr>
                <w:sz w:val="22"/>
                <w:szCs w:val="22"/>
              </w:rPr>
              <w:t>3</w:t>
            </w:r>
          </w:p>
        </w:tc>
        <w:tc>
          <w:tcPr>
            <w:tcW w:w="1334" w:type="dxa"/>
          </w:tcPr>
          <w:p w:rsidR="00F54983" w:rsidRPr="00F54983" w:rsidRDefault="00F54983" w:rsidP="00F54983">
            <w:pPr>
              <w:jc w:val="center"/>
              <w:rPr>
                <w:sz w:val="22"/>
                <w:szCs w:val="22"/>
              </w:rPr>
            </w:pPr>
            <w:r w:rsidRPr="00F54983">
              <w:rPr>
                <w:sz w:val="22"/>
                <w:szCs w:val="22"/>
              </w:rPr>
              <w:t>46</w:t>
            </w:r>
          </w:p>
        </w:tc>
      </w:tr>
      <w:tr w:rsidR="00F54983" w:rsidRPr="00F54983" w:rsidTr="00F54983">
        <w:tc>
          <w:tcPr>
            <w:tcW w:w="813" w:type="dxa"/>
          </w:tcPr>
          <w:p w:rsidR="00F54983" w:rsidRPr="00F54983" w:rsidRDefault="00F54983" w:rsidP="00F54983">
            <w:pPr>
              <w:jc w:val="center"/>
              <w:rPr>
                <w:sz w:val="22"/>
                <w:szCs w:val="22"/>
              </w:rPr>
            </w:pPr>
            <w:r w:rsidRPr="00F54983">
              <w:rPr>
                <w:sz w:val="22"/>
                <w:szCs w:val="22"/>
                <w:lang w:val="sr-Cyrl-CS"/>
              </w:rPr>
              <w:t>9</w:t>
            </w:r>
            <w:r w:rsidRPr="00F54983">
              <w:rPr>
                <w:sz w:val="22"/>
                <w:szCs w:val="22"/>
              </w:rPr>
              <w:t>.</w:t>
            </w:r>
          </w:p>
        </w:tc>
        <w:tc>
          <w:tcPr>
            <w:tcW w:w="3710" w:type="dxa"/>
          </w:tcPr>
          <w:p w:rsidR="00F54983" w:rsidRPr="00F54983" w:rsidRDefault="00F54983" w:rsidP="00351A89">
            <w:pPr>
              <w:rPr>
                <w:sz w:val="22"/>
                <w:szCs w:val="22"/>
                <w:lang w:val="sr-Cyrl-CS"/>
              </w:rPr>
            </w:pPr>
            <w:r w:rsidRPr="00F54983">
              <w:rPr>
                <w:sz w:val="22"/>
                <w:szCs w:val="22"/>
                <w:lang w:val="sr-Cyrl-CS"/>
              </w:rPr>
              <w:t>ЈП Дирекција за грађевинско земљиште, путеве планриање и изградњу Брус</w:t>
            </w:r>
          </w:p>
        </w:tc>
        <w:tc>
          <w:tcPr>
            <w:tcW w:w="1689"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rPr>
              <w:t>1</w:t>
            </w:r>
            <w:r w:rsidRPr="00F54983">
              <w:rPr>
                <w:sz w:val="22"/>
                <w:szCs w:val="22"/>
                <w:lang w:val="sr-Cyrl-CS"/>
              </w:rPr>
              <w:t>2</w:t>
            </w:r>
          </w:p>
        </w:tc>
        <w:tc>
          <w:tcPr>
            <w:tcW w:w="1742"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p>
        </w:tc>
        <w:tc>
          <w:tcPr>
            <w:tcW w:w="1334"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rPr>
              <w:t>1</w:t>
            </w:r>
            <w:r w:rsidRPr="00F54983">
              <w:rPr>
                <w:sz w:val="22"/>
                <w:szCs w:val="22"/>
                <w:lang w:val="sr-Cyrl-CS"/>
              </w:rPr>
              <w:t>2</w:t>
            </w:r>
          </w:p>
        </w:tc>
      </w:tr>
      <w:tr w:rsidR="00F54983" w:rsidRPr="00F54983" w:rsidTr="00F54983">
        <w:tc>
          <w:tcPr>
            <w:tcW w:w="813" w:type="dxa"/>
          </w:tcPr>
          <w:p w:rsidR="00F54983" w:rsidRPr="00F54983" w:rsidRDefault="00F54983" w:rsidP="00F54983">
            <w:pPr>
              <w:jc w:val="center"/>
              <w:rPr>
                <w:sz w:val="22"/>
                <w:szCs w:val="22"/>
                <w:lang w:val="sr-Cyrl-CS"/>
              </w:rPr>
            </w:pPr>
            <w:r w:rsidRPr="00F54983">
              <w:rPr>
                <w:sz w:val="22"/>
                <w:szCs w:val="22"/>
                <w:lang w:val="sr-Cyrl-CS"/>
              </w:rPr>
              <w:t>10.</w:t>
            </w:r>
          </w:p>
        </w:tc>
        <w:tc>
          <w:tcPr>
            <w:tcW w:w="3710" w:type="dxa"/>
          </w:tcPr>
          <w:p w:rsidR="00F54983" w:rsidRPr="00F54983" w:rsidRDefault="00F54983" w:rsidP="00351A89">
            <w:pPr>
              <w:rPr>
                <w:sz w:val="22"/>
                <w:szCs w:val="22"/>
                <w:lang w:val="sr-Cyrl-CS"/>
              </w:rPr>
            </w:pPr>
            <w:r w:rsidRPr="00F54983">
              <w:rPr>
                <w:sz w:val="22"/>
                <w:szCs w:val="22"/>
                <w:lang w:val="sr-Cyrl-CS"/>
              </w:rPr>
              <w:t xml:space="preserve">ЈП Радио и телевизија </w:t>
            </w:r>
          </w:p>
        </w:tc>
        <w:tc>
          <w:tcPr>
            <w:tcW w:w="1689" w:type="dxa"/>
          </w:tcPr>
          <w:p w:rsidR="00F54983" w:rsidRPr="00F54983" w:rsidRDefault="00F54983" w:rsidP="00351A89">
            <w:pPr>
              <w:rPr>
                <w:sz w:val="22"/>
                <w:szCs w:val="22"/>
              </w:rPr>
            </w:pPr>
          </w:p>
          <w:p w:rsidR="00F54983" w:rsidRPr="00F54983" w:rsidRDefault="00F54983" w:rsidP="00F54983">
            <w:pPr>
              <w:jc w:val="center"/>
              <w:rPr>
                <w:sz w:val="22"/>
                <w:szCs w:val="22"/>
                <w:lang w:val="sr-Cyrl-CS"/>
              </w:rPr>
            </w:pPr>
            <w:r w:rsidRPr="00F54983">
              <w:rPr>
                <w:sz w:val="22"/>
                <w:szCs w:val="22"/>
              </w:rPr>
              <w:t>1</w:t>
            </w:r>
            <w:r w:rsidRPr="00F54983">
              <w:rPr>
                <w:sz w:val="22"/>
                <w:szCs w:val="22"/>
                <w:lang w:val="sr-Cyrl-CS"/>
              </w:rPr>
              <w:t>9</w:t>
            </w:r>
          </w:p>
        </w:tc>
        <w:tc>
          <w:tcPr>
            <w:tcW w:w="1742" w:type="dxa"/>
          </w:tcPr>
          <w:p w:rsidR="00F54983" w:rsidRPr="00F54983" w:rsidRDefault="00F54983" w:rsidP="00351A89">
            <w:pPr>
              <w:rPr>
                <w:sz w:val="22"/>
                <w:szCs w:val="22"/>
              </w:rPr>
            </w:pPr>
            <w:r w:rsidRPr="00F54983">
              <w:rPr>
                <w:sz w:val="22"/>
                <w:szCs w:val="22"/>
              </w:rPr>
              <w:t xml:space="preserve">              </w:t>
            </w:r>
          </w:p>
          <w:p w:rsidR="00F54983" w:rsidRPr="00F54983" w:rsidRDefault="00F54983" w:rsidP="00351A89">
            <w:pPr>
              <w:rPr>
                <w:sz w:val="22"/>
                <w:szCs w:val="22"/>
              </w:rPr>
            </w:pPr>
            <w:r w:rsidRPr="00F54983">
              <w:rPr>
                <w:sz w:val="22"/>
                <w:szCs w:val="22"/>
              </w:rPr>
              <w:t xml:space="preserve">             </w:t>
            </w:r>
          </w:p>
        </w:tc>
        <w:tc>
          <w:tcPr>
            <w:tcW w:w="1334" w:type="dxa"/>
          </w:tcPr>
          <w:p w:rsidR="00F54983" w:rsidRPr="00F54983" w:rsidRDefault="00F54983" w:rsidP="00351A89">
            <w:pPr>
              <w:rPr>
                <w:sz w:val="22"/>
                <w:szCs w:val="22"/>
              </w:rPr>
            </w:pPr>
          </w:p>
          <w:p w:rsidR="00F54983" w:rsidRPr="00F54983" w:rsidRDefault="00F54983" w:rsidP="00F54983">
            <w:pPr>
              <w:jc w:val="center"/>
              <w:rPr>
                <w:sz w:val="22"/>
                <w:szCs w:val="22"/>
                <w:lang w:val="sr-Cyrl-CS"/>
              </w:rPr>
            </w:pPr>
            <w:r w:rsidRPr="00F54983">
              <w:rPr>
                <w:sz w:val="22"/>
                <w:szCs w:val="22"/>
                <w:lang w:val="sr-Cyrl-CS"/>
              </w:rPr>
              <w:t>19</w:t>
            </w:r>
          </w:p>
        </w:tc>
      </w:tr>
      <w:tr w:rsidR="00F54983" w:rsidRPr="00F54983" w:rsidTr="00F54983">
        <w:tc>
          <w:tcPr>
            <w:tcW w:w="813" w:type="dxa"/>
          </w:tcPr>
          <w:p w:rsidR="00F54983" w:rsidRPr="00F54983" w:rsidRDefault="00F54983" w:rsidP="00F54983">
            <w:pPr>
              <w:jc w:val="center"/>
              <w:rPr>
                <w:sz w:val="22"/>
                <w:szCs w:val="22"/>
                <w:lang w:val="sr-Cyrl-CS"/>
              </w:rPr>
            </w:pPr>
          </w:p>
          <w:p w:rsidR="00F54983" w:rsidRPr="00F54983" w:rsidRDefault="00F54983" w:rsidP="00F54983">
            <w:pPr>
              <w:jc w:val="center"/>
              <w:rPr>
                <w:sz w:val="22"/>
                <w:szCs w:val="22"/>
                <w:lang w:val="sr-Cyrl-CS"/>
              </w:rPr>
            </w:pPr>
            <w:r w:rsidRPr="00F54983">
              <w:rPr>
                <w:sz w:val="22"/>
                <w:szCs w:val="22"/>
                <w:lang w:val="sr-Cyrl-CS"/>
              </w:rPr>
              <w:t>11.</w:t>
            </w:r>
          </w:p>
        </w:tc>
        <w:tc>
          <w:tcPr>
            <w:tcW w:w="3710" w:type="dxa"/>
          </w:tcPr>
          <w:p w:rsidR="00F54983" w:rsidRPr="00F54983" w:rsidRDefault="00F54983" w:rsidP="00351A89">
            <w:pPr>
              <w:rPr>
                <w:sz w:val="22"/>
                <w:szCs w:val="22"/>
                <w:lang w:val="sr-Cyrl-CS"/>
              </w:rPr>
            </w:pPr>
            <w:r w:rsidRPr="00F54983">
              <w:rPr>
                <w:sz w:val="22"/>
                <w:szCs w:val="22"/>
                <w:lang w:val="sr-Cyrl-CS"/>
              </w:rPr>
              <w:t xml:space="preserve">ЈП Дирекција за пољопривреду, </w:t>
            </w:r>
          </w:p>
          <w:p w:rsidR="00F54983" w:rsidRPr="00F54983" w:rsidRDefault="00F54983" w:rsidP="00351A89">
            <w:pPr>
              <w:rPr>
                <w:sz w:val="22"/>
                <w:szCs w:val="22"/>
                <w:lang w:val="sr-Cyrl-CS"/>
              </w:rPr>
            </w:pPr>
            <w:r w:rsidRPr="00F54983">
              <w:rPr>
                <w:sz w:val="22"/>
                <w:szCs w:val="22"/>
                <w:lang w:val="sr-Cyrl-CS"/>
              </w:rPr>
              <w:t>Рурални развој и природне ресурсе</w:t>
            </w:r>
          </w:p>
        </w:tc>
        <w:tc>
          <w:tcPr>
            <w:tcW w:w="1689" w:type="dxa"/>
          </w:tcPr>
          <w:p w:rsidR="00F54983" w:rsidRPr="00F54983" w:rsidRDefault="00F54983" w:rsidP="00351A89">
            <w:pPr>
              <w:rPr>
                <w:b/>
                <w:sz w:val="22"/>
                <w:szCs w:val="22"/>
              </w:rPr>
            </w:pPr>
          </w:p>
          <w:p w:rsidR="00F54983" w:rsidRPr="00F54983" w:rsidRDefault="00F54983" w:rsidP="00F54983">
            <w:pPr>
              <w:jc w:val="center"/>
              <w:rPr>
                <w:sz w:val="22"/>
                <w:szCs w:val="22"/>
                <w:lang w:val="sr-Cyrl-CS"/>
              </w:rPr>
            </w:pPr>
            <w:r w:rsidRPr="00F54983">
              <w:rPr>
                <w:sz w:val="22"/>
                <w:szCs w:val="22"/>
                <w:lang w:val="sr-Cyrl-CS"/>
              </w:rPr>
              <w:t>1</w:t>
            </w:r>
          </w:p>
          <w:p w:rsidR="00F54983" w:rsidRPr="00F54983" w:rsidRDefault="00F54983" w:rsidP="00F54983">
            <w:pPr>
              <w:jc w:val="center"/>
              <w:rPr>
                <w:b/>
                <w:sz w:val="22"/>
                <w:szCs w:val="22"/>
              </w:rPr>
            </w:pPr>
          </w:p>
          <w:p w:rsidR="00F54983" w:rsidRPr="00F54983" w:rsidRDefault="00F54983" w:rsidP="00F54983">
            <w:pPr>
              <w:jc w:val="center"/>
              <w:rPr>
                <w:b/>
                <w:sz w:val="22"/>
                <w:szCs w:val="22"/>
              </w:rPr>
            </w:pPr>
            <w:r w:rsidRPr="00F54983">
              <w:rPr>
                <w:b/>
                <w:sz w:val="22"/>
                <w:szCs w:val="22"/>
              </w:rPr>
              <w:t xml:space="preserve">                    </w:t>
            </w:r>
          </w:p>
        </w:tc>
        <w:tc>
          <w:tcPr>
            <w:tcW w:w="1742" w:type="dxa"/>
          </w:tcPr>
          <w:p w:rsidR="00F54983" w:rsidRPr="00F54983" w:rsidRDefault="00F54983" w:rsidP="00351A89">
            <w:pPr>
              <w:rPr>
                <w:b/>
                <w:sz w:val="22"/>
                <w:szCs w:val="22"/>
              </w:rPr>
            </w:pPr>
          </w:p>
          <w:p w:rsidR="00F54983" w:rsidRPr="00F54983" w:rsidRDefault="00F54983" w:rsidP="00F54983">
            <w:pPr>
              <w:jc w:val="center"/>
              <w:rPr>
                <w:b/>
                <w:sz w:val="22"/>
                <w:szCs w:val="22"/>
                <w:lang w:val="sr-Cyrl-CS"/>
              </w:rPr>
            </w:pPr>
          </w:p>
          <w:p w:rsidR="00F54983" w:rsidRPr="00F54983" w:rsidRDefault="00F54983" w:rsidP="00F54983">
            <w:pPr>
              <w:jc w:val="center"/>
              <w:rPr>
                <w:b/>
                <w:sz w:val="22"/>
                <w:szCs w:val="22"/>
              </w:rPr>
            </w:pPr>
          </w:p>
          <w:p w:rsidR="00F54983" w:rsidRPr="00F54983" w:rsidRDefault="00F54983" w:rsidP="00F54983">
            <w:pPr>
              <w:jc w:val="center"/>
              <w:rPr>
                <w:b/>
                <w:sz w:val="22"/>
                <w:szCs w:val="22"/>
              </w:rPr>
            </w:pPr>
            <w:r w:rsidRPr="00F54983">
              <w:rPr>
                <w:b/>
                <w:sz w:val="22"/>
                <w:szCs w:val="22"/>
              </w:rPr>
              <w:t xml:space="preserve">                     </w:t>
            </w:r>
          </w:p>
        </w:tc>
        <w:tc>
          <w:tcPr>
            <w:tcW w:w="1334" w:type="dxa"/>
          </w:tcPr>
          <w:p w:rsidR="00F54983" w:rsidRPr="00F54983" w:rsidRDefault="00F54983" w:rsidP="00F54983">
            <w:pPr>
              <w:jc w:val="center"/>
              <w:rPr>
                <w:b/>
                <w:sz w:val="22"/>
                <w:szCs w:val="22"/>
              </w:rPr>
            </w:pPr>
          </w:p>
          <w:p w:rsidR="00F54983" w:rsidRPr="00F54983" w:rsidRDefault="00F54983" w:rsidP="00F54983">
            <w:pPr>
              <w:jc w:val="center"/>
              <w:rPr>
                <w:sz w:val="22"/>
                <w:szCs w:val="22"/>
                <w:lang w:val="sr-Cyrl-CS"/>
              </w:rPr>
            </w:pPr>
            <w:r w:rsidRPr="00F54983">
              <w:rPr>
                <w:sz w:val="22"/>
                <w:szCs w:val="22"/>
                <w:lang w:val="sr-Cyrl-CS"/>
              </w:rPr>
              <w:t>1</w:t>
            </w:r>
          </w:p>
          <w:p w:rsidR="00F54983" w:rsidRPr="00F54983" w:rsidRDefault="00F54983" w:rsidP="00F54983">
            <w:pPr>
              <w:jc w:val="center"/>
              <w:rPr>
                <w:b/>
                <w:sz w:val="22"/>
                <w:szCs w:val="22"/>
              </w:rPr>
            </w:pPr>
          </w:p>
          <w:p w:rsidR="00F54983" w:rsidRPr="00F54983" w:rsidRDefault="00F54983" w:rsidP="00F54983">
            <w:pPr>
              <w:jc w:val="center"/>
              <w:rPr>
                <w:b/>
                <w:sz w:val="22"/>
                <w:szCs w:val="22"/>
              </w:rPr>
            </w:pPr>
            <w:r w:rsidRPr="00F54983">
              <w:rPr>
                <w:b/>
                <w:sz w:val="22"/>
                <w:szCs w:val="22"/>
              </w:rPr>
              <w:t xml:space="preserve">            </w:t>
            </w:r>
          </w:p>
        </w:tc>
      </w:tr>
      <w:tr w:rsidR="00F54983" w:rsidRPr="00F54983" w:rsidTr="00F54983">
        <w:trPr>
          <w:trHeight w:val="319"/>
        </w:trPr>
        <w:tc>
          <w:tcPr>
            <w:tcW w:w="813" w:type="dxa"/>
          </w:tcPr>
          <w:p w:rsidR="00F54983" w:rsidRPr="00F54983" w:rsidRDefault="00F54983" w:rsidP="00F54983">
            <w:pPr>
              <w:jc w:val="center"/>
              <w:rPr>
                <w:sz w:val="22"/>
                <w:szCs w:val="22"/>
                <w:lang w:val="sr-Cyrl-CS"/>
              </w:rPr>
            </w:pPr>
          </w:p>
        </w:tc>
        <w:tc>
          <w:tcPr>
            <w:tcW w:w="3710" w:type="dxa"/>
          </w:tcPr>
          <w:p w:rsidR="00F54983" w:rsidRPr="00F54983" w:rsidRDefault="00F54983" w:rsidP="00351A89">
            <w:pPr>
              <w:rPr>
                <w:sz w:val="22"/>
                <w:szCs w:val="22"/>
                <w:lang w:val="sr-Cyrl-CS"/>
              </w:rPr>
            </w:pPr>
            <w:r w:rsidRPr="00F54983">
              <w:rPr>
                <w:b/>
                <w:sz w:val="22"/>
                <w:szCs w:val="22"/>
              </w:rPr>
              <w:t>Укупно за све кориснике буџет</w:t>
            </w:r>
            <w:r w:rsidRPr="00F54983">
              <w:rPr>
                <w:b/>
                <w:sz w:val="22"/>
                <w:szCs w:val="22"/>
                <w:lang w:val="sr-Cyrl-CS"/>
              </w:rPr>
              <w:t>ских средстава</w:t>
            </w:r>
          </w:p>
        </w:tc>
        <w:tc>
          <w:tcPr>
            <w:tcW w:w="1689"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lang w:val="sr-Cyrl-CS"/>
              </w:rPr>
              <w:t>149</w:t>
            </w:r>
          </w:p>
        </w:tc>
        <w:tc>
          <w:tcPr>
            <w:tcW w:w="1742"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lang w:val="sr-Cyrl-CS"/>
              </w:rPr>
              <w:t>3</w:t>
            </w:r>
          </w:p>
        </w:tc>
        <w:tc>
          <w:tcPr>
            <w:tcW w:w="1334"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lang w:val="sr-Cyrl-CS"/>
              </w:rPr>
              <w:t>152</w:t>
            </w:r>
          </w:p>
        </w:tc>
      </w:tr>
    </w:tbl>
    <w:p w:rsidR="00F54983" w:rsidRDefault="00F54983" w:rsidP="00F54983">
      <w:pPr>
        <w:rPr>
          <w:lang w:val="sr-Cyrl-CS"/>
        </w:rPr>
      </w:pPr>
    </w:p>
    <w:p w:rsidR="00F54983" w:rsidRDefault="00F54983" w:rsidP="00F54983">
      <w:pPr>
        <w:jc w:val="center"/>
        <w:rPr>
          <w:b/>
          <w:lang w:val="sr-Cyrl-CS"/>
        </w:rPr>
      </w:pPr>
      <w:r>
        <w:rPr>
          <w:b/>
        </w:rPr>
        <w:t xml:space="preserve">IV   </w:t>
      </w:r>
      <w:r>
        <w:rPr>
          <w:b/>
          <w:lang w:val="sr-Cyrl-CS"/>
        </w:rPr>
        <w:t>ИЗВРШЕЊЕ БУЏЕТА</w:t>
      </w:r>
    </w:p>
    <w:p w:rsidR="00F54983" w:rsidRDefault="00F54983" w:rsidP="00F54983">
      <w:pPr>
        <w:rPr>
          <w:lang w:val="sr-Cyrl-CS"/>
        </w:rPr>
      </w:pPr>
    </w:p>
    <w:p w:rsidR="00F54983" w:rsidRDefault="00F54983" w:rsidP="00F54983">
      <w:pPr>
        <w:jc w:val="center"/>
        <w:rPr>
          <w:lang w:val="sr-Cyrl-CS"/>
        </w:rPr>
      </w:pPr>
      <w:r>
        <w:rPr>
          <w:lang w:val="sr-Cyrl-CS"/>
        </w:rPr>
        <w:t>Члан 7.</w:t>
      </w:r>
    </w:p>
    <w:p w:rsidR="00F54983" w:rsidRDefault="00F54983" w:rsidP="00F54983">
      <w:pPr>
        <w:rPr>
          <w:lang w:val="sr-Cyrl-CS"/>
        </w:rPr>
      </w:pPr>
      <w:r>
        <w:rPr>
          <w:lang w:val="sr-Cyrl-CS"/>
        </w:rPr>
        <w:tab/>
        <w:t>За извршавање ове Одлуке одговоран је председник општине.</w:t>
      </w:r>
    </w:p>
    <w:p w:rsidR="00F54983" w:rsidRDefault="00F54983" w:rsidP="00F54983">
      <w:pPr>
        <w:rPr>
          <w:lang w:val="sr-Cyrl-CS"/>
        </w:rPr>
      </w:pPr>
      <w:r>
        <w:rPr>
          <w:lang w:val="sr-Cyrl-CS"/>
        </w:rPr>
        <w:tab/>
        <w:t>Наредбодавац за извршење буџета је председник општине.</w:t>
      </w:r>
    </w:p>
    <w:p w:rsidR="00F54983" w:rsidRDefault="00F54983" w:rsidP="00F54983">
      <w:pPr>
        <w:rPr>
          <w:lang w:val="sr-Cyrl-CS"/>
        </w:rPr>
      </w:pPr>
    </w:p>
    <w:p w:rsidR="00F54983" w:rsidRDefault="00F54983" w:rsidP="00F54983">
      <w:pPr>
        <w:jc w:val="center"/>
        <w:rPr>
          <w:lang w:val="sr-Cyrl-CS"/>
        </w:rPr>
      </w:pPr>
      <w:r>
        <w:rPr>
          <w:lang w:val="sr-Cyrl-CS"/>
        </w:rPr>
        <w:t>Члан 8.</w:t>
      </w:r>
    </w:p>
    <w:p w:rsidR="00F54983" w:rsidRDefault="00F54983" w:rsidP="00F54983">
      <w:pPr>
        <w:rPr>
          <w:lang w:val="sr-Cyrl-CS"/>
        </w:rPr>
      </w:pPr>
      <w:r>
        <w:rPr>
          <w:lang w:val="sr-Cyrl-CS"/>
        </w:rPr>
        <w:tab/>
        <w:t xml:space="preserve">Наредбодавац директних и индиректних корисника буџетских средстава је функционер (руководилац), односно лице које је одговорно за управљање средствима, </w:t>
      </w:r>
      <w:r>
        <w:rPr>
          <w:lang w:val="sr-Cyrl-CS"/>
        </w:rPr>
        <w:lastRenderedPageBreak/>
        <w:t>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F54983" w:rsidRDefault="00F54983" w:rsidP="00F54983">
      <w:pPr>
        <w:rPr>
          <w:lang w:val="sr-Cyrl-CS"/>
        </w:rPr>
      </w:pPr>
    </w:p>
    <w:p w:rsidR="00F54983" w:rsidRDefault="00F54983" w:rsidP="00F54983">
      <w:pPr>
        <w:jc w:val="center"/>
        <w:rPr>
          <w:lang w:val="sr-Cyrl-CS"/>
        </w:rPr>
      </w:pPr>
      <w:r>
        <w:rPr>
          <w:lang w:val="sr-Cyrl-CS"/>
        </w:rPr>
        <w:t>Члан 9.</w:t>
      </w:r>
    </w:p>
    <w:p w:rsidR="00F54983" w:rsidRDefault="00F54983" w:rsidP="00F54983">
      <w:pPr>
        <w:rPr>
          <w:lang w:val="sr-Cyrl-CS"/>
        </w:rPr>
      </w:pPr>
      <w:r>
        <w:rPr>
          <w:lang w:val="sr-Cyrl-CS"/>
        </w:rPr>
        <w:tab/>
        <w:t xml:space="preserve">За законито и наменско коришћење средстава распорећених овом Одлуком, поред функционера односно руководиоца директних и индиректних корисника буџетских средстава, одговоран је начелник општинске управе. </w:t>
      </w:r>
    </w:p>
    <w:p w:rsidR="00F54983" w:rsidRDefault="00F54983" w:rsidP="00F54983">
      <w:pPr>
        <w:rPr>
          <w:lang w:val="sr-Cyrl-CS"/>
        </w:rPr>
      </w:pPr>
    </w:p>
    <w:p w:rsidR="00F54983" w:rsidRDefault="00F54983" w:rsidP="00F54983">
      <w:pPr>
        <w:jc w:val="center"/>
        <w:rPr>
          <w:lang w:val="sr-Cyrl-CS"/>
        </w:rPr>
      </w:pPr>
      <w:r>
        <w:rPr>
          <w:lang w:val="sr-Cyrl-CS"/>
        </w:rPr>
        <w:t>Члан 10.</w:t>
      </w:r>
    </w:p>
    <w:p w:rsidR="00F54983" w:rsidRDefault="00F54983" w:rsidP="00F54983">
      <w:pPr>
        <w:rPr>
          <w:lang w:val="sr-Cyrl-CS"/>
        </w:rPr>
      </w:pPr>
      <w:r>
        <w:rPr>
          <w:lang w:val="sr-Cyrl-CS"/>
        </w:rPr>
        <w:tab/>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обавезно у року од петанест дана по истеку шестомесечног, односно деветомесечног периода.</w:t>
      </w:r>
    </w:p>
    <w:p w:rsidR="00F54983" w:rsidRDefault="00F54983" w:rsidP="00F54983">
      <w:pPr>
        <w:rPr>
          <w:lang w:val="sr-Cyrl-CS"/>
        </w:rPr>
      </w:pPr>
      <w:r>
        <w:rPr>
          <w:lang w:val="sr-Cyrl-CS"/>
        </w:rPr>
        <w:tab/>
        <w:t xml:space="preserve">У року од петнаест дана по подношењу извештаја из става 1. овог члана, општинско веће усваја и доставља извештај Скупштини општине. </w:t>
      </w:r>
    </w:p>
    <w:p w:rsidR="00F54983" w:rsidRDefault="00F54983" w:rsidP="00F54983">
      <w:pPr>
        <w:rPr>
          <w:lang w:val="sr-Cyrl-CS"/>
        </w:rPr>
      </w:pPr>
      <w:r>
        <w:rPr>
          <w:lang w:val="sr-Cyrl-CS"/>
        </w:rPr>
        <w:tab/>
        <w:t xml:space="preserve">Извештај садржи и одступања између усвојеног буџета и извршења и образложење великих одступања. </w:t>
      </w:r>
    </w:p>
    <w:p w:rsidR="00F4714E" w:rsidRDefault="00F4714E" w:rsidP="00F54983">
      <w:pPr>
        <w:rPr>
          <w:lang w:val="sr-Cyrl-CS"/>
        </w:rPr>
      </w:pPr>
    </w:p>
    <w:p w:rsidR="00F54983" w:rsidRDefault="00F54983" w:rsidP="00F54983">
      <w:pPr>
        <w:jc w:val="center"/>
        <w:rPr>
          <w:lang w:val="sr-Cyrl-CS"/>
        </w:rPr>
      </w:pPr>
      <w:r>
        <w:rPr>
          <w:lang w:val="sr-Cyrl-CS"/>
        </w:rPr>
        <w:t>Члан 11.</w:t>
      </w:r>
    </w:p>
    <w:p w:rsidR="00F54983" w:rsidRDefault="00F54983" w:rsidP="00F54983">
      <w:pPr>
        <w:rPr>
          <w:lang w:val="sr-Cyrl-CS"/>
        </w:rPr>
      </w:pPr>
      <w:r>
        <w:rPr>
          <w:lang w:val="sr-Cyrl-CS"/>
        </w:rPr>
        <w:tab/>
        <w:t>Одлуку о промени апропријације и преносу апропријације у текућу буџетску резерву, у складу са чланом 61. Закона о буџетском систему доноси општинско веће.</w:t>
      </w:r>
    </w:p>
    <w:p w:rsidR="00F54983" w:rsidRPr="003B2740" w:rsidRDefault="00F54983" w:rsidP="00F54983"/>
    <w:p w:rsidR="00F54983" w:rsidRDefault="00F54983" w:rsidP="00F54983">
      <w:pPr>
        <w:jc w:val="center"/>
        <w:rPr>
          <w:lang w:val="sr-Cyrl-CS"/>
        </w:rPr>
      </w:pPr>
      <w:r>
        <w:rPr>
          <w:lang w:val="sr-Cyrl-CS"/>
        </w:rPr>
        <w:t>Члан 12.</w:t>
      </w:r>
    </w:p>
    <w:p w:rsidR="00F54983" w:rsidRDefault="00F54983" w:rsidP="00F54983">
      <w:pPr>
        <w:rPr>
          <w:lang w:val="sr-Cyrl-CS"/>
        </w:rPr>
      </w:pPr>
      <w:r>
        <w:rPr>
          <w:lang w:val="sr-Cyrl-CS"/>
        </w:rPr>
        <w:tab/>
        <w:t>Решење о употреби текуће буџетске резерве и сталне буџетске резерве на предлог локалног органа управе надлежног за финансије доноси председник општине.</w:t>
      </w:r>
    </w:p>
    <w:p w:rsidR="00351A89" w:rsidRDefault="00351A89" w:rsidP="00F54983"/>
    <w:p w:rsidR="00F54983" w:rsidRDefault="00F54983" w:rsidP="00F54983">
      <w:pPr>
        <w:jc w:val="center"/>
        <w:rPr>
          <w:lang w:val="sr-Cyrl-CS"/>
        </w:rPr>
      </w:pPr>
      <w:r>
        <w:rPr>
          <w:lang w:val="sr-Cyrl-CS"/>
        </w:rPr>
        <w:t>Члан 13.</w:t>
      </w:r>
    </w:p>
    <w:p w:rsidR="00F54983" w:rsidRDefault="00F54983" w:rsidP="00F54983">
      <w:pPr>
        <w:rPr>
          <w:lang w:val="sr-Cyrl-CS"/>
        </w:rPr>
      </w:pPr>
      <w:r>
        <w:rPr>
          <w:lang w:val="sr-Cyrl-CS"/>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F54983" w:rsidRDefault="00F54983" w:rsidP="00F54983">
      <w:pPr>
        <w:rPr>
          <w:lang w:val="sr-Cyrl-CS"/>
        </w:rPr>
      </w:pPr>
      <w:r>
        <w:rPr>
          <w:lang w:val="sr-Cyrl-CS"/>
        </w:rPr>
        <w:tab/>
        <w:t xml:space="preserve">Овлашћује се председник општине да, у складу са чланом 27ж Закона о буџетском систему, може поднети захтев Министарству финансија за одобрење фискалних дефицита изнад утврђеног дефицита од 10%, уколико је резултат реализације јавних инвестиција. </w:t>
      </w:r>
    </w:p>
    <w:p w:rsidR="00F54983" w:rsidRDefault="00F54983" w:rsidP="00F54983">
      <w:pPr>
        <w:rPr>
          <w:lang w:val="sr-Cyrl-CS"/>
        </w:rPr>
      </w:pPr>
    </w:p>
    <w:p w:rsidR="00F54983" w:rsidRDefault="00F54983" w:rsidP="00F54983">
      <w:pPr>
        <w:jc w:val="center"/>
        <w:rPr>
          <w:lang w:val="sr-Cyrl-CS"/>
        </w:rPr>
      </w:pPr>
      <w:r>
        <w:rPr>
          <w:lang w:val="sr-Cyrl-CS"/>
        </w:rPr>
        <w:t>Члан 14.</w:t>
      </w:r>
    </w:p>
    <w:p w:rsidR="00F54983" w:rsidRDefault="00F54983" w:rsidP="00F54983">
      <w:pPr>
        <w:rPr>
          <w:lang w:val="sr-Cyrl-CS"/>
        </w:rPr>
      </w:pPr>
      <w:r>
        <w:rPr>
          <w:lang w:val="sr-Cyrl-CS"/>
        </w:rPr>
        <w:tab/>
        <w:t>Општинско веће донеће програм рационализације којим ће обухватити све кориснике јавних средстава, укуључујући  одређене критеријуме за извршење истог програма, и о томе обавестити Скупштину општине.</w:t>
      </w:r>
    </w:p>
    <w:p w:rsidR="003F2CA6" w:rsidRDefault="00F54983" w:rsidP="003F2CA6">
      <w:pPr>
        <w:rPr>
          <w:lang w:val="sr-Cyrl-CS"/>
        </w:rPr>
      </w:pPr>
      <w:r>
        <w:rPr>
          <w:lang w:val="sr-Cyrl-CS"/>
        </w:rPr>
        <w:tab/>
        <w:t>Корисник буџетских средстава не може, без претходне сагласности председника општине, засновати радни однос са новим лицима до краја 2014.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буџетском кориснику и програмом рационализације из става 1. овог члана.</w:t>
      </w:r>
    </w:p>
    <w:p w:rsidR="00F54983" w:rsidRDefault="003F2CA6" w:rsidP="003F2CA6">
      <w:pPr>
        <w:rPr>
          <w:lang w:val="sr-Cyrl-CS"/>
        </w:rPr>
      </w:pPr>
      <w:r>
        <w:rPr>
          <w:lang w:val="sr-Cyrl-CS"/>
        </w:rPr>
        <w:t xml:space="preserve">                                                                        </w:t>
      </w:r>
      <w:r w:rsidR="00F54983">
        <w:rPr>
          <w:lang w:val="sr-Cyrl-CS"/>
        </w:rPr>
        <w:t>Члан 15.</w:t>
      </w:r>
    </w:p>
    <w:p w:rsidR="00F54983" w:rsidRDefault="00F54983" w:rsidP="00F54983">
      <w:pPr>
        <w:rPr>
          <w:lang w:val="sr-Cyrl-CS"/>
        </w:rPr>
      </w:pPr>
      <w:r>
        <w:rPr>
          <w:lang w:val="sr-Cyrl-CS"/>
        </w:rPr>
        <w:tab/>
        <w:t xml:space="preserve">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консилодовани рачун трезора општине, воде се и депонују на консолидованом рачуну трезора. </w:t>
      </w:r>
    </w:p>
    <w:p w:rsidR="008C647E" w:rsidRDefault="008C647E" w:rsidP="00F54983">
      <w:pPr>
        <w:rPr>
          <w:lang w:val="sr-Cyrl-CS"/>
        </w:rPr>
      </w:pPr>
    </w:p>
    <w:p w:rsidR="00F54983" w:rsidRDefault="00F54983" w:rsidP="00F54983">
      <w:pPr>
        <w:jc w:val="center"/>
        <w:rPr>
          <w:lang w:val="sr-Cyrl-CS"/>
        </w:rPr>
      </w:pPr>
      <w:r>
        <w:rPr>
          <w:lang w:val="sr-Cyrl-CS"/>
        </w:rPr>
        <w:t>Члан 16.</w:t>
      </w:r>
    </w:p>
    <w:p w:rsidR="00F54983" w:rsidRDefault="00F54983" w:rsidP="00F54983">
      <w:pPr>
        <w:rPr>
          <w:lang w:val="sr-Cyrl-CS"/>
        </w:rPr>
      </w:pPr>
      <w:r>
        <w:rPr>
          <w:lang w:val="sr-Cyrl-CS"/>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буџета одобрена и пренета.</w:t>
      </w:r>
    </w:p>
    <w:p w:rsidR="00F54983" w:rsidRDefault="00F54983" w:rsidP="00F54983">
      <w:pPr>
        <w:rPr>
          <w:lang w:val="sr-Cyrl-CS"/>
        </w:rPr>
      </w:pPr>
      <w:r>
        <w:rPr>
          <w:lang w:val="sr-Cyrl-CS"/>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захтеве плаћене у више година, на основу предлога органа надлежан за послове финансија, уз сагласност општинског већа, а највише до износа исказаних у плану капиталних издатака из члана 4. ове Одлуке.</w:t>
      </w:r>
    </w:p>
    <w:p w:rsidR="00F54983" w:rsidRDefault="00F54983" w:rsidP="00F54983">
      <w:pPr>
        <w:rPr>
          <w:lang w:val="sr-Cyrl-CS"/>
        </w:rPr>
      </w:pPr>
      <w:r>
        <w:rPr>
          <w:lang w:val="sr-Cyrl-CS"/>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других извора.</w:t>
      </w:r>
    </w:p>
    <w:p w:rsidR="00F54983" w:rsidRDefault="00F54983" w:rsidP="00F54983">
      <w:pPr>
        <w:rPr>
          <w:lang w:val="sr-Cyrl-CS"/>
        </w:rPr>
      </w:pPr>
      <w:r>
        <w:rPr>
          <w:lang w:val="sr-Cyrl-CS"/>
        </w:rPr>
        <w:tab/>
        <w:t xml:space="preserve">Обавезе преузете у 2013. години извршавају се у складу са одобреним апропријацијама у тој години, а не извршење у току 2013. године, преносе сеу 2014. години и имају статус преузетих обавеза и извршавају се на терет одобрених апропијација овом Одлуком. </w:t>
      </w:r>
    </w:p>
    <w:p w:rsidR="00F54983" w:rsidRDefault="00F54983" w:rsidP="00F54983">
      <w:pPr>
        <w:jc w:val="center"/>
        <w:rPr>
          <w:lang w:val="sr-Cyrl-CS"/>
        </w:rPr>
      </w:pPr>
      <w:r>
        <w:rPr>
          <w:lang w:val="sr-Cyrl-CS"/>
        </w:rPr>
        <w:t>Члан17.</w:t>
      </w:r>
    </w:p>
    <w:p w:rsidR="00F54983" w:rsidRDefault="00F54983" w:rsidP="00F54983">
      <w:pPr>
        <w:rPr>
          <w:lang w:val="sr-Cyrl-CS"/>
        </w:rPr>
      </w:pPr>
      <w:r>
        <w:rPr>
          <w:lang w:val="sr-Cyrl-CS"/>
        </w:rPr>
        <w:tab/>
        <w:t>Преузете обавезе и све финансијске обавезе морају бити извршене искључиво на принципу готовинске основе и консолидованог рачуна трезора, осим ако је законом, односно актом Владе предвиђен драгачији метод.</w:t>
      </w:r>
    </w:p>
    <w:p w:rsidR="00384B30" w:rsidRDefault="00384B30" w:rsidP="00F54983"/>
    <w:p w:rsidR="00F54983" w:rsidRDefault="00F54983" w:rsidP="00F54983">
      <w:pPr>
        <w:jc w:val="center"/>
        <w:rPr>
          <w:lang w:val="sr-Cyrl-CS"/>
        </w:rPr>
      </w:pPr>
      <w:r>
        <w:rPr>
          <w:lang w:val="sr-Cyrl-CS"/>
        </w:rPr>
        <w:t>Члан 18.</w:t>
      </w:r>
    </w:p>
    <w:p w:rsidR="00F54983" w:rsidRDefault="00F54983" w:rsidP="00F54983">
      <w:r>
        <w:rPr>
          <w:lang w:val="sr-Cyrl-CS"/>
        </w:rPr>
        <w:tab/>
        <w:t>Корисник буџета може преузимати обавезе на терет буџета само до износа апропријације утврђене одлуком.</w:t>
      </w:r>
    </w:p>
    <w:p w:rsidR="00F54983" w:rsidRPr="003B2740" w:rsidRDefault="00F54983" w:rsidP="00F54983"/>
    <w:p w:rsidR="00F54983" w:rsidRDefault="00F54983" w:rsidP="00F54983">
      <w:pPr>
        <w:rPr>
          <w:lang w:val="sr-Cyrl-CS"/>
        </w:rPr>
      </w:pPr>
      <w:r>
        <w:rPr>
          <w:lang w:val="sr-Cyrl-CS"/>
        </w:rPr>
        <w:tab/>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F54983" w:rsidRDefault="00F54983" w:rsidP="00F54983">
      <w:pPr>
        <w:rPr>
          <w:lang w:val="sr-Cyrl-CS"/>
        </w:rPr>
      </w:pPr>
      <w:r>
        <w:rPr>
          <w:lang w:val="sr-Cyrl-CS"/>
        </w:rPr>
        <w:tab/>
        <w:t>Преузете обавезе чији је износ већи од износа средстава предвиђених Одлуком или у супротности са Законом о буџетском систему, не могу се извршити на терет буџета.</w:t>
      </w:r>
    </w:p>
    <w:p w:rsidR="00007953" w:rsidRPr="00166C3A" w:rsidRDefault="00007953" w:rsidP="00F54983"/>
    <w:p w:rsidR="00F54983" w:rsidRDefault="00F4714E" w:rsidP="00F54983">
      <w:pPr>
        <w:jc w:val="center"/>
        <w:rPr>
          <w:lang w:val="sr-Cyrl-CS"/>
        </w:rPr>
      </w:pPr>
      <w:r>
        <w:rPr>
          <w:lang w:val="sr-Cyrl-CS"/>
        </w:rPr>
        <w:t xml:space="preserve"> </w:t>
      </w:r>
      <w:r w:rsidR="00F54983">
        <w:rPr>
          <w:lang w:val="sr-Cyrl-CS"/>
        </w:rPr>
        <w:t>Члан19.</w:t>
      </w:r>
    </w:p>
    <w:p w:rsidR="00F54983" w:rsidRDefault="00F54983" w:rsidP="00F54983">
      <w:pPr>
        <w:rPr>
          <w:lang w:val="sr-Cyrl-CS"/>
        </w:rPr>
      </w:pPr>
      <w:r>
        <w:rPr>
          <w:lang w:val="sr-Cyrl-CS"/>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rsidR="00F54983" w:rsidRDefault="00F54983" w:rsidP="00F54983">
      <w:pPr>
        <w:rPr>
          <w:lang w:val="sr-Cyrl-CS"/>
        </w:rPr>
      </w:pPr>
      <w:r>
        <w:rPr>
          <w:lang w:val="sr-Cyrl-CS"/>
        </w:rPr>
        <w:tab/>
        <w:t>Набавком мале вредности, у смислу прописа о јавним набавкама сматра се набавка чија је вредност дефинисана Законом о јавним набавкама.</w:t>
      </w:r>
    </w:p>
    <w:p w:rsidR="00007953" w:rsidRDefault="00007953" w:rsidP="00F54983">
      <w:pPr>
        <w:rPr>
          <w:lang w:val="sr-Cyrl-CS"/>
        </w:rPr>
      </w:pPr>
    </w:p>
    <w:p w:rsidR="004838C6" w:rsidRDefault="004838C6" w:rsidP="00F54983">
      <w:pPr>
        <w:rPr>
          <w:lang w:val="sr-Cyrl-CS"/>
        </w:rPr>
      </w:pPr>
    </w:p>
    <w:p w:rsidR="004838C6" w:rsidRDefault="004838C6" w:rsidP="00F54983">
      <w:pPr>
        <w:rPr>
          <w:lang w:val="sr-Cyrl-CS"/>
        </w:rPr>
      </w:pPr>
      <w:r>
        <w:rPr>
          <w:lang w:val="sr-Cyrl-CS"/>
        </w:rPr>
        <w:t xml:space="preserve">                                       Информатор о раду органа општине Брус</w:t>
      </w:r>
    </w:p>
    <w:p w:rsidR="00F54983" w:rsidRDefault="00F54983" w:rsidP="00F54983">
      <w:pPr>
        <w:jc w:val="center"/>
        <w:rPr>
          <w:lang w:val="sr-Cyrl-CS"/>
        </w:rPr>
      </w:pPr>
      <w:r>
        <w:rPr>
          <w:lang w:val="sr-Cyrl-CS"/>
        </w:rPr>
        <w:t>Члан 20.</w:t>
      </w:r>
    </w:p>
    <w:p w:rsidR="008C647E" w:rsidRDefault="00F54983" w:rsidP="00F54983">
      <w:pPr>
        <w:rPr>
          <w:lang w:val="sr-Cyrl-CS"/>
        </w:rPr>
      </w:pPr>
      <w:r>
        <w:rPr>
          <w:lang w:val="sr-Cyrl-CS"/>
        </w:rPr>
        <w:tab/>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извршиће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rsidR="00F54983" w:rsidRDefault="00F54983" w:rsidP="00F54983">
      <w:pPr>
        <w:jc w:val="center"/>
        <w:rPr>
          <w:lang w:val="sr-Cyrl-CS"/>
        </w:rPr>
      </w:pPr>
      <w:r>
        <w:rPr>
          <w:lang w:val="sr-Cyrl-CS"/>
        </w:rPr>
        <w:lastRenderedPageBreak/>
        <w:t>Члан 21.</w:t>
      </w:r>
    </w:p>
    <w:p w:rsidR="00F54983" w:rsidRDefault="00F54983" w:rsidP="00F54983">
      <w:pPr>
        <w:rPr>
          <w:lang w:val="sr-Cyrl-CS"/>
        </w:rPr>
      </w:pPr>
      <w:r>
        <w:rPr>
          <w:lang w:val="sr-Cyrl-CS"/>
        </w:rPr>
        <w:tab/>
        <w:t xml:space="preserve">Средстава распоређена за финансирање расхода и издатака корисницима буџета, преносе се на основу њиховог захтева. </w:t>
      </w:r>
    </w:p>
    <w:p w:rsidR="00F54983" w:rsidRPr="00166C3A" w:rsidRDefault="00F54983" w:rsidP="00F54983">
      <w:r>
        <w:rPr>
          <w:lang w:val="sr-Cyrl-CS"/>
        </w:rPr>
        <w:tab/>
        <w:t>Уз захтев, корисници су дужни да доставе комплетну документацију за плаћање (копије).</w:t>
      </w:r>
    </w:p>
    <w:p w:rsidR="00F54983" w:rsidRDefault="006F4B54" w:rsidP="000B1EC0">
      <w:pPr>
        <w:rPr>
          <w:lang w:val="sr-Cyrl-CS"/>
        </w:rPr>
      </w:pPr>
      <w:r>
        <w:rPr>
          <w:lang w:val="sr-Cyrl-CS"/>
        </w:rPr>
        <w:t xml:space="preserve">                                   </w:t>
      </w:r>
      <w:r w:rsidR="000B1EC0">
        <w:rPr>
          <w:lang w:val="sr-Cyrl-CS"/>
        </w:rPr>
        <w:t xml:space="preserve">                                  </w:t>
      </w:r>
      <w:r w:rsidR="00F54983">
        <w:rPr>
          <w:lang w:val="sr-Cyrl-CS"/>
        </w:rPr>
        <w:t>Члан 22.</w:t>
      </w:r>
    </w:p>
    <w:p w:rsidR="00F54983" w:rsidRDefault="00F54983" w:rsidP="00F54983">
      <w:pPr>
        <w:rPr>
          <w:lang w:val="sr-Cyrl-CS"/>
        </w:rPr>
      </w:pPr>
      <w:r>
        <w:rPr>
          <w:lang w:val="sr-Cyrl-CS"/>
        </w:rPr>
        <w:tab/>
        <w:t xml:space="preserve">Новчана средства на консолидованом рачуну трезора могу се инвестирати у 2014.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 </w:t>
      </w:r>
    </w:p>
    <w:p w:rsidR="00351A89" w:rsidRDefault="00351A89" w:rsidP="00F54983">
      <w:pPr>
        <w:jc w:val="center"/>
      </w:pPr>
    </w:p>
    <w:p w:rsidR="00F54983" w:rsidRDefault="00F54983" w:rsidP="00F54983">
      <w:pPr>
        <w:jc w:val="center"/>
        <w:rPr>
          <w:lang w:val="sr-Cyrl-CS"/>
        </w:rPr>
      </w:pPr>
      <w:r>
        <w:rPr>
          <w:lang w:val="sr-Cyrl-CS"/>
        </w:rPr>
        <w:t>Члан 23.</w:t>
      </w:r>
    </w:p>
    <w:p w:rsidR="00F54983" w:rsidRDefault="00F54983" w:rsidP="00F54983">
      <w:pPr>
        <w:rPr>
          <w:lang w:val="sr-Cyrl-CS"/>
        </w:rPr>
      </w:pPr>
      <w:r>
        <w:rPr>
          <w:lang w:val="sr-Cyrl-CS"/>
        </w:rPr>
        <w:tab/>
        <w:t xml:space="preserve">Директни и индиректни корисници буџетских средстава, чија се делатност у целини или претежно финансира из буџета, обрачунаваће амортизацију за рад у 2014. години, на терет капитала сразмерно делу средстава обезбеђених у буџету и средстава оставарених по основу донација. </w:t>
      </w:r>
    </w:p>
    <w:p w:rsidR="00F4714E" w:rsidRDefault="000B1EC0" w:rsidP="00F4714E">
      <w:pPr>
        <w:rPr>
          <w:lang w:val="sr-Cyrl-CS"/>
        </w:rPr>
      </w:pPr>
      <w:r>
        <w:rPr>
          <w:lang w:val="sr-Cyrl-CS"/>
        </w:rPr>
        <w:t xml:space="preserve">                                        </w:t>
      </w:r>
      <w:r w:rsidR="00F4714E">
        <w:rPr>
          <w:lang w:val="sr-Cyrl-CS"/>
        </w:rPr>
        <w:t xml:space="preserve">           Информатор о раду органа општине Брус</w:t>
      </w:r>
    </w:p>
    <w:p w:rsidR="000B1EC0" w:rsidRDefault="000B1EC0" w:rsidP="000B1EC0">
      <w:pPr>
        <w:rPr>
          <w:lang w:val="sr-Cyrl-CS"/>
        </w:rPr>
      </w:pPr>
    </w:p>
    <w:p w:rsidR="00F54983" w:rsidRDefault="00F54983" w:rsidP="00F54983">
      <w:pPr>
        <w:jc w:val="center"/>
        <w:rPr>
          <w:lang w:val="sr-Cyrl-CS"/>
        </w:rPr>
      </w:pPr>
      <w:r>
        <w:rPr>
          <w:lang w:val="sr-Cyrl-CS"/>
        </w:rPr>
        <w:t>Члан 24.</w:t>
      </w:r>
    </w:p>
    <w:p w:rsidR="00F54983" w:rsidRDefault="00F54983" w:rsidP="00F54983">
      <w:pPr>
        <w:rPr>
          <w:lang w:val="sr-Cyrl-CS"/>
        </w:rPr>
      </w:pPr>
      <w:r>
        <w:rPr>
          <w:lang w:val="sr-Cyrl-CS"/>
        </w:rPr>
        <w:tab/>
        <w:t>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не плаћају закуп у 2014. години, осим сталних трошкова неопходних за обављање делатности.</w:t>
      </w:r>
    </w:p>
    <w:p w:rsidR="00F54983" w:rsidRDefault="00F54983" w:rsidP="00F54983">
      <w:pPr>
        <w:rPr>
          <w:lang w:val="sr-Cyrl-CS"/>
        </w:rPr>
      </w:pPr>
      <w:r>
        <w:rPr>
          <w:lang w:val="sr-Cyrl-CS"/>
        </w:rPr>
        <w:tab/>
        <w:t xml:space="preserve">Уколико плаћање сталних трошкова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овог члана врши одговарајућу рефундацију насталих расхода. </w:t>
      </w:r>
    </w:p>
    <w:p w:rsidR="00F54983" w:rsidRDefault="00F54983" w:rsidP="00F54983">
      <w:pPr>
        <w:rPr>
          <w:lang w:val="sr-Cyrl-CS"/>
        </w:rPr>
      </w:pPr>
      <w:r>
        <w:rPr>
          <w:lang w:val="sr-Cyrl-CS"/>
        </w:rPr>
        <w:tab/>
        <w:t>Рефундација из став</w:t>
      </w:r>
      <w:r>
        <w:t>a</w:t>
      </w:r>
      <w:r>
        <w:rPr>
          <w:lang w:val="sr-Cyrl-CS"/>
        </w:rPr>
        <w:t xml:space="preserve"> 2. овог члана сматра се начином извршавања расхода, у складу са Законом о буџетском систему.</w:t>
      </w:r>
    </w:p>
    <w:p w:rsidR="00F54983" w:rsidRDefault="00F54983" w:rsidP="00F54983">
      <w:pPr>
        <w:jc w:val="center"/>
        <w:rPr>
          <w:lang w:val="sr-Cyrl-CS"/>
        </w:rPr>
      </w:pPr>
      <w:r>
        <w:rPr>
          <w:lang w:val="sr-Cyrl-CS"/>
        </w:rPr>
        <w:t>Члан 25.</w:t>
      </w:r>
    </w:p>
    <w:p w:rsidR="00F54983" w:rsidRDefault="00F54983" w:rsidP="00F54983">
      <w:pPr>
        <w:rPr>
          <w:lang w:val="sr-Cyrl-CS"/>
        </w:rPr>
      </w:pPr>
      <w:r>
        <w:rPr>
          <w:lang w:val="sr-Cyrl-CS"/>
        </w:rPr>
        <w:tab/>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и 78/2011).</w:t>
      </w:r>
    </w:p>
    <w:p w:rsidR="00F54983" w:rsidRDefault="00F54983" w:rsidP="00F54983">
      <w:pPr>
        <w:jc w:val="center"/>
        <w:rPr>
          <w:lang w:val="sr-Cyrl-CS"/>
        </w:rPr>
      </w:pPr>
      <w:r>
        <w:rPr>
          <w:lang w:val="sr-Cyrl-CS"/>
        </w:rPr>
        <w:t>Члан 26.</w:t>
      </w:r>
    </w:p>
    <w:p w:rsidR="00F54983" w:rsidRDefault="00F54983" w:rsidP="00F54983">
      <w:pPr>
        <w:rPr>
          <w:lang w:val="sr-Cyrl-CS"/>
        </w:rPr>
      </w:pPr>
      <w:r>
        <w:rPr>
          <w:lang w:val="sr-Cyrl-CS"/>
        </w:rPr>
        <w:tab/>
        <w:t xml:space="preserve">Корисници буџетских средстава пренеће на рачун извршење буџета до 31. децембра 2013. године, средства која нису утрошена за финансирање расхода у 2013. години, која су овим корисницима пренета у складу са Одлуком о буџету општине Брус за 2013. године. </w:t>
      </w:r>
    </w:p>
    <w:p w:rsidR="00007953" w:rsidRDefault="00007953" w:rsidP="00F54983"/>
    <w:p w:rsidR="004838C6" w:rsidRDefault="004838C6" w:rsidP="00F54983"/>
    <w:p w:rsidR="004838C6" w:rsidRPr="004838C6" w:rsidRDefault="004838C6" w:rsidP="00F54983">
      <w:r>
        <w:t xml:space="preserve">                                    Информатор о раду органа општине Брус</w:t>
      </w:r>
    </w:p>
    <w:p w:rsidR="00F54983" w:rsidRDefault="00F54983" w:rsidP="00F54983">
      <w:pPr>
        <w:jc w:val="center"/>
        <w:rPr>
          <w:lang w:val="sr-Cyrl-CS"/>
        </w:rPr>
      </w:pPr>
      <w:r>
        <w:rPr>
          <w:lang w:val="sr-Cyrl-CS"/>
        </w:rPr>
        <w:t>Члан 27.</w:t>
      </w:r>
    </w:p>
    <w:p w:rsidR="00F54983" w:rsidRDefault="00F54983" w:rsidP="00F54983">
      <w:pPr>
        <w:rPr>
          <w:lang w:val="sr-Cyrl-CS"/>
        </w:rPr>
      </w:pPr>
      <w:r>
        <w:rPr>
          <w:lang w:val="sr-Cyrl-CS"/>
        </w:rPr>
        <w:tab/>
        <w:t xml:space="preserve">Изузетано, у случају да се у буџету општине Брус из другог буџета (Републике, Покрајине, друге општине) определе актом наменска трансферна средстава, укључујући и наменска трансферна срдства за надокнаду штете услед слементарних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отвра одговрајуће </w:t>
      </w:r>
      <w:r>
        <w:rPr>
          <w:lang w:val="sr-Cyrl-CS"/>
        </w:rPr>
        <w:lastRenderedPageBreak/>
        <w:t xml:space="preserve">апропријације за извршење расхода по том основу, у складу са чланом 5. Закона о буџетском систему. </w:t>
      </w:r>
    </w:p>
    <w:p w:rsidR="00F54983" w:rsidRDefault="00F54983" w:rsidP="00F54983">
      <w:pPr>
        <w:jc w:val="center"/>
        <w:rPr>
          <w:lang w:val="sr-Cyrl-CS"/>
        </w:rPr>
      </w:pPr>
      <w:r>
        <w:rPr>
          <w:lang w:val="sr-Cyrl-CS"/>
        </w:rPr>
        <w:t>Члан 28.</w:t>
      </w:r>
    </w:p>
    <w:p w:rsidR="00F54983" w:rsidRPr="00166C3A" w:rsidRDefault="00F54983" w:rsidP="00F54983">
      <w:r>
        <w:rPr>
          <w:lang w:val="sr-Cyrl-CS"/>
        </w:rPr>
        <w:tab/>
      </w:r>
      <w:r>
        <w:rPr>
          <w:lang w:val="sr-Cyrl-CS"/>
        </w:rPr>
        <w:tab/>
        <w:t xml:space="preserve">Плаћање са консолидованог рачуна трезора за реализацију обавеза других корисника јавних средина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је тај план нису доставили Управи за трезор. </w:t>
      </w:r>
    </w:p>
    <w:p w:rsidR="00BC06AC" w:rsidRDefault="00BC06AC" w:rsidP="00F54983">
      <w:pPr>
        <w:jc w:val="center"/>
      </w:pPr>
    </w:p>
    <w:p w:rsidR="00F54983" w:rsidRDefault="00F54983" w:rsidP="00F54983">
      <w:pPr>
        <w:jc w:val="center"/>
        <w:rPr>
          <w:lang w:val="sr-Cyrl-CS"/>
        </w:rPr>
      </w:pPr>
      <w:r>
        <w:rPr>
          <w:lang w:val="sr-Cyrl-CS"/>
        </w:rPr>
        <w:t>Члан 29.</w:t>
      </w:r>
    </w:p>
    <w:p w:rsidR="00F54983" w:rsidRDefault="00F54983" w:rsidP="00F54983">
      <w:pPr>
        <w:rPr>
          <w:lang w:val="sr-Cyrl-CS"/>
        </w:rPr>
      </w:pPr>
      <w:r>
        <w:rPr>
          <w:lang w:val="sr-Cyrl-CS"/>
        </w:rPr>
        <w:tab/>
        <w:t xml:space="preserve">Одлуку о отварању буџетског фонда у складу са чланом 64. Закона о буџетском систему доноси општинско веће. </w:t>
      </w:r>
    </w:p>
    <w:p w:rsidR="00F54983" w:rsidRDefault="00F54983" w:rsidP="00F54983">
      <w:pPr>
        <w:rPr>
          <w:lang w:val="sr-Cyrl-CS"/>
        </w:rPr>
      </w:pPr>
    </w:p>
    <w:p w:rsidR="00F54983" w:rsidRDefault="00F54983" w:rsidP="00F54983">
      <w:pPr>
        <w:jc w:val="center"/>
        <w:rPr>
          <w:lang w:val="sr-Cyrl-CS"/>
        </w:rPr>
      </w:pPr>
      <w:r>
        <w:rPr>
          <w:lang w:val="sr-Cyrl-CS"/>
        </w:rPr>
        <w:t>Члан 30.</w:t>
      </w:r>
    </w:p>
    <w:p w:rsidR="00F54983" w:rsidRDefault="00F54983" w:rsidP="00F54983">
      <w:pPr>
        <w:rPr>
          <w:lang w:val="sr-Cyrl-CS"/>
        </w:rPr>
      </w:pPr>
      <w:r>
        <w:rPr>
          <w:lang w:val="sr-Cyrl-CS"/>
        </w:rPr>
        <w:tab/>
        <w:t>Корисник буџетских средстава, који одређени расход и издатак извршава из других извора прихода и примања, који нису општи приход буџета (извро 01-Приходи из буџета), обавезе може преузети само до нивоа остварења тих прихода или примања, уколико је ниво остварених прихода и примања мањи од одобрених апропријација.</w:t>
      </w:r>
    </w:p>
    <w:p w:rsidR="00F54983" w:rsidRDefault="00F54983" w:rsidP="00F54983">
      <w:r>
        <w:rPr>
          <w:lang w:val="sr-Cyrl-CS"/>
        </w:rPr>
        <w:tab/>
        <w:t xml:space="preserve">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уговореног рока за плаћање или отказати уговор. </w:t>
      </w:r>
    </w:p>
    <w:p w:rsidR="00F54983" w:rsidRPr="00166C3A" w:rsidRDefault="00F54983" w:rsidP="00F54983"/>
    <w:p w:rsidR="00F54983" w:rsidRDefault="00F54983" w:rsidP="00F54983">
      <w:pPr>
        <w:jc w:val="center"/>
        <w:rPr>
          <w:lang w:val="sr-Cyrl-CS"/>
        </w:rPr>
      </w:pPr>
      <w:r>
        <w:rPr>
          <w:lang w:val="sr-Cyrl-CS"/>
        </w:rPr>
        <w:t>Члан 31.</w:t>
      </w:r>
    </w:p>
    <w:p w:rsidR="00F54983" w:rsidRDefault="00F54983" w:rsidP="00F54983">
      <w:pPr>
        <w:rPr>
          <w:lang w:val="sr-Cyrl-CS"/>
        </w:rPr>
      </w:pPr>
      <w:r>
        <w:rPr>
          <w:lang w:val="sr-Cyrl-CS"/>
        </w:rPr>
        <w:tab/>
        <w:t>Приоритет у извршавању расхода за робе и услуге корисника буџетских средстава имају расходе за сталне трошкове, трошкове текућих поправки о одржавања и материјал.</w:t>
      </w:r>
    </w:p>
    <w:p w:rsidR="00F54983" w:rsidRDefault="00F54983" w:rsidP="00F54983">
      <w:pPr>
        <w:rPr>
          <w:lang w:val="sr-Cyrl-CS"/>
        </w:rPr>
      </w:pPr>
      <w:r>
        <w:rPr>
          <w:lang w:val="sr-Cyrl-CS"/>
        </w:rPr>
        <w:tab/>
        <w:t xml:space="preserve">Корисници буџетских средстава дужни су да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регулиште рокове измирења новчаних обавеза у комерцијалним трансакцијама. </w:t>
      </w:r>
    </w:p>
    <w:p w:rsidR="00F54983" w:rsidRDefault="00F54983" w:rsidP="00F54983">
      <w:pPr>
        <w:rPr>
          <w:lang w:val="sr-Cyrl-CS"/>
        </w:rPr>
      </w:pPr>
    </w:p>
    <w:p w:rsidR="00F54983" w:rsidRDefault="00F54983" w:rsidP="00F54983">
      <w:pPr>
        <w:jc w:val="center"/>
        <w:rPr>
          <w:lang w:val="sr-Cyrl-CS"/>
        </w:rPr>
      </w:pPr>
      <w:r>
        <w:rPr>
          <w:lang w:val="sr-Cyrl-CS"/>
        </w:rPr>
        <w:t>Члан 32.</w:t>
      </w:r>
    </w:p>
    <w:p w:rsidR="00F54983" w:rsidRDefault="00F54983" w:rsidP="00F54983">
      <w:pPr>
        <w:rPr>
          <w:lang w:val="sr-Cyrl-CS"/>
        </w:rPr>
      </w:pPr>
      <w:r>
        <w:rPr>
          <w:lang w:val="sr-Cyrl-CS"/>
        </w:rPr>
        <w:tab/>
        <w:t xml:space="preserve">Ову Одлуку објавити у ''Службеном листу општине Брус'', и доставити Министарству финансија. </w:t>
      </w:r>
    </w:p>
    <w:p w:rsidR="00F54983" w:rsidRDefault="00F54983" w:rsidP="00F54983">
      <w:pPr>
        <w:jc w:val="center"/>
        <w:rPr>
          <w:lang w:val="sr-Cyrl-CS"/>
        </w:rPr>
      </w:pPr>
      <w:r>
        <w:rPr>
          <w:lang w:val="sr-Cyrl-CS"/>
        </w:rPr>
        <w:t>Члан 33.</w:t>
      </w:r>
    </w:p>
    <w:p w:rsidR="00F54983" w:rsidRDefault="00F54983" w:rsidP="00F54983">
      <w:pPr>
        <w:rPr>
          <w:lang w:val="sr-Cyrl-CS"/>
        </w:rPr>
      </w:pPr>
    </w:p>
    <w:p w:rsidR="00F54983" w:rsidRDefault="00F54983" w:rsidP="00F54983">
      <w:r>
        <w:rPr>
          <w:lang w:val="sr-Cyrl-CS"/>
        </w:rPr>
        <w:tab/>
        <w:t xml:space="preserve">Ова Одлука ступа на снагу осмог дана од дана објављивања у ''Службеном листу општине Брус'', а примењиваће се од 01. јануара 2014. године. </w:t>
      </w:r>
    </w:p>
    <w:p w:rsidR="00F54983" w:rsidRDefault="00F54983" w:rsidP="00F54983">
      <w:pPr>
        <w:rPr>
          <w:lang w:val="sr-Cyrl-CS"/>
        </w:rPr>
      </w:pPr>
    </w:p>
    <w:p w:rsidR="00F54983" w:rsidRDefault="00F54983" w:rsidP="00F54983">
      <w:pPr>
        <w:rPr>
          <w:b/>
          <w:lang w:val="sr-Cyrl-CS"/>
        </w:rPr>
      </w:pPr>
      <w:r>
        <w:rPr>
          <w:lang w:val="sr-Cyrl-CS"/>
        </w:rPr>
        <w:t xml:space="preserve">                                          </w:t>
      </w:r>
      <w:r>
        <w:rPr>
          <w:b/>
          <w:lang w:val="sr-Cyrl-CS"/>
        </w:rPr>
        <w:t>СКУПШТИНА ОПШТИНЕ БРУС</w:t>
      </w:r>
    </w:p>
    <w:p w:rsidR="00F54983" w:rsidRDefault="00F54983" w:rsidP="00F54983">
      <w:pPr>
        <w:rPr>
          <w:lang w:val="sr-Cyrl-CS"/>
        </w:rPr>
      </w:pPr>
    </w:p>
    <w:p w:rsidR="00F54983" w:rsidRPr="009960EB" w:rsidRDefault="00F54983" w:rsidP="00F54983">
      <w:pPr>
        <w:rPr>
          <w:b/>
          <w:lang w:val="sr-Cyrl-CS"/>
        </w:rPr>
      </w:pPr>
      <w:r>
        <w:rPr>
          <w:b/>
          <w:lang w:val="sr-Cyrl-CS"/>
        </w:rPr>
        <w:t>БРОЈ:</w:t>
      </w:r>
      <w:r>
        <w:rPr>
          <w:b/>
        </w:rPr>
        <w:t xml:space="preserve"> 400-639</w:t>
      </w:r>
      <w:r>
        <w:rPr>
          <w:b/>
          <w:lang w:val="sr-Cyrl-CS"/>
        </w:rPr>
        <w:t xml:space="preserve"> /201</w:t>
      </w:r>
      <w:r>
        <w:rPr>
          <w:b/>
        </w:rPr>
        <w:t>4</w:t>
      </w:r>
      <w:r w:rsidRPr="009960EB">
        <w:rPr>
          <w:b/>
          <w:lang w:val="sr-Cyrl-CS"/>
        </w:rPr>
        <w:t>-</w:t>
      </w:r>
      <w:r w:rsidRPr="009960EB">
        <w:rPr>
          <w:b/>
        </w:rPr>
        <w:t>I</w:t>
      </w:r>
      <w:r w:rsidRPr="009960EB">
        <w:rPr>
          <w:b/>
          <w:lang w:val="sr-Cyrl-CS"/>
        </w:rPr>
        <w:t xml:space="preserve">                                      </w:t>
      </w:r>
      <w:r>
        <w:rPr>
          <w:b/>
        </w:rPr>
        <w:t xml:space="preserve">           </w:t>
      </w:r>
      <w:r w:rsidRPr="009960EB">
        <w:rPr>
          <w:b/>
          <w:lang w:val="sr-Cyrl-CS"/>
        </w:rPr>
        <w:t>ПРЕДСЕДНИК СКУПШТИНЕ</w:t>
      </w:r>
    </w:p>
    <w:p w:rsidR="00CA7C06" w:rsidRDefault="00F54983" w:rsidP="003F2CA6">
      <w:pPr>
        <w:rPr>
          <w:b/>
          <w:lang w:val="sr-Cyrl-CS"/>
        </w:rPr>
      </w:pPr>
      <w:r>
        <w:rPr>
          <w:b/>
        </w:rPr>
        <w:t>17.12.</w:t>
      </w:r>
      <w:r>
        <w:rPr>
          <w:b/>
          <w:lang w:val="sr-Cyrl-CS"/>
        </w:rPr>
        <w:t>201</w:t>
      </w:r>
      <w:r>
        <w:rPr>
          <w:b/>
        </w:rPr>
        <w:t>4</w:t>
      </w:r>
      <w:r w:rsidRPr="009960EB">
        <w:rPr>
          <w:b/>
          <w:lang w:val="sr-Cyrl-CS"/>
        </w:rPr>
        <w:t xml:space="preserve">. године                                      </w:t>
      </w:r>
      <w:r>
        <w:rPr>
          <w:b/>
          <w:lang w:val="sr-Cyrl-CS"/>
        </w:rPr>
        <w:t xml:space="preserve">  </w:t>
      </w:r>
      <w:r w:rsidRPr="009960EB">
        <w:rPr>
          <w:b/>
          <w:lang w:val="sr-Cyrl-CS"/>
        </w:rPr>
        <w:t xml:space="preserve"> </w:t>
      </w:r>
      <w:r>
        <w:rPr>
          <w:b/>
          <w:lang w:val="sr-Cyrl-CS"/>
        </w:rPr>
        <w:t xml:space="preserve">                 Силвана Ивковић, дипл.ецц.</w:t>
      </w:r>
    </w:p>
    <w:p w:rsidR="003C524A" w:rsidRDefault="003C524A" w:rsidP="003F2CA6">
      <w:pPr>
        <w:rPr>
          <w:lang w:val="sr-Cyrl-CS"/>
        </w:rPr>
      </w:pPr>
    </w:p>
    <w:p w:rsidR="00351A89" w:rsidRPr="00C93DAD" w:rsidRDefault="00351A89" w:rsidP="00351A89">
      <w:pPr>
        <w:ind w:firstLine="708"/>
        <w:rPr>
          <w:lang w:val="sr-Cyrl-CS"/>
        </w:rPr>
      </w:pPr>
      <w:r w:rsidRPr="00C93DAD">
        <w:rPr>
          <w:lang w:val="sr-Cyrl-CS"/>
        </w:rPr>
        <w:t xml:space="preserve">На основу члана 63. Закона о буџетском систему («Службени гласник РС», број 54/2009, 73/2010, 101/2011, 93/2012, 62/13 и 63/13), члана 32. Закона о локалној самоуправи </w:t>
      </w:r>
      <w:r w:rsidRPr="00C93DAD">
        <w:rPr>
          <w:lang w:val="sr-Cyrl-CS"/>
        </w:rPr>
        <w:lastRenderedPageBreak/>
        <w:t>(«Службени гласник РС», број 129/2007) и члана 26. Статута општине Брус («Службени лист општине Брус», број 14/2008</w:t>
      </w:r>
      <w:r>
        <w:t xml:space="preserve">, </w:t>
      </w:r>
      <w:r>
        <w:rPr>
          <w:lang w:val="sr-Cyrl-CS"/>
        </w:rPr>
        <w:t>4/11 и 2/14</w:t>
      </w:r>
      <w:r w:rsidRPr="00C93DAD">
        <w:rPr>
          <w:lang w:val="sr-Cyrl-CS"/>
        </w:rPr>
        <w:t xml:space="preserve">), </w:t>
      </w:r>
    </w:p>
    <w:p w:rsidR="00351A89" w:rsidRPr="00C93DAD" w:rsidRDefault="00351A89" w:rsidP="00351A89">
      <w:pPr>
        <w:rPr>
          <w:lang w:val="sr-Cyrl-CS"/>
        </w:rPr>
      </w:pPr>
      <w:r w:rsidRPr="00C93DAD">
        <w:rPr>
          <w:lang w:val="sr-Cyrl-CS"/>
        </w:rPr>
        <w:tab/>
        <w:t>Скупштина општине Брус на седници одржаној дана</w:t>
      </w:r>
      <w:r w:rsidRPr="00C93DAD">
        <w:t xml:space="preserve"> </w:t>
      </w:r>
      <w:r w:rsidRPr="00C93DAD">
        <w:rPr>
          <w:lang w:val="sr-Cyrl-CS"/>
        </w:rPr>
        <w:t>17.12.2014. године, донела је</w:t>
      </w:r>
    </w:p>
    <w:p w:rsidR="00351A89" w:rsidRPr="00294EBC" w:rsidRDefault="00351A89" w:rsidP="00351A89">
      <w:pPr>
        <w:jc w:val="center"/>
        <w:rPr>
          <w:b/>
          <w:sz w:val="28"/>
          <w:szCs w:val="28"/>
          <w:lang w:val="sr-Cyrl-CS"/>
        </w:rPr>
      </w:pPr>
      <w:r w:rsidRPr="00294EBC">
        <w:rPr>
          <w:b/>
          <w:sz w:val="28"/>
          <w:szCs w:val="28"/>
          <w:lang w:val="sr-Cyrl-CS"/>
        </w:rPr>
        <w:t>О Д Л У К У</w:t>
      </w:r>
    </w:p>
    <w:p w:rsidR="00351A89" w:rsidRPr="00294EBC" w:rsidRDefault="00351A89" w:rsidP="00351A89">
      <w:pPr>
        <w:jc w:val="center"/>
        <w:rPr>
          <w:b/>
          <w:sz w:val="28"/>
          <w:szCs w:val="28"/>
          <w:lang w:val="sr-Cyrl-CS"/>
        </w:rPr>
      </w:pPr>
      <w:r w:rsidRPr="00294EBC">
        <w:rPr>
          <w:b/>
          <w:sz w:val="28"/>
          <w:szCs w:val="28"/>
          <w:lang w:val="sr-Cyrl-CS"/>
        </w:rPr>
        <w:t>О</w:t>
      </w:r>
      <w:r>
        <w:rPr>
          <w:b/>
          <w:sz w:val="28"/>
          <w:szCs w:val="28"/>
          <w:lang w:val="sr-Cyrl-CS"/>
        </w:rPr>
        <w:t xml:space="preserve"> БУЏЕТУ</w:t>
      </w:r>
      <w:r w:rsidRPr="00294EBC">
        <w:rPr>
          <w:b/>
          <w:sz w:val="28"/>
          <w:szCs w:val="28"/>
          <w:lang w:val="sr-Cyrl-CS"/>
        </w:rPr>
        <w:t xml:space="preserve"> ОПШТИНЕ БРУС</w:t>
      </w:r>
    </w:p>
    <w:p w:rsidR="00351A89" w:rsidRPr="00294EBC" w:rsidRDefault="00351A89" w:rsidP="00351A89">
      <w:pPr>
        <w:jc w:val="center"/>
        <w:rPr>
          <w:b/>
          <w:sz w:val="28"/>
          <w:szCs w:val="28"/>
          <w:lang w:val="sr-Cyrl-CS"/>
        </w:rPr>
      </w:pPr>
      <w:r>
        <w:rPr>
          <w:b/>
          <w:sz w:val="28"/>
          <w:szCs w:val="28"/>
          <w:lang w:val="sr-Cyrl-CS"/>
        </w:rPr>
        <w:t>ЗА 2015</w:t>
      </w:r>
      <w:r w:rsidRPr="00294EBC">
        <w:rPr>
          <w:b/>
          <w:sz w:val="28"/>
          <w:szCs w:val="28"/>
          <w:lang w:val="sr-Cyrl-CS"/>
        </w:rPr>
        <w:t>. ГОДИНУ</w:t>
      </w:r>
    </w:p>
    <w:p w:rsidR="00351A89" w:rsidRPr="00294EBC" w:rsidRDefault="00351A89" w:rsidP="00351A89">
      <w:pPr>
        <w:jc w:val="center"/>
        <w:rPr>
          <w:b/>
          <w:sz w:val="28"/>
          <w:szCs w:val="28"/>
          <w:lang w:val="sr-Cyrl-CS"/>
        </w:rPr>
      </w:pPr>
    </w:p>
    <w:p w:rsidR="00351A89" w:rsidRPr="00ED4221" w:rsidRDefault="00351A89" w:rsidP="00351A89">
      <w:pPr>
        <w:rPr>
          <w:b/>
          <w:lang w:val="sr-Cyrl-CS"/>
        </w:rPr>
      </w:pPr>
      <w:r>
        <w:rPr>
          <w:b/>
        </w:rPr>
        <w:t xml:space="preserve">I </w:t>
      </w:r>
      <w:r>
        <w:rPr>
          <w:b/>
          <w:lang w:val="sr-Cyrl-CS"/>
        </w:rPr>
        <w:t>ОПШТИ ДЕО</w:t>
      </w:r>
    </w:p>
    <w:p w:rsidR="00351A89" w:rsidRPr="00C93DAD" w:rsidRDefault="00351A89" w:rsidP="00351A89">
      <w:pPr>
        <w:jc w:val="center"/>
      </w:pPr>
      <w:r>
        <w:rPr>
          <w:lang w:val="sr-Cyrl-CS"/>
        </w:rPr>
        <w:t>Члан 1.</w:t>
      </w:r>
    </w:p>
    <w:p w:rsidR="00351A89" w:rsidRDefault="00351A89" w:rsidP="00351A89">
      <w:pPr>
        <w:rPr>
          <w:lang w:val="sr-Cyrl-CS"/>
        </w:rPr>
      </w:pPr>
      <w:r>
        <w:rPr>
          <w:lang w:val="sr-Cyrl-CS"/>
        </w:rPr>
        <w:tab/>
        <w:t>Приходи и примања, расходи и издаци буџета општине Брус за 2015.годину (у даљем тексту: буџет), састоје се од:</w:t>
      </w:r>
    </w:p>
    <w:p w:rsidR="00351A89" w:rsidRDefault="00351A89" w:rsidP="00351A89">
      <w:pPr>
        <w:rPr>
          <w:lang w:val="sr-Cyrl-CS"/>
        </w:rPr>
      </w:pPr>
    </w:p>
    <w:p w:rsidR="00351A89" w:rsidRDefault="00351A89" w:rsidP="00351A89">
      <w:pPr>
        <w:rPr>
          <w:b/>
          <w:lang w:val="sr-Cyrl-CS"/>
        </w:rPr>
      </w:pPr>
      <w:r>
        <w:rPr>
          <w:lang w:val="sr-Cyrl-CS"/>
        </w:rPr>
        <w:tab/>
      </w:r>
      <w:r>
        <w:rPr>
          <w:b/>
          <w:lang w:val="sr-Cyrl-CS"/>
        </w:rPr>
        <w:t>А. РАЧУН ПРИХОДА И ПРИМАЊА</w:t>
      </w:r>
    </w:p>
    <w:p w:rsidR="00351A89" w:rsidRDefault="00351A89" w:rsidP="00351A89">
      <w:pPr>
        <w:rPr>
          <w:lang w:val="sr-Cyrl-CS"/>
        </w:rPr>
      </w:pPr>
      <w:r>
        <w:rPr>
          <w:b/>
          <w:lang w:val="sr-Cyrl-CS"/>
        </w:rPr>
        <w:tab/>
        <w:t xml:space="preserve">     РАСХОДА И ИЗДАТАКА</w:t>
      </w:r>
      <w:r>
        <w:rPr>
          <w:b/>
          <w:lang w:val="sr-Cyrl-CS"/>
        </w:rPr>
        <w:tab/>
      </w:r>
      <w:r>
        <w:rPr>
          <w:b/>
          <w:lang w:val="sr-Cyrl-CS"/>
        </w:rPr>
        <w:tab/>
      </w:r>
      <w:r>
        <w:rPr>
          <w:lang w:val="sr-Cyrl-CS"/>
        </w:rPr>
        <w:tab/>
      </w:r>
      <w:r>
        <w:rPr>
          <w:lang w:val="sr-Cyrl-CS"/>
        </w:rPr>
        <w:tab/>
      </w:r>
      <w:r>
        <w:rPr>
          <w:lang w:val="sr-Cyrl-CS"/>
        </w:rPr>
        <w:tab/>
      </w:r>
      <w:r>
        <w:rPr>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6"/>
        <w:gridCol w:w="1542"/>
      </w:tblGrid>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lang w:val="sr-Cyrl-CS"/>
              </w:rPr>
            </w:pPr>
            <w:r w:rsidRPr="00351A89">
              <w:rPr>
                <w:b/>
                <w:lang w:val="sr-Cyrl-CS"/>
              </w:rPr>
              <w:t>А. РАЧУН ПРИХОДА И ПРИМАЊА, РАСХОДА</w:t>
            </w:r>
          </w:p>
          <w:p w:rsidR="00351A89" w:rsidRPr="00351A89" w:rsidRDefault="00351A89" w:rsidP="00351A89">
            <w:pPr>
              <w:rPr>
                <w:b/>
                <w:lang w:val="sr-Cyrl-CS"/>
              </w:rPr>
            </w:pPr>
            <w:r w:rsidRPr="00351A89">
              <w:rPr>
                <w:b/>
                <w:lang w:val="sr-Cyrl-CS"/>
              </w:rPr>
              <w:t xml:space="preserve">     И ИЗДАТАКА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Износ у</w:t>
            </w:r>
          </w:p>
          <w:p w:rsidR="00351A89" w:rsidRPr="00351A89" w:rsidRDefault="00351A89" w:rsidP="00351A89">
            <w:pPr>
              <w:jc w:val="right"/>
              <w:rPr>
                <w:lang w:val="sr-Cyrl-CS"/>
              </w:rPr>
            </w:pPr>
            <w:r w:rsidRPr="00351A89">
              <w:rPr>
                <w:lang w:val="sr-Cyrl-CS"/>
              </w:rPr>
              <w:t>динарима</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lang w:val="sr-Cyrl-CS"/>
              </w:rPr>
            </w:pPr>
            <w:r w:rsidRPr="00351A89">
              <w:rPr>
                <w:b/>
                <w:lang w:val="sr-Cyrl-CS"/>
              </w:rPr>
              <w:t>1. Укупни приходи и примања од продаје нефин. имовине (7+8)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b/>
                <w:lang w:val="sr-Cyrl-CS"/>
              </w:rPr>
            </w:pPr>
            <w:r w:rsidRPr="00351A89">
              <w:rPr>
                <w:b/>
                <w:lang w:val="sr-Cyrl-CS"/>
              </w:rPr>
              <w:t>643.169.000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1.1. ТЕКУЋИ     ПРИХОДИ      (7)</w:t>
            </w:r>
          </w:p>
          <w:p w:rsidR="00351A89" w:rsidRPr="00351A89" w:rsidRDefault="00351A89" w:rsidP="00351A89">
            <w:pPr>
              <w:rPr>
                <w:lang w:val="sr-Cyrl-CS"/>
              </w:rPr>
            </w:pPr>
            <w:r w:rsidRPr="00351A89">
              <w:rPr>
                <w:lang w:val="sr-Cyrl-CS"/>
              </w:rPr>
              <w:t xml:space="preserve">       у чему: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642.169.000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буџетска средства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609.119.000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сопствени приходи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10.090.000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22.960.000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1.2. ПРИМАЊА ОД ПРОДАЈЕ НЕФИНАНСИЈСКЕ ИМОВИНЕ (8)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1.000.000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lang w:val="sr-Cyrl-CS"/>
              </w:rPr>
            </w:pPr>
            <w:r w:rsidRPr="00351A89">
              <w:rPr>
                <w:b/>
                <w:lang w:val="sr-Cyrl-CS"/>
              </w:rPr>
              <w:t>2. Укупни приходи и издаци за набавку нефинансијске имовине(4+5)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b/>
              </w:rPr>
            </w:pPr>
            <w:r w:rsidRPr="00351A89">
              <w:rPr>
                <w:b/>
                <w:lang w:val="sr-Cyrl-CS"/>
              </w:rPr>
              <w:t>743.669</w:t>
            </w:r>
            <w:r w:rsidRPr="00351A89">
              <w:rPr>
                <w:b/>
              </w:rPr>
              <w:t>.000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2.1. ТЕКУЋИ     РАСХОДИ       (4)</w:t>
            </w:r>
          </w:p>
          <w:p w:rsidR="00351A89" w:rsidRPr="00351A89" w:rsidRDefault="00351A89" w:rsidP="00351A89">
            <w:pPr>
              <w:rPr>
                <w:lang w:val="sr-Cyrl-CS"/>
              </w:rPr>
            </w:pPr>
            <w:r w:rsidRPr="00351A89">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452.967.000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текући буџетски расходи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435.697.000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расходи од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9.390.000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7.880.000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2.2. ИЗДАЦИ ЗА НАБАВКУ НЕФИНАНСИЈСКЕ ИМОВИНЕ    (5)</w:t>
            </w:r>
          </w:p>
          <w:p w:rsidR="00351A89" w:rsidRPr="00351A89" w:rsidRDefault="00351A89" w:rsidP="00351A89">
            <w:pPr>
              <w:rPr>
                <w:lang w:val="sr-Cyrl-CS"/>
              </w:rPr>
            </w:pPr>
            <w:r w:rsidRPr="00351A89">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290.702.000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текући буџетски издаци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274.922.000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издаци из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700.000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15.080.000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lang w:val="sr-Cyrl-CS"/>
              </w:rPr>
            </w:pPr>
            <w:r w:rsidRPr="00351A89">
              <w:rPr>
                <w:b/>
                <w:lang w:val="sr-Cyrl-CS"/>
              </w:rPr>
              <w:t>БУЏЕТСКИ  ДЕФИЦИТ (кл.7 + кл.8)-(кл.4 + кл.5)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b/>
                <w:lang w:val="sr-Cyrl-CS"/>
              </w:rPr>
            </w:pPr>
            <w:r w:rsidRPr="00351A89">
              <w:rPr>
                <w:b/>
                <w:lang w:val="sr-Cyrl-CS"/>
              </w:rPr>
              <w:t>100.500.000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Издаци за набавку финансијске имовине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500.000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lang w:val="sr-Cyrl-CS"/>
              </w:rPr>
            </w:pPr>
            <w:r w:rsidRPr="00351A89">
              <w:rPr>
                <w:b/>
                <w:lang w:val="sr-Cyrl-CS"/>
              </w:rPr>
              <w:t>УКУПАН ФИСКАЛНИ  ДЕФИЦИТ</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b/>
                <w:lang w:val="sr-Cyrl-CS"/>
              </w:rPr>
            </w:pPr>
            <w:r w:rsidRPr="00351A89">
              <w:rPr>
                <w:b/>
                <w:lang w:val="sr-Cyrl-CS"/>
              </w:rPr>
              <w:t>87.000.000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lang w:val="sr-Cyrl-CS"/>
              </w:rPr>
            </w:pPr>
            <w:r w:rsidRPr="00351A89">
              <w:rPr>
                <w:b/>
                <w:lang w:val="sr-Cyrl-CS"/>
              </w:rPr>
              <w:t>Б. РАЧУН  ФИНАНСИРАЊА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500.000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Примања од задуживања   (91)</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100.000.000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Суфицит из предх. година или неутрошена средства из предх. година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Издаци за отплату главнице дуга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Издаци за набавку фин.имов. која нису у циљу спровођења јав. политика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lang w:val="sr-Cyrl-CS"/>
              </w:rPr>
            </w:pPr>
            <w:r w:rsidRPr="00351A89">
              <w:rPr>
                <w:b/>
                <w:lang w:val="sr-Cyrl-CS"/>
              </w:rPr>
              <w:t>НЕТО  ФИНАНСИРАЊЕ</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b/>
                <w:lang w:val="sr-Cyrl-CS"/>
              </w:rPr>
            </w:pPr>
            <w:r w:rsidRPr="00351A89">
              <w:rPr>
                <w:b/>
                <w:lang w:val="sr-Cyrl-CS"/>
              </w:rPr>
              <w:t>100.500.000</w:t>
            </w:r>
          </w:p>
        </w:tc>
      </w:tr>
    </w:tbl>
    <w:p w:rsidR="00351A89" w:rsidRDefault="00351A89" w:rsidP="00351A89">
      <w:pPr>
        <w:ind w:left="-360"/>
        <w:jc w:val="both"/>
        <w:rPr>
          <w:b/>
          <w:u w:val="single"/>
        </w:rPr>
      </w:pPr>
    </w:p>
    <w:p w:rsidR="00351A89" w:rsidRDefault="00351A89" w:rsidP="00351A89">
      <w:pPr>
        <w:rPr>
          <w:lang w:val="sr-Cyrl-CS"/>
        </w:rPr>
      </w:pPr>
      <w:r>
        <w:rPr>
          <w:lang w:val="sr-Cyrl-CS"/>
        </w:rPr>
        <w:tab/>
        <w:t>Приходи и примања, расходи и издаци буџета утврђени су у следећим износима: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4"/>
        <w:gridCol w:w="2248"/>
        <w:gridCol w:w="1416"/>
      </w:tblGrid>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p>
          <w:p w:rsidR="00351A89" w:rsidRPr="00351A89" w:rsidRDefault="00351A89" w:rsidP="00351A89">
            <w:pPr>
              <w:jc w:val="center"/>
              <w:rPr>
                <w:b/>
                <w:sz w:val="22"/>
                <w:szCs w:val="22"/>
                <w:lang w:val="sr-Cyrl-CS"/>
              </w:rPr>
            </w:pPr>
            <w:r w:rsidRPr="00351A89">
              <w:rPr>
                <w:b/>
                <w:sz w:val="22"/>
                <w:szCs w:val="22"/>
                <w:lang w:val="sr-Cyrl-CS"/>
              </w:rPr>
              <w:t>ОПИС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sz w:val="22"/>
                <w:szCs w:val="22"/>
                <w:lang w:val="sr-Cyrl-CS"/>
              </w:rPr>
            </w:pPr>
            <w:r w:rsidRPr="00351A89">
              <w:rPr>
                <w:b/>
                <w:sz w:val="22"/>
                <w:szCs w:val="22"/>
                <w:lang w:val="sr-Cyrl-CS"/>
              </w:rPr>
              <w:t xml:space="preserve">Шифра економске </w:t>
            </w:r>
          </w:p>
          <w:p w:rsidR="00351A89" w:rsidRPr="00351A89" w:rsidRDefault="00351A89" w:rsidP="00351A89">
            <w:pPr>
              <w:rPr>
                <w:b/>
                <w:sz w:val="22"/>
                <w:szCs w:val="22"/>
                <w:lang w:val="sr-Cyrl-CS"/>
              </w:rPr>
            </w:pPr>
            <w:r w:rsidRPr="00351A89">
              <w:rPr>
                <w:b/>
                <w:sz w:val="22"/>
                <w:szCs w:val="22"/>
                <w:lang w:val="sr-Cyrl-CS"/>
              </w:rPr>
              <w:t>класификације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sz w:val="22"/>
                <w:szCs w:val="22"/>
                <w:lang w:val="sr-Cyrl-CS"/>
              </w:rPr>
            </w:pPr>
            <w:r w:rsidRPr="00351A89">
              <w:rPr>
                <w:b/>
                <w:sz w:val="22"/>
                <w:szCs w:val="22"/>
                <w:lang w:val="sr-Cyrl-CS"/>
              </w:rPr>
              <w:t>Износ у</w:t>
            </w:r>
          </w:p>
          <w:p w:rsidR="00351A89" w:rsidRPr="00351A89" w:rsidRDefault="00351A89" w:rsidP="00351A89">
            <w:pPr>
              <w:rPr>
                <w:b/>
                <w:sz w:val="22"/>
                <w:szCs w:val="22"/>
                <w:lang w:val="sr-Cyrl-CS"/>
              </w:rPr>
            </w:pPr>
            <w:r w:rsidRPr="00351A89">
              <w:rPr>
                <w:b/>
                <w:sz w:val="22"/>
                <w:szCs w:val="22"/>
                <w:lang w:val="sr-Cyrl-CS"/>
              </w:rPr>
              <w:t>динарима</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b/>
                <w:sz w:val="22"/>
                <w:szCs w:val="22"/>
                <w:lang w:val="sr-Cyrl-CS"/>
              </w:rPr>
            </w:pPr>
            <w:r w:rsidRPr="00351A89">
              <w:rPr>
                <w:b/>
                <w:sz w:val="22"/>
                <w:szCs w:val="22"/>
                <w:lang w:val="sr-Cyrl-CS"/>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b/>
                <w:sz w:val="22"/>
                <w:szCs w:val="22"/>
                <w:lang w:val="sr-Cyrl-CS"/>
              </w:rPr>
            </w:pPr>
            <w:r w:rsidRPr="00351A89">
              <w:rPr>
                <w:b/>
                <w:sz w:val="22"/>
                <w:szCs w:val="22"/>
                <w:lang w:val="sr-Cyrl-CS"/>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b/>
                <w:sz w:val="22"/>
                <w:szCs w:val="22"/>
                <w:lang w:val="sr-Cyrl-CS"/>
              </w:rPr>
            </w:pPr>
            <w:r w:rsidRPr="00351A89">
              <w:rPr>
                <w:b/>
                <w:sz w:val="22"/>
                <w:szCs w:val="22"/>
                <w:lang w:val="sr-Cyrl-CS"/>
              </w:rPr>
              <w:t>3</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sz w:val="22"/>
                <w:szCs w:val="22"/>
                <w:lang w:val="sr-Cyrl-CS"/>
              </w:rPr>
            </w:pPr>
            <w:r w:rsidRPr="00351A89">
              <w:rPr>
                <w:b/>
                <w:sz w:val="22"/>
                <w:szCs w:val="22"/>
                <w:lang w:val="sr-Cyrl-CS"/>
              </w:rPr>
              <w:t>УКУПНИ ПРИХОДИ И ПРИМАЊА ОД</w:t>
            </w:r>
          </w:p>
          <w:p w:rsidR="00351A89" w:rsidRPr="00351A89" w:rsidRDefault="00351A89" w:rsidP="00351A89">
            <w:pPr>
              <w:rPr>
                <w:b/>
                <w:sz w:val="22"/>
                <w:szCs w:val="22"/>
                <w:lang w:val="sr-Cyrl-CS"/>
              </w:rPr>
            </w:pPr>
            <w:r w:rsidRPr="00351A89">
              <w:rPr>
                <w:b/>
                <w:sz w:val="22"/>
                <w:szCs w:val="22"/>
                <w:lang w:val="sr-Cyrl-CS"/>
              </w:rPr>
              <w:t>ПРОДАЈЕ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sz w:val="22"/>
                <w:szCs w:val="22"/>
                <w:lang w:val="sr-Cyrl-CS"/>
              </w:rPr>
            </w:pPr>
            <w:r w:rsidRPr="00351A89">
              <w:rPr>
                <w:b/>
                <w:sz w:val="22"/>
                <w:szCs w:val="22"/>
                <w:lang w:val="sr-Cyrl-CS"/>
              </w:rPr>
              <w:t xml:space="preserve">            (7+8)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b/>
                <w:sz w:val="22"/>
                <w:szCs w:val="22"/>
                <w:lang w:val="sr-Cyrl-CS"/>
              </w:rPr>
            </w:pPr>
            <w:r w:rsidRPr="00351A89">
              <w:rPr>
                <w:b/>
                <w:sz w:val="22"/>
                <w:szCs w:val="22"/>
              </w:rPr>
              <w:t>643.169</w:t>
            </w:r>
            <w:r w:rsidRPr="00351A89">
              <w:rPr>
                <w:b/>
                <w:sz w:val="22"/>
                <w:szCs w:val="22"/>
                <w:lang w:val="sr-Cyrl-CS"/>
              </w:rPr>
              <w:t>.000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 Порески приходи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2</w:t>
            </w:r>
            <w:r w:rsidRPr="00351A89">
              <w:rPr>
                <w:sz w:val="22"/>
                <w:szCs w:val="22"/>
              </w:rPr>
              <w:t>72.010</w:t>
            </w:r>
            <w:r w:rsidRPr="00351A89">
              <w:rPr>
                <w:sz w:val="22"/>
                <w:szCs w:val="22"/>
                <w:lang w:val="sr-Cyrl-CS"/>
              </w:rPr>
              <w:t>.000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numPr>
                <w:ilvl w:val="1"/>
                <w:numId w:val="13"/>
              </w:numPr>
              <w:rPr>
                <w:sz w:val="22"/>
                <w:szCs w:val="22"/>
                <w:lang w:val="sr-Cyrl-CS"/>
              </w:rPr>
            </w:pPr>
            <w:r w:rsidRPr="00351A89">
              <w:rPr>
                <w:sz w:val="22"/>
                <w:szCs w:val="22"/>
                <w:lang w:val="sr-Cyrl-CS"/>
              </w:rPr>
              <w:t xml:space="preserve">Порез на доходак, добит и капиталне    </w:t>
            </w:r>
          </w:p>
          <w:p w:rsidR="00351A89" w:rsidRPr="00351A89" w:rsidRDefault="00351A89" w:rsidP="00351A89">
            <w:pPr>
              <w:ind w:left="180"/>
              <w:rPr>
                <w:sz w:val="22"/>
                <w:szCs w:val="22"/>
                <w:lang w:val="sr-Cyrl-CS"/>
              </w:rPr>
            </w:pPr>
            <w:r w:rsidRPr="00351A89">
              <w:rPr>
                <w:sz w:val="22"/>
                <w:szCs w:val="22"/>
                <w:lang w:val="sr-Cyrl-CS"/>
              </w:rPr>
              <w:t xml:space="preserve">       добитке (осим самодоприноса)</w:t>
            </w:r>
          </w:p>
          <w:p w:rsidR="00351A89" w:rsidRPr="00351A89" w:rsidRDefault="00351A89" w:rsidP="00351A89">
            <w:pPr>
              <w:ind w:left="180"/>
              <w:rPr>
                <w:sz w:val="22"/>
                <w:szCs w:val="22"/>
                <w:lang w:val="sr-Cyrl-CS"/>
              </w:rPr>
            </w:pPr>
            <w:r w:rsidRPr="00351A89">
              <w:rPr>
                <w:sz w:val="22"/>
                <w:szCs w:val="22"/>
                <w:lang w:val="sr-Cyrl-CS"/>
              </w:rPr>
              <w:t xml:space="preserve">       Порез на зараде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711</w:t>
            </w: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r w:rsidRPr="00351A89">
              <w:rPr>
                <w:sz w:val="22"/>
                <w:szCs w:val="22"/>
                <w:lang w:val="sr-Cyrl-CS"/>
              </w:rPr>
              <w:t>712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w:t>
            </w:r>
            <w:r w:rsidRPr="00351A89">
              <w:rPr>
                <w:sz w:val="22"/>
                <w:szCs w:val="22"/>
              </w:rPr>
              <w:t>8</w:t>
            </w:r>
            <w:r w:rsidRPr="00351A89">
              <w:rPr>
                <w:sz w:val="22"/>
                <w:szCs w:val="22"/>
                <w:lang w:val="sr-Cyrl-CS"/>
              </w:rPr>
              <w:t>0.000.000</w:t>
            </w:r>
          </w:p>
          <w:p w:rsidR="00351A89" w:rsidRPr="00351A89" w:rsidRDefault="00351A89" w:rsidP="00351A89">
            <w:pPr>
              <w:rPr>
                <w:sz w:val="22"/>
                <w:szCs w:val="22"/>
                <w:lang w:val="sr-Cyrl-CS"/>
              </w:rPr>
            </w:pPr>
          </w:p>
          <w:p w:rsidR="00351A89" w:rsidRPr="00351A89" w:rsidRDefault="00351A89" w:rsidP="00351A89">
            <w:pPr>
              <w:jc w:val="right"/>
              <w:rPr>
                <w:sz w:val="22"/>
                <w:szCs w:val="22"/>
                <w:lang w:val="sr-Cyrl-CS"/>
              </w:rPr>
            </w:pPr>
            <w:r w:rsidRPr="00351A89">
              <w:rPr>
                <w:sz w:val="22"/>
                <w:szCs w:val="22"/>
                <w:lang w:val="sr-Cyrl-CS"/>
              </w:rPr>
              <w:t xml:space="preserve">10.000  </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1.2. Самодопринос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711180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1.3. Порез на имовину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rPr>
              <w:t>56.0</w:t>
            </w:r>
            <w:r w:rsidRPr="00351A89">
              <w:rPr>
                <w:sz w:val="22"/>
                <w:szCs w:val="22"/>
                <w:lang w:val="sr-Cyrl-CS"/>
              </w:rPr>
              <w:t>00.000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1.4. Порез за добра и услуге (осим накнаде</w:t>
            </w:r>
          </w:p>
          <w:p w:rsidR="00351A89" w:rsidRPr="00351A89" w:rsidRDefault="00351A89" w:rsidP="00351A89">
            <w:pPr>
              <w:rPr>
                <w:sz w:val="22"/>
                <w:szCs w:val="22"/>
                <w:lang w:val="sr-Cyrl-CS"/>
              </w:rPr>
            </w:pPr>
            <w:r w:rsidRPr="00351A89">
              <w:rPr>
                <w:sz w:val="22"/>
                <w:szCs w:val="22"/>
                <w:lang w:val="sr-Cyrl-CS"/>
              </w:rPr>
              <w:t xml:space="preserve">          које се користе преко буџетског фонда),у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714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1</w:t>
            </w:r>
            <w:r w:rsidRPr="00351A89">
              <w:rPr>
                <w:sz w:val="22"/>
                <w:szCs w:val="22"/>
              </w:rPr>
              <w:t>8</w:t>
            </w:r>
            <w:r w:rsidRPr="00351A89">
              <w:rPr>
                <w:sz w:val="22"/>
                <w:szCs w:val="22"/>
                <w:lang w:val="sr-Cyrl-CS"/>
              </w:rPr>
              <w:t>.000.000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 поједине врс.прихода са одређ.нам.(нам.прих.)</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tabs>
                <w:tab w:val="left" w:pos="255"/>
              </w:tabs>
              <w:rPr>
                <w:sz w:val="22"/>
                <w:szCs w:val="22"/>
                <w:lang w:val="sr-Cyrl-CS"/>
              </w:rPr>
            </w:pPr>
            <w:r w:rsidRPr="00351A89">
              <w:rPr>
                <w:sz w:val="22"/>
                <w:szCs w:val="22"/>
                <w:lang w:val="sr-Cyrl-CS"/>
              </w:rPr>
              <w:tab/>
              <w:t>714547 и 714562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rPr>
              <w:t>5</w:t>
            </w:r>
            <w:r w:rsidRPr="00351A89">
              <w:rPr>
                <w:sz w:val="22"/>
                <w:szCs w:val="22"/>
                <w:lang w:val="sr-Cyrl-CS"/>
              </w:rPr>
              <w:t>00.000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1.5. Остали порески приходи </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18.000.000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numPr>
                <w:ilvl w:val="0"/>
                <w:numId w:val="13"/>
              </w:numPr>
              <w:rPr>
                <w:sz w:val="22"/>
                <w:szCs w:val="22"/>
                <w:lang w:val="sr-Cyrl-CS"/>
              </w:rPr>
            </w:pPr>
            <w:r w:rsidRPr="00351A89">
              <w:rPr>
                <w:sz w:val="22"/>
                <w:szCs w:val="22"/>
                <w:lang w:val="sr-Cyrl-CS"/>
              </w:rPr>
              <w:t>Непорески приходи (осим накнада које се</w:t>
            </w:r>
          </w:p>
          <w:p w:rsidR="00351A89" w:rsidRPr="00351A89" w:rsidRDefault="00351A89" w:rsidP="00351A89">
            <w:pPr>
              <w:rPr>
                <w:sz w:val="22"/>
                <w:szCs w:val="22"/>
                <w:lang w:val="sr-Cyrl-CS"/>
              </w:rPr>
            </w:pPr>
            <w:r w:rsidRPr="00351A89">
              <w:rPr>
                <w:sz w:val="22"/>
                <w:szCs w:val="22"/>
                <w:lang w:val="sr-Cyrl-CS"/>
              </w:rPr>
              <w:t xml:space="preserve">       користе преко Буџетског фонда), 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rPr>
              <w:t>61.180</w:t>
            </w:r>
            <w:r w:rsidRPr="00351A89">
              <w:rPr>
                <w:sz w:val="22"/>
                <w:szCs w:val="22"/>
                <w:lang w:val="sr-Cyrl-CS"/>
              </w:rPr>
              <w:t>.000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 поједине врсте прихода са одређ.нам.(нам.при.)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3. Донације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732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rPr>
            </w:pPr>
            <w:r w:rsidRPr="00351A89">
              <w:rPr>
                <w:sz w:val="22"/>
                <w:szCs w:val="22"/>
              </w:rPr>
              <w:t>15.000.000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4.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733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rPr>
              <w:t>286.049</w:t>
            </w:r>
            <w:r w:rsidRPr="00351A89">
              <w:rPr>
                <w:sz w:val="22"/>
                <w:szCs w:val="22"/>
                <w:lang w:val="sr-Cyrl-CS"/>
              </w:rPr>
              <w:t>.000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5. Меморандумске ставке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50.000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6. Приходи из буџета</w:t>
            </w:r>
            <w:r w:rsidRPr="00351A89">
              <w:rPr>
                <w:sz w:val="22"/>
                <w:szCs w:val="22"/>
                <w:lang w:val="ru-RU"/>
              </w:rPr>
              <w:t xml:space="preserve"> </w:t>
            </w:r>
            <w:r w:rsidRPr="00351A89">
              <w:rPr>
                <w:sz w:val="22"/>
                <w:szCs w:val="22"/>
                <w:lang w:val="sr-Cyrl-CS"/>
              </w:rPr>
              <w:t>републике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7.</w:t>
            </w:r>
            <w:r w:rsidRPr="00351A89">
              <w:rPr>
                <w:sz w:val="22"/>
                <w:szCs w:val="22"/>
              </w:rPr>
              <w:t>88</w:t>
            </w:r>
            <w:r w:rsidRPr="00351A89">
              <w:rPr>
                <w:sz w:val="22"/>
                <w:szCs w:val="22"/>
                <w:lang w:val="sr-Cyrl-CS"/>
              </w:rPr>
              <w:t>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7. Примања од продаје нефин.имовине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rPr>
              <w:t>1.0</w:t>
            </w:r>
            <w:r w:rsidRPr="00351A89">
              <w:rPr>
                <w:sz w:val="22"/>
                <w:szCs w:val="22"/>
                <w:lang w:val="sr-Cyrl-CS"/>
              </w:rPr>
              <w:t>00.000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sz w:val="22"/>
                <w:szCs w:val="22"/>
                <w:lang w:val="sr-Cyrl-CS"/>
              </w:rPr>
            </w:pPr>
            <w:r w:rsidRPr="00351A89">
              <w:rPr>
                <w:b/>
                <w:sz w:val="22"/>
                <w:szCs w:val="22"/>
                <w:lang w:val="sr-Cyrl-CS"/>
              </w:rPr>
              <w:t>УКУПНИ РАСХОДИ И ИЗДАЦИ ЗА НАБАВКУ НЕФИНАНСИЈСКЕ И ФИНАНСИЈСКЕ 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b/>
                <w:sz w:val="22"/>
                <w:szCs w:val="22"/>
                <w:lang w:val="sr-Cyrl-CS"/>
              </w:rPr>
            </w:pPr>
            <w:r w:rsidRPr="00351A89">
              <w:rPr>
                <w:b/>
                <w:sz w:val="22"/>
                <w:szCs w:val="22"/>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b/>
                <w:sz w:val="22"/>
                <w:szCs w:val="22"/>
                <w:lang w:val="sr-Cyrl-CS"/>
              </w:rPr>
            </w:pPr>
            <w:r w:rsidRPr="00351A89">
              <w:rPr>
                <w:b/>
                <w:sz w:val="22"/>
                <w:szCs w:val="22"/>
                <w:lang w:val="sr-Cyrl-CS"/>
              </w:rPr>
              <w:t>743.669.000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 Текући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rPr>
              <w:t>452.967</w:t>
            </w:r>
            <w:r w:rsidRPr="00351A89">
              <w:rPr>
                <w:sz w:val="22"/>
                <w:szCs w:val="22"/>
                <w:lang w:val="sr-Cyrl-CS"/>
              </w:rPr>
              <w:t>.000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1.1. Расходи за запослене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rPr>
            </w:pPr>
            <w:r w:rsidRPr="00351A89">
              <w:rPr>
                <w:sz w:val="22"/>
                <w:szCs w:val="22"/>
              </w:rPr>
              <w:t>124.893.043</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1.2.Коришћење роба и услуга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rPr>
            </w:pPr>
            <w:r w:rsidRPr="00351A89">
              <w:rPr>
                <w:sz w:val="22"/>
                <w:szCs w:val="22"/>
              </w:rPr>
              <w:t>159.948.200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1.3. Отплата камата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1.4. Субвенције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rPr>
              <w:t>27.500</w:t>
            </w:r>
            <w:r w:rsidRPr="00351A89">
              <w:rPr>
                <w:sz w:val="22"/>
                <w:szCs w:val="22"/>
                <w:lang w:val="sr-Cyrl-CS"/>
              </w:rPr>
              <w:t>.000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rPr>
              <w:t xml:space="preserve">1.5. </w:t>
            </w:r>
            <w:r w:rsidRPr="00351A89">
              <w:rPr>
                <w:sz w:val="22"/>
                <w:szCs w:val="22"/>
                <w:lang w:val="sr-Cyrl-CS"/>
              </w:rPr>
              <w:t>Остале дотације и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46</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12.418.359</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1.6. Социјална заштита из буџета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5.080.000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1.7.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48+49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39.727.398</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 Средства резерви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9.000.000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30.727.398</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2.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463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83.400.000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3. Издаци за набавку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290.702.000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4. Издаци за набавку нефинанс.имов. (осим 6211)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b/>
                <w:sz w:val="22"/>
                <w:szCs w:val="22"/>
                <w:lang w:val="sr-Cyrl-CS"/>
              </w:rPr>
              <w:t>ПРИМАЊА ОД ПРОДАЈЕ ФИНАНСИЈСКЕ ИМОВИНЕ И ЗАДУЖИВАЊА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 Примања по осн.отпл.кред.и прод. финан.имов.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92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500.000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2. Задуживање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91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100.000.000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2.1. Задуживање код домаћих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911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100.000.000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2.2. Задуживање код страних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912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sz w:val="22"/>
                <w:szCs w:val="22"/>
                <w:lang w:val="sr-Cyrl-CS"/>
              </w:rPr>
            </w:pPr>
            <w:r w:rsidRPr="00351A89">
              <w:rPr>
                <w:b/>
                <w:sz w:val="22"/>
                <w:szCs w:val="22"/>
                <w:lang w:val="sr-Cyrl-CS"/>
              </w:rPr>
              <w:t>ОТПЛАТА ДУГА И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3. Отплата дуга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61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lastRenderedPageBreak/>
              <w:t xml:space="preserve">  3.1. Отплата дуга домаћим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611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3.2. Отплата дуга стараним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612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3.3. Отплата дуга по гаранцијама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613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4.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p>
        </w:tc>
      </w:tr>
    </w:tbl>
    <w:p w:rsidR="00351A89" w:rsidRPr="00C93DAD" w:rsidRDefault="00351A89" w:rsidP="00351A89">
      <w:pPr>
        <w:rPr>
          <w:lang w:val="sr-Cyrl-CS"/>
        </w:rPr>
      </w:pPr>
    </w:p>
    <w:p w:rsidR="00351A89" w:rsidRPr="00AB05C9" w:rsidRDefault="00351A89" w:rsidP="00351A89">
      <w:pPr>
        <w:jc w:val="center"/>
        <w:rPr>
          <w:sz w:val="22"/>
          <w:szCs w:val="22"/>
          <w:lang w:val="sr-Cyrl-CS"/>
        </w:rPr>
      </w:pPr>
      <w:r w:rsidRPr="00AB05C9">
        <w:rPr>
          <w:sz w:val="22"/>
          <w:szCs w:val="22"/>
          <w:lang w:val="sr-Cyrl-CS"/>
        </w:rPr>
        <w:t>Члан 2.</w:t>
      </w:r>
    </w:p>
    <w:p w:rsidR="00351A89" w:rsidRPr="00AB05C9" w:rsidRDefault="00351A89" w:rsidP="00351A89">
      <w:pPr>
        <w:rPr>
          <w:sz w:val="22"/>
          <w:szCs w:val="22"/>
          <w:lang w:val="sr-Cyrl-CS"/>
        </w:rPr>
      </w:pPr>
      <w:r>
        <w:rPr>
          <w:lang w:val="sr-Cyrl-CS"/>
        </w:rPr>
        <w:tab/>
      </w:r>
      <w:r w:rsidRPr="00AB05C9">
        <w:rPr>
          <w:sz w:val="22"/>
          <w:szCs w:val="22"/>
          <w:lang w:val="sr-Cyrl-CS"/>
        </w:rPr>
        <w:t xml:space="preserve">Утврђује се буџетски дефицит из члана 1. ове одлуке у износу од </w:t>
      </w:r>
      <w:r>
        <w:rPr>
          <w:sz w:val="22"/>
          <w:szCs w:val="22"/>
          <w:lang w:val="sr-Cyrl-CS"/>
        </w:rPr>
        <w:t>100.500.000</w:t>
      </w:r>
      <w:r w:rsidRPr="00AB05C9">
        <w:rPr>
          <w:sz w:val="22"/>
          <w:szCs w:val="22"/>
          <w:lang w:val="sr-Cyrl-CS"/>
        </w:rPr>
        <w:t xml:space="preserve"> динара и биће покривен из приватизационих примања и средстава са консолидованог рачуна који не угрожава ликвидност тог рачуна.</w:t>
      </w:r>
      <w:r>
        <w:rPr>
          <w:lang w:val="sr-Cyrl-CS"/>
        </w:rPr>
        <w:tab/>
      </w:r>
    </w:p>
    <w:p w:rsidR="00351A89" w:rsidRPr="00C93DAD" w:rsidRDefault="00351A89" w:rsidP="00351A89">
      <w:pPr>
        <w:jc w:val="center"/>
        <w:rPr>
          <w:sz w:val="22"/>
          <w:szCs w:val="22"/>
          <w:lang w:val="sr-Cyrl-CS"/>
        </w:rPr>
      </w:pPr>
      <w:r w:rsidRPr="00AB05C9">
        <w:rPr>
          <w:sz w:val="22"/>
          <w:szCs w:val="22"/>
          <w:lang w:val="sr-Cyrl-CS"/>
        </w:rPr>
        <w:t>Члан 3.</w:t>
      </w:r>
    </w:p>
    <w:p w:rsidR="00351A89" w:rsidRPr="00166C3A" w:rsidRDefault="00351A89" w:rsidP="00351A89">
      <w:pPr>
        <w:jc w:val="both"/>
      </w:pPr>
      <w:r>
        <w:rPr>
          <w:lang w:val="sr-Cyrl-CS"/>
        </w:rPr>
        <w:tab/>
        <w:t>Приходи и примања исказују се у следећим износима:</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3670"/>
        <w:gridCol w:w="1946"/>
        <w:gridCol w:w="1441"/>
        <w:gridCol w:w="1572"/>
      </w:tblGrid>
      <w:tr w:rsidR="00351A89" w:rsidRPr="00351A89" w:rsidTr="00351A89">
        <w:trPr>
          <w:trHeight w:val="413"/>
        </w:trPr>
        <w:tc>
          <w:tcPr>
            <w:tcW w:w="656" w:type="dxa"/>
          </w:tcPr>
          <w:p w:rsidR="00351A89" w:rsidRPr="00351A89" w:rsidRDefault="00351A89" w:rsidP="00351A89">
            <w:pPr>
              <w:jc w:val="both"/>
              <w:rPr>
                <w:sz w:val="20"/>
                <w:szCs w:val="20"/>
                <w:lang w:val="sr-Cyrl-CS"/>
              </w:rPr>
            </w:pPr>
            <w:r w:rsidRPr="00351A89">
              <w:rPr>
                <w:sz w:val="20"/>
                <w:szCs w:val="20"/>
                <w:lang w:val="sr-Cyrl-CS"/>
              </w:rPr>
              <w:t>Еко</w:t>
            </w:r>
          </w:p>
          <w:p w:rsidR="00351A89" w:rsidRPr="00351A89" w:rsidRDefault="00351A89" w:rsidP="00351A89">
            <w:pPr>
              <w:jc w:val="both"/>
              <w:rPr>
                <w:sz w:val="22"/>
                <w:szCs w:val="22"/>
                <w:lang w:val="sr-Cyrl-CS"/>
              </w:rPr>
            </w:pPr>
            <w:r w:rsidRPr="00351A89">
              <w:rPr>
                <w:sz w:val="20"/>
                <w:szCs w:val="20"/>
                <w:lang w:val="sr-Cyrl-CS"/>
              </w:rPr>
              <w:t>Кла</w:t>
            </w:r>
          </w:p>
        </w:tc>
        <w:tc>
          <w:tcPr>
            <w:tcW w:w="3670" w:type="dxa"/>
          </w:tcPr>
          <w:p w:rsidR="00351A89" w:rsidRPr="00351A89" w:rsidRDefault="00351A89" w:rsidP="00351A89">
            <w:pPr>
              <w:jc w:val="center"/>
              <w:rPr>
                <w:sz w:val="22"/>
                <w:szCs w:val="22"/>
                <w:lang w:val="sr-Cyrl-CS"/>
              </w:rPr>
            </w:pPr>
            <w:r w:rsidRPr="00351A89">
              <w:rPr>
                <w:sz w:val="22"/>
                <w:szCs w:val="22"/>
                <w:lang w:val="sr-Cyrl-CS"/>
              </w:rPr>
              <w:t>ОПИС</w:t>
            </w:r>
          </w:p>
        </w:tc>
        <w:tc>
          <w:tcPr>
            <w:tcW w:w="1946" w:type="dxa"/>
          </w:tcPr>
          <w:p w:rsidR="00351A89" w:rsidRPr="00351A89" w:rsidRDefault="00351A89" w:rsidP="00351A89">
            <w:pPr>
              <w:jc w:val="both"/>
              <w:rPr>
                <w:sz w:val="22"/>
                <w:szCs w:val="22"/>
                <w:lang w:val="sr-Cyrl-CS"/>
              </w:rPr>
            </w:pPr>
            <w:r w:rsidRPr="00351A89">
              <w:rPr>
                <w:sz w:val="22"/>
                <w:szCs w:val="22"/>
                <w:lang w:val="sr-Cyrl-CS"/>
              </w:rPr>
              <w:t xml:space="preserve"> Средс. из буџета</w:t>
            </w:r>
          </w:p>
        </w:tc>
        <w:tc>
          <w:tcPr>
            <w:tcW w:w="1441" w:type="dxa"/>
          </w:tcPr>
          <w:p w:rsidR="00351A89" w:rsidRPr="00351A89" w:rsidRDefault="00351A89" w:rsidP="00351A89">
            <w:pPr>
              <w:jc w:val="both"/>
              <w:rPr>
                <w:sz w:val="22"/>
                <w:szCs w:val="22"/>
                <w:lang w:val="sr-Cyrl-CS"/>
              </w:rPr>
            </w:pPr>
            <w:r w:rsidRPr="00351A89">
              <w:rPr>
                <w:sz w:val="22"/>
                <w:szCs w:val="22"/>
                <w:lang w:val="sr-Cyrl-CS"/>
              </w:rPr>
              <w:t>Средс.из</w:t>
            </w:r>
          </w:p>
          <w:p w:rsidR="00351A89" w:rsidRPr="00351A89" w:rsidRDefault="00351A89" w:rsidP="00351A89">
            <w:pPr>
              <w:jc w:val="both"/>
              <w:rPr>
                <w:sz w:val="22"/>
                <w:szCs w:val="22"/>
                <w:lang w:val="sr-Cyrl-CS"/>
              </w:rPr>
            </w:pPr>
            <w:r w:rsidRPr="00351A89">
              <w:rPr>
                <w:sz w:val="22"/>
                <w:szCs w:val="22"/>
                <w:lang w:val="sr-Cyrl-CS"/>
              </w:rPr>
              <w:t>Остал.изв.</w:t>
            </w:r>
          </w:p>
        </w:tc>
        <w:tc>
          <w:tcPr>
            <w:tcW w:w="1572" w:type="dxa"/>
          </w:tcPr>
          <w:p w:rsidR="00351A89" w:rsidRPr="00351A89" w:rsidRDefault="00351A89" w:rsidP="00351A89">
            <w:pPr>
              <w:jc w:val="both"/>
              <w:rPr>
                <w:sz w:val="22"/>
                <w:szCs w:val="22"/>
                <w:lang w:val="sr-Cyrl-CS"/>
              </w:rPr>
            </w:pPr>
            <w:r w:rsidRPr="00351A89">
              <w:rPr>
                <w:sz w:val="22"/>
                <w:szCs w:val="22"/>
                <w:lang w:val="sr-Cyrl-CS"/>
              </w:rPr>
              <w:t>Укупно</w:t>
            </w:r>
          </w:p>
        </w:tc>
      </w:tr>
      <w:tr w:rsidR="00351A89" w:rsidRPr="00351A89" w:rsidTr="00351A89">
        <w:trPr>
          <w:trHeight w:val="265"/>
        </w:trPr>
        <w:tc>
          <w:tcPr>
            <w:tcW w:w="656" w:type="dxa"/>
          </w:tcPr>
          <w:p w:rsidR="00351A89" w:rsidRPr="00351A89" w:rsidRDefault="00351A89" w:rsidP="00351A89">
            <w:pPr>
              <w:jc w:val="right"/>
              <w:rPr>
                <w:sz w:val="22"/>
                <w:szCs w:val="22"/>
                <w:lang w:val="sr-Cyrl-CS"/>
              </w:rPr>
            </w:pPr>
            <w:r w:rsidRPr="00351A89">
              <w:rPr>
                <w:sz w:val="22"/>
                <w:szCs w:val="22"/>
                <w:lang w:val="sr-Cyrl-CS"/>
              </w:rPr>
              <w:t>7111</w:t>
            </w:r>
          </w:p>
        </w:tc>
        <w:tc>
          <w:tcPr>
            <w:tcW w:w="3670" w:type="dxa"/>
          </w:tcPr>
          <w:p w:rsidR="00351A89" w:rsidRPr="00351A89" w:rsidRDefault="00351A89" w:rsidP="00351A89">
            <w:pPr>
              <w:jc w:val="both"/>
              <w:rPr>
                <w:sz w:val="22"/>
                <w:szCs w:val="22"/>
                <w:lang w:val="sr-Cyrl-CS"/>
              </w:rPr>
            </w:pPr>
            <w:r w:rsidRPr="00351A89">
              <w:rPr>
                <w:sz w:val="22"/>
                <w:szCs w:val="22"/>
                <w:lang w:val="sr-Cyrl-CS"/>
              </w:rPr>
              <w:t>Порез на доходак и кап.добитке</w:t>
            </w:r>
          </w:p>
        </w:tc>
        <w:tc>
          <w:tcPr>
            <w:tcW w:w="1946" w:type="dxa"/>
          </w:tcPr>
          <w:p w:rsidR="00351A89" w:rsidRPr="00351A89" w:rsidRDefault="00351A89" w:rsidP="00351A89">
            <w:pPr>
              <w:jc w:val="right"/>
              <w:rPr>
                <w:sz w:val="22"/>
                <w:szCs w:val="22"/>
                <w:lang w:val="sr-Cyrl-CS"/>
              </w:rPr>
            </w:pPr>
            <w:r w:rsidRPr="00351A89">
              <w:rPr>
                <w:sz w:val="22"/>
                <w:szCs w:val="22"/>
                <w:lang w:val="sr-Cyrl-CS"/>
              </w:rPr>
              <w:t>180.000.000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180.000.000</w:t>
            </w:r>
          </w:p>
        </w:tc>
      </w:tr>
      <w:tr w:rsidR="00351A89" w:rsidRPr="00351A89" w:rsidTr="00351A89">
        <w:trPr>
          <w:trHeight w:val="265"/>
        </w:trPr>
        <w:tc>
          <w:tcPr>
            <w:tcW w:w="656" w:type="dxa"/>
          </w:tcPr>
          <w:p w:rsidR="00351A89" w:rsidRPr="00351A89" w:rsidRDefault="00351A89" w:rsidP="00351A89">
            <w:pPr>
              <w:jc w:val="right"/>
              <w:rPr>
                <w:sz w:val="22"/>
                <w:szCs w:val="22"/>
                <w:lang w:val="sr-Cyrl-CS"/>
              </w:rPr>
            </w:pPr>
            <w:r w:rsidRPr="00351A89">
              <w:rPr>
                <w:sz w:val="22"/>
                <w:szCs w:val="22"/>
                <w:lang w:val="sr-Cyrl-CS"/>
              </w:rPr>
              <w:t>7121</w:t>
            </w:r>
          </w:p>
        </w:tc>
        <w:tc>
          <w:tcPr>
            <w:tcW w:w="3670" w:type="dxa"/>
          </w:tcPr>
          <w:p w:rsidR="00351A89" w:rsidRPr="00351A89" w:rsidRDefault="00351A89" w:rsidP="00351A89">
            <w:pPr>
              <w:jc w:val="both"/>
              <w:rPr>
                <w:sz w:val="22"/>
                <w:szCs w:val="22"/>
                <w:lang w:val="sr-Cyrl-CS"/>
              </w:rPr>
            </w:pPr>
            <w:r w:rsidRPr="00351A89">
              <w:rPr>
                <w:sz w:val="22"/>
                <w:szCs w:val="22"/>
                <w:lang w:val="sr-Cyrl-CS"/>
              </w:rPr>
              <w:t xml:space="preserve">Порез на зараде </w:t>
            </w:r>
          </w:p>
        </w:tc>
        <w:tc>
          <w:tcPr>
            <w:tcW w:w="1946" w:type="dxa"/>
          </w:tcPr>
          <w:p w:rsidR="00351A89" w:rsidRPr="00351A89" w:rsidRDefault="00351A89" w:rsidP="00351A89">
            <w:pPr>
              <w:jc w:val="right"/>
              <w:rPr>
                <w:sz w:val="22"/>
                <w:szCs w:val="22"/>
                <w:lang w:val="sr-Cyrl-CS"/>
              </w:rPr>
            </w:pPr>
            <w:r w:rsidRPr="00351A89">
              <w:rPr>
                <w:sz w:val="22"/>
                <w:szCs w:val="22"/>
                <w:lang w:val="sr-Cyrl-CS"/>
              </w:rPr>
              <w:t>10.000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10.000</w:t>
            </w:r>
          </w:p>
        </w:tc>
      </w:tr>
      <w:tr w:rsidR="00351A89" w:rsidRPr="00351A89" w:rsidTr="00351A89">
        <w:trPr>
          <w:trHeight w:val="245"/>
        </w:trPr>
        <w:tc>
          <w:tcPr>
            <w:tcW w:w="656" w:type="dxa"/>
          </w:tcPr>
          <w:p w:rsidR="00351A89" w:rsidRPr="00351A89" w:rsidRDefault="00351A89" w:rsidP="00351A89">
            <w:pPr>
              <w:jc w:val="right"/>
              <w:rPr>
                <w:sz w:val="22"/>
                <w:szCs w:val="22"/>
                <w:lang w:val="sr-Cyrl-CS"/>
              </w:rPr>
            </w:pPr>
            <w:r w:rsidRPr="00351A89">
              <w:rPr>
                <w:sz w:val="22"/>
                <w:szCs w:val="22"/>
                <w:lang w:val="sr-Cyrl-CS"/>
              </w:rPr>
              <w:t>7131</w:t>
            </w:r>
          </w:p>
        </w:tc>
        <w:tc>
          <w:tcPr>
            <w:tcW w:w="3670" w:type="dxa"/>
          </w:tcPr>
          <w:p w:rsidR="00351A89" w:rsidRPr="00351A89" w:rsidRDefault="00351A89" w:rsidP="00351A89">
            <w:pPr>
              <w:jc w:val="both"/>
              <w:rPr>
                <w:sz w:val="22"/>
                <w:szCs w:val="22"/>
                <w:lang w:val="sr-Cyrl-CS"/>
              </w:rPr>
            </w:pPr>
            <w:r w:rsidRPr="00351A89">
              <w:rPr>
                <w:sz w:val="22"/>
                <w:szCs w:val="22"/>
                <w:lang w:val="sr-Cyrl-CS"/>
              </w:rPr>
              <w:t>Периодични порези на непокрет.</w:t>
            </w:r>
          </w:p>
        </w:tc>
        <w:tc>
          <w:tcPr>
            <w:tcW w:w="1946" w:type="dxa"/>
          </w:tcPr>
          <w:p w:rsidR="00351A89" w:rsidRPr="00351A89" w:rsidRDefault="00351A89" w:rsidP="00351A89">
            <w:pPr>
              <w:jc w:val="right"/>
              <w:rPr>
                <w:sz w:val="22"/>
                <w:szCs w:val="22"/>
                <w:lang w:val="sr-Cyrl-CS"/>
              </w:rPr>
            </w:pPr>
            <w:r w:rsidRPr="00351A89">
              <w:rPr>
                <w:sz w:val="22"/>
                <w:szCs w:val="22"/>
                <w:lang w:val="sr-Cyrl-CS"/>
              </w:rPr>
              <w:t>45.000.000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45.000.000</w:t>
            </w:r>
          </w:p>
        </w:tc>
      </w:tr>
      <w:tr w:rsidR="00351A89" w:rsidRPr="00351A89" w:rsidTr="00351A89">
        <w:trPr>
          <w:trHeight w:val="260"/>
        </w:trPr>
        <w:tc>
          <w:tcPr>
            <w:tcW w:w="656" w:type="dxa"/>
          </w:tcPr>
          <w:p w:rsidR="00351A89" w:rsidRPr="00351A89" w:rsidRDefault="00351A89" w:rsidP="00351A89">
            <w:pPr>
              <w:jc w:val="right"/>
              <w:rPr>
                <w:sz w:val="22"/>
                <w:szCs w:val="22"/>
                <w:lang w:val="sr-Cyrl-CS"/>
              </w:rPr>
            </w:pPr>
            <w:r w:rsidRPr="00351A89">
              <w:rPr>
                <w:sz w:val="22"/>
                <w:szCs w:val="22"/>
                <w:lang w:val="sr-Cyrl-CS"/>
              </w:rPr>
              <w:t>7133</w:t>
            </w:r>
          </w:p>
        </w:tc>
        <w:tc>
          <w:tcPr>
            <w:tcW w:w="3670" w:type="dxa"/>
          </w:tcPr>
          <w:p w:rsidR="00351A89" w:rsidRPr="00351A89" w:rsidRDefault="00351A89" w:rsidP="00351A89">
            <w:pPr>
              <w:jc w:val="both"/>
              <w:rPr>
                <w:sz w:val="22"/>
                <w:szCs w:val="22"/>
                <w:lang w:val="sr-Cyrl-CS"/>
              </w:rPr>
            </w:pPr>
            <w:r w:rsidRPr="00351A89">
              <w:rPr>
                <w:sz w:val="22"/>
                <w:szCs w:val="22"/>
                <w:lang w:val="sr-Cyrl-CS"/>
              </w:rPr>
              <w:t xml:space="preserve">Порез на заост.насл.и поклон </w:t>
            </w:r>
          </w:p>
        </w:tc>
        <w:tc>
          <w:tcPr>
            <w:tcW w:w="1946" w:type="dxa"/>
          </w:tcPr>
          <w:p w:rsidR="00351A89" w:rsidRPr="00351A89" w:rsidRDefault="00351A89" w:rsidP="00351A89">
            <w:pPr>
              <w:jc w:val="right"/>
              <w:rPr>
                <w:sz w:val="22"/>
                <w:szCs w:val="22"/>
                <w:lang w:val="sr-Cyrl-CS"/>
              </w:rPr>
            </w:pPr>
            <w:r w:rsidRPr="00351A89">
              <w:rPr>
                <w:sz w:val="22"/>
                <w:szCs w:val="22"/>
                <w:lang w:val="sr-Cyrl-CS"/>
              </w:rPr>
              <w:t>2.000.000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2.000.000</w:t>
            </w:r>
          </w:p>
        </w:tc>
      </w:tr>
      <w:tr w:rsidR="00351A89" w:rsidRPr="00351A89" w:rsidTr="00351A89">
        <w:trPr>
          <w:trHeight w:val="260"/>
        </w:trPr>
        <w:tc>
          <w:tcPr>
            <w:tcW w:w="656" w:type="dxa"/>
          </w:tcPr>
          <w:p w:rsidR="00351A89" w:rsidRPr="00351A89" w:rsidRDefault="00351A89" w:rsidP="00351A89">
            <w:pPr>
              <w:jc w:val="right"/>
              <w:rPr>
                <w:sz w:val="22"/>
                <w:szCs w:val="22"/>
                <w:lang w:val="sr-Cyrl-CS"/>
              </w:rPr>
            </w:pPr>
            <w:r w:rsidRPr="00351A89">
              <w:rPr>
                <w:sz w:val="22"/>
                <w:szCs w:val="22"/>
                <w:lang w:val="sr-Cyrl-CS"/>
              </w:rPr>
              <w:t>7134</w:t>
            </w:r>
          </w:p>
        </w:tc>
        <w:tc>
          <w:tcPr>
            <w:tcW w:w="3670" w:type="dxa"/>
          </w:tcPr>
          <w:p w:rsidR="00351A89" w:rsidRPr="00351A89" w:rsidRDefault="00351A89" w:rsidP="00351A89">
            <w:pPr>
              <w:jc w:val="both"/>
              <w:rPr>
                <w:sz w:val="22"/>
                <w:szCs w:val="22"/>
                <w:lang w:val="sr-Cyrl-CS"/>
              </w:rPr>
            </w:pPr>
            <w:r w:rsidRPr="00351A89">
              <w:rPr>
                <w:sz w:val="22"/>
                <w:szCs w:val="22"/>
                <w:lang w:val="sr-Cyrl-CS"/>
              </w:rPr>
              <w:t>Порези на финан.и кап.трансакц.</w:t>
            </w:r>
          </w:p>
        </w:tc>
        <w:tc>
          <w:tcPr>
            <w:tcW w:w="1946" w:type="dxa"/>
          </w:tcPr>
          <w:p w:rsidR="00351A89" w:rsidRPr="00351A89" w:rsidRDefault="00351A89" w:rsidP="00351A89">
            <w:pPr>
              <w:jc w:val="right"/>
              <w:rPr>
                <w:sz w:val="22"/>
                <w:szCs w:val="22"/>
                <w:lang w:val="sr-Cyrl-CS"/>
              </w:rPr>
            </w:pPr>
            <w:r w:rsidRPr="00351A89">
              <w:rPr>
                <w:sz w:val="22"/>
                <w:szCs w:val="22"/>
                <w:lang w:val="sr-Cyrl-CS"/>
              </w:rPr>
              <w:t>9.000.000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9.000.000</w:t>
            </w:r>
          </w:p>
        </w:tc>
      </w:tr>
      <w:tr w:rsidR="00351A89" w:rsidRPr="00351A89" w:rsidTr="00351A89">
        <w:trPr>
          <w:trHeight w:val="245"/>
        </w:trPr>
        <w:tc>
          <w:tcPr>
            <w:tcW w:w="656" w:type="dxa"/>
          </w:tcPr>
          <w:p w:rsidR="00351A89" w:rsidRPr="00351A89" w:rsidRDefault="00351A89" w:rsidP="00351A89">
            <w:pPr>
              <w:jc w:val="right"/>
              <w:rPr>
                <w:sz w:val="22"/>
                <w:szCs w:val="22"/>
                <w:lang w:val="sr-Cyrl-CS"/>
              </w:rPr>
            </w:pPr>
            <w:r w:rsidRPr="00351A89">
              <w:rPr>
                <w:sz w:val="22"/>
                <w:szCs w:val="22"/>
                <w:lang w:val="sr-Cyrl-CS"/>
              </w:rPr>
              <w:t>7145</w:t>
            </w:r>
          </w:p>
        </w:tc>
        <w:tc>
          <w:tcPr>
            <w:tcW w:w="3670" w:type="dxa"/>
          </w:tcPr>
          <w:p w:rsidR="00351A89" w:rsidRPr="00351A89" w:rsidRDefault="00351A89" w:rsidP="00351A89">
            <w:pPr>
              <w:jc w:val="both"/>
              <w:rPr>
                <w:sz w:val="22"/>
                <w:szCs w:val="22"/>
                <w:lang w:val="sr-Cyrl-CS"/>
              </w:rPr>
            </w:pPr>
            <w:r w:rsidRPr="00351A89">
              <w:rPr>
                <w:sz w:val="22"/>
                <w:szCs w:val="22"/>
                <w:lang w:val="sr-Cyrl-CS"/>
              </w:rPr>
              <w:t>Порези,таксе и нак.на упот.доб.</w:t>
            </w:r>
          </w:p>
        </w:tc>
        <w:tc>
          <w:tcPr>
            <w:tcW w:w="1946" w:type="dxa"/>
          </w:tcPr>
          <w:p w:rsidR="00351A89" w:rsidRPr="00351A89" w:rsidRDefault="00351A89" w:rsidP="00351A89">
            <w:pPr>
              <w:jc w:val="right"/>
              <w:rPr>
                <w:sz w:val="22"/>
                <w:szCs w:val="22"/>
                <w:lang w:val="sr-Cyrl-CS"/>
              </w:rPr>
            </w:pPr>
            <w:r w:rsidRPr="00351A89">
              <w:rPr>
                <w:sz w:val="22"/>
                <w:szCs w:val="22"/>
                <w:lang w:val="sr-Cyrl-CS"/>
              </w:rPr>
              <w:t>18.000.000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18.000.000</w:t>
            </w:r>
          </w:p>
        </w:tc>
      </w:tr>
      <w:tr w:rsidR="00351A89" w:rsidRPr="00351A89" w:rsidTr="00351A89">
        <w:trPr>
          <w:trHeight w:val="260"/>
        </w:trPr>
        <w:tc>
          <w:tcPr>
            <w:tcW w:w="656" w:type="dxa"/>
          </w:tcPr>
          <w:p w:rsidR="00351A89" w:rsidRPr="00351A89" w:rsidRDefault="00351A89" w:rsidP="00351A89">
            <w:pPr>
              <w:jc w:val="right"/>
              <w:rPr>
                <w:sz w:val="22"/>
                <w:szCs w:val="22"/>
                <w:lang w:val="sr-Cyrl-CS"/>
              </w:rPr>
            </w:pPr>
            <w:r w:rsidRPr="00351A89">
              <w:rPr>
                <w:sz w:val="22"/>
                <w:szCs w:val="22"/>
                <w:lang w:val="sr-Cyrl-CS"/>
              </w:rPr>
              <w:t>7161</w:t>
            </w:r>
          </w:p>
        </w:tc>
        <w:tc>
          <w:tcPr>
            <w:tcW w:w="3670" w:type="dxa"/>
          </w:tcPr>
          <w:p w:rsidR="00351A89" w:rsidRPr="00351A89" w:rsidRDefault="00351A89" w:rsidP="00351A89">
            <w:pPr>
              <w:jc w:val="both"/>
              <w:rPr>
                <w:sz w:val="22"/>
                <w:szCs w:val="22"/>
                <w:lang w:val="sr-Cyrl-CS"/>
              </w:rPr>
            </w:pPr>
            <w:r w:rsidRPr="00351A89">
              <w:rPr>
                <w:sz w:val="22"/>
                <w:szCs w:val="22"/>
                <w:lang w:val="sr-Cyrl-CS"/>
              </w:rPr>
              <w:t>Други порези које искључиво плаћају предузећа,односно предуз.</w:t>
            </w:r>
          </w:p>
        </w:tc>
        <w:tc>
          <w:tcPr>
            <w:tcW w:w="1946" w:type="dxa"/>
          </w:tcPr>
          <w:p w:rsidR="00351A89" w:rsidRPr="00351A89" w:rsidRDefault="00351A89" w:rsidP="00351A89">
            <w:pPr>
              <w:jc w:val="right"/>
              <w:rPr>
                <w:sz w:val="22"/>
                <w:szCs w:val="22"/>
                <w:lang w:val="sr-Cyrl-CS"/>
              </w:rPr>
            </w:pPr>
            <w:r w:rsidRPr="00351A89">
              <w:rPr>
                <w:sz w:val="22"/>
                <w:szCs w:val="22"/>
                <w:lang w:val="sr-Cyrl-CS"/>
              </w:rPr>
              <w:t>18.000.000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18.000.000</w:t>
            </w:r>
          </w:p>
        </w:tc>
      </w:tr>
      <w:tr w:rsidR="00351A89" w:rsidRPr="00351A89" w:rsidTr="00351A89">
        <w:trPr>
          <w:trHeight w:val="245"/>
        </w:trPr>
        <w:tc>
          <w:tcPr>
            <w:tcW w:w="656" w:type="dxa"/>
          </w:tcPr>
          <w:p w:rsidR="00351A89" w:rsidRPr="00351A89" w:rsidRDefault="00351A89" w:rsidP="00351A89">
            <w:pPr>
              <w:jc w:val="center"/>
              <w:rPr>
                <w:b/>
                <w:sz w:val="22"/>
                <w:szCs w:val="22"/>
                <w:lang w:val="sr-Cyrl-CS"/>
              </w:rPr>
            </w:pPr>
            <w:r w:rsidRPr="00351A89">
              <w:rPr>
                <w:b/>
                <w:sz w:val="22"/>
                <w:szCs w:val="22"/>
                <w:lang w:val="sr-Cyrl-CS"/>
              </w:rPr>
              <w:t>71</w:t>
            </w:r>
          </w:p>
        </w:tc>
        <w:tc>
          <w:tcPr>
            <w:tcW w:w="3670" w:type="dxa"/>
          </w:tcPr>
          <w:p w:rsidR="00351A89" w:rsidRPr="00351A89" w:rsidRDefault="00351A89" w:rsidP="00351A89">
            <w:pPr>
              <w:jc w:val="both"/>
              <w:rPr>
                <w:b/>
                <w:sz w:val="22"/>
                <w:szCs w:val="22"/>
                <w:lang w:val="sr-Cyrl-CS"/>
              </w:rPr>
            </w:pPr>
            <w:r w:rsidRPr="00351A89">
              <w:rPr>
                <w:b/>
                <w:sz w:val="22"/>
                <w:szCs w:val="22"/>
                <w:lang w:val="sr-Cyrl-CS"/>
              </w:rPr>
              <w:t>Порези</w:t>
            </w:r>
          </w:p>
        </w:tc>
        <w:tc>
          <w:tcPr>
            <w:tcW w:w="1946" w:type="dxa"/>
          </w:tcPr>
          <w:p w:rsidR="00351A89" w:rsidRPr="00351A89" w:rsidRDefault="00351A89" w:rsidP="00351A89">
            <w:pPr>
              <w:jc w:val="right"/>
              <w:rPr>
                <w:b/>
                <w:sz w:val="22"/>
                <w:szCs w:val="22"/>
                <w:lang w:val="sr-Cyrl-CS"/>
              </w:rPr>
            </w:pPr>
            <w:r w:rsidRPr="00351A89">
              <w:rPr>
                <w:b/>
                <w:sz w:val="22"/>
                <w:szCs w:val="22"/>
                <w:lang w:val="sr-Cyrl-CS"/>
              </w:rPr>
              <w:t>272.010.000</w:t>
            </w:r>
          </w:p>
        </w:tc>
        <w:tc>
          <w:tcPr>
            <w:tcW w:w="1441" w:type="dxa"/>
          </w:tcPr>
          <w:p w:rsidR="00351A89" w:rsidRPr="00351A89" w:rsidRDefault="00351A89" w:rsidP="00351A89">
            <w:pPr>
              <w:jc w:val="both"/>
              <w:rPr>
                <w:b/>
                <w:sz w:val="22"/>
                <w:szCs w:val="22"/>
                <w:lang w:val="sr-Cyrl-CS"/>
              </w:rPr>
            </w:pPr>
          </w:p>
        </w:tc>
        <w:tc>
          <w:tcPr>
            <w:tcW w:w="1572" w:type="dxa"/>
          </w:tcPr>
          <w:p w:rsidR="00351A89" w:rsidRPr="00351A89" w:rsidRDefault="00351A89" w:rsidP="00351A89">
            <w:pPr>
              <w:jc w:val="right"/>
              <w:rPr>
                <w:b/>
                <w:sz w:val="22"/>
                <w:szCs w:val="22"/>
                <w:lang w:val="sr-Cyrl-CS"/>
              </w:rPr>
            </w:pPr>
            <w:r w:rsidRPr="00351A89">
              <w:rPr>
                <w:b/>
                <w:sz w:val="22"/>
                <w:szCs w:val="22"/>
                <w:lang w:val="sr-Cyrl-CS"/>
              </w:rPr>
              <w:t>272.010.000</w:t>
            </w:r>
          </w:p>
        </w:tc>
      </w:tr>
      <w:tr w:rsidR="00351A89" w:rsidRPr="00351A89" w:rsidTr="00351A89">
        <w:trPr>
          <w:trHeight w:val="245"/>
        </w:trPr>
        <w:tc>
          <w:tcPr>
            <w:tcW w:w="656" w:type="dxa"/>
          </w:tcPr>
          <w:p w:rsidR="00351A89" w:rsidRPr="00351A89" w:rsidRDefault="00351A89" w:rsidP="00351A89">
            <w:pPr>
              <w:jc w:val="center"/>
              <w:rPr>
                <w:sz w:val="22"/>
                <w:szCs w:val="22"/>
                <w:lang w:val="sr-Cyrl-CS"/>
              </w:rPr>
            </w:pPr>
            <w:r w:rsidRPr="00351A89">
              <w:rPr>
                <w:sz w:val="22"/>
                <w:szCs w:val="22"/>
                <w:lang w:val="sr-Cyrl-CS"/>
              </w:rPr>
              <w:t>7322</w:t>
            </w:r>
          </w:p>
        </w:tc>
        <w:tc>
          <w:tcPr>
            <w:tcW w:w="3670" w:type="dxa"/>
          </w:tcPr>
          <w:p w:rsidR="00351A89" w:rsidRPr="00351A89" w:rsidRDefault="00351A89" w:rsidP="00351A89">
            <w:pPr>
              <w:jc w:val="both"/>
              <w:rPr>
                <w:sz w:val="22"/>
                <w:szCs w:val="22"/>
                <w:lang w:val="sr-Cyrl-CS"/>
              </w:rPr>
            </w:pPr>
            <w:r w:rsidRPr="00351A89">
              <w:rPr>
                <w:sz w:val="22"/>
                <w:szCs w:val="22"/>
                <w:lang w:val="sr-Cyrl-CS"/>
              </w:rPr>
              <w:t>Донације од међународ.организац.</w:t>
            </w:r>
          </w:p>
        </w:tc>
        <w:tc>
          <w:tcPr>
            <w:tcW w:w="1946" w:type="dxa"/>
          </w:tcPr>
          <w:p w:rsidR="00351A89" w:rsidRPr="00351A89" w:rsidRDefault="00351A89" w:rsidP="00351A89">
            <w:pPr>
              <w:jc w:val="right"/>
              <w:rPr>
                <w:sz w:val="22"/>
                <w:szCs w:val="22"/>
                <w:lang w:val="sr-Cyrl-CS"/>
              </w:rPr>
            </w:pPr>
          </w:p>
        </w:tc>
        <w:tc>
          <w:tcPr>
            <w:tcW w:w="1441" w:type="dxa"/>
          </w:tcPr>
          <w:p w:rsidR="00351A89" w:rsidRPr="00351A89" w:rsidRDefault="00351A89" w:rsidP="00351A89">
            <w:pPr>
              <w:jc w:val="right"/>
              <w:rPr>
                <w:sz w:val="22"/>
                <w:szCs w:val="22"/>
                <w:lang w:val="sr-Cyrl-CS"/>
              </w:rPr>
            </w:pPr>
            <w:r w:rsidRPr="00351A89">
              <w:rPr>
                <w:sz w:val="22"/>
                <w:szCs w:val="22"/>
                <w:lang w:val="sr-Cyrl-CS"/>
              </w:rPr>
              <w:t>15.000.000</w:t>
            </w:r>
          </w:p>
        </w:tc>
        <w:tc>
          <w:tcPr>
            <w:tcW w:w="1572" w:type="dxa"/>
          </w:tcPr>
          <w:p w:rsidR="00351A89" w:rsidRPr="00351A89" w:rsidRDefault="00351A89" w:rsidP="00351A89">
            <w:pPr>
              <w:jc w:val="right"/>
              <w:rPr>
                <w:sz w:val="22"/>
                <w:szCs w:val="22"/>
                <w:lang w:val="sr-Cyrl-CS"/>
              </w:rPr>
            </w:pPr>
            <w:r w:rsidRPr="00351A89">
              <w:rPr>
                <w:sz w:val="22"/>
                <w:szCs w:val="22"/>
                <w:lang w:val="sr-Cyrl-CS"/>
              </w:rPr>
              <w:t>15.000.000</w:t>
            </w:r>
          </w:p>
        </w:tc>
      </w:tr>
      <w:tr w:rsidR="00351A89" w:rsidRPr="00351A89" w:rsidTr="00351A89">
        <w:trPr>
          <w:trHeight w:val="260"/>
        </w:trPr>
        <w:tc>
          <w:tcPr>
            <w:tcW w:w="656" w:type="dxa"/>
          </w:tcPr>
          <w:p w:rsidR="00351A89" w:rsidRPr="00351A89" w:rsidRDefault="00351A89" w:rsidP="00351A89">
            <w:pPr>
              <w:jc w:val="right"/>
              <w:rPr>
                <w:sz w:val="22"/>
                <w:szCs w:val="22"/>
                <w:lang w:val="sr-Cyrl-CS"/>
              </w:rPr>
            </w:pPr>
            <w:r w:rsidRPr="00351A89">
              <w:rPr>
                <w:sz w:val="22"/>
                <w:szCs w:val="22"/>
                <w:lang w:val="sr-Cyrl-CS"/>
              </w:rPr>
              <w:t>7331</w:t>
            </w:r>
          </w:p>
        </w:tc>
        <w:tc>
          <w:tcPr>
            <w:tcW w:w="3670" w:type="dxa"/>
          </w:tcPr>
          <w:p w:rsidR="00351A89" w:rsidRPr="00351A89" w:rsidRDefault="00351A89" w:rsidP="00351A89">
            <w:pPr>
              <w:jc w:val="both"/>
              <w:rPr>
                <w:sz w:val="22"/>
                <w:szCs w:val="22"/>
                <w:lang w:val="sr-Cyrl-CS"/>
              </w:rPr>
            </w:pPr>
            <w:r w:rsidRPr="00351A89">
              <w:rPr>
                <w:sz w:val="22"/>
                <w:szCs w:val="22"/>
                <w:lang w:val="sr-Cyrl-CS"/>
              </w:rPr>
              <w:t>Текући трансфери од других нивоа власти</w:t>
            </w:r>
          </w:p>
        </w:tc>
        <w:tc>
          <w:tcPr>
            <w:tcW w:w="1946" w:type="dxa"/>
          </w:tcPr>
          <w:p w:rsidR="00351A89" w:rsidRPr="00351A89" w:rsidRDefault="00351A89" w:rsidP="00351A89">
            <w:pPr>
              <w:jc w:val="right"/>
              <w:rPr>
                <w:sz w:val="22"/>
                <w:szCs w:val="22"/>
                <w:lang w:val="sr-Cyrl-CS"/>
              </w:rPr>
            </w:pPr>
            <w:r w:rsidRPr="00351A89">
              <w:rPr>
                <w:sz w:val="22"/>
                <w:szCs w:val="22"/>
                <w:lang w:val="sr-Cyrl-CS"/>
              </w:rPr>
              <w:t>226.049.000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226.049.000</w:t>
            </w:r>
          </w:p>
        </w:tc>
      </w:tr>
      <w:tr w:rsidR="00351A89" w:rsidRPr="00351A89" w:rsidTr="00351A89">
        <w:trPr>
          <w:trHeight w:val="245"/>
        </w:trPr>
        <w:tc>
          <w:tcPr>
            <w:tcW w:w="656" w:type="dxa"/>
          </w:tcPr>
          <w:p w:rsidR="00351A89" w:rsidRPr="00351A89" w:rsidRDefault="00351A89" w:rsidP="00351A89">
            <w:pPr>
              <w:jc w:val="right"/>
              <w:rPr>
                <w:sz w:val="22"/>
                <w:szCs w:val="22"/>
                <w:lang w:val="sr-Cyrl-CS"/>
              </w:rPr>
            </w:pPr>
            <w:r w:rsidRPr="00351A89">
              <w:rPr>
                <w:sz w:val="22"/>
                <w:szCs w:val="22"/>
                <w:lang w:val="sr-Cyrl-CS"/>
              </w:rPr>
              <w:t>7332</w:t>
            </w:r>
          </w:p>
        </w:tc>
        <w:tc>
          <w:tcPr>
            <w:tcW w:w="3670" w:type="dxa"/>
          </w:tcPr>
          <w:p w:rsidR="00351A89" w:rsidRPr="00351A89" w:rsidRDefault="00351A89" w:rsidP="00351A89">
            <w:pPr>
              <w:jc w:val="both"/>
              <w:rPr>
                <w:sz w:val="22"/>
                <w:szCs w:val="22"/>
                <w:lang w:val="sr-Cyrl-CS"/>
              </w:rPr>
            </w:pPr>
            <w:r w:rsidRPr="00351A89">
              <w:rPr>
                <w:sz w:val="22"/>
                <w:szCs w:val="22"/>
                <w:lang w:val="sr-Cyrl-CS"/>
              </w:rPr>
              <w:t>Капит.трансф.од др.нивоа власти</w:t>
            </w:r>
          </w:p>
        </w:tc>
        <w:tc>
          <w:tcPr>
            <w:tcW w:w="1946" w:type="dxa"/>
          </w:tcPr>
          <w:p w:rsidR="00351A89" w:rsidRPr="00351A89" w:rsidRDefault="00351A89" w:rsidP="00351A89">
            <w:pPr>
              <w:jc w:val="right"/>
              <w:rPr>
                <w:sz w:val="22"/>
                <w:szCs w:val="22"/>
                <w:lang w:val="sr-Cyrl-CS"/>
              </w:rPr>
            </w:pPr>
            <w:r w:rsidRPr="00351A89">
              <w:rPr>
                <w:sz w:val="22"/>
                <w:szCs w:val="22"/>
                <w:lang w:val="sr-Cyrl-CS"/>
              </w:rPr>
              <w:t>60.000.000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60.000.000</w:t>
            </w:r>
          </w:p>
        </w:tc>
      </w:tr>
      <w:tr w:rsidR="00351A89" w:rsidRPr="00351A89" w:rsidTr="00351A89">
        <w:trPr>
          <w:trHeight w:val="260"/>
        </w:trPr>
        <w:tc>
          <w:tcPr>
            <w:tcW w:w="656" w:type="dxa"/>
          </w:tcPr>
          <w:p w:rsidR="00351A89" w:rsidRPr="00351A89" w:rsidRDefault="00351A89" w:rsidP="00351A89">
            <w:pPr>
              <w:jc w:val="center"/>
              <w:rPr>
                <w:b/>
                <w:sz w:val="22"/>
                <w:szCs w:val="22"/>
                <w:lang w:val="sr-Cyrl-CS"/>
              </w:rPr>
            </w:pPr>
            <w:r w:rsidRPr="00351A89">
              <w:rPr>
                <w:b/>
                <w:sz w:val="22"/>
                <w:szCs w:val="22"/>
                <w:lang w:val="sr-Cyrl-CS"/>
              </w:rPr>
              <w:t>73</w:t>
            </w:r>
          </w:p>
        </w:tc>
        <w:tc>
          <w:tcPr>
            <w:tcW w:w="3670" w:type="dxa"/>
          </w:tcPr>
          <w:p w:rsidR="00351A89" w:rsidRPr="00351A89" w:rsidRDefault="00351A89" w:rsidP="00351A89">
            <w:pPr>
              <w:jc w:val="both"/>
              <w:rPr>
                <w:b/>
                <w:sz w:val="22"/>
                <w:szCs w:val="22"/>
                <w:lang w:val="sr-Cyrl-CS"/>
              </w:rPr>
            </w:pPr>
            <w:r w:rsidRPr="00351A89">
              <w:rPr>
                <w:b/>
                <w:sz w:val="22"/>
                <w:szCs w:val="22"/>
                <w:lang w:val="sr-Cyrl-CS"/>
              </w:rPr>
              <w:t xml:space="preserve">Донације и трансфери </w:t>
            </w:r>
          </w:p>
        </w:tc>
        <w:tc>
          <w:tcPr>
            <w:tcW w:w="1946" w:type="dxa"/>
          </w:tcPr>
          <w:p w:rsidR="00351A89" w:rsidRPr="00351A89" w:rsidRDefault="00351A89" w:rsidP="00351A89">
            <w:pPr>
              <w:jc w:val="right"/>
              <w:rPr>
                <w:b/>
                <w:sz w:val="22"/>
                <w:szCs w:val="22"/>
                <w:lang w:val="sr-Cyrl-CS"/>
              </w:rPr>
            </w:pPr>
            <w:r w:rsidRPr="00351A89">
              <w:rPr>
                <w:b/>
                <w:sz w:val="22"/>
                <w:szCs w:val="22"/>
                <w:lang w:val="sr-Cyrl-CS"/>
              </w:rPr>
              <w:t>286.049.000</w:t>
            </w:r>
          </w:p>
        </w:tc>
        <w:tc>
          <w:tcPr>
            <w:tcW w:w="1441" w:type="dxa"/>
          </w:tcPr>
          <w:p w:rsidR="00351A89" w:rsidRPr="00351A89" w:rsidRDefault="00351A89" w:rsidP="00351A89">
            <w:pPr>
              <w:jc w:val="both"/>
              <w:rPr>
                <w:b/>
                <w:sz w:val="22"/>
                <w:szCs w:val="22"/>
                <w:lang w:val="sr-Cyrl-CS"/>
              </w:rPr>
            </w:pPr>
          </w:p>
        </w:tc>
        <w:tc>
          <w:tcPr>
            <w:tcW w:w="1572" w:type="dxa"/>
          </w:tcPr>
          <w:p w:rsidR="00351A89" w:rsidRPr="00351A89" w:rsidRDefault="00351A89" w:rsidP="00351A89">
            <w:pPr>
              <w:jc w:val="right"/>
              <w:rPr>
                <w:b/>
                <w:sz w:val="22"/>
                <w:szCs w:val="22"/>
                <w:lang w:val="sr-Cyrl-CS"/>
              </w:rPr>
            </w:pPr>
            <w:r w:rsidRPr="00351A89">
              <w:rPr>
                <w:b/>
                <w:sz w:val="22"/>
                <w:szCs w:val="22"/>
                <w:lang w:val="sr-Cyrl-CS"/>
              </w:rPr>
              <w:t>286.049.000</w:t>
            </w:r>
          </w:p>
        </w:tc>
      </w:tr>
      <w:tr w:rsidR="00351A89" w:rsidRPr="00351A89" w:rsidTr="00351A89">
        <w:trPr>
          <w:trHeight w:val="245"/>
        </w:trPr>
        <w:tc>
          <w:tcPr>
            <w:tcW w:w="656" w:type="dxa"/>
          </w:tcPr>
          <w:p w:rsidR="00351A89" w:rsidRPr="00351A89" w:rsidRDefault="00351A89" w:rsidP="00351A89">
            <w:pPr>
              <w:jc w:val="right"/>
              <w:rPr>
                <w:sz w:val="22"/>
                <w:szCs w:val="22"/>
                <w:lang w:val="sr-Cyrl-CS"/>
              </w:rPr>
            </w:pPr>
            <w:r w:rsidRPr="00351A89">
              <w:rPr>
                <w:sz w:val="22"/>
                <w:szCs w:val="22"/>
                <w:lang w:val="sr-Cyrl-CS"/>
              </w:rPr>
              <w:t>7411</w:t>
            </w:r>
          </w:p>
        </w:tc>
        <w:tc>
          <w:tcPr>
            <w:tcW w:w="3670" w:type="dxa"/>
          </w:tcPr>
          <w:p w:rsidR="00351A89" w:rsidRPr="00351A89" w:rsidRDefault="00351A89" w:rsidP="00351A89">
            <w:pPr>
              <w:jc w:val="both"/>
              <w:rPr>
                <w:sz w:val="22"/>
                <w:szCs w:val="22"/>
                <w:lang w:val="sr-Cyrl-CS"/>
              </w:rPr>
            </w:pPr>
            <w:r w:rsidRPr="00351A89">
              <w:rPr>
                <w:sz w:val="22"/>
                <w:szCs w:val="22"/>
                <w:lang w:val="sr-Cyrl-CS"/>
              </w:rPr>
              <w:t>Камате</w:t>
            </w:r>
          </w:p>
        </w:tc>
        <w:tc>
          <w:tcPr>
            <w:tcW w:w="1946" w:type="dxa"/>
          </w:tcPr>
          <w:p w:rsidR="00351A89" w:rsidRPr="00351A89" w:rsidRDefault="00351A89" w:rsidP="00351A89">
            <w:pPr>
              <w:jc w:val="right"/>
              <w:rPr>
                <w:sz w:val="22"/>
                <w:szCs w:val="22"/>
                <w:lang w:val="sr-Cyrl-CS"/>
              </w:rPr>
            </w:pPr>
            <w:r w:rsidRPr="00351A89">
              <w:rPr>
                <w:sz w:val="22"/>
                <w:szCs w:val="22"/>
                <w:lang w:val="sr-Cyrl-CS"/>
              </w:rPr>
              <w:t>100.000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100.000</w:t>
            </w:r>
          </w:p>
        </w:tc>
      </w:tr>
      <w:tr w:rsidR="00351A89" w:rsidRPr="00351A89" w:rsidTr="00351A89">
        <w:trPr>
          <w:trHeight w:val="260"/>
        </w:trPr>
        <w:tc>
          <w:tcPr>
            <w:tcW w:w="656" w:type="dxa"/>
          </w:tcPr>
          <w:p w:rsidR="00351A89" w:rsidRPr="00351A89" w:rsidRDefault="00351A89" w:rsidP="00351A89">
            <w:pPr>
              <w:jc w:val="right"/>
              <w:rPr>
                <w:sz w:val="22"/>
                <w:szCs w:val="22"/>
                <w:lang w:val="sr-Cyrl-CS"/>
              </w:rPr>
            </w:pPr>
            <w:r w:rsidRPr="00351A89">
              <w:rPr>
                <w:sz w:val="22"/>
                <w:szCs w:val="22"/>
                <w:lang w:val="sr-Cyrl-CS"/>
              </w:rPr>
              <w:t>7415</w:t>
            </w:r>
          </w:p>
        </w:tc>
        <w:tc>
          <w:tcPr>
            <w:tcW w:w="3670" w:type="dxa"/>
          </w:tcPr>
          <w:p w:rsidR="00351A89" w:rsidRPr="00351A89" w:rsidRDefault="00351A89" w:rsidP="00351A89">
            <w:pPr>
              <w:jc w:val="both"/>
              <w:rPr>
                <w:sz w:val="22"/>
                <w:szCs w:val="22"/>
                <w:lang w:val="sr-Cyrl-CS"/>
              </w:rPr>
            </w:pPr>
            <w:r w:rsidRPr="00351A89">
              <w:rPr>
                <w:sz w:val="22"/>
                <w:szCs w:val="22"/>
                <w:lang w:val="sr-Cyrl-CS"/>
              </w:rPr>
              <w:t>Закуп непроизведене имовине</w:t>
            </w:r>
          </w:p>
        </w:tc>
        <w:tc>
          <w:tcPr>
            <w:tcW w:w="1946" w:type="dxa"/>
          </w:tcPr>
          <w:p w:rsidR="00351A89" w:rsidRPr="00351A89" w:rsidRDefault="00351A89" w:rsidP="00351A89">
            <w:pPr>
              <w:jc w:val="right"/>
              <w:rPr>
                <w:sz w:val="22"/>
                <w:szCs w:val="22"/>
                <w:lang w:val="sr-Cyrl-CS"/>
              </w:rPr>
            </w:pPr>
            <w:r w:rsidRPr="00351A89">
              <w:rPr>
                <w:sz w:val="22"/>
                <w:szCs w:val="22"/>
                <w:lang w:val="sr-Cyrl-CS"/>
              </w:rPr>
              <w:t>11.000.000</w:t>
            </w:r>
          </w:p>
        </w:tc>
        <w:tc>
          <w:tcPr>
            <w:tcW w:w="1441" w:type="dxa"/>
          </w:tcPr>
          <w:p w:rsidR="00351A89" w:rsidRPr="00351A89" w:rsidRDefault="00351A89" w:rsidP="00351A89">
            <w:pPr>
              <w:jc w:val="right"/>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11.000.000</w:t>
            </w:r>
          </w:p>
        </w:tc>
      </w:tr>
      <w:tr w:rsidR="00351A89" w:rsidRPr="00351A89" w:rsidTr="00351A89">
        <w:trPr>
          <w:trHeight w:val="245"/>
        </w:trPr>
        <w:tc>
          <w:tcPr>
            <w:tcW w:w="656" w:type="dxa"/>
          </w:tcPr>
          <w:p w:rsidR="00351A89" w:rsidRPr="00351A89" w:rsidRDefault="00351A89" w:rsidP="00351A89">
            <w:pPr>
              <w:jc w:val="right"/>
              <w:rPr>
                <w:sz w:val="22"/>
                <w:szCs w:val="22"/>
                <w:lang w:val="sr-Cyrl-CS"/>
              </w:rPr>
            </w:pPr>
            <w:r w:rsidRPr="00351A89">
              <w:rPr>
                <w:sz w:val="22"/>
                <w:szCs w:val="22"/>
                <w:lang w:val="sr-Cyrl-CS"/>
              </w:rPr>
              <w:t>7421</w:t>
            </w:r>
          </w:p>
        </w:tc>
        <w:tc>
          <w:tcPr>
            <w:tcW w:w="3670" w:type="dxa"/>
          </w:tcPr>
          <w:p w:rsidR="00351A89" w:rsidRPr="00351A89" w:rsidRDefault="00351A89" w:rsidP="00351A89">
            <w:pPr>
              <w:jc w:val="both"/>
              <w:rPr>
                <w:sz w:val="22"/>
                <w:szCs w:val="22"/>
                <w:lang w:val="sr-Cyrl-CS"/>
              </w:rPr>
            </w:pPr>
            <w:r w:rsidRPr="00351A89">
              <w:rPr>
                <w:sz w:val="22"/>
                <w:szCs w:val="22"/>
                <w:lang w:val="sr-Cyrl-CS"/>
              </w:rPr>
              <w:t>Приходи и од продаје добара у услуга</w:t>
            </w:r>
          </w:p>
        </w:tc>
        <w:tc>
          <w:tcPr>
            <w:tcW w:w="1946" w:type="dxa"/>
          </w:tcPr>
          <w:p w:rsidR="00351A89" w:rsidRPr="00351A89" w:rsidRDefault="00351A89" w:rsidP="00351A89">
            <w:pPr>
              <w:jc w:val="right"/>
              <w:rPr>
                <w:sz w:val="22"/>
                <w:szCs w:val="22"/>
                <w:lang w:val="sr-Cyrl-CS"/>
              </w:rPr>
            </w:pPr>
            <w:r w:rsidRPr="00351A89">
              <w:rPr>
                <w:sz w:val="22"/>
                <w:szCs w:val="22"/>
                <w:lang w:val="sr-Cyrl-CS"/>
              </w:rPr>
              <w:t>2.000.000</w:t>
            </w:r>
          </w:p>
        </w:tc>
        <w:tc>
          <w:tcPr>
            <w:tcW w:w="1441" w:type="dxa"/>
          </w:tcPr>
          <w:p w:rsidR="00351A89" w:rsidRPr="00351A89" w:rsidRDefault="00351A89" w:rsidP="00351A89">
            <w:pPr>
              <w:jc w:val="right"/>
              <w:rPr>
                <w:sz w:val="22"/>
                <w:szCs w:val="22"/>
                <w:lang w:val="sr-Cyrl-CS"/>
              </w:rPr>
            </w:pPr>
            <w:r w:rsidRPr="00351A89">
              <w:rPr>
                <w:sz w:val="22"/>
                <w:szCs w:val="22"/>
                <w:lang w:val="sr-Cyrl-CS"/>
              </w:rPr>
              <w:t>10.040.000</w:t>
            </w:r>
          </w:p>
        </w:tc>
        <w:tc>
          <w:tcPr>
            <w:tcW w:w="1572" w:type="dxa"/>
          </w:tcPr>
          <w:p w:rsidR="00351A89" w:rsidRPr="00351A89" w:rsidRDefault="00351A89" w:rsidP="00351A89">
            <w:pPr>
              <w:jc w:val="right"/>
              <w:rPr>
                <w:sz w:val="22"/>
                <w:szCs w:val="22"/>
                <w:lang w:val="sr-Cyrl-CS"/>
              </w:rPr>
            </w:pPr>
            <w:r w:rsidRPr="00351A89">
              <w:rPr>
                <w:sz w:val="22"/>
                <w:szCs w:val="22"/>
                <w:lang w:val="sr-Cyrl-CS"/>
              </w:rPr>
              <w:t xml:space="preserve">     </w:t>
            </w:r>
            <w:r w:rsidRPr="00351A89">
              <w:rPr>
                <w:sz w:val="22"/>
                <w:szCs w:val="22"/>
              </w:rPr>
              <w:t>12.</w:t>
            </w:r>
            <w:r w:rsidRPr="00351A89">
              <w:rPr>
                <w:sz w:val="22"/>
                <w:szCs w:val="22"/>
                <w:lang w:val="sr-Cyrl-CS"/>
              </w:rPr>
              <w:t>040.000</w:t>
            </w:r>
          </w:p>
        </w:tc>
      </w:tr>
      <w:tr w:rsidR="00351A89" w:rsidRPr="00351A89" w:rsidTr="00351A89">
        <w:trPr>
          <w:trHeight w:val="260"/>
        </w:trPr>
        <w:tc>
          <w:tcPr>
            <w:tcW w:w="656" w:type="dxa"/>
          </w:tcPr>
          <w:p w:rsidR="00351A89" w:rsidRPr="00351A89" w:rsidRDefault="00351A89" w:rsidP="00351A89">
            <w:pPr>
              <w:jc w:val="right"/>
              <w:rPr>
                <w:sz w:val="22"/>
                <w:szCs w:val="22"/>
                <w:lang w:val="sr-Cyrl-CS"/>
              </w:rPr>
            </w:pPr>
            <w:r w:rsidRPr="00351A89">
              <w:rPr>
                <w:sz w:val="22"/>
                <w:szCs w:val="22"/>
                <w:lang w:val="sr-Cyrl-CS"/>
              </w:rPr>
              <w:t>7422</w:t>
            </w:r>
          </w:p>
        </w:tc>
        <w:tc>
          <w:tcPr>
            <w:tcW w:w="3670" w:type="dxa"/>
          </w:tcPr>
          <w:p w:rsidR="00351A89" w:rsidRPr="00351A89" w:rsidRDefault="00351A89" w:rsidP="00351A89">
            <w:pPr>
              <w:jc w:val="both"/>
              <w:rPr>
                <w:sz w:val="22"/>
                <w:szCs w:val="22"/>
                <w:lang w:val="sr-Cyrl-CS"/>
              </w:rPr>
            </w:pPr>
            <w:r w:rsidRPr="00351A89">
              <w:rPr>
                <w:sz w:val="22"/>
                <w:szCs w:val="22"/>
                <w:lang w:val="sr-Cyrl-CS"/>
              </w:rPr>
              <w:t>Таксе и накнаде</w:t>
            </w:r>
          </w:p>
        </w:tc>
        <w:tc>
          <w:tcPr>
            <w:tcW w:w="1946" w:type="dxa"/>
          </w:tcPr>
          <w:p w:rsidR="00351A89" w:rsidRPr="00351A89" w:rsidRDefault="00351A89" w:rsidP="00351A89">
            <w:pPr>
              <w:jc w:val="right"/>
              <w:rPr>
                <w:sz w:val="22"/>
                <w:szCs w:val="22"/>
                <w:lang w:val="sr-Cyrl-CS"/>
              </w:rPr>
            </w:pPr>
            <w:r w:rsidRPr="00351A89">
              <w:rPr>
                <w:sz w:val="22"/>
                <w:szCs w:val="22"/>
                <w:lang w:val="sr-Cyrl-CS"/>
              </w:rPr>
              <w:t>11.000.000</w:t>
            </w:r>
          </w:p>
        </w:tc>
        <w:tc>
          <w:tcPr>
            <w:tcW w:w="1441" w:type="dxa"/>
          </w:tcPr>
          <w:p w:rsidR="00351A89" w:rsidRPr="00351A89" w:rsidRDefault="00351A89" w:rsidP="00351A89">
            <w:pPr>
              <w:jc w:val="right"/>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11.000.000</w:t>
            </w:r>
          </w:p>
        </w:tc>
      </w:tr>
      <w:tr w:rsidR="00351A89" w:rsidRPr="00351A89" w:rsidTr="00351A89">
        <w:trPr>
          <w:trHeight w:val="245"/>
        </w:trPr>
        <w:tc>
          <w:tcPr>
            <w:tcW w:w="656" w:type="dxa"/>
          </w:tcPr>
          <w:p w:rsidR="00351A89" w:rsidRPr="00351A89" w:rsidRDefault="00351A89" w:rsidP="00351A89">
            <w:pPr>
              <w:jc w:val="right"/>
              <w:rPr>
                <w:sz w:val="22"/>
                <w:szCs w:val="22"/>
                <w:lang w:val="sr-Cyrl-CS"/>
              </w:rPr>
            </w:pPr>
            <w:r w:rsidRPr="00351A89">
              <w:rPr>
                <w:sz w:val="22"/>
                <w:szCs w:val="22"/>
                <w:lang w:val="sr-Cyrl-CS"/>
              </w:rPr>
              <w:t>7423</w:t>
            </w:r>
          </w:p>
        </w:tc>
        <w:tc>
          <w:tcPr>
            <w:tcW w:w="3670" w:type="dxa"/>
          </w:tcPr>
          <w:p w:rsidR="00351A89" w:rsidRPr="00351A89" w:rsidRDefault="00351A89" w:rsidP="00351A89">
            <w:pPr>
              <w:jc w:val="both"/>
              <w:rPr>
                <w:sz w:val="22"/>
                <w:szCs w:val="22"/>
                <w:lang w:val="sr-Cyrl-CS"/>
              </w:rPr>
            </w:pPr>
            <w:r w:rsidRPr="00351A89">
              <w:rPr>
                <w:sz w:val="22"/>
                <w:szCs w:val="22"/>
                <w:lang w:val="sr-Cyrl-CS"/>
              </w:rPr>
              <w:t>Споредне продаје добара и услуга</w:t>
            </w:r>
          </w:p>
        </w:tc>
        <w:tc>
          <w:tcPr>
            <w:tcW w:w="1946" w:type="dxa"/>
          </w:tcPr>
          <w:p w:rsidR="00351A89" w:rsidRPr="00351A89" w:rsidRDefault="00351A89" w:rsidP="00351A89">
            <w:pPr>
              <w:jc w:val="right"/>
              <w:rPr>
                <w:sz w:val="22"/>
                <w:szCs w:val="22"/>
                <w:lang w:val="sr-Cyrl-CS"/>
              </w:rPr>
            </w:pPr>
            <w:r w:rsidRPr="00351A89">
              <w:rPr>
                <w:sz w:val="22"/>
                <w:szCs w:val="22"/>
                <w:lang w:val="sr-Cyrl-CS"/>
              </w:rPr>
              <w:t>500.000</w:t>
            </w:r>
          </w:p>
        </w:tc>
        <w:tc>
          <w:tcPr>
            <w:tcW w:w="1441" w:type="dxa"/>
          </w:tcPr>
          <w:p w:rsidR="00351A89" w:rsidRPr="00351A89" w:rsidRDefault="00351A89" w:rsidP="00351A89">
            <w:pPr>
              <w:jc w:val="right"/>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500.000</w:t>
            </w:r>
          </w:p>
        </w:tc>
      </w:tr>
      <w:tr w:rsidR="00351A89" w:rsidRPr="00351A89" w:rsidTr="00351A89">
        <w:trPr>
          <w:trHeight w:val="260"/>
        </w:trPr>
        <w:tc>
          <w:tcPr>
            <w:tcW w:w="656" w:type="dxa"/>
          </w:tcPr>
          <w:p w:rsidR="00351A89" w:rsidRPr="00351A89" w:rsidRDefault="00351A89" w:rsidP="00351A89">
            <w:pPr>
              <w:jc w:val="right"/>
              <w:rPr>
                <w:sz w:val="22"/>
                <w:szCs w:val="22"/>
                <w:lang w:val="sr-Cyrl-CS"/>
              </w:rPr>
            </w:pPr>
            <w:r w:rsidRPr="00351A89">
              <w:rPr>
                <w:sz w:val="22"/>
                <w:szCs w:val="22"/>
                <w:lang w:val="sr-Cyrl-CS"/>
              </w:rPr>
              <w:t>7433</w:t>
            </w:r>
          </w:p>
        </w:tc>
        <w:tc>
          <w:tcPr>
            <w:tcW w:w="3670" w:type="dxa"/>
          </w:tcPr>
          <w:p w:rsidR="00351A89" w:rsidRPr="00351A89" w:rsidRDefault="00351A89" w:rsidP="00351A89">
            <w:pPr>
              <w:jc w:val="both"/>
              <w:rPr>
                <w:sz w:val="22"/>
                <w:szCs w:val="22"/>
                <w:lang w:val="sr-Cyrl-CS"/>
              </w:rPr>
            </w:pPr>
            <w:r w:rsidRPr="00351A89">
              <w:rPr>
                <w:sz w:val="22"/>
                <w:szCs w:val="22"/>
                <w:lang w:val="sr-Cyrl-CS"/>
              </w:rPr>
              <w:t>Приходи од новчаних казни за прек.</w:t>
            </w:r>
          </w:p>
        </w:tc>
        <w:tc>
          <w:tcPr>
            <w:tcW w:w="1946" w:type="dxa"/>
          </w:tcPr>
          <w:p w:rsidR="00351A89" w:rsidRPr="00351A89" w:rsidRDefault="00351A89" w:rsidP="00351A89">
            <w:pPr>
              <w:jc w:val="right"/>
              <w:rPr>
                <w:sz w:val="22"/>
                <w:szCs w:val="22"/>
                <w:lang w:val="sr-Cyrl-CS"/>
              </w:rPr>
            </w:pPr>
            <w:r w:rsidRPr="00351A89">
              <w:rPr>
                <w:sz w:val="22"/>
                <w:szCs w:val="22"/>
                <w:lang w:val="sr-Cyrl-CS"/>
              </w:rPr>
              <w:t>6.000.000</w:t>
            </w:r>
          </w:p>
        </w:tc>
        <w:tc>
          <w:tcPr>
            <w:tcW w:w="1441" w:type="dxa"/>
          </w:tcPr>
          <w:p w:rsidR="00351A89" w:rsidRPr="00351A89" w:rsidRDefault="00351A89" w:rsidP="00351A89">
            <w:pPr>
              <w:jc w:val="right"/>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6.000.000</w:t>
            </w:r>
          </w:p>
        </w:tc>
      </w:tr>
      <w:tr w:rsidR="00351A89" w:rsidRPr="00351A89" w:rsidTr="00351A89">
        <w:trPr>
          <w:trHeight w:val="276"/>
        </w:trPr>
        <w:tc>
          <w:tcPr>
            <w:tcW w:w="656" w:type="dxa"/>
          </w:tcPr>
          <w:p w:rsidR="00351A89" w:rsidRPr="00351A89" w:rsidRDefault="00351A89" w:rsidP="00351A89">
            <w:pPr>
              <w:jc w:val="right"/>
              <w:rPr>
                <w:sz w:val="22"/>
                <w:szCs w:val="22"/>
                <w:lang w:val="sr-Cyrl-CS"/>
              </w:rPr>
            </w:pPr>
            <w:r w:rsidRPr="00351A89">
              <w:rPr>
                <w:sz w:val="22"/>
                <w:szCs w:val="22"/>
                <w:lang w:val="sr-Cyrl-CS"/>
              </w:rPr>
              <w:t>7441</w:t>
            </w:r>
          </w:p>
        </w:tc>
        <w:tc>
          <w:tcPr>
            <w:tcW w:w="3670" w:type="dxa"/>
          </w:tcPr>
          <w:p w:rsidR="00351A89" w:rsidRPr="00351A89" w:rsidRDefault="00351A89" w:rsidP="00351A89">
            <w:pPr>
              <w:jc w:val="both"/>
              <w:rPr>
                <w:sz w:val="22"/>
                <w:szCs w:val="22"/>
                <w:lang w:val="sr-Cyrl-CS"/>
              </w:rPr>
            </w:pPr>
            <w:r w:rsidRPr="00351A89">
              <w:rPr>
                <w:sz w:val="22"/>
                <w:szCs w:val="22"/>
                <w:lang w:val="sr-Cyrl-CS"/>
              </w:rPr>
              <w:t>Тек.добр.трансф.од физ.и прав.лица</w:t>
            </w:r>
          </w:p>
        </w:tc>
        <w:tc>
          <w:tcPr>
            <w:tcW w:w="1946" w:type="dxa"/>
          </w:tcPr>
          <w:p w:rsidR="00351A89" w:rsidRPr="00351A89" w:rsidRDefault="00351A89" w:rsidP="00351A89">
            <w:pPr>
              <w:jc w:val="right"/>
              <w:rPr>
                <w:sz w:val="22"/>
                <w:szCs w:val="22"/>
                <w:lang w:val="sr-Cyrl-CS"/>
              </w:rPr>
            </w:pPr>
            <w:r w:rsidRPr="00351A89">
              <w:rPr>
                <w:sz w:val="22"/>
                <w:szCs w:val="22"/>
                <w:lang w:val="sr-Cyrl-CS"/>
              </w:rPr>
              <w:t>5.000.000</w:t>
            </w:r>
          </w:p>
        </w:tc>
        <w:tc>
          <w:tcPr>
            <w:tcW w:w="1441" w:type="dxa"/>
          </w:tcPr>
          <w:p w:rsidR="00351A89" w:rsidRPr="00351A89" w:rsidRDefault="00351A89" w:rsidP="00351A89">
            <w:pPr>
              <w:jc w:val="right"/>
              <w:rPr>
                <w:sz w:val="22"/>
                <w:szCs w:val="22"/>
                <w:lang w:val="sr-Cyrl-CS"/>
              </w:rPr>
            </w:pPr>
            <w:r w:rsidRPr="00351A89">
              <w:rPr>
                <w:sz w:val="22"/>
                <w:szCs w:val="22"/>
                <w:lang w:val="sr-Cyrl-CS"/>
              </w:rPr>
              <w:t>80.000</w:t>
            </w:r>
          </w:p>
        </w:tc>
        <w:tc>
          <w:tcPr>
            <w:tcW w:w="1572" w:type="dxa"/>
          </w:tcPr>
          <w:p w:rsidR="00351A89" w:rsidRPr="00351A89" w:rsidRDefault="00351A89" w:rsidP="00351A89">
            <w:pPr>
              <w:jc w:val="right"/>
              <w:rPr>
                <w:sz w:val="22"/>
                <w:szCs w:val="22"/>
                <w:lang w:val="sr-Cyrl-CS"/>
              </w:rPr>
            </w:pPr>
            <w:r w:rsidRPr="00351A89">
              <w:rPr>
                <w:sz w:val="22"/>
                <w:szCs w:val="22"/>
                <w:lang w:val="sr-Cyrl-CS"/>
              </w:rPr>
              <w:t>5.080.000</w:t>
            </w:r>
          </w:p>
        </w:tc>
      </w:tr>
      <w:tr w:rsidR="00351A89" w:rsidRPr="00351A89" w:rsidTr="00351A89">
        <w:trPr>
          <w:trHeight w:val="350"/>
        </w:trPr>
        <w:tc>
          <w:tcPr>
            <w:tcW w:w="656" w:type="dxa"/>
          </w:tcPr>
          <w:p w:rsidR="00351A89" w:rsidRPr="00351A89" w:rsidRDefault="00351A89" w:rsidP="00351A89">
            <w:pPr>
              <w:jc w:val="right"/>
              <w:rPr>
                <w:sz w:val="22"/>
                <w:szCs w:val="22"/>
                <w:lang w:val="sr-Cyrl-CS"/>
              </w:rPr>
            </w:pPr>
            <w:r w:rsidRPr="00351A89">
              <w:rPr>
                <w:sz w:val="22"/>
                <w:szCs w:val="22"/>
                <w:lang w:val="sr-Cyrl-CS"/>
              </w:rPr>
              <w:t>7442</w:t>
            </w:r>
          </w:p>
        </w:tc>
        <w:tc>
          <w:tcPr>
            <w:tcW w:w="3670" w:type="dxa"/>
          </w:tcPr>
          <w:p w:rsidR="00351A89" w:rsidRPr="00351A89" w:rsidRDefault="00351A89" w:rsidP="00351A89">
            <w:pPr>
              <w:jc w:val="both"/>
              <w:rPr>
                <w:sz w:val="22"/>
                <w:szCs w:val="22"/>
                <w:lang w:val="sr-Cyrl-CS"/>
              </w:rPr>
            </w:pPr>
            <w:r w:rsidRPr="00351A89">
              <w:rPr>
                <w:sz w:val="22"/>
                <w:szCs w:val="22"/>
                <w:lang w:val="sr-Cyrl-CS"/>
              </w:rPr>
              <w:t xml:space="preserve">Капитални добровољни трансфери од каппиталних и правних лица </w:t>
            </w:r>
          </w:p>
        </w:tc>
        <w:tc>
          <w:tcPr>
            <w:tcW w:w="1946" w:type="dxa"/>
          </w:tcPr>
          <w:p w:rsidR="00351A89" w:rsidRPr="00351A89" w:rsidRDefault="00351A89" w:rsidP="00351A89">
            <w:pPr>
              <w:jc w:val="right"/>
              <w:rPr>
                <w:sz w:val="22"/>
                <w:szCs w:val="22"/>
                <w:lang w:val="sr-Cyrl-CS"/>
              </w:rPr>
            </w:pPr>
            <w:r w:rsidRPr="00351A89">
              <w:rPr>
                <w:sz w:val="22"/>
                <w:szCs w:val="22"/>
                <w:lang w:val="sr-Cyrl-CS"/>
              </w:rPr>
              <w:t>1.000.000</w:t>
            </w:r>
          </w:p>
        </w:tc>
        <w:tc>
          <w:tcPr>
            <w:tcW w:w="1441" w:type="dxa"/>
          </w:tcPr>
          <w:p w:rsidR="00351A89" w:rsidRPr="00351A89" w:rsidRDefault="00351A89" w:rsidP="00351A89">
            <w:pPr>
              <w:jc w:val="right"/>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1.000.000</w:t>
            </w:r>
          </w:p>
        </w:tc>
      </w:tr>
      <w:tr w:rsidR="00351A89" w:rsidRPr="00351A89" w:rsidTr="00351A89">
        <w:trPr>
          <w:trHeight w:val="291"/>
        </w:trPr>
        <w:tc>
          <w:tcPr>
            <w:tcW w:w="656" w:type="dxa"/>
          </w:tcPr>
          <w:p w:rsidR="00351A89" w:rsidRPr="00351A89" w:rsidRDefault="00351A89" w:rsidP="00351A89">
            <w:pPr>
              <w:jc w:val="right"/>
              <w:rPr>
                <w:sz w:val="22"/>
                <w:szCs w:val="22"/>
                <w:lang w:val="sr-Cyrl-CS"/>
              </w:rPr>
            </w:pPr>
            <w:r w:rsidRPr="00351A89">
              <w:rPr>
                <w:sz w:val="22"/>
                <w:szCs w:val="22"/>
                <w:lang w:val="sr-Cyrl-CS"/>
              </w:rPr>
              <w:t>7451</w:t>
            </w:r>
          </w:p>
        </w:tc>
        <w:tc>
          <w:tcPr>
            <w:tcW w:w="3670" w:type="dxa"/>
          </w:tcPr>
          <w:p w:rsidR="00351A89" w:rsidRPr="00351A89" w:rsidRDefault="00351A89" w:rsidP="00351A89">
            <w:pPr>
              <w:jc w:val="both"/>
              <w:rPr>
                <w:sz w:val="22"/>
                <w:szCs w:val="22"/>
                <w:lang w:val="sr-Cyrl-CS"/>
              </w:rPr>
            </w:pPr>
            <w:r w:rsidRPr="00351A89">
              <w:rPr>
                <w:sz w:val="22"/>
                <w:szCs w:val="22"/>
                <w:lang w:val="sr-Cyrl-CS"/>
              </w:rPr>
              <w:t xml:space="preserve">Мешовити и неодређ.приходи </w:t>
            </w:r>
          </w:p>
        </w:tc>
        <w:tc>
          <w:tcPr>
            <w:tcW w:w="1946" w:type="dxa"/>
          </w:tcPr>
          <w:p w:rsidR="00351A89" w:rsidRPr="00351A89" w:rsidRDefault="00351A89" w:rsidP="00351A89">
            <w:pPr>
              <w:jc w:val="right"/>
              <w:rPr>
                <w:sz w:val="22"/>
                <w:szCs w:val="22"/>
                <w:lang w:val="sr-Cyrl-CS"/>
              </w:rPr>
            </w:pPr>
            <w:r w:rsidRPr="00351A89">
              <w:rPr>
                <w:sz w:val="22"/>
                <w:szCs w:val="22"/>
                <w:lang w:val="sr-Cyrl-CS"/>
              </w:rPr>
              <w:t>14.460.000</w:t>
            </w:r>
          </w:p>
        </w:tc>
        <w:tc>
          <w:tcPr>
            <w:tcW w:w="1441" w:type="dxa"/>
          </w:tcPr>
          <w:p w:rsidR="00351A89" w:rsidRPr="00351A89" w:rsidRDefault="00351A89" w:rsidP="00351A89">
            <w:pPr>
              <w:jc w:val="right"/>
              <w:rPr>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14.460.000</w:t>
            </w:r>
          </w:p>
        </w:tc>
      </w:tr>
      <w:tr w:rsidR="00351A89" w:rsidRPr="00351A89" w:rsidTr="00351A89">
        <w:trPr>
          <w:trHeight w:val="291"/>
        </w:trPr>
        <w:tc>
          <w:tcPr>
            <w:tcW w:w="656" w:type="dxa"/>
          </w:tcPr>
          <w:p w:rsidR="00351A89" w:rsidRPr="00351A89" w:rsidRDefault="00351A89" w:rsidP="00351A89">
            <w:pPr>
              <w:jc w:val="center"/>
              <w:rPr>
                <w:b/>
                <w:sz w:val="22"/>
                <w:szCs w:val="22"/>
                <w:lang w:val="sr-Cyrl-CS"/>
              </w:rPr>
            </w:pPr>
            <w:r w:rsidRPr="00351A89">
              <w:rPr>
                <w:b/>
                <w:sz w:val="22"/>
                <w:szCs w:val="22"/>
                <w:lang w:val="sr-Cyrl-CS"/>
              </w:rPr>
              <w:t>74</w:t>
            </w:r>
          </w:p>
        </w:tc>
        <w:tc>
          <w:tcPr>
            <w:tcW w:w="3670" w:type="dxa"/>
          </w:tcPr>
          <w:p w:rsidR="00351A89" w:rsidRPr="00351A89" w:rsidRDefault="00351A89" w:rsidP="00351A89">
            <w:pPr>
              <w:jc w:val="both"/>
              <w:rPr>
                <w:b/>
                <w:sz w:val="22"/>
                <w:szCs w:val="22"/>
                <w:lang w:val="sr-Cyrl-CS"/>
              </w:rPr>
            </w:pPr>
            <w:r w:rsidRPr="00351A89">
              <w:rPr>
                <w:b/>
                <w:sz w:val="22"/>
                <w:szCs w:val="22"/>
                <w:lang w:val="sr-Cyrl-CS"/>
              </w:rPr>
              <w:t xml:space="preserve">Други приходи </w:t>
            </w:r>
          </w:p>
        </w:tc>
        <w:tc>
          <w:tcPr>
            <w:tcW w:w="1946" w:type="dxa"/>
          </w:tcPr>
          <w:p w:rsidR="00351A89" w:rsidRPr="00351A89" w:rsidRDefault="00351A89" w:rsidP="00351A89">
            <w:pPr>
              <w:jc w:val="right"/>
              <w:rPr>
                <w:b/>
                <w:sz w:val="22"/>
                <w:szCs w:val="22"/>
                <w:lang w:val="sr-Cyrl-CS"/>
              </w:rPr>
            </w:pPr>
            <w:r w:rsidRPr="00351A89">
              <w:rPr>
                <w:b/>
                <w:sz w:val="22"/>
                <w:szCs w:val="22"/>
                <w:lang w:val="sr-Cyrl-CS"/>
              </w:rPr>
              <w:t>51.060.000</w:t>
            </w:r>
          </w:p>
        </w:tc>
        <w:tc>
          <w:tcPr>
            <w:tcW w:w="1441" w:type="dxa"/>
          </w:tcPr>
          <w:p w:rsidR="00351A89" w:rsidRPr="00351A89" w:rsidRDefault="00351A89" w:rsidP="00351A89">
            <w:pPr>
              <w:jc w:val="right"/>
              <w:rPr>
                <w:b/>
                <w:lang w:val="sr-Cyrl-CS"/>
              </w:rPr>
            </w:pPr>
            <w:r w:rsidRPr="00351A89">
              <w:rPr>
                <w:b/>
                <w:lang w:val="sr-Cyrl-CS"/>
              </w:rPr>
              <w:t>10.120.000</w:t>
            </w:r>
          </w:p>
        </w:tc>
        <w:tc>
          <w:tcPr>
            <w:tcW w:w="1572" w:type="dxa"/>
          </w:tcPr>
          <w:p w:rsidR="00351A89" w:rsidRPr="00351A89" w:rsidRDefault="00351A89" w:rsidP="00351A89">
            <w:pPr>
              <w:jc w:val="right"/>
              <w:rPr>
                <w:b/>
                <w:sz w:val="22"/>
                <w:szCs w:val="22"/>
                <w:lang w:val="sr-Cyrl-CS"/>
              </w:rPr>
            </w:pPr>
            <w:r w:rsidRPr="00351A89">
              <w:rPr>
                <w:b/>
                <w:sz w:val="22"/>
                <w:szCs w:val="22"/>
                <w:lang w:val="sr-Cyrl-CS"/>
              </w:rPr>
              <w:t>61.180.000</w:t>
            </w:r>
          </w:p>
        </w:tc>
      </w:tr>
      <w:tr w:rsidR="00351A89" w:rsidRPr="00351A89" w:rsidTr="00351A89">
        <w:trPr>
          <w:trHeight w:val="291"/>
        </w:trPr>
        <w:tc>
          <w:tcPr>
            <w:tcW w:w="656" w:type="dxa"/>
          </w:tcPr>
          <w:p w:rsidR="00351A89" w:rsidRPr="00351A89" w:rsidRDefault="00351A89" w:rsidP="00351A89">
            <w:pPr>
              <w:jc w:val="center"/>
              <w:rPr>
                <w:b/>
                <w:sz w:val="22"/>
                <w:szCs w:val="22"/>
                <w:lang w:val="sr-Cyrl-CS"/>
              </w:rPr>
            </w:pPr>
            <w:r w:rsidRPr="00351A89">
              <w:rPr>
                <w:b/>
                <w:sz w:val="22"/>
                <w:szCs w:val="22"/>
                <w:lang w:val="sr-Cyrl-CS"/>
              </w:rPr>
              <w:t>77</w:t>
            </w:r>
          </w:p>
        </w:tc>
        <w:tc>
          <w:tcPr>
            <w:tcW w:w="3670" w:type="dxa"/>
          </w:tcPr>
          <w:p w:rsidR="00351A89" w:rsidRPr="00351A89" w:rsidRDefault="00351A89" w:rsidP="00351A89">
            <w:pPr>
              <w:jc w:val="both"/>
              <w:rPr>
                <w:b/>
                <w:sz w:val="22"/>
                <w:szCs w:val="22"/>
                <w:lang w:val="sr-Cyrl-CS"/>
              </w:rPr>
            </w:pPr>
            <w:r w:rsidRPr="00351A89">
              <w:rPr>
                <w:b/>
                <w:sz w:val="22"/>
                <w:szCs w:val="22"/>
                <w:lang w:val="sr-Cyrl-CS"/>
              </w:rPr>
              <w:t xml:space="preserve">Меморандумске ставке </w:t>
            </w:r>
          </w:p>
        </w:tc>
        <w:tc>
          <w:tcPr>
            <w:tcW w:w="1946" w:type="dxa"/>
          </w:tcPr>
          <w:p w:rsidR="00351A89" w:rsidRPr="00351A89" w:rsidRDefault="00351A89" w:rsidP="00351A89">
            <w:pPr>
              <w:jc w:val="right"/>
              <w:rPr>
                <w:b/>
                <w:sz w:val="22"/>
                <w:szCs w:val="22"/>
                <w:lang w:val="sr-Cyrl-CS"/>
              </w:rPr>
            </w:pPr>
          </w:p>
        </w:tc>
        <w:tc>
          <w:tcPr>
            <w:tcW w:w="1441" w:type="dxa"/>
          </w:tcPr>
          <w:p w:rsidR="00351A89" w:rsidRPr="00351A89" w:rsidRDefault="00351A89" w:rsidP="00351A89">
            <w:pPr>
              <w:jc w:val="right"/>
              <w:rPr>
                <w:b/>
                <w:lang w:val="sr-Cyrl-CS"/>
              </w:rPr>
            </w:pPr>
            <w:r w:rsidRPr="00351A89">
              <w:rPr>
                <w:b/>
                <w:lang w:val="sr-Cyrl-CS"/>
              </w:rPr>
              <w:t>50.000</w:t>
            </w:r>
          </w:p>
        </w:tc>
        <w:tc>
          <w:tcPr>
            <w:tcW w:w="1572" w:type="dxa"/>
          </w:tcPr>
          <w:p w:rsidR="00351A89" w:rsidRPr="00351A89" w:rsidRDefault="00351A89" w:rsidP="00351A89">
            <w:pPr>
              <w:jc w:val="right"/>
              <w:rPr>
                <w:b/>
                <w:sz w:val="22"/>
                <w:szCs w:val="22"/>
                <w:lang w:val="sr-Cyrl-CS"/>
              </w:rPr>
            </w:pPr>
            <w:r w:rsidRPr="00351A89">
              <w:rPr>
                <w:b/>
                <w:sz w:val="22"/>
                <w:szCs w:val="22"/>
                <w:lang w:val="sr-Cyrl-CS"/>
              </w:rPr>
              <w:t>50.000</w:t>
            </w:r>
          </w:p>
        </w:tc>
      </w:tr>
      <w:tr w:rsidR="00351A89" w:rsidRPr="00351A89" w:rsidTr="00351A89">
        <w:trPr>
          <w:trHeight w:val="291"/>
        </w:trPr>
        <w:tc>
          <w:tcPr>
            <w:tcW w:w="656" w:type="dxa"/>
          </w:tcPr>
          <w:p w:rsidR="00351A89" w:rsidRPr="00351A89" w:rsidRDefault="00351A89" w:rsidP="00351A89">
            <w:pPr>
              <w:jc w:val="right"/>
              <w:rPr>
                <w:sz w:val="22"/>
                <w:szCs w:val="22"/>
                <w:lang w:val="sr-Cyrl-CS"/>
              </w:rPr>
            </w:pPr>
            <w:r w:rsidRPr="00351A89">
              <w:rPr>
                <w:sz w:val="22"/>
                <w:szCs w:val="22"/>
                <w:lang w:val="sr-Cyrl-CS"/>
              </w:rPr>
              <w:t>7911</w:t>
            </w:r>
          </w:p>
        </w:tc>
        <w:tc>
          <w:tcPr>
            <w:tcW w:w="3670" w:type="dxa"/>
          </w:tcPr>
          <w:p w:rsidR="00351A89" w:rsidRPr="00351A89" w:rsidRDefault="00351A89" w:rsidP="00351A89">
            <w:pPr>
              <w:jc w:val="both"/>
              <w:rPr>
                <w:sz w:val="22"/>
                <w:szCs w:val="22"/>
                <w:lang w:val="sr-Cyrl-CS"/>
              </w:rPr>
            </w:pPr>
            <w:r w:rsidRPr="00351A89">
              <w:rPr>
                <w:sz w:val="22"/>
                <w:szCs w:val="22"/>
                <w:lang w:val="sr-Cyrl-CS"/>
              </w:rPr>
              <w:t>Приходи из буџета</w:t>
            </w:r>
          </w:p>
        </w:tc>
        <w:tc>
          <w:tcPr>
            <w:tcW w:w="1946" w:type="dxa"/>
          </w:tcPr>
          <w:p w:rsidR="00351A89" w:rsidRPr="00351A89" w:rsidRDefault="00351A89" w:rsidP="00351A89">
            <w:pPr>
              <w:jc w:val="right"/>
              <w:rPr>
                <w:sz w:val="22"/>
                <w:szCs w:val="22"/>
                <w:lang w:val="sr-Cyrl-CS"/>
              </w:rPr>
            </w:pPr>
          </w:p>
        </w:tc>
        <w:tc>
          <w:tcPr>
            <w:tcW w:w="1441" w:type="dxa"/>
          </w:tcPr>
          <w:p w:rsidR="00351A89" w:rsidRPr="00351A89" w:rsidRDefault="00351A89" w:rsidP="00351A89">
            <w:pPr>
              <w:jc w:val="right"/>
              <w:rPr>
                <w:lang w:val="sr-Cyrl-CS"/>
              </w:rPr>
            </w:pPr>
            <w:r w:rsidRPr="00351A89">
              <w:rPr>
                <w:lang w:val="sr-Cyrl-CS"/>
              </w:rPr>
              <w:t>7.880.000</w:t>
            </w:r>
          </w:p>
        </w:tc>
        <w:tc>
          <w:tcPr>
            <w:tcW w:w="1572" w:type="dxa"/>
          </w:tcPr>
          <w:p w:rsidR="00351A89" w:rsidRPr="00351A89" w:rsidRDefault="00351A89" w:rsidP="00351A89">
            <w:pPr>
              <w:jc w:val="right"/>
              <w:rPr>
                <w:sz w:val="22"/>
                <w:szCs w:val="22"/>
                <w:lang w:val="sr-Cyrl-CS"/>
              </w:rPr>
            </w:pPr>
            <w:r w:rsidRPr="00351A89">
              <w:rPr>
                <w:sz w:val="22"/>
                <w:szCs w:val="22"/>
                <w:lang w:val="sr-Cyrl-CS"/>
              </w:rPr>
              <w:t>7.880.000</w:t>
            </w:r>
          </w:p>
        </w:tc>
      </w:tr>
      <w:tr w:rsidR="00351A89" w:rsidRPr="00351A89" w:rsidTr="00351A89">
        <w:trPr>
          <w:trHeight w:val="291"/>
        </w:trPr>
        <w:tc>
          <w:tcPr>
            <w:tcW w:w="656" w:type="dxa"/>
          </w:tcPr>
          <w:p w:rsidR="00351A89" w:rsidRPr="00351A89" w:rsidRDefault="00351A89" w:rsidP="00351A89">
            <w:pPr>
              <w:rPr>
                <w:b/>
                <w:sz w:val="22"/>
                <w:szCs w:val="22"/>
                <w:lang w:val="sr-Cyrl-CS"/>
              </w:rPr>
            </w:pPr>
            <w:r w:rsidRPr="00351A89">
              <w:rPr>
                <w:b/>
                <w:sz w:val="22"/>
                <w:szCs w:val="22"/>
                <w:lang w:val="sr-Cyrl-CS"/>
              </w:rPr>
              <w:t xml:space="preserve"> 79</w:t>
            </w:r>
          </w:p>
        </w:tc>
        <w:tc>
          <w:tcPr>
            <w:tcW w:w="3670" w:type="dxa"/>
          </w:tcPr>
          <w:p w:rsidR="00351A89" w:rsidRPr="00351A89" w:rsidRDefault="00351A89" w:rsidP="00351A89">
            <w:pPr>
              <w:jc w:val="both"/>
              <w:rPr>
                <w:b/>
                <w:sz w:val="22"/>
                <w:szCs w:val="22"/>
                <w:lang w:val="sr-Cyrl-CS"/>
              </w:rPr>
            </w:pPr>
            <w:r w:rsidRPr="00351A89">
              <w:rPr>
                <w:b/>
                <w:sz w:val="22"/>
                <w:szCs w:val="22"/>
                <w:lang w:val="sr-Cyrl-CS"/>
              </w:rPr>
              <w:t xml:space="preserve">Приходи из буџта </w:t>
            </w:r>
          </w:p>
        </w:tc>
        <w:tc>
          <w:tcPr>
            <w:tcW w:w="1946" w:type="dxa"/>
          </w:tcPr>
          <w:p w:rsidR="00351A89" w:rsidRPr="00351A89" w:rsidRDefault="00351A89" w:rsidP="00351A89">
            <w:pPr>
              <w:jc w:val="right"/>
              <w:rPr>
                <w:b/>
                <w:sz w:val="22"/>
                <w:szCs w:val="22"/>
                <w:lang w:val="sr-Cyrl-CS"/>
              </w:rPr>
            </w:pPr>
          </w:p>
        </w:tc>
        <w:tc>
          <w:tcPr>
            <w:tcW w:w="1441" w:type="dxa"/>
          </w:tcPr>
          <w:p w:rsidR="00351A89" w:rsidRPr="00351A89" w:rsidRDefault="00351A89" w:rsidP="00351A89">
            <w:pPr>
              <w:jc w:val="right"/>
              <w:rPr>
                <w:b/>
                <w:lang w:val="sr-Cyrl-CS"/>
              </w:rPr>
            </w:pPr>
            <w:r w:rsidRPr="00351A89">
              <w:rPr>
                <w:b/>
                <w:lang w:val="sr-Cyrl-CS"/>
              </w:rPr>
              <w:t>7.880.000</w:t>
            </w:r>
          </w:p>
        </w:tc>
        <w:tc>
          <w:tcPr>
            <w:tcW w:w="1572" w:type="dxa"/>
          </w:tcPr>
          <w:p w:rsidR="00351A89" w:rsidRPr="00351A89" w:rsidRDefault="00351A89" w:rsidP="00351A89">
            <w:pPr>
              <w:jc w:val="right"/>
              <w:rPr>
                <w:b/>
                <w:sz w:val="22"/>
                <w:szCs w:val="22"/>
                <w:lang w:val="sr-Cyrl-CS"/>
              </w:rPr>
            </w:pPr>
            <w:r w:rsidRPr="00351A89">
              <w:rPr>
                <w:b/>
                <w:sz w:val="22"/>
                <w:szCs w:val="22"/>
                <w:lang w:val="sr-Cyrl-CS"/>
              </w:rPr>
              <w:t>7.880.000</w:t>
            </w:r>
          </w:p>
        </w:tc>
      </w:tr>
      <w:tr w:rsidR="00351A89" w:rsidRPr="00351A89" w:rsidTr="00351A89">
        <w:trPr>
          <w:trHeight w:val="291"/>
        </w:trPr>
        <w:tc>
          <w:tcPr>
            <w:tcW w:w="656" w:type="dxa"/>
          </w:tcPr>
          <w:p w:rsidR="00351A89" w:rsidRPr="00351A89" w:rsidRDefault="00351A89" w:rsidP="00351A89">
            <w:pPr>
              <w:rPr>
                <w:sz w:val="22"/>
                <w:szCs w:val="22"/>
                <w:lang w:val="sr-Cyrl-CS"/>
              </w:rPr>
            </w:pPr>
            <w:r w:rsidRPr="00351A89">
              <w:rPr>
                <w:sz w:val="22"/>
                <w:szCs w:val="22"/>
                <w:lang w:val="sr-Cyrl-CS"/>
              </w:rPr>
              <w:t>8111</w:t>
            </w:r>
          </w:p>
        </w:tc>
        <w:tc>
          <w:tcPr>
            <w:tcW w:w="3670" w:type="dxa"/>
          </w:tcPr>
          <w:p w:rsidR="00351A89" w:rsidRPr="00351A89" w:rsidRDefault="00351A89" w:rsidP="00351A89">
            <w:pPr>
              <w:jc w:val="both"/>
              <w:rPr>
                <w:sz w:val="22"/>
                <w:szCs w:val="22"/>
                <w:lang w:val="sr-Cyrl-CS"/>
              </w:rPr>
            </w:pPr>
            <w:r w:rsidRPr="00351A89">
              <w:rPr>
                <w:sz w:val="22"/>
                <w:szCs w:val="22"/>
                <w:lang w:val="sr-Cyrl-CS"/>
              </w:rPr>
              <w:t>Примања од продаје непокретн.</w:t>
            </w:r>
          </w:p>
        </w:tc>
        <w:tc>
          <w:tcPr>
            <w:tcW w:w="1946" w:type="dxa"/>
          </w:tcPr>
          <w:p w:rsidR="00351A89" w:rsidRPr="00351A89" w:rsidRDefault="00351A89" w:rsidP="00351A89">
            <w:pPr>
              <w:jc w:val="right"/>
              <w:rPr>
                <w:sz w:val="22"/>
                <w:szCs w:val="22"/>
                <w:lang w:val="sr-Cyrl-CS"/>
              </w:rPr>
            </w:pPr>
          </w:p>
        </w:tc>
        <w:tc>
          <w:tcPr>
            <w:tcW w:w="1441" w:type="dxa"/>
          </w:tcPr>
          <w:p w:rsidR="00351A89" w:rsidRPr="00351A89" w:rsidRDefault="00351A89" w:rsidP="00351A89">
            <w:pPr>
              <w:jc w:val="right"/>
              <w:rPr>
                <w:lang w:val="sr-Cyrl-CS"/>
              </w:rPr>
            </w:pPr>
          </w:p>
        </w:tc>
        <w:tc>
          <w:tcPr>
            <w:tcW w:w="1572" w:type="dxa"/>
          </w:tcPr>
          <w:p w:rsidR="00351A89" w:rsidRPr="00351A89" w:rsidRDefault="00351A89" w:rsidP="00351A89">
            <w:pPr>
              <w:jc w:val="right"/>
              <w:rPr>
                <w:sz w:val="22"/>
                <w:szCs w:val="22"/>
                <w:lang w:val="sr-Cyrl-CS"/>
              </w:rPr>
            </w:pPr>
          </w:p>
        </w:tc>
      </w:tr>
      <w:tr w:rsidR="00351A89" w:rsidRPr="00351A89" w:rsidTr="00351A89">
        <w:trPr>
          <w:trHeight w:val="291"/>
        </w:trPr>
        <w:tc>
          <w:tcPr>
            <w:tcW w:w="656" w:type="dxa"/>
          </w:tcPr>
          <w:p w:rsidR="00351A89" w:rsidRPr="00351A89" w:rsidRDefault="00351A89" w:rsidP="00351A89">
            <w:pPr>
              <w:rPr>
                <w:sz w:val="22"/>
                <w:szCs w:val="22"/>
                <w:lang w:val="sr-Cyrl-CS"/>
              </w:rPr>
            </w:pPr>
            <w:r w:rsidRPr="00351A89">
              <w:rPr>
                <w:sz w:val="22"/>
                <w:szCs w:val="22"/>
                <w:lang w:val="sr-Cyrl-CS"/>
              </w:rPr>
              <w:t>8131</w:t>
            </w:r>
          </w:p>
        </w:tc>
        <w:tc>
          <w:tcPr>
            <w:tcW w:w="3670" w:type="dxa"/>
          </w:tcPr>
          <w:p w:rsidR="00351A89" w:rsidRPr="00351A89" w:rsidRDefault="00351A89" w:rsidP="00351A89">
            <w:pPr>
              <w:jc w:val="both"/>
              <w:rPr>
                <w:sz w:val="22"/>
                <w:szCs w:val="22"/>
                <w:lang w:val="sr-Cyrl-CS"/>
              </w:rPr>
            </w:pPr>
            <w:r w:rsidRPr="00351A89">
              <w:rPr>
                <w:sz w:val="22"/>
                <w:szCs w:val="22"/>
                <w:lang w:val="sr-Cyrl-CS"/>
              </w:rPr>
              <w:t>Примања од продаје осталих основних средстава</w:t>
            </w:r>
          </w:p>
        </w:tc>
        <w:tc>
          <w:tcPr>
            <w:tcW w:w="1946" w:type="dxa"/>
          </w:tcPr>
          <w:p w:rsidR="00351A89" w:rsidRPr="00351A89" w:rsidRDefault="00351A89" w:rsidP="00351A89">
            <w:pPr>
              <w:jc w:val="right"/>
              <w:rPr>
                <w:sz w:val="22"/>
                <w:szCs w:val="22"/>
                <w:lang w:val="sr-Cyrl-CS"/>
              </w:rPr>
            </w:pPr>
            <w:r w:rsidRPr="00351A89">
              <w:rPr>
                <w:sz w:val="22"/>
                <w:szCs w:val="22"/>
                <w:lang w:val="sr-Cyrl-CS"/>
              </w:rPr>
              <w:t>1.000.000</w:t>
            </w:r>
          </w:p>
        </w:tc>
        <w:tc>
          <w:tcPr>
            <w:tcW w:w="1441" w:type="dxa"/>
          </w:tcPr>
          <w:p w:rsidR="00351A89" w:rsidRPr="00351A89" w:rsidRDefault="00351A89" w:rsidP="00351A89">
            <w:pPr>
              <w:jc w:val="right"/>
              <w:rPr>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1.000.000</w:t>
            </w:r>
          </w:p>
        </w:tc>
      </w:tr>
      <w:tr w:rsidR="00351A89" w:rsidRPr="00351A89" w:rsidTr="00351A89">
        <w:trPr>
          <w:trHeight w:val="291"/>
        </w:trPr>
        <w:tc>
          <w:tcPr>
            <w:tcW w:w="656" w:type="dxa"/>
          </w:tcPr>
          <w:p w:rsidR="00351A89" w:rsidRPr="00351A89" w:rsidRDefault="00351A89" w:rsidP="00351A89">
            <w:pPr>
              <w:rPr>
                <w:b/>
                <w:sz w:val="22"/>
                <w:szCs w:val="22"/>
                <w:lang w:val="sr-Cyrl-CS"/>
              </w:rPr>
            </w:pPr>
            <w:r w:rsidRPr="00351A89">
              <w:rPr>
                <w:b/>
                <w:sz w:val="22"/>
                <w:szCs w:val="22"/>
                <w:lang w:val="sr-Cyrl-CS"/>
              </w:rPr>
              <w:t xml:space="preserve"> 81</w:t>
            </w:r>
          </w:p>
        </w:tc>
        <w:tc>
          <w:tcPr>
            <w:tcW w:w="3670" w:type="dxa"/>
          </w:tcPr>
          <w:p w:rsidR="00351A89" w:rsidRPr="00351A89" w:rsidRDefault="00351A89" w:rsidP="00351A89">
            <w:pPr>
              <w:jc w:val="both"/>
              <w:rPr>
                <w:b/>
                <w:sz w:val="22"/>
                <w:szCs w:val="22"/>
                <w:lang w:val="sr-Cyrl-CS"/>
              </w:rPr>
            </w:pPr>
            <w:r w:rsidRPr="00351A89">
              <w:rPr>
                <w:b/>
                <w:sz w:val="22"/>
                <w:szCs w:val="22"/>
                <w:lang w:val="sr-Cyrl-CS"/>
              </w:rPr>
              <w:t>Примања од продаје осн.средс.</w:t>
            </w:r>
          </w:p>
        </w:tc>
        <w:tc>
          <w:tcPr>
            <w:tcW w:w="1946" w:type="dxa"/>
          </w:tcPr>
          <w:p w:rsidR="00351A89" w:rsidRPr="00351A89" w:rsidRDefault="00351A89" w:rsidP="00351A89">
            <w:pPr>
              <w:jc w:val="right"/>
              <w:rPr>
                <w:b/>
                <w:sz w:val="22"/>
                <w:szCs w:val="22"/>
                <w:lang w:val="sr-Cyrl-CS"/>
              </w:rPr>
            </w:pPr>
            <w:r w:rsidRPr="00351A89">
              <w:rPr>
                <w:b/>
                <w:sz w:val="22"/>
                <w:szCs w:val="22"/>
                <w:lang w:val="sr-Cyrl-CS"/>
              </w:rPr>
              <w:t>1.000.000</w:t>
            </w:r>
          </w:p>
        </w:tc>
        <w:tc>
          <w:tcPr>
            <w:tcW w:w="1441" w:type="dxa"/>
          </w:tcPr>
          <w:p w:rsidR="00351A89" w:rsidRPr="00351A89" w:rsidRDefault="00351A89" w:rsidP="00351A89">
            <w:pPr>
              <w:jc w:val="right"/>
              <w:rPr>
                <w:b/>
                <w:lang w:val="sr-Cyrl-CS"/>
              </w:rPr>
            </w:pPr>
          </w:p>
        </w:tc>
        <w:tc>
          <w:tcPr>
            <w:tcW w:w="1572" w:type="dxa"/>
          </w:tcPr>
          <w:p w:rsidR="00351A89" w:rsidRPr="00351A89" w:rsidRDefault="00351A89" w:rsidP="00351A89">
            <w:pPr>
              <w:jc w:val="right"/>
              <w:rPr>
                <w:b/>
                <w:sz w:val="22"/>
                <w:szCs w:val="22"/>
                <w:lang w:val="sr-Cyrl-CS"/>
              </w:rPr>
            </w:pPr>
            <w:r w:rsidRPr="00351A89">
              <w:rPr>
                <w:b/>
                <w:sz w:val="22"/>
                <w:szCs w:val="22"/>
                <w:lang w:val="sr-Cyrl-CS"/>
              </w:rPr>
              <w:t>1.000.000</w:t>
            </w:r>
          </w:p>
        </w:tc>
      </w:tr>
      <w:tr w:rsidR="00351A89" w:rsidRPr="00351A89" w:rsidTr="00351A89">
        <w:trPr>
          <w:trHeight w:val="291"/>
        </w:trPr>
        <w:tc>
          <w:tcPr>
            <w:tcW w:w="656" w:type="dxa"/>
          </w:tcPr>
          <w:p w:rsidR="00351A89" w:rsidRPr="00351A89" w:rsidRDefault="00351A89" w:rsidP="00351A89">
            <w:pPr>
              <w:rPr>
                <w:sz w:val="22"/>
                <w:szCs w:val="22"/>
                <w:lang w:val="sr-Cyrl-CS"/>
              </w:rPr>
            </w:pPr>
            <w:r w:rsidRPr="00351A89">
              <w:rPr>
                <w:sz w:val="22"/>
                <w:szCs w:val="22"/>
                <w:lang w:val="sr-Cyrl-CS"/>
              </w:rPr>
              <w:t>9111</w:t>
            </w:r>
          </w:p>
        </w:tc>
        <w:tc>
          <w:tcPr>
            <w:tcW w:w="3670" w:type="dxa"/>
          </w:tcPr>
          <w:p w:rsidR="00351A89" w:rsidRPr="00351A89" w:rsidRDefault="00351A89" w:rsidP="00351A89">
            <w:pPr>
              <w:jc w:val="both"/>
              <w:rPr>
                <w:sz w:val="22"/>
                <w:szCs w:val="22"/>
                <w:lang w:val="sr-Cyrl-CS"/>
              </w:rPr>
            </w:pPr>
            <w:r w:rsidRPr="00351A89">
              <w:rPr>
                <w:sz w:val="22"/>
                <w:szCs w:val="22"/>
                <w:lang w:val="sr-Cyrl-CS"/>
              </w:rPr>
              <w:t xml:space="preserve">Примања од емитовања домаћих хартија од вредности </w:t>
            </w:r>
          </w:p>
        </w:tc>
        <w:tc>
          <w:tcPr>
            <w:tcW w:w="1946" w:type="dxa"/>
          </w:tcPr>
          <w:p w:rsidR="00351A89" w:rsidRPr="00351A89" w:rsidRDefault="00351A89" w:rsidP="00351A89">
            <w:pPr>
              <w:jc w:val="right"/>
              <w:rPr>
                <w:sz w:val="22"/>
                <w:szCs w:val="22"/>
                <w:lang w:val="sr-Cyrl-CS"/>
              </w:rPr>
            </w:pPr>
            <w:r w:rsidRPr="00351A89">
              <w:rPr>
                <w:sz w:val="22"/>
                <w:szCs w:val="22"/>
                <w:lang w:val="sr-Cyrl-CS"/>
              </w:rPr>
              <w:t>100.000.000</w:t>
            </w:r>
          </w:p>
        </w:tc>
        <w:tc>
          <w:tcPr>
            <w:tcW w:w="1441" w:type="dxa"/>
          </w:tcPr>
          <w:p w:rsidR="00351A89" w:rsidRPr="00351A89" w:rsidRDefault="00351A89" w:rsidP="00351A89">
            <w:pPr>
              <w:jc w:val="right"/>
              <w:rPr>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100.000.000</w:t>
            </w:r>
          </w:p>
        </w:tc>
      </w:tr>
      <w:tr w:rsidR="00351A89" w:rsidRPr="00351A89" w:rsidTr="00351A89">
        <w:trPr>
          <w:trHeight w:val="291"/>
        </w:trPr>
        <w:tc>
          <w:tcPr>
            <w:tcW w:w="656" w:type="dxa"/>
          </w:tcPr>
          <w:p w:rsidR="00351A89" w:rsidRPr="00351A89" w:rsidRDefault="00351A89" w:rsidP="00351A89">
            <w:pPr>
              <w:rPr>
                <w:b/>
                <w:sz w:val="22"/>
                <w:szCs w:val="22"/>
                <w:lang w:val="sr-Cyrl-CS"/>
              </w:rPr>
            </w:pPr>
            <w:r w:rsidRPr="00351A89">
              <w:rPr>
                <w:b/>
                <w:sz w:val="22"/>
                <w:szCs w:val="22"/>
                <w:lang w:val="sr-Cyrl-CS"/>
              </w:rPr>
              <w:lastRenderedPageBreak/>
              <w:t xml:space="preserve"> 91</w:t>
            </w:r>
          </w:p>
        </w:tc>
        <w:tc>
          <w:tcPr>
            <w:tcW w:w="3670" w:type="dxa"/>
          </w:tcPr>
          <w:p w:rsidR="00351A89" w:rsidRPr="00351A89" w:rsidRDefault="00351A89" w:rsidP="00351A89">
            <w:pPr>
              <w:jc w:val="both"/>
              <w:rPr>
                <w:b/>
                <w:sz w:val="22"/>
                <w:szCs w:val="22"/>
                <w:lang w:val="sr-Cyrl-CS"/>
              </w:rPr>
            </w:pPr>
            <w:r w:rsidRPr="00351A89">
              <w:rPr>
                <w:b/>
                <w:sz w:val="22"/>
                <w:szCs w:val="22"/>
                <w:lang w:val="sr-Cyrl-CS"/>
              </w:rPr>
              <w:t>Примања од задуживања</w:t>
            </w:r>
          </w:p>
        </w:tc>
        <w:tc>
          <w:tcPr>
            <w:tcW w:w="1946" w:type="dxa"/>
          </w:tcPr>
          <w:p w:rsidR="00351A89" w:rsidRPr="00351A89" w:rsidRDefault="00351A89" w:rsidP="00351A89">
            <w:pPr>
              <w:jc w:val="right"/>
              <w:rPr>
                <w:b/>
                <w:sz w:val="22"/>
                <w:szCs w:val="22"/>
                <w:lang w:val="sr-Cyrl-CS"/>
              </w:rPr>
            </w:pPr>
            <w:r w:rsidRPr="00351A89">
              <w:rPr>
                <w:b/>
                <w:sz w:val="22"/>
                <w:szCs w:val="22"/>
                <w:lang w:val="sr-Cyrl-CS"/>
              </w:rPr>
              <w:t>100.000.000</w:t>
            </w:r>
          </w:p>
        </w:tc>
        <w:tc>
          <w:tcPr>
            <w:tcW w:w="1441" w:type="dxa"/>
          </w:tcPr>
          <w:p w:rsidR="00351A89" w:rsidRPr="00351A89" w:rsidRDefault="00351A89" w:rsidP="00351A89">
            <w:pPr>
              <w:jc w:val="right"/>
              <w:rPr>
                <w:b/>
                <w:lang w:val="sr-Cyrl-CS"/>
              </w:rPr>
            </w:pPr>
          </w:p>
        </w:tc>
        <w:tc>
          <w:tcPr>
            <w:tcW w:w="1572" w:type="dxa"/>
          </w:tcPr>
          <w:p w:rsidR="00351A89" w:rsidRPr="00351A89" w:rsidRDefault="00351A89" w:rsidP="00351A89">
            <w:pPr>
              <w:jc w:val="right"/>
              <w:rPr>
                <w:b/>
                <w:sz w:val="22"/>
                <w:szCs w:val="22"/>
                <w:lang w:val="sr-Cyrl-CS"/>
              </w:rPr>
            </w:pPr>
            <w:r w:rsidRPr="00351A89">
              <w:rPr>
                <w:b/>
                <w:sz w:val="22"/>
                <w:szCs w:val="22"/>
                <w:lang w:val="sr-Cyrl-CS"/>
              </w:rPr>
              <w:t>100.000.000</w:t>
            </w:r>
          </w:p>
        </w:tc>
      </w:tr>
      <w:tr w:rsidR="00351A89" w:rsidRPr="00351A89" w:rsidTr="00351A89">
        <w:trPr>
          <w:trHeight w:val="291"/>
        </w:trPr>
        <w:tc>
          <w:tcPr>
            <w:tcW w:w="656" w:type="dxa"/>
          </w:tcPr>
          <w:p w:rsidR="00351A89" w:rsidRPr="00351A89" w:rsidRDefault="00351A89" w:rsidP="00351A89">
            <w:pPr>
              <w:rPr>
                <w:sz w:val="22"/>
                <w:szCs w:val="22"/>
                <w:lang w:val="sr-Cyrl-CS"/>
              </w:rPr>
            </w:pPr>
            <w:r w:rsidRPr="00351A89">
              <w:rPr>
                <w:sz w:val="22"/>
                <w:szCs w:val="22"/>
                <w:lang w:val="sr-Cyrl-CS"/>
              </w:rPr>
              <w:t>9219</w:t>
            </w:r>
          </w:p>
        </w:tc>
        <w:tc>
          <w:tcPr>
            <w:tcW w:w="3670" w:type="dxa"/>
          </w:tcPr>
          <w:p w:rsidR="00351A89" w:rsidRPr="00351A89" w:rsidRDefault="00351A89" w:rsidP="00351A89">
            <w:pPr>
              <w:jc w:val="both"/>
              <w:rPr>
                <w:sz w:val="22"/>
                <w:szCs w:val="22"/>
                <w:lang w:val="sr-Cyrl-CS"/>
              </w:rPr>
            </w:pPr>
            <w:r w:rsidRPr="00351A89">
              <w:rPr>
                <w:sz w:val="22"/>
                <w:szCs w:val="22"/>
                <w:lang w:val="sr-Cyrl-CS"/>
              </w:rPr>
              <w:t>Примања од продаје домаћих акција и осталог капитала</w:t>
            </w:r>
          </w:p>
        </w:tc>
        <w:tc>
          <w:tcPr>
            <w:tcW w:w="1946" w:type="dxa"/>
          </w:tcPr>
          <w:p w:rsidR="00351A89" w:rsidRPr="00351A89" w:rsidRDefault="00351A89" w:rsidP="00351A89">
            <w:pPr>
              <w:jc w:val="right"/>
              <w:rPr>
                <w:sz w:val="22"/>
                <w:szCs w:val="22"/>
                <w:lang w:val="sr-Cyrl-CS"/>
              </w:rPr>
            </w:pPr>
            <w:r w:rsidRPr="00351A89">
              <w:rPr>
                <w:sz w:val="22"/>
                <w:szCs w:val="22"/>
                <w:lang w:val="sr-Cyrl-CS"/>
              </w:rPr>
              <w:t>500.000</w:t>
            </w:r>
          </w:p>
        </w:tc>
        <w:tc>
          <w:tcPr>
            <w:tcW w:w="1441" w:type="dxa"/>
          </w:tcPr>
          <w:p w:rsidR="00351A89" w:rsidRPr="00351A89" w:rsidRDefault="00351A89" w:rsidP="00351A89">
            <w:pPr>
              <w:jc w:val="right"/>
              <w:rPr>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500.000</w:t>
            </w:r>
          </w:p>
        </w:tc>
      </w:tr>
      <w:tr w:rsidR="00351A89" w:rsidRPr="00351A89" w:rsidTr="00351A89">
        <w:trPr>
          <w:trHeight w:val="291"/>
        </w:trPr>
        <w:tc>
          <w:tcPr>
            <w:tcW w:w="656" w:type="dxa"/>
          </w:tcPr>
          <w:p w:rsidR="00351A89" w:rsidRPr="00351A89" w:rsidRDefault="00351A89" w:rsidP="00351A89">
            <w:pPr>
              <w:rPr>
                <w:b/>
                <w:sz w:val="22"/>
                <w:szCs w:val="22"/>
                <w:lang w:val="sr-Cyrl-CS"/>
              </w:rPr>
            </w:pPr>
            <w:r w:rsidRPr="00351A89">
              <w:rPr>
                <w:b/>
                <w:sz w:val="22"/>
                <w:szCs w:val="22"/>
                <w:lang w:val="sr-Cyrl-CS"/>
              </w:rPr>
              <w:t xml:space="preserve"> 92</w:t>
            </w:r>
          </w:p>
        </w:tc>
        <w:tc>
          <w:tcPr>
            <w:tcW w:w="3670" w:type="dxa"/>
          </w:tcPr>
          <w:p w:rsidR="00351A89" w:rsidRPr="00351A89" w:rsidRDefault="00351A89" w:rsidP="00351A89">
            <w:pPr>
              <w:jc w:val="both"/>
              <w:rPr>
                <w:b/>
                <w:sz w:val="22"/>
                <w:szCs w:val="22"/>
                <w:lang w:val="sr-Cyrl-CS"/>
              </w:rPr>
            </w:pPr>
            <w:r w:rsidRPr="00351A89">
              <w:rPr>
                <w:b/>
                <w:sz w:val="22"/>
                <w:szCs w:val="22"/>
                <w:lang w:val="sr-Cyrl-CS"/>
              </w:rPr>
              <w:t>Примања од продаје фин.имовине</w:t>
            </w:r>
          </w:p>
        </w:tc>
        <w:tc>
          <w:tcPr>
            <w:tcW w:w="1946" w:type="dxa"/>
          </w:tcPr>
          <w:p w:rsidR="00351A89" w:rsidRPr="00351A89" w:rsidRDefault="00351A89" w:rsidP="00351A89">
            <w:pPr>
              <w:jc w:val="right"/>
              <w:rPr>
                <w:b/>
                <w:sz w:val="22"/>
                <w:szCs w:val="22"/>
                <w:lang w:val="sr-Cyrl-CS"/>
              </w:rPr>
            </w:pPr>
            <w:r w:rsidRPr="00351A89">
              <w:rPr>
                <w:b/>
                <w:sz w:val="22"/>
                <w:szCs w:val="22"/>
                <w:lang w:val="sr-Cyrl-CS"/>
              </w:rPr>
              <w:t>500.000</w:t>
            </w:r>
          </w:p>
        </w:tc>
        <w:tc>
          <w:tcPr>
            <w:tcW w:w="1441" w:type="dxa"/>
          </w:tcPr>
          <w:p w:rsidR="00351A89" w:rsidRPr="00351A89" w:rsidRDefault="00351A89" w:rsidP="00351A89">
            <w:pPr>
              <w:jc w:val="right"/>
              <w:rPr>
                <w:b/>
                <w:lang w:val="sr-Cyrl-CS"/>
              </w:rPr>
            </w:pPr>
          </w:p>
        </w:tc>
        <w:tc>
          <w:tcPr>
            <w:tcW w:w="1572" w:type="dxa"/>
          </w:tcPr>
          <w:p w:rsidR="00351A89" w:rsidRPr="00351A89" w:rsidRDefault="00351A89" w:rsidP="00351A89">
            <w:pPr>
              <w:jc w:val="right"/>
              <w:rPr>
                <w:b/>
                <w:sz w:val="22"/>
                <w:szCs w:val="22"/>
                <w:lang w:val="sr-Cyrl-CS"/>
              </w:rPr>
            </w:pPr>
            <w:r w:rsidRPr="00351A89">
              <w:rPr>
                <w:b/>
                <w:sz w:val="22"/>
                <w:szCs w:val="22"/>
                <w:lang w:val="sr-Cyrl-CS"/>
              </w:rPr>
              <w:t>500.000</w:t>
            </w:r>
          </w:p>
        </w:tc>
      </w:tr>
      <w:tr w:rsidR="00351A89" w:rsidRPr="00351A89" w:rsidTr="00351A89">
        <w:trPr>
          <w:trHeight w:val="70"/>
        </w:trPr>
        <w:tc>
          <w:tcPr>
            <w:tcW w:w="656" w:type="dxa"/>
          </w:tcPr>
          <w:p w:rsidR="00351A89" w:rsidRPr="00351A89" w:rsidRDefault="00351A89" w:rsidP="00351A89">
            <w:pPr>
              <w:jc w:val="right"/>
              <w:rPr>
                <w:b/>
                <w:sz w:val="22"/>
                <w:szCs w:val="22"/>
                <w:lang w:val="sr-Cyrl-CS"/>
              </w:rPr>
            </w:pPr>
          </w:p>
        </w:tc>
        <w:tc>
          <w:tcPr>
            <w:tcW w:w="3670" w:type="dxa"/>
          </w:tcPr>
          <w:p w:rsidR="00351A89" w:rsidRPr="00351A89" w:rsidRDefault="00351A89" w:rsidP="00351A89">
            <w:pPr>
              <w:jc w:val="both"/>
              <w:rPr>
                <w:b/>
                <w:sz w:val="22"/>
                <w:szCs w:val="22"/>
                <w:lang w:val="sr-Cyrl-CS"/>
              </w:rPr>
            </w:pPr>
            <w:r w:rsidRPr="00351A89">
              <w:rPr>
                <w:b/>
                <w:sz w:val="22"/>
                <w:szCs w:val="22"/>
                <w:lang w:val="sr-Cyrl-CS"/>
              </w:rPr>
              <w:t xml:space="preserve">                 УКУПНО</w:t>
            </w:r>
          </w:p>
        </w:tc>
        <w:tc>
          <w:tcPr>
            <w:tcW w:w="1946" w:type="dxa"/>
          </w:tcPr>
          <w:p w:rsidR="00351A89" w:rsidRPr="00351A89" w:rsidRDefault="00351A89" w:rsidP="00351A89">
            <w:pPr>
              <w:jc w:val="right"/>
              <w:rPr>
                <w:b/>
                <w:sz w:val="22"/>
                <w:szCs w:val="22"/>
                <w:lang w:val="sr-Cyrl-CS"/>
              </w:rPr>
            </w:pPr>
            <w:r w:rsidRPr="00351A89">
              <w:rPr>
                <w:b/>
                <w:sz w:val="22"/>
                <w:szCs w:val="22"/>
                <w:lang w:val="sr-Cyrl-CS"/>
              </w:rPr>
              <w:t>710.619.000</w:t>
            </w:r>
          </w:p>
        </w:tc>
        <w:tc>
          <w:tcPr>
            <w:tcW w:w="1441" w:type="dxa"/>
          </w:tcPr>
          <w:p w:rsidR="00351A89" w:rsidRPr="00351A89" w:rsidRDefault="00351A89" w:rsidP="00351A89">
            <w:pPr>
              <w:jc w:val="right"/>
              <w:rPr>
                <w:b/>
                <w:sz w:val="22"/>
                <w:szCs w:val="22"/>
                <w:lang w:val="sr-Cyrl-CS"/>
              </w:rPr>
            </w:pPr>
            <w:r w:rsidRPr="00351A89">
              <w:rPr>
                <w:b/>
                <w:sz w:val="22"/>
                <w:szCs w:val="22"/>
                <w:lang w:val="sr-Cyrl-CS"/>
              </w:rPr>
              <w:t>33.050.000</w:t>
            </w:r>
          </w:p>
        </w:tc>
        <w:tc>
          <w:tcPr>
            <w:tcW w:w="1572" w:type="dxa"/>
          </w:tcPr>
          <w:p w:rsidR="00351A89" w:rsidRPr="00351A89" w:rsidRDefault="00351A89" w:rsidP="00351A89">
            <w:pPr>
              <w:jc w:val="right"/>
              <w:rPr>
                <w:b/>
                <w:sz w:val="22"/>
                <w:szCs w:val="22"/>
                <w:lang w:val="sr-Cyrl-CS"/>
              </w:rPr>
            </w:pPr>
            <w:r w:rsidRPr="00351A89">
              <w:rPr>
                <w:b/>
                <w:sz w:val="22"/>
                <w:szCs w:val="22"/>
                <w:lang w:val="sr-Cyrl-CS"/>
              </w:rPr>
              <w:t>743.669.000</w:t>
            </w:r>
          </w:p>
        </w:tc>
      </w:tr>
    </w:tbl>
    <w:p w:rsidR="00351A89" w:rsidRPr="00166C3A" w:rsidRDefault="00351A89" w:rsidP="00351A89">
      <w:pPr>
        <w:jc w:val="both"/>
        <w:rPr>
          <w:sz w:val="22"/>
          <w:szCs w:val="22"/>
          <w:lang w:val="sr-Cyrl-CS"/>
        </w:rPr>
      </w:pPr>
      <w:r w:rsidRPr="00166C3A">
        <w:rPr>
          <w:sz w:val="22"/>
          <w:szCs w:val="22"/>
          <w:lang w:val="sr-Cyrl-CS"/>
        </w:rPr>
        <w:t>Извор</w:t>
      </w:r>
      <w:r>
        <w:rPr>
          <w:sz w:val="22"/>
          <w:szCs w:val="22"/>
          <w:lang w:val="sr-Cyrl-CS"/>
        </w:rPr>
        <w:t>:</w:t>
      </w:r>
      <w:r w:rsidRPr="00166C3A">
        <w:rPr>
          <w:sz w:val="22"/>
          <w:szCs w:val="22"/>
          <w:lang w:val="sr-Cyrl-CS"/>
        </w:rPr>
        <w:t xml:space="preserve"> </w:t>
      </w:r>
      <w:r w:rsidRPr="00166C3A">
        <w:rPr>
          <w:b/>
          <w:sz w:val="22"/>
          <w:szCs w:val="22"/>
          <w:lang w:val="sr-Cyrl-CS"/>
        </w:rPr>
        <w:t>04</w:t>
      </w:r>
      <w:r w:rsidRPr="00166C3A">
        <w:rPr>
          <w:sz w:val="22"/>
          <w:szCs w:val="22"/>
          <w:lang w:val="sr-Cyrl-CS"/>
        </w:rPr>
        <w:t xml:space="preserve"> сопстевени приход буџетских корисника   </w:t>
      </w:r>
      <w:r>
        <w:rPr>
          <w:b/>
          <w:sz w:val="22"/>
          <w:szCs w:val="22"/>
          <w:lang w:val="sr-Cyrl-CS"/>
        </w:rPr>
        <w:t>10.</w:t>
      </w:r>
      <w:r>
        <w:rPr>
          <w:b/>
          <w:sz w:val="22"/>
          <w:szCs w:val="22"/>
        </w:rPr>
        <w:t>090</w:t>
      </w:r>
      <w:r w:rsidRPr="00166C3A">
        <w:rPr>
          <w:b/>
          <w:sz w:val="22"/>
          <w:szCs w:val="22"/>
          <w:lang w:val="sr-Cyrl-CS"/>
        </w:rPr>
        <w:t>.000</w:t>
      </w:r>
      <w:r w:rsidRPr="00166C3A">
        <w:rPr>
          <w:sz w:val="22"/>
          <w:szCs w:val="22"/>
          <w:lang w:val="sr-Cyrl-CS"/>
        </w:rPr>
        <w:t xml:space="preserve">  динара.</w:t>
      </w:r>
    </w:p>
    <w:p w:rsidR="00351A89" w:rsidRDefault="00351A89" w:rsidP="00351A89">
      <w:pPr>
        <w:jc w:val="both"/>
        <w:rPr>
          <w:sz w:val="22"/>
          <w:szCs w:val="22"/>
          <w:lang w:val="sr-Cyrl-CS"/>
        </w:rPr>
      </w:pPr>
      <w:r>
        <w:rPr>
          <w:sz w:val="22"/>
          <w:szCs w:val="22"/>
          <w:lang w:val="sr-Cyrl-CS"/>
        </w:rPr>
        <w:t xml:space="preserve">            </w:t>
      </w:r>
      <w:r>
        <w:rPr>
          <w:b/>
          <w:sz w:val="22"/>
          <w:szCs w:val="22"/>
          <w:lang w:val="sr-Cyrl-CS"/>
        </w:rPr>
        <w:t>13</w:t>
      </w:r>
      <w:r w:rsidRPr="00166C3A">
        <w:rPr>
          <w:sz w:val="22"/>
          <w:szCs w:val="22"/>
          <w:lang w:val="sr-Cyrl-CS"/>
        </w:rPr>
        <w:t xml:space="preserve"> </w:t>
      </w:r>
      <w:r>
        <w:rPr>
          <w:sz w:val="22"/>
          <w:szCs w:val="22"/>
          <w:lang w:val="sr-Cyrl-CS"/>
        </w:rPr>
        <w:t xml:space="preserve">Буџет Републике </w:t>
      </w:r>
      <w:r w:rsidRPr="00166C3A">
        <w:rPr>
          <w:sz w:val="22"/>
          <w:szCs w:val="22"/>
          <w:lang w:val="sr-Cyrl-CS"/>
        </w:rPr>
        <w:t xml:space="preserve">   </w:t>
      </w:r>
      <w:r w:rsidRPr="00166C3A">
        <w:rPr>
          <w:b/>
          <w:sz w:val="22"/>
          <w:szCs w:val="22"/>
          <w:lang w:val="sr-Cyrl-CS"/>
        </w:rPr>
        <w:t>7.</w:t>
      </w:r>
      <w:r>
        <w:rPr>
          <w:b/>
          <w:sz w:val="22"/>
          <w:szCs w:val="22"/>
          <w:lang w:val="sr-Cyrl-CS"/>
        </w:rPr>
        <w:t>88</w:t>
      </w:r>
      <w:r w:rsidRPr="00166C3A">
        <w:rPr>
          <w:b/>
          <w:sz w:val="22"/>
          <w:szCs w:val="22"/>
          <w:lang w:val="sr-Cyrl-CS"/>
        </w:rPr>
        <w:t>0.000</w:t>
      </w:r>
      <w:r w:rsidRPr="00166C3A">
        <w:rPr>
          <w:sz w:val="22"/>
          <w:szCs w:val="22"/>
          <w:lang w:val="sr-Cyrl-CS"/>
        </w:rPr>
        <w:t xml:space="preserve">    динара.</w:t>
      </w:r>
    </w:p>
    <w:p w:rsidR="00351A89" w:rsidRDefault="00351A89" w:rsidP="00351A89">
      <w:pPr>
        <w:jc w:val="both"/>
        <w:rPr>
          <w:sz w:val="22"/>
          <w:szCs w:val="22"/>
          <w:lang w:val="sr-Cyrl-CS"/>
        </w:rPr>
      </w:pPr>
      <w:r>
        <w:rPr>
          <w:sz w:val="22"/>
          <w:szCs w:val="22"/>
          <w:lang w:val="sr-Cyrl-CS"/>
        </w:rPr>
        <w:t xml:space="preserve">            </w:t>
      </w:r>
      <w:r w:rsidRPr="004B2D1A">
        <w:rPr>
          <w:b/>
          <w:sz w:val="22"/>
          <w:szCs w:val="22"/>
          <w:lang w:val="sr-Cyrl-CS"/>
        </w:rPr>
        <w:t>18</w:t>
      </w:r>
      <w:r>
        <w:rPr>
          <w:sz w:val="22"/>
          <w:szCs w:val="22"/>
          <w:lang w:val="sr-Cyrl-CS"/>
        </w:rPr>
        <w:t xml:space="preserve"> Остали извори  </w:t>
      </w:r>
      <w:r w:rsidRPr="00CD3D66">
        <w:rPr>
          <w:b/>
          <w:sz w:val="22"/>
          <w:szCs w:val="22"/>
          <w:lang w:val="sr-Cyrl-CS"/>
        </w:rPr>
        <w:t>80.000</w:t>
      </w:r>
      <w:r>
        <w:rPr>
          <w:sz w:val="22"/>
          <w:szCs w:val="22"/>
          <w:lang w:val="sr-Cyrl-CS"/>
        </w:rPr>
        <w:t xml:space="preserve"> динара.</w:t>
      </w:r>
    </w:p>
    <w:p w:rsidR="00351A89" w:rsidRDefault="00351A89" w:rsidP="00351A89">
      <w:pPr>
        <w:jc w:val="both"/>
        <w:rPr>
          <w:sz w:val="22"/>
          <w:szCs w:val="22"/>
          <w:lang w:val="sr-Cyrl-CS"/>
        </w:rPr>
      </w:pPr>
      <w:r>
        <w:rPr>
          <w:sz w:val="22"/>
          <w:szCs w:val="22"/>
          <w:lang w:val="sr-Cyrl-CS"/>
        </w:rPr>
        <w:t xml:space="preserve">            </w:t>
      </w:r>
      <w:r w:rsidRPr="004B2D1A">
        <w:rPr>
          <w:b/>
          <w:sz w:val="22"/>
          <w:szCs w:val="22"/>
          <w:lang w:val="sr-Cyrl-CS"/>
        </w:rPr>
        <w:t xml:space="preserve">06 </w:t>
      </w:r>
      <w:r>
        <w:rPr>
          <w:sz w:val="22"/>
          <w:szCs w:val="22"/>
          <w:lang w:val="sr-Cyrl-CS"/>
        </w:rPr>
        <w:t xml:space="preserve">Донације од међународних организација </w:t>
      </w:r>
      <w:r w:rsidRPr="004B2D1A">
        <w:rPr>
          <w:b/>
          <w:sz w:val="22"/>
          <w:szCs w:val="22"/>
          <w:lang w:val="sr-Cyrl-CS"/>
        </w:rPr>
        <w:t>15.000.000</w:t>
      </w:r>
      <w:r>
        <w:rPr>
          <w:sz w:val="22"/>
          <w:szCs w:val="22"/>
          <w:lang w:val="sr-Cyrl-CS"/>
        </w:rPr>
        <w:t xml:space="preserve"> динара.</w:t>
      </w:r>
    </w:p>
    <w:p w:rsidR="00351A89" w:rsidRDefault="00351A89" w:rsidP="00351A89">
      <w:pPr>
        <w:jc w:val="both"/>
        <w:rPr>
          <w:lang w:val="sr-Cyrl-CS"/>
        </w:rPr>
      </w:pPr>
    </w:p>
    <w:p w:rsidR="00351A89" w:rsidRPr="005D2723" w:rsidRDefault="00351A89" w:rsidP="00351A89">
      <w:pPr>
        <w:rPr>
          <w:lang w:val="sr-Cyrl-CS"/>
        </w:rPr>
      </w:pPr>
      <w:r>
        <w:rPr>
          <w:lang w:val="sr-Cyrl-CS"/>
        </w:rPr>
        <w:tab/>
        <w:t>Расходи и издаци по наменама исказују се у следећим износима: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535"/>
        <w:gridCol w:w="1710"/>
        <w:gridCol w:w="1767"/>
        <w:gridCol w:w="1485"/>
      </w:tblGrid>
      <w:tr w:rsidR="00351A89" w:rsidRPr="00351A89" w:rsidTr="00351A89">
        <w:tc>
          <w:tcPr>
            <w:tcW w:w="791" w:type="dxa"/>
          </w:tcPr>
          <w:p w:rsidR="00351A89" w:rsidRPr="00351A89" w:rsidRDefault="00351A89" w:rsidP="00351A89">
            <w:pPr>
              <w:rPr>
                <w:sz w:val="22"/>
                <w:szCs w:val="22"/>
                <w:lang w:val="sr-Cyrl-CS"/>
              </w:rPr>
            </w:pPr>
            <w:r w:rsidRPr="00351A89">
              <w:rPr>
                <w:sz w:val="22"/>
                <w:szCs w:val="22"/>
                <w:lang w:val="sr-Cyrl-CS"/>
              </w:rPr>
              <w:t>Ек.</w:t>
            </w:r>
          </w:p>
          <w:p w:rsidR="00351A89" w:rsidRPr="00351A89" w:rsidRDefault="00351A89" w:rsidP="00351A89">
            <w:pPr>
              <w:rPr>
                <w:sz w:val="22"/>
                <w:szCs w:val="22"/>
                <w:lang w:val="sr-Cyrl-CS"/>
              </w:rPr>
            </w:pPr>
            <w:r w:rsidRPr="00351A89">
              <w:rPr>
                <w:sz w:val="22"/>
                <w:szCs w:val="22"/>
                <w:lang w:val="sr-Cyrl-CS"/>
              </w:rPr>
              <w:t>клас.</w:t>
            </w:r>
          </w:p>
        </w:tc>
        <w:tc>
          <w:tcPr>
            <w:tcW w:w="3535" w:type="dxa"/>
          </w:tcPr>
          <w:p w:rsidR="00351A89" w:rsidRPr="00351A89" w:rsidRDefault="00351A89" w:rsidP="00351A89">
            <w:pPr>
              <w:rPr>
                <w:sz w:val="22"/>
                <w:szCs w:val="22"/>
                <w:lang w:val="sr-Cyrl-CS"/>
              </w:rPr>
            </w:pPr>
            <w:r w:rsidRPr="00351A89">
              <w:rPr>
                <w:sz w:val="22"/>
                <w:szCs w:val="22"/>
                <w:lang w:val="sr-Cyrl-CS"/>
              </w:rPr>
              <w:t xml:space="preserve">                ОПИС</w:t>
            </w:r>
          </w:p>
        </w:tc>
        <w:tc>
          <w:tcPr>
            <w:tcW w:w="1710" w:type="dxa"/>
          </w:tcPr>
          <w:p w:rsidR="00351A89" w:rsidRPr="00351A89" w:rsidRDefault="00351A89" w:rsidP="00351A89">
            <w:pPr>
              <w:rPr>
                <w:sz w:val="22"/>
                <w:szCs w:val="22"/>
                <w:lang w:val="sr-Cyrl-CS"/>
              </w:rPr>
            </w:pPr>
            <w:r w:rsidRPr="00351A89">
              <w:rPr>
                <w:sz w:val="22"/>
                <w:szCs w:val="22"/>
                <w:lang w:val="sr-Cyrl-CS"/>
              </w:rPr>
              <w:t>Средства из</w:t>
            </w:r>
          </w:p>
          <w:p w:rsidR="00351A89" w:rsidRPr="00351A89" w:rsidRDefault="00351A89" w:rsidP="00351A89">
            <w:pPr>
              <w:rPr>
                <w:sz w:val="22"/>
                <w:szCs w:val="22"/>
                <w:lang w:val="sr-Cyrl-CS"/>
              </w:rPr>
            </w:pPr>
            <w:r w:rsidRPr="00351A89">
              <w:rPr>
                <w:sz w:val="22"/>
                <w:szCs w:val="22"/>
                <w:lang w:val="sr-Cyrl-CS"/>
              </w:rPr>
              <w:t>Буџета</w:t>
            </w:r>
          </w:p>
        </w:tc>
        <w:tc>
          <w:tcPr>
            <w:tcW w:w="1767" w:type="dxa"/>
          </w:tcPr>
          <w:p w:rsidR="00351A89" w:rsidRPr="00351A89" w:rsidRDefault="00351A89" w:rsidP="00351A89">
            <w:pPr>
              <w:rPr>
                <w:sz w:val="22"/>
                <w:szCs w:val="22"/>
                <w:lang w:val="sr-Cyrl-CS"/>
              </w:rPr>
            </w:pPr>
            <w:r w:rsidRPr="00351A89">
              <w:rPr>
                <w:sz w:val="22"/>
                <w:szCs w:val="22"/>
                <w:lang w:val="sr-Cyrl-CS"/>
              </w:rPr>
              <w:t>Средства из дод.прих.органа</w:t>
            </w:r>
          </w:p>
        </w:tc>
        <w:tc>
          <w:tcPr>
            <w:tcW w:w="1485" w:type="dxa"/>
          </w:tcPr>
          <w:p w:rsidR="00351A89" w:rsidRPr="00351A89" w:rsidRDefault="00351A89" w:rsidP="00351A89">
            <w:pPr>
              <w:rPr>
                <w:sz w:val="22"/>
                <w:szCs w:val="22"/>
                <w:lang w:val="sr-Cyrl-CS"/>
              </w:rPr>
            </w:pPr>
            <w:r w:rsidRPr="00351A89">
              <w:rPr>
                <w:sz w:val="22"/>
                <w:szCs w:val="22"/>
                <w:lang w:val="sr-Cyrl-CS"/>
              </w:rPr>
              <w:t>Укупна</w:t>
            </w:r>
          </w:p>
          <w:p w:rsidR="00351A89" w:rsidRPr="00351A89" w:rsidRDefault="00351A89" w:rsidP="00351A89">
            <w:pPr>
              <w:rPr>
                <w:sz w:val="22"/>
                <w:szCs w:val="22"/>
                <w:lang w:val="sr-Cyrl-CS"/>
              </w:rPr>
            </w:pPr>
            <w:r w:rsidRPr="00351A89">
              <w:rPr>
                <w:sz w:val="22"/>
                <w:szCs w:val="22"/>
                <w:lang w:val="sr-Cyrl-CS"/>
              </w:rPr>
              <w:t>средства</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411</w:t>
            </w:r>
          </w:p>
        </w:tc>
        <w:tc>
          <w:tcPr>
            <w:tcW w:w="3535" w:type="dxa"/>
          </w:tcPr>
          <w:p w:rsidR="00351A89" w:rsidRPr="00351A89" w:rsidRDefault="00351A89" w:rsidP="00351A89">
            <w:pPr>
              <w:rPr>
                <w:sz w:val="22"/>
                <w:szCs w:val="22"/>
                <w:lang w:val="sr-Cyrl-CS"/>
              </w:rPr>
            </w:pPr>
            <w:r w:rsidRPr="00351A89">
              <w:rPr>
                <w:sz w:val="22"/>
                <w:szCs w:val="22"/>
                <w:lang w:val="sr-Cyrl-CS"/>
              </w:rPr>
              <w:t>Плате, додаци нак.запослених</w:t>
            </w:r>
          </w:p>
        </w:tc>
        <w:tc>
          <w:tcPr>
            <w:tcW w:w="1710" w:type="dxa"/>
          </w:tcPr>
          <w:p w:rsidR="00351A89" w:rsidRPr="00351A89" w:rsidRDefault="00351A89" w:rsidP="00351A89">
            <w:pPr>
              <w:jc w:val="right"/>
              <w:rPr>
                <w:sz w:val="22"/>
                <w:szCs w:val="22"/>
              </w:rPr>
            </w:pPr>
            <w:r w:rsidRPr="00351A89">
              <w:rPr>
                <w:sz w:val="22"/>
                <w:szCs w:val="22"/>
                <w:lang w:val="sr-Cyrl-CS"/>
              </w:rPr>
              <w:t>82.438.572</w:t>
            </w:r>
          </w:p>
        </w:tc>
        <w:tc>
          <w:tcPr>
            <w:tcW w:w="1767" w:type="dxa"/>
          </w:tcPr>
          <w:p w:rsidR="00351A89" w:rsidRPr="00351A89" w:rsidRDefault="00351A89" w:rsidP="00351A89">
            <w:pPr>
              <w:jc w:val="right"/>
              <w:rPr>
                <w:sz w:val="22"/>
                <w:szCs w:val="22"/>
                <w:lang w:val="sr-Cyrl-CS"/>
              </w:rPr>
            </w:pPr>
            <w:r w:rsidRPr="00351A89">
              <w:rPr>
                <w:sz w:val="22"/>
                <w:szCs w:val="22"/>
                <w:lang w:val="sr-Cyrl-CS"/>
              </w:rPr>
              <w:t>8.336.250</w:t>
            </w:r>
          </w:p>
        </w:tc>
        <w:tc>
          <w:tcPr>
            <w:tcW w:w="1485" w:type="dxa"/>
          </w:tcPr>
          <w:p w:rsidR="00351A89" w:rsidRPr="00351A89" w:rsidRDefault="00351A89" w:rsidP="00351A89">
            <w:pPr>
              <w:jc w:val="right"/>
              <w:rPr>
                <w:sz w:val="22"/>
                <w:szCs w:val="22"/>
                <w:lang w:val="sr-Cyrl-CS"/>
              </w:rPr>
            </w:pPr>
            <w:r w:rsidRPr="00351A89">
              <w:rPr>
                <w:sz w:val="22"/>
                <w:szCs w:val="22"/>
                <w:lang w:val="sr-Cyrl-CS"/>
              </w:rPr>
              <w:t>90.774.822</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412</w:t>
            </w:r>
          </w:p>
        </w:tc>
        <w:tc>
          <w:tcPr>
            <w:tcW w:w="3535" w:type="dxa"/>
          </w:tcPr>
          <w:p w:rsidR="00351A89" w:rsidRPr="00351A89" w:rsidRDefault="00351A89" w:rsidP="00351A89">
            <w:pPr>
              <w:rPr>
                <w:sz w:val="22"/>
                <w:szCs w:val="22"/>
                <w:lang w:val="sr-Cyrl-CS"/>
              </w:rPr>
            </w:pPr>
            <w:r w:rsidRPr="00351A89">
              <w:rPr>
                <w:sz w:val="22"/>
                <w:szCs w:val="22"/>
                <w:lang w:val="sr-Cyrl-CS"/>
              </w:rPr>
              <w:t>Социјални доп.на тер.послодавца</w:t>
            </w:r>
          </w:p>
        </w:tc>
        <w:tc>
          <w:tcPr>
            <w:tcW w:w="1710" w:type="dxa"/>
          </w:tcPr>
          <w:p w:rsidR="00351A89" w:rsidRPr="00351A89" w:rsidRDefault="00351A89" w:rsidP="00351A89">
            <w:pPr>
              <w:jc w:val="right"/>
              <w:rPr>
                <w:sz w:val="22"/>
                <w:szCs w:val="22"/>
                <w:lang w:val="sr-Cyrl-CS"/>
              </w:rPr>
            </w:pPr>
            <w:r w:rsidRPr="00351A89">
              <w:rPr>
                <w:sz w:val="22"/>
                <w:szCs w:val="22"/>
                <w:lang w:val="sr-Cyrl-CS"/>
              </w:rPr>
              <w:t>14.861.773</w:t>
            </w:r>
          </w:p>
        </w:tc>
        <w:tc>
          <w:tcPr>
            <w:tcW w:w="1767" w:type="dxa"/>
          </w:tcPr>
          <w:p w:rsidR="00351A89" w:rsidRPr="00351A89" w:rsidRDefault="00351A89" w:rsidP="00351A89">
            <w:pPr>
              <w:jc w:val="right"/>
              <w:rPr>
                <w:sz w:val="22"/>
                <w:szCs w:val="22"/>
                <w:lang w:val="sr-Cyrl-CS"/>
              </w:rPr>
            </w:pPr>
            <w:r w:rsidRPr="00351A89">
              <w:rPr>
                <w:sz w:val="22"/>
                <w:szCs w:val="22"/>
              </w:rPr>
              <w:t>3</w:t>
            </w:r>
            <w:r w:rsidRPr="00351A89">
              <w:rPr>
                <w:sz w:val="22"/>
                <w:szCs w:val="22"/>
                <w:lang w:val="sr-Cyrl-CS"/>
              </w:rPr>
              <w:t>.334.500</w:t>
            </w:r>
          </w:p>
        </w:tc>
        <w:tc>
          <w:tcPr>
            <w:tcW w:w="1485" w:type="dxa"/>
          </w:tcPr>
          <w:p w:rsidR="00351A89" w:rsidRPr="00351A89" w:rsidRDefault="00351A89" w:rsidP="00351A89">
            <w:pPr>
              <w:jc w:val="right"/>
              <w:rPr>
                <w:sz w:val="22"/>
                <w:szCs w:val="22"/>
                <w:lang w:val="sr-Cyrl-CS"/>
              </w:rPr>
            </w:pPr>
            <w:r w:rsidRPr="00351A89">
              <w:rPr>
                <w:sz w:val="22"/>
                <w:szCs w:val="22"/>
                <w:lang w:val="sr-Cyrl-CS"/>
              </w:rPr>
              <w:t>18.196.273</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413</w:t>
            </w:r>
          </w:p>
        </w:tc>
        <w:tc>
          <w:tcPr>
            <w:tcW w:w="3535" w:type="dxa"/>
          </w:tcPr>
          <w:p w:rsidR="00351A89" w:rsidRPr="00351A89" w:rsidRDefault="00351A89" w:rsidP="00351A89">
            <w:pPr>
              <w:rPr>
                <w:sz w:val="22"/>
                <w:szCs w:val="22"/>
                <w:lang w:val="sr-Cyrl-CS"/>
              </w:rPr>
            </w:pPr>
            <w:r w:rsidRPr="00351A89">
              <w:rPr>
                <w:sz w:val="22"/>
                <w:szCs w:val="22"/>
                <w:lang w:val="sr-Cyrl-CS"/>
              </w:rPr>
              <w:t>Накнаде у натури</w:t>
            </w:r>
          </w:p>
        </w:tc>
        <w:tc>
          <w:tcPr>
            <w:tcW w:w="1710" w:type="dxa"/>
          </w:tcPr>
          <w:p w:rsidR="00351A89" w:rsidRPr="00351A89" w:rsidRDefault="00351A89" w:rsidP="00351A89">
            <w:pPr>
              <w:jc w:val="right"/>
              <w:rPr>
                <w:sz w:val="22"/>
                <w:szCs w:val="22"/>
                <w:lang w:val="sr-Cyrl-CS"/>
              </w:rPr>
            </w:pPr>
            <w:r w:rsidRPr="00351A89">
              <w:rPr>
                <w:sz w:val="22"/>
                <w:szCs w:val="22"/>
                <w:lang w:val="sr-Cyrl-CS"/>
              </w:rPr>
              <w:t>1.550.000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1.550.000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414</w:t>
            </w:r>
          </w:p>
        </w:tc>
        <w:tc>
          <w:tcPr>
            <w:tcW w:w="3535" w:type="dxa"/>
          </w:tcPr>
          <w:p w:rsidR="00351A89" w:rsidRPr="00351A89" w:rsidRDefault="00351A89" w:rsidP="00351A89">
            <w:pPr>
              <w:rPr>
                <w:sz w:val="22"/>
                <w:szCs w:val="22"/>
                <w:lang w:val="sr-Cyrl-CS"/>
              </w:rPr>
            </w:pPr>
            <w:r w:rsidRPr="00351A89">
              <w:rPr>
                <w:sz w:val="22"/>
                <w:szCs w:val="22"/>
                <w:lang w:val="sr-Cyrl-CS"/>
              </w:rPr>
              <w:t>Социјална давања запосленима</w:t>
            </w:r>
          </w:p>
        </w:tc>
        <w:tc>
          <w:tcPr>
            <w:tcW w:w="1710" w:type="dxa"/>
          </w:tcPr>
          <w:p w:rsidR="00351A89" w:rsidRPr="00351A89" w:rsidRDefault="00351A89" w:rsidP="00351A89">
            <w:pPr>
              <w:jc w:val="right"/>
              <w:rPr>
                <w:sz w:val="22"/>
                <w:szCs w:val="22"/>
              </w:rPr>
            </w:pPr>
            <w:r w:rsidRPr="00351A89">
              <w:rPr>
                <w:sz w:val="22"/>
                <w:szCs w:val="22"/>
                <w:lang w:val="sr-Cyrl-CS"/>
              </w:rPr>
              <w:t>4.876.698</w:t>
            </w:r>
          </w:p>
        </w:tc>
        <w:tc>
          <w:tcPr>
            <w:tcW w:w="1767" w:type="dxa"/>
          </w:tcPr>
          <w:p w:rsidR="00351A89" w:rsidRPr="00351A89" w:rsidRDefault="00351A89" w:rsidP="00351A89">
            <w:pPr>
              <w:jc w:val="right"/>
              <w:rPr>
                <w:sz w:val="22"/>
                <w:szCs w:val="22"/>
                <w:lang w:val="sr-Cyrl-CS"/>
              </w:rPr>
            </w:pPr>
            <w:r w:rsidRPr="00351A89">
              <w:rPr>
                <w:sz w:val="22"/>
                <w:szCs w:val="22"/>
                <w:lang w:val="sr-Cyrl-CS"/>
              </w:rPr>
              <w:t>299.250</w:t>
            </w:r>
          </w:p>
        </w:tc>
        <w:tc>
          <w:tcPr>
            <w:tcW w:w="1485" w:type="dxa"/>
          </w:tcPr>
          <w:p w:rsidR="00351A89" w:rsidRPr="00351A89" w:rsidRDefault="00351A89" w:rsidP="00351A89">
            <w:pPr>
              <w:jc w:val="right"/>
              <w:rPr>
                <w:sz w:val="22"/>
                <w:szCs w:val="22"/>
              </w:rPr>
            </w:pPr>
            <w:r w:rsidRPr="00351A89">
              <w:rPr>
                <w:sz w:val="22"/>
                <w:szCs w:val="22"/>
                <w:lang w:val="sr-Cyrl-CS"/>
              </w:rPr>
              <w:t>5.175.948</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415</w:t>
            </w:r>
          </w:p>
        </w:tc>
        <w:tc>
          <w:tcPr>
            <w:tcW w:w="3535" w:type="dxa"/>
          </w:tcPr>
          <w:p w:rsidR="00351A89" w:rsidRPr="00351A89" w:rsidRDefault="00351A89" w:rsidP="00351A89">
            <w:pPr>
              <w:rPr>
                <w:sz w:val="22"/>
                <w:szCs w:val="22"/>
                <w:lang w:val="sr-Cyrl-CS"/>
              </w:rPr>
            </w:pPr>
            <w:r w:rsidRPr="00351A89">
              <w:rPr>
                <w:sz w:val="22"/>
                <w:szCs w:val="22"/>
                <w:lang w:val="sr-Cyrl-CS"/>
              </w:rPr>
              <w:t>Накнаде тропкова за запослене</w:t>
            </w:r>
          </w:p>
        </w:tc>
        <w:tc>
          <w:tcPr>
            <w:tcW w:w="1710" w:type="dxa"/>
          </w:tcPr>
          <w:p w:rsidR="00351A89" w:rsidRPr="00351A89" w:rsidRDefault="00351A89" w:rsidP="00351A89">
            <w:pPr>
              <w:jc w:val="right"/>
              <w:rPr>
                <w:sz w:val="22"/>
                <w:szCs w:val="22"/>
                <w:lang w:val="sr-Cyrl-CS"/>
              </w:rPr>
            </w:pPr>
            <w:r w:rsidRPr="00351A89">
              <w:rPr>
                <w:sz w:val="22"/>
                <w:szCs w:val="22"/>
                <w:lang w:val="sr-Cyrl-CS"/>
              </w:rPr>
              <w:t>2.280.000</w:t>
            </w:r>
          </w:p>
        </w:tc>
        <w:tc>
          <w:tcPr>
            <w:tcW w:w="1767" w:type="dxa"/>
          </w:tcPr>
          <w:p w:rsidR="00351A89" w:rsidRPr="00351A89" w:rsidRDefault="00351A89" w:rsidP="00351A89">
            <w:pPr>
              <w:jc w:val="right"/>
              <w:rPr>
                <w:sz w:val="22"/>
                <w:szCs w:val="22"/>
                <w:lang w:val="sr-Cyrl-CS"/>
              </w:rPr>
            </w:pPr>
            <w:r w:rsidRPr="00351A89">
              <w:rPr>
                <w:sz w:val="22"/>
                <w:szCs w:val="22"/>
                <w:lang w:val="sr-Cyrl-CS"/>
              </w:rPr>
              <w:t>20.000</w:t>
            </w:r>
          </w:p>
        </w:tc>
        <w:tc>
          <w:tcPr>
            <w:tcW w:w="1485" w:type="dxa"/>
          </w:tcPr>
          <w:p w:rsidR="00351A89" w:rsidRPr="00351A89" w:rsidRDefault="00351A89" w:rsidP="00351A89">
            <w:pPr>
              <w:jc w:val="right"/>
              <w:rPr>
                <w:sz w:val="22"/>
                <w:szCs w:val="22"/>
                <w:lang w:val="sr-Cyrl-CS"/>
              </w:rPr>
            </w:pPr>
            <w:r w:rsidRPr="00351A89">
              <w:rPr>
                <w:sz w:val="22"/>
                <w:szCs w:val="22"/>
                <w:lang w:val="sr-Cyrl-CS"/>
              </w:rPr>
              <w:t>2.300.000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416</w:t>
            </w:r>
          </w:p>
        </w:tc>
        <w:tc>
          <w:tcPr>
            <w:tcW w:w="3535" w:type="dxa"/>
          </w:tcPr>
          <w:p w:rsidR="00351A89" w:rsidRPr="00351A89" w:rsidRDefault="00351A89" w:rsidP="00351A89">
            <w:pPr>
              <w:rPr>
                <w:sz w:val="22"/>
                <w:szCs w:val="22"/>
                <w:lang w:val="sr-Cyrl-CS"/>
              </w:rPr>
            </w:pPr>
            <w:r w:rsidRPr="00351A89">
              <w:rPr>
                <w:sz w:val="22"/>
                <w:szCs w:val="22"/>
                <w:lang w:val="sr-Cyrl-CS"/>
              </w:rPr>
              <w:t>Накнаде запосл. и ост.пос.рас</w:t>
            </w:r>
          </w:p>
        </w:tc>
        <w:tc>
          <w:tcPr>
            <w:tcW w:w="1710" w:type="dxa"/>
          </w:tcPr>
          <w:p w:rsidR="00351A89" w:rsidRPr="00351A89" w:rsidRDefault="00351A89" w:rsidP="00351A89">
            <w:pPr>
              <w:jc w:val="right"/>
              <w:rPr>
                <w:sz w:val="22"/>
                <w:szCs w:val="22"/>
                <w:lang w:val="sr-Cyrl-CS"/>
              </w:rPr>
            </w:pPr>
            <w:r w:rsidRPr="00351A89">
              <w:rPr>
                <w:sz w:val="22"/>
                <w:szCs w:val="22"/>
                <w:lang w:val="sr-Cyrl-CS"/>
              </w:rPr>
              <w:t>861.000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861.000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417</w:t>
            </w:r>
          </w:p>
        </w:tc>
        <w:tc>
          <w:tcPr>
            <w:tcW w:w="3535" w:type="dxa"/>
          </w:tcPr>
          <w:p w:rsidR="00351A89" w:rsidRPr="00351A89" w:rsidRDefault="00351A89" w:rsidP="00351A89">
            <w:pPr>
              <w:rPr>
                <w:sz w:val="22"/>
                <w:szCs w:val="22"/>
                <w:lang w:val="sr-Cyrl-CS"/>
              </w:rPr>
            </w:pPr>
            <w:r w:rsidRPr="00351A89">
              <w:rPr>
                <w:sz w:val="22"/>
                <w:szCs w:val="22"/>
                <w:lang w:val="sr-Cyrl-CS"/>
              </w:rPr>
              <w:t>Посланички додатак</w:t>
            </w:r>
          </w:p>
        </w:tc>
        <w:tc>
          <w:tcPr>
            <w:tcW w:w="1710" w:type="dxa"/>
          </w:tcPr>
          <w:p w:rsidR="00351A89" w:rsidRPr="00351A89" w:rsidRDefault="00351A89" w:rsidP="00351A89">
            <w:pPr>
              <w:jc w:val="right"/>
              <w:rPr>
                <w:sz w:val="22"/>
                <w:szCs w:val="22"/>
                <w:lang w:val="sr-Cyrl-CS"/>
              </w:rPr>
            </w:pPr>
            <w:r w:rsidRPr="00351A89">
              <w:rPr>
                <w:sz w:val="22"/>
                <w:szCs w:val="22"/>
                <w:lang w:val="sr-Cyrl-CS"/>
              </w:rPr>
              <w:t>6.035.000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6.035.000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41</w:t>
            </w:r>
          </w:p>
        </w:tc>
        <w:tc>
          <w:tcPr>
            <w:tcW w:w="3535" w:type="dxa"/>
          </w:tcPr>
          <w:p w:rsidR="00351A89" w:rsidRPr="00351A89" w:rsidRDefault="00351A89" w:rsidP="00351A89">
            <w:pPr>
              <w:rPr>
                <w:b/>
                <w:sz w:val="22"/>
                <w:szCs w:val="22"/>
                <w:lang w:val="sr-Cyrl-CS"/>
              </w:rPr>
            </w:pPr>
            <w:r w:rsidRPr="00351A89">
              <w:rPr>
                <w:b/>
                <w:sz w:val="22"/>
                <w:szCs w:val="22"/>
                <w:lang w:val="sr-Cyrl-CS"/>
              </w:rPr>
              <w:t>Расходи за запослене</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112.903.043</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11.990.000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124.893.043</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421</w:t>
            </w:r>
          </w:p>
        </w:tc>
        <w:tc>
          <w:tcPr>
            <w:tcW w:w="3535" w:type="dxa"/>
          </w:tcPr>
          <w:p w:rsidR="00351A89" w:rsidRPr="00351A89" w:rsidRDefault="00351A89" w:rsidP="00351A89">
            <w:pPr>
              <w:rPr>
                <w:sz w:val="22"/>
                <w:szCs w:val="22"/>
                <w:lang w:val="sr-Cyrl-CS"/>
              </w:rPr>
            </w:pPr>
            <w:r w:rsidRPr="00351A89">
              <w:rPr>
                <w:sz w:val="22"/>
                <w:szCs w:val="22"/>
                <w:lang w:val="sr-Cyrl-CS"/>
              </w:rPr>
              <w:t>Стални трошкови</w:t>
            </w:r>
          </w:p>
        </w:tc>
        <w:tc>
          <w:tcPr>
            <w:tcW w:w="1710" w:type="dxa"/>
          </w:tcPr>
          <w:p w:rsidR="00351A89" w:rsidRPr="00351A89" w:rsidRDefault="00351A89" w:rsidP="00351A89">
            <w:pPr>
              <w:jc w:val="right"/>
              <w:rPr>
                <w:sz w:val="22"/>
                <w:szCs w:val="22"/>
                <w:lang w:val="sr-Cyrl-CS"/>
              </w:rPr>
            </w:pPr>
            <w:r w:rsidRPr="00351A89">
              <w:rPr>
                <w:sz w:val="22"/>
                <w:szCs w:val="22"/>
                <w:lang w:val="sr-Cyrl-CS"/>
              </w:rPr>
              <w:t>50.477.200</w:t>
            </w:r>
          </w:p>
        </w:tc>
        <w:tc>
          <w:tcPr>
            <w:tcW w:w="1767" w:type="dxa"/>
          </w:tcPr>
          <w:p w:rsidR="00351A89" w:rsidRPr="00351A89" w:rsidRDefault="00351A89" w:rsidP="00351A89">
            <w:pPr>
              <w:jc w:val="right"/>
              <w:rPr>
                <w:sz w:val="22"/>
                <w:szCs w:val="22"/>
                <w:lang w:val="sr-Cyrl-CS"/>
              </w:rPr>
            </w:pPr>
            <w:r w:rsidRPr="00351A89">
              <w:rPr>
                <w:sz w:val="22"/>
                <w:szCs w:val="22"/>
                <w:lang w:val="sr-Cyrl-CS"/>
              </w:rPr>
              <w:t>610.000</w:t>
            </w:r>
          </w:p>
        </w:tc>
        <w:tc>
          <w:tcPr>
            <w:tcW w:w="1485" w:type="dxa"/>
          </w:tcPr>
          <w:p w:rsidR="00351A89" w:rsidRPr="00351A89" w:rsidRDefault="00351A89" w:rsidP="00351A89">
            <w:pPr>
              <w:jc w:val="right"/>
              <w:rPr>
                <w:sz w:val="22"/>
                <w:szCs w:val="22"/>
                <w:lang w:val="sr-Cyrl-CS"/>
              </w:rPr>
            </w:pPr>
            <w:r w:rsidRPr="00351A89">
              <w:rPr>
                <w:sz w:val="22"/>
                <w:szCs w:val="22"/>
                <w:lang w:val="sr-Cyrl-CS"/>
              </w:rPr>
              <w:t>51.087.200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422</w:t>
            </w:r>
          </w:p>
        </w:tc>
        <w:tc>
          <w:tcPr>
            <w:tcW w:w="3535" w:type="dxa"/>
          </w:tcPr>
          <w:p w:rsidR="00351A89" w:rsidRPr="00351A89" w:rsidRDefault="00351A89" w:rsidP="00351A89">
            <w:pPr>
              <w:rPr>
                <w:sz w:val="22"/>
                <w:szCs w:val="22"/>
                <w:lang w:val="sr-Cyrl-CS"/>
              </w:rPr>
            </w:pPr>
            <w:r w:rsidRPr="00351A89">
              <w:rPr>
                <w:sz w:val="22"/>
                <w:szCs w:val="22"/>
                <w:lang w:val="sr-Cyrl-CS"/>
              </w:rPr>
              <w:t>Трошкови путовања</w:t>
            </w:r>
          </w:p>
        </w:tc>
        <w:tc>
          <w:tcPr>
            <w:tcW w:w="1710" w:type="dxa"/>
          </w:tcPr>
          <w:p w:rsidR="00351A89" w:rsidRPr="00351A89" w:rsidRDefault="00351A89" w:rsidP="00351A89">
            <w:pPr>
              <w:jc w:val="right"/>
              <w:rPr>
                <w:sz w:val="22"/>
                <w:szCs w:val="22"/>
                <w:lang w:val="sr-Cyrl-CS"/>
              </w:rPr>
            </w:pPr>
            <w:r w:rsidRPr="00351A89">
              <w:rPr>
                <w:sz w:val="22"/>
                <w:szCs w:val="22"/>
                <w:lang w:val="sr-Cyrl-CS"/>
              </w:rPr>
              <w:t>3.840.000</w:t>
            </w:r>
          </w:p>
        </w:tc>
        <w:tc>
          <w:tcPr>
            <w:tcW w:w="1767" w:type="dxa"/>
          </w:tcPr>
          <w:p w:rsidR="00351A89" w:rsidRPr="00351A89" w:rsidRDefault="00351A89" w:rsidP="00351A89">
            <w:pPr>
              <w:jc w:val="right"/>
              <w:rPr>
                <w:sz w:val="22"/>
                <w:szCs w:val="22"/>
                <w:lang w:val="sr-Cyrl-CS"/>
              </w:rPr>
            </w:pPr>
            <w:r w:rsidRPr="00351A89">
              <w:rPr>
                <w:sz w:val="22"/>
                <w:szCs w:val="22"/>
                <w:lang w:val="sr-Cyrl-CS"/>
              </w:rPr>
              <w:t>500.000</w:t>
            </w:r>
          </w:p>
        </w:tc>
        <w:tc>
          <w:tcPr>
            <w:tcW w:w="1485" w:type="dxa"/>
          </w:tcPr>
          <w:p w:rsidR="00351A89" w:rsidRPr="00351A89" w:rsidRDefault="00351A89" w:rsidP="00351A89">
            <w:pPr>
              <w:jc w:val="right"/>
              <w:rPr>
                <w:sz w:val="22"/>
                <w:szCs w:val="22"/>
                <w:lang w:val="sr-Cyrl-CS"/>
              </w:rPr>
            </w:pPr>
            <w:r w:rsidRPr="00351A89">
              <w:rPr>
                <w:sz w:val="22"/>
                <w:szCs w:val="22"/>
                <w:lang w:val="sr-Cyrl-CS"/>
              </w:rPr>
              <w:t>4.340.000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423</w:t>
            </w:r>
          </w:p>
        </w:tc>
        <w:tc>
          <w:tcPr>
            <w:tcW w:w="3535" w:type="dxa"/>
          </w:tcPr>
          <w:p w:rsidR="00351A89" w:rsidRPr="00351A89" w:rsidRDefault="00351A89" w:rsidP="00351A89">
            <w:pPr>
              <w:rPr>
                <w:sz w:val="22"/>
                <w:szCs w:val="22"/>
                <w:lang w:val="sr-Cyrl-CS"/>
              </w:rPr>
            </w:pPr>
            <w:r w:rsidRPr="00351A89">
              <w:rPr>
                <w:sz w:val="22"/>
                <w:szCs w:val="22"/>
                <w:lang w:val="sr-Cyrl-CS"/>
              </w:rPr>
              <w:t>Услуге по уговору</w:t>
            </w:r>
          </w:p>
        </w:tc>
        <w:tc>
          <w:tcPr>
            <w:tcW w:w="1710" w:type="dxa"/>
          </w:tcPr>
          <w:p w:rsidR="00351A89" w:rsidRPr="00351A89" w:rsidRDefault="00351A89" w:rsidP="00351A89">
            <w:pPr>
              <w:jc w:val="right"/>
              <w:rPr>
                <w:sz w:val="22"/>
                <w:szCs w:val="22"/>
                <w:lang w:val="sr-Cyrl-CS"/>
              </w:rPr>
            </w:pPr>
            <w:r w:rsidRPr="00351A89">
              <w:rPr>
                <w:sz w:val="22"/>
                <w:szCs w:val="22"/>
                <w:lang w:val="sr-Cyrl-CS"/>
              </w:rPr>
              <w:t>31.356.000</w:t>
            </w:r>
          </w:p>
        </w:tc>
        <w:tc>
          <w:tcPr>
            <w:tcW w:w="1767" w:type="dxa"/>
          </w:tcPr>
          <w:p w:rsidR="00351A89" w:rsidRPr="00351A89" w:rsidRDefault="00351A89" w:rsidP="00351A89">
            <w:pPr>
              <w:jc w:val="right"/>
              <w:rPr>
                <w:sz w:val="22"/>
                <w:szCs w:val="22"/>
                <w:lang w:val="sr-Cyrl-CS"/>
              </w:rPr>
            </w:pPr>
            <w:r w:rsidRPr="00351A89">
              <w:rPr>
                <w:sz w:val="22"/>
                <w:szCs w:val="22"/>
                <w:lang w:val="sr-Cyrl-CS"/>
              </w:rPr>
              <w:t>550.000</w:t>
            </w:r>
          </w:p>
        </w:tc>
        <w:tc>
          <w:tcPr>
            <w:tcW w:w="1485" w:type="dxa"/>
          </w:tcPr>
          <w:p w:rsidR="00351A89" w:rsidRPr="00351A89" w:rsidRDefault="00351A89" w:rsidP="00351A89">
            <w:pPr>
              <w:jc w:val="right"/>
              <w:rPr>
                <w:sz w:val="22"/>
                <w:szCs w:val="22"/>
                <w:lang w:val="sr-Cyrl-CS"/>
              </w:rPr>
            </w:pPr>
            <w:r w:rsidRPr="00351A89">
              <w:rPr>
                <w:sz w:val="22"/>
                <w:szCs w:val="22"/>
                <w:lang w:val="sr-Cyrl-CS"/>
              </w:rPr>
              <w:t>31.906.000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424</w:t>
            </w:r>
          </w:p>
        </w:tc>
        <w:tc>
          <w:tcPr>
            <w:tcW w:w="3535" w:type="dxa"/>
          </w:tcPr>
          <w:p w:rsidR="00351A89" w:rsidRPr="00351A89" w:rsidRDefault="00351A89" w:rsidP="00351A89">
            <w:pPr>
              <w:rPr>
                <w:sz w:val="22"/>
                <w:szCs w:val="22"/>
                <w:lang w:val="sr-Cyrl-CS"/>
              </w:rPr>
            </w:pPr>
            <w:r w:rsidRPr="00351A89">
              <w:rPr>
                <w:sz w:val="22"/>
                <w:szCs w:val="22"/>
                <w:lang w:val="sr-Cyrl-CS"/>
              </w:rPr>
              <w:t>Специјализоване услуге</w:t>
            </w:r>
          </w:p>
        </w:tc>
        <w:tc>
          <w:tcPr>
            <w:tcW w:w="1710" w:type="dxa"/>
          </w:tcPr>
          <w:p w:rsidR="00351A89" w:rsidRPr="00351A89" w:rsidRDefault="00351A89" w:rsidP="00351A89">
            <w:pPr>
              <w:jc w:val="right"/>
              <w:rPr>
                <w:sz w:val="22"/>
                <w:szCs w:val="22"/>
                <w:lang w:val="sr-Cyrl-CS"/>
              </w:rPr>
            </w:pPr>
            <w:r w:rsidRPr="00351A89">
              <w:rPr>
                <w:sz w:val="22"/>
                <w:szCs w:val="22"/>
                <w:lang w:val="sr-Cyrl-CS"/>
              </w:rPr>
              <w:t>27.280.000</w:t>
            </w:r>
          </w:p>
        </w:tc>
        <w:tc>
          <w:tcPr>
            <w:tcW w:w="1767" w:type="dxa"/>
          </w:tcPr>
          <w:p w:rsidR="00351A89" w:rsidRPr="00351A89" w:rsidRDefault="00351A89" w:rsidP="00351A89">
            <w:pPr>
              <w:jc w:val="right"/>
              <w:rPr>
                <w:sz w:val="22"/>
                <w:szCs w:val="22"/>
                <w:lang w:val="sr-Cyrl-CS"/>
              </w:rPr>
            </w:pPr>
            <w:r w:rsidRPr="00351A89">
              <w:rPr>
                <w:sz w:val="22"/>
                <w:szCs w:val="22"/>
                <w:lang w:val="sr-Cyrl-CS"/>
              </w:rPr>
              <w:t>150.000</w:t>
            </w:r>
          </w:p>
        </w:tc>
        <w:tc>
          <w:tcPr>
            <w:tcW w:w="1485" w:type="dxa"/>
          </w:tcPr>
          <w:p w:rsidR="00351A89" w:rsidRPr="00351A89" w:rsidRDefault="00351A89" w:rsidP="00351A89">
            <w:pPr>
              <w:jc w:val="right"/>
              <w:rPr>
                <w:sz w:val="22"/>
                <w:szCs w:val="22"/>
                <w:lang w:val="sr-Cyrl-CS"/>
              </w:rPr>
            </w:pPr>
            <w:r w:rsidRPr="00351A89">
              <w:rPr>
                <w:sz w:val="22"/>
                <w:szCs w:val="22"/>
                <w:lang w:val="sr-Cyrl-CS"/>
              </w:rPr>
              <w:t>27.430.000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425</w:t>
            </w:r>
          </w:p>
        </w:tc>
        <w:tc>
          <w:tcPr>
            <w:tcW w:w="3535" w:type="dxa"/>
          </w:tcPr>
          <w:p w:rsidR="00351A89" w:rsidRPr="00351A89" w:rsidRDefault="00351A89" w:rsidP="00351A89">
            <w:pPr>
              <w:rPr>
                <w:sz w:val="22"/>
                <w:szCs w:val="22"/>
                <w:lang w:val="sr-Cyrl-CS"/>
              </w:rPr>
            </w:pPr>
            <w:r w:rsidRPr="00351A89">
              <w:rPr>
                <w:sz w:val="22"/>
                <w:szCs w:val="22"/>
                <w:lang w:val="sr-Cyrl-CS"/>
              </w:rPr>
              <w:t>Текуће поправке и одржавање</w:t>
            </w:r>
          </w:p>
        </w:tc>
        <w:tc>
          <w:tcPr>
            <w:tcW w:w="1710" w:type="dxa"/>
          </w:tcPr>
          <w:p w:rsidR="00351A89" w:rsidRPr="00351A89" w:rsidRDefault="00351A89" w:rsidP="00351A89">
            <w:pPr>
              <w:jc w:val="right"/>
              <w:rPr>
                <w:sz w:val="22"/>
                <w:szCs w:val="22"/>
                <w:lang w:val="sr-Cyrl-CS"/>
              </w:rPr>
            </w:pPr>
            <w:r w:rsidRPr="00351A89">
              <w:rPr>
                <w:sz w:val="22"/>
                <w:szCs w:val="22"/>
                <w:lang w:val="sr-Cyrl-CS"/>
              </w:rPr>
              <w:t>25.360.000</w:t>
            </w:r>
          </w:p>
        </w:tc>
        <w:tc>
          <w:tcPr>
            <w:tcW w:w="1767" w:type="dxa"/>
          </w:tcPr>
          <w:p w:rsidR="00351A89" w:rsidRPr="00351A89" w:rsidRDefault="00351A89" w:rsidP="00351A89">
            <w:pPr>
              <w:jc w:val="right"/>
              <w:rPr>
                <w:sz w:val="22"/>
                <w:szCs w:val="22"/>
                <w:lang w:val="sr-Cyrl-CS"/>
              </w:rPr>
            </w:pPr>
            <w:r w:rsidRPr="00351A89">
              <w:rPr>
                <w:sz w:val="22"/>
                <w:szCs w:val="22"/>
                <w:lang w:val="sr-Cyrl-CS"/>
              </w:rPr>
              <w:t>250.000</w:t>
            </w:r>
          </w:p>
        </w:tc>
        <w:tc>
          <w:tcPr>
            <w:tcW w:w="1485" w:type="dxa"/>
          </w:tcPr>
          <w:p w:rsidR="00351A89" w:rsidRPr="00351A89" w:rsidRDefault="00351A89" w:rsidP="00351A89">
            <w:pPr>
              <w:jc w:val="right"/>
              <w:rPr>
                <w:sz w:val="22"/>
                <w:szCs w:val="22"/>
                <w:lang w:val="sr-Cyrl-CS"/>
              </w:rPr>
            </w:pPr>
            <w:r w:rsidRPr="00351A89">
              <w:rPr>
                <w:sz w:val="22"/>
                <w:szCs w:val="22"/>
                <w:lang w:val="sr-Cyrl-CS"/>
              </w:rPr>
              <w:t>25.610.000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426</w:t>
            </w:r>
          </w:p>
        </w:tc>
        <w:tc>
          <w:tcPr>
            <w:tcW w:w="3535" w:type="dxa"/>
          </w:tcPr>
          <w:p w:rsidR="00351A89" w:rsidRPr="00351A89" w:rsidRDefault="00351A89" w:rsidP="00351A89">
            <w:pPr>
              <w:rPr>
                <w:sz w:val="22"/>
                <w:szCs w:val="22"/>
                <w:lang w:val="sr-Cyrl-CS"/>
              </w:rPr>
            </w:pPr>
            <w:r w:rsidRPr="00351A89">
              <w:rPr>
                <w:sz w:val="22"/>
                <w:szCs w:val="22"/>
                <w:lang w:val="sr-Cyrl-CS"/>
              </w:rPr>
              <w:t>Материјал</w:t>
            </w:r>
          </w:p>
        </w:tc>
        <w:tc>
          <w:tcPr>
            <w:tcW w:w="1710" w:type="dxa"/>
          </w:tcPr>
          <w:p w:rsidR="00351A89" w:rsidRPr="00351A89" w:rsidRDefault="00351A89" w:rsidP="00351A89">
            <w:pPr>
              <w:jc w:val="right"/>
              <w:rPr>
                <w:sz w:val="22"/>
                <w:szCs w:val="22"/>
                <w:lang w:val="sr-Cyrl-CS"/>
              </w:rPr>
            </w:pPr>
            <w:r w:rsidRPr="00351A89">
              <w:rPr>
                <w:sz w:val="22"/>
                <w:szCs w:val="22"/>
                <w:lang w:val="sr-Cyrl-CS"/>
              </w:rPr>
              <w:t>17.725.000</w:t>
            </w:r>
          </w:p>
        </w:tc>
        <w:tc>
          <w:tcPr>
            <w:tcW w:w="1767" w:type="dxa"/>
          </w:tcPr>
          <w:p w:rsidR="00351A89" w:rsidRPr="00351A89" w:rsidRDefault="00351A89" w:rsidP="00351A89">
            <w:pPr>
              <w:jc w:val="right"/>
              <w:rPr>
                <w:sz w:val="22"/>
                <w:szCs w:val="22"/>
                <w:lang w:val="sr-Cyrl-CS"/>
              </w:rPr>
            </w:pPr>
            <w:r w:rsidRPr="00351A89">
              <w:rPr>
                <w:sz w:val="22"/>
                <w:szCs w:val="22"/>
                <w:lang w:val="sr-Cyrl-CS"/>
              </w:rPr>
              <w:t>1.850.000</w:t>
            </w:r>
          </w:p>
        </w:tc>
        <w:tc>
          <w:tcPr>
            <w:tcW w:w="1485" w:type="dxa"/>
          </w:tcPr>
          <w:p w:rsidR="00351A89" w:rsidRPr="00351A89" w:rsidRDefault="00351A89" w:rsidP="00351A89">
            <w:pPr>
              <w:jc w:val="right"/>
              <w:rPr>
                <w:sz w:val="22"/>
                <w:szCs w:val="22"/>
                <w:lang w:val="sr-Cyrl-CS"/>
              </w:rPr>
            </w:pPr>
            <w:r w:rsidRPr="00351A89">
              <w:rPr>
                <w:sz w:val="22"/>
                <w:szCs w:val="22"/>
                <w:lang w:val="sr-Cyrl-CS"/>
              </w:rPr>
              <w:t>19.575.000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42</w:t>
            </w:r>
          </w:p>
        </w:tc>
        <w:tc>
          <w:tcPr>
            <w:tcW w:w="3535" w:type="dxa"/>
          </w:tcPr>
          <w:p w:rsidR="00351A89" w:rsidRPr="00351A89" w:rsidRDefault="00351A89" w:rsidP="00351A89">
            <w:pPr>
              <w:rPr>
                <w:b/>
                <w:sz w:val="22"/>
                <w:szCs w:val="22"/>
                <w:lang w:val="sr-Cyrl-CS"/>
              </w:rPr>
            </w:pPr>
            <w:r w:rsidRPr="00351A89">
              <w:rPr>
                <w:b/>
                <w:sz w:val="22"/>
                <w:szCs w:val="22"/>
                <w:lang w:val="sr-Cyrl-CS"/>
              </w:rPr>
              <w:t>Коришћење услуга и роба</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156.038.200</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3.910.000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159.948.200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441</w:t>
            </w:r>
          </w:p>
        </w:tc>
        <w:tc>
          <w:tcPr>
            <w:tcW w:w="3535" w:type="dxa"/>
          </w:tcPr>
          <w:p w:rsidR="00351A89" w:rsidRPr="00351A89" w:rsidRDefault="00351A89" w:rsidP="00351A89">
            <w:pPr>
              <w:rPr>
                <w:sz w:val="22"/>
                <w:szCs w:val="22"/>
                <w:lang w:val="sr-Cyrl-CS"/>
              </w:rPr>
            </w:pPr>
            <w:r w:rsidRPr="00351A89">
              <w:rPr>
                <w:sz w:val="22"/>
                <w:szCs w:val="22"/>
                <w:lang w:val="sr-Cyrl-CS"/>
              </w:rPr>
              <w:t>Отплата домаћих камата</w:t>
            </w:r>
          </w:p>
        </w:tc>
        <w:tc>
          <w:tcPr>
            <w:tcW w:w="1710" w:type="dxa"/>
          </w:tcPr>
          <w:p w:rsidR="00351A89" w:rsidRPr="00351A89" w:rsidRDefault="00351A89" w:rsidP="00351A89">
            <w:pPr>
              <w:jc w:val="right"/>
              <w:rPr>
                <w:sz w:val="22"/>
                <w:szCs w:val="22"/>
                <w:lang w:val="sr-Cyrl-CS"/>
              </w:rPr>
            </w:pPr>
            <w:r w:rsidRPr="00351A89">
              <w:rPr>
                <w:sz w:val="22"/>
                <w:szCs w:val="22"/>
                <w:lang w:val="sr-Cyrl-CS"/>
              </w:rPr>
              <w:t>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44</w:t>
            </w:r>
          </w:p>
        </w:tc>
        <w:tc>
          <w:tcPr>
            <w:tcW w:w="3535" w:type="dxa"/>
          </w:tcPr>
          <w:p w:rsidR="00351A89" w:rsidRPr="00351A89" w:rsidRDefault="00351A89" w:rsidP="00351A89">
            <w:pPr>
              <w:rPr>
                <w:b/>
                <w:sz w:val="22"/>
                <w:szCs w:val="22"/>
                <w:lang w:val="sr-Cyrl-CS"/>
              </w:rPr>
            </w:pPr>
            <w:r w:rsidRPr="00351A89">
              <w:rPr>
                <w:b/>
                <w:sz w:val="22"/>
                <w:szCs w:val="22"/>
                <w:lang w:val="sr-Cyrl-CS"/>
              </w:rPr>
              <w:t>Отплата камата</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0</w:t>
            </w:r>
          </w:p>
        </w:tc>
        <w:tc>
          <w:tcPr>
            <w:tcW w:w="1767" w:type="dxa"/>
          </w:tcPr>
          <w:p w:rsidR="00351A89" w:rsidRPr="00351A89" w:rsidRDefault="00351A89" w:rsidP="00351A89">
            <w:pPr>
              <w:jc w:val="right"/>
              <w:rPr>
                <w:b/>
                <w:sz w:val="22"/>
                <w:szCs w:val="22"/>
                <w:lang w:val="sr-Cyrl-CS"/>
              </w:rPr>
            </w:pPr>
          </w:p>
        </w:tc>
        <w:tc>
          <w:tcPr>
            <w:tcW w:w="1485" w:type="dxa"/>
          </w:tcPr>
          <w:p w:rsidR="00351A89" w:rsidRPr="00351A89" w:rsidRDefault="00351A89" w:rsidP="00351A89">
            <w:pPr>
              <w:jc w:val="right"/>
              <w:rPr>
                <w:b/>
                <w:sz w:val="22"/>
                <w:szCs w:val="22"/>
                <w:lang w:val="sr-Cyrl-CS"/>
              </w:rPr>
            </w:pPr>
            <w:r w:rsidRPr="00351A89">
              <w:rPr>
                <w:b/>
                <w:sz w:val="22"/>
                <w:szCs w:val="22"/>
                <w:lang w:val="sr-Cyrl-CS"/>
              </w:rPr>
              <w:t>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451</w:t>
            </w:r>
          </w:p>
        </w:tc>
        <w:tc>
          <w:tcPr>
            <w:tcW w:w="3535" w:type="dxa"/>
          </w:tcPr>
          <w:p w:rsidR="00351A89" w:rsidRPr="00351A89" w:rsidRDefault="00351A89" w:rsidP="00351A89">
            <w:pPr>
              <w:rPr>
                <w:sz w:val="22"/>
                <w:szCs w:val="22"/>
                <w:lang w:val="sr-Cyrl-CS"/>
              </w:rPr>
            </w:pPr>
            <w:r w:rsidRPr="00351A89">
              <w:rPr>
                <w:sz w:val="22"/>
                <w:szCs w:val="22"/>
                <w:lang w:val="sr-Cyrl-CS"/>
              </w:rPr>
              <w:t>Субвенције јав.нефин.пред.и орг.</w:t>
            </w:r>
          </w:p>
        </w:tc>
        <w:tc>
          <w:tcPr>
            <w:tcW w:w="1710" w:type="dxa"/>
          </w:tcPr>
          <w:p w:rsidR="00351A89" w:rsidRPr="00351A89" w:rsidRDefault="00351A89" w:rsidP="00351A89">
            <w:pPr>
              <w:jc w:val="right"/>
              <w:rPr>
                <w:sz w:val="22"/>
                <w:szCs w:val="22"/>
                <w:lang w:val="sr-Cyrl-CS"/>
              </w:rPr>
            </w:pPr>
            <w:r w:rsidRPr="00351A89">
              <w:rPr>
                <w:sz w:val="22"/>
                <w:szCs w:val="22"/>
                <w:lang w:val="sr-Cyrl-CS"/>
              </w:rPr>
              <w:t>27.500.000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27.500.000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45</w:t>
            </w:r>
          </w:p>
        </w:tc>
        <w:tc>
          <w:tcPr>
            <w:tcW w:w="3535" w:type="dxa"/>
          </w:tcPr>
          <w:p w:rsidR="00351A89" w:rsidRPr="00351A89" w:rsidRDefault="00351A89" w:rsidP="00351A89">
            <w:pPr>
              <w:rPr>
                <w:b/>
                <w:sz w:val="22"/>
                <w:szCs w:val="22"/>
                <w:lang w:val="sr-Cyrl-CS"/>
              </w:rPr>
            </w:pPr>
            <w:r w:rsidRPr="00351A89">
              <w:rPr>
                <w:b/>
                <w:sz w:val="22"/>
                <w:szCs w:val="22"/>
                <w:lang w:val="sr-Cyrl-CS"/>
              </w:rPr>
              <w:t>Субвенције</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27.500.000</w:t>
            </w:r>
          </w:p>
        </w:tc>
        <w:tc>
          <w:tcPr>
            <w:tcW w:w="1767" w:type="dxa"/>
          </w:tcPr>
          <w:p w:rsidR="00351A89" w:rsidRPr="00351A89" w:rsidRDefault="00351A89" w:rsidP="00351A89">
            <w:pPr>
              <w:jc w:val="right"/>
              <w:rPr>
                <w:b/>
                <w:sz w:val="22"/>
                <w:szCs w:val="22"/>
                <w:lang w:val="sr-Cyrl-CS"/>
              </w:rPr>
            </w:pPr>
          </w:p>
        </w:tc>
        <w:tc>
          <w:tcPr>
            <w:tcW w:w="1485" w:type="dxa"/>
          </w:tcPr>
          <w:p w:rsidR="00351A89" w:rsidRPr="00351A89" w:rsidRDefault="00351A89" w:rsidP="00351A89">
            <w:pPr>
              <w:jc w:val="right"/>
              <w:rPr>
                <w:b/>
                <w:sz w:val="22"/>
                <w:szCs w:val="22"/>
                <w:lang w:val="sr-Cyrl-CS"/>
              </w:rPr>
            </w:pPr>
            <w:r w:rsidRPr="00351A89">
              <w:rPr>
                <w:b/>
                <w:sz w:val="22"/>
                <w:szCs w:val="22"/>
                <w:lang w:val="sr-Cyrl-CS"/>
              </w:rPr>
              <w:t>27.500.000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463</w:t>
            </w:r>
          </w:p>
        </w:tc>
        <w:tc>
          <w:tcPr>
            <w:tcW w:w="3535" w:type="dxa"/>
          </w:tcPr>
          <w:p w:rsidR="00351A89" w:rsidRPr="00351A89" w:rsidRDefault="00351A89" w:rsidP="00351A89">
            <w:pPr>
              <w:rPr>
                <w:sz w:val="22"/>
                <w:szCs w:val="22"/>
                <w:lang w:val="sr-Cyrl-CS"/>
              </w:rPr>
            </w:pPr>
            <w:r w:rsidRPr="00351A89">
              <w:rPr>
                <w:sz w:val="22"/>
                <w:szCs w:val="22"/>
                <w:lang w:val="sr-Cyrl-CS"/>
              </w:rPr>
              <w:t>Трансфери ост.нив.власти</w:t>
            </w:r>
          </w:p>
        </w:tc>
        <w:tc>
          <w:tcPr>
            <w:tcW w:w="1710" w:type="dxa"/>
          </w:tcPr>
          <w:p w:rsidR="00351A89" w:rsidRPr="00351A89" w:rsidRDefault="00351A89" w:rsidP="00351A89">
            <w:pPr>
              <w:jc w:val="right"/>
              <w:rPr>
                <w:sz w:val="22"/>
                <w:szCs w:val="22"/>
                <w:lang w:val="sr-Cyrl-CS"/>
              </w:rPr>
            </w:pPr>
            <w:r w:rsidRPr="00351A89">
              <w:rPr>
                <w:sz w:val="22"/>
                <w:szCs w:val="22"/>
                <w:lang w:val="sr-Cyrl-CS"/>
              </w:rPr>
              <w:t>83.400.000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83.400.000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465</w:t>
            </w:r>
          </w:p>
        </w:tc>
        <w:tc>
          <w:tcPr>
            <w:tcW w:w="3535" w:type="dxa"/>
          </w:tcPr>
          <w:p w:rsidR="00351A89" w:rsidRPr="00351A89" w:rsidRDefault="00351A89" w:rsidP="00351A89">
            <w:pPr>
              <w:rPr>
                <w:sz w:val="22"/>
                <w:szCs w:val="22"/>
                <w:lang w:val="sr-Cyrl-CS"/>
              </w:rPr>
            </w:pPr>
            <w:r w:rsidRPr="00351A89">
              <w:rPr>
                <w:sz w:val="22"/>
                <w:szCs w:val="22"/>
                <w:lang w:val="sr-Cyrl-CS"/>
              </w:rPr>
              <w:t xml:space="preserve">Остале дотације и трансфери </w:t>
            </w:r>
          </w:p>
        </w:tc>
        <w:tc>
          <w:tcPr>
            <w:tcW w:w="1710" w:type="dxa"/>
          </w:tcPr>
          <w:p w:rsidR="00351A89" w:rsidRPr="00351A89" w:rsidRDefault="00351A89" w:rsidP="00351A89">
            <w:pPr>
              <w:jc w:val="right"/>
              <w:rPr>
                <w:sz w:val="22"/>
                <w:szCs w:val="22"/>
                <w:lang w:val="sr-Cyrl-CS"/>
              </w:rPr>
            </w:pPr>
            <w:r w:rsidRPr="00351A89">
              <w:rPr>
                <w:sz w:val="22"/>
                <w:szCs w:val="22"/>
                <w:lang w:val="sr-Cyrl-CS"/>
              </w:rPr>
              <w:t>11.088.359</w:t>
            </w:r>
          </w:p>
        </w:tc>
        <w:tc>
          <w:tcPr>
            <w:tcW w:w="1767" w:type="dxa"/>
          </w:tcPr>
          <w:p w:rsidR="00351A89" w:rsidRPr="00351A89" w:rsidRDefault="00351A89" w:rsidP="00351A89">
            <w:pPr>
              <w:jc w:val="right"/>
              <w:rPr>
                <w:sz w:val="22"/>
                <w:szCs w:val="22"/>
                <w:lang w:val="sr-Cyrl-CS"/>
              </w:rPr>
            </w:pPr>
            <w:r w:rsidRPr="00351A89">
              <w:rPr>
                <w:sz w:val="22"/>
                <w:szCs w:val="22"/>
                <w:lang w:val="sr-Cyrl-CS"/>
              </w:rPr>
              <w:t>1.330.000</w:t>
            </w:r>
          </w:p>
        </w:tc>
        <w:tc>
          <w:tcPr>
            <w:tcW w:w="1485" w:type="dxa"/>
          </w:tcPr>
          <w:p w:rsidR="00351A89" w:rsidRPr="00351A89" w:rsidRDefault="00351A89" w:rsidP="00351A89">
            <w:pPr>
              <w:jc w:val="right"/>
              <w:rPr>
                <w:sz w:val="22"/>
                <w:szCs w:val="22"/>
                <w:lang w:val="sr-Cyrl-CS"/>
              </w:rPr>
            </w:pPr>
            <w:r w:rsidRPr="00351A89">
              <w:rPr>
                <w:sz w:val="22"/>
                <w:szCs w:val="22"/>
                <w:lang w:val="sr-Cyrl-CS"/>
              </w:rPr>
              <w:t>12.418.359</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46</w:t>
            </w:r>
          </w:p>
        </w:tc>
        <w:tc>
          <w:tcPr>
            <w:tcW w:w="3535" w:type="dxa"/>
          </w:tcPr>
          <w:p w:rsidR="00351A89" w:rsidRPr="00351A89" w:rsidRDefault="00351A89" w:rsidP="00351A89">
            <w:pPr>
              <w:rPr>
                <w:b/>
                <w:sz w:val="22"/>
                <w:szCs w:val="22"/>
                <w:lang w:val="sr-Cyrl-CS"/>
              </w:rPr>
            </w:pPr>
            <w:r w:rsidRPr="00351A89">
              <w:rPr>
                <w:b/>
                <w:sz w:val="22"/>
                <w:szCs w:val="22"/>
                <w:lang w:val="sr-Cyrl-CS"/>
              </w:rPr>
              <w:t>Донације, дотације и трансфери</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94.488.359</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1.330.000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95.818.359</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472</w:t>
            </w:r>
          </w:p>
        </w:tc>
        <w:tc>
          <w:tcPr>
            <w:tcW w:w="3535" w:type="dxa"/>
          </w:tcPr>
          <w:p w:rsidR="00351A89" w:rsidRPr="00351A89" w:rsidRDefault="00351A89" w:rsidP="00351A89">
            <w:pPr>
              <w:rPr>
                <w:sz w:val="22"/>
                <w:szCs w:val="22"/>
                <w:lang w:val="sr-Cyrl-CS"/>
              </w:rPr>
            </w:pPr>
            <w:r w:rsidRPr="00351A89">
              <w:rPr>
                <w:sz w:val="22"/>
                <w:szCs w:val="22"/>
                <w:lang w:val="sr-Cyrl-CS"/>
              </w:rPr>
              <w:t>Накн.за соц.зашт.из  буџета</w:t>
            </w:r>
          </w:p>
        </w:tc>
        <w:tc>
          <w:tcPr>
            <w:tcW w:w="1710" w:type="dxa"/>
          </w:tcPr>
          <w:p w:rsidR="00351A89" w:rsidRPr="00351A89" w:rsidRDefault="00351A89" w:rsidP="00351A89">
            <w:pPr>
              <w:jc w:val="right"/>
              <w:rPr>
                <w:sz w:val="22"/>
                <w:szCs w:val="22"/>
                <w:lang w:val="sr-Cyrl-CS"/>
              </w:rPr>
            </w:pPr>
            <w:r w:rsidRPr="00351A89">
              <w:rPr>
                <w:sz w:val="22"/>
                <w:szCs w:val="22"/>
                <w:lang w:val="sr-Cyrl-CS"/>
              </w:rPr>
              <w:t>5.080.000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5.080.000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47</w:t>
            </w:r>
          </w:p>
        </w:tc>
        <w:tc>
          <w:tcPr>
            <w:tcW w:w="3535" w:type="dxa"/>
          </w:tcPr>
          <w:p w:rsidR="00351A89" w:rsidRPr="00351A89" w:rsidRDefault="00351A89" w:rsidP="00351A89">
            <w:pPr>
              <w:rPr>
                <w:b/>
                <w:sz w:val="22"/>
                <w:szCs w:val="22"/>
                <w:lang w:val="sr-Cyrl-CS"/>
              </w:rPr>
            </w:pPr>
            <w:r w:rsidRPr="00351A89">
              <w:rPr>
                <w:b/>
                <w:sz w:val="22"/>
                <w:szCs w:val="22"/>
                <w:lang w:val="sr-Cyrl-CS"/>
              </w:rPr>
              <w:t>Социјална заштита</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5.080.000</w:t>
            </w:r>
          </w:p>
        </w:tc>
        <w:tc>
          <w:tcPr>
            <w:tcW w:w="1767" w:type="dxa"/>
          </w:tcPr>
          <w:p w:rsidR="00351A89" w:rsidRPr="00351A89" w:rsidRDefault="00351A89" w:rsidP="00351A89">
            <w:pPr>
              <w:jc w:val="right"/>
              <w:rPr>
                <w:b/>
                <w:sz w:val="22"/>
                <w:szCs w:val="22"/>
                <w:lang w:val="sr-Cyrl-CS"/>
              </w:rPr>
            </w:pPr>
          </w:p>
        </w:tc>
        <w:tc>
          <w:tcPr>
            <w:tcW w:w="1485" w:type="dxa"/>
          </w:tcPr>
          <w:p w:rsidR="00351A89" w:rsidRPr="00351A89" w:rsidRDefault="00351A89" w:rsidP="00351A89">
            <w:pPr>
              <w:jc w:val="right"/>
              <w:rPr>
                <w:b/>
                <w:sz w:val="22"/>
                <w:szCs w:val="22"/>
                <w:lang w:val="sr-Cyrl-CS"/>
              </w:rPr>
            </w:pPr>
            <w:r w:rsidRPr="00351A89">
              <w:rPr>
                <w:b/>
                <w:sz w:val="22"/>
                <w:szCs w:val="22"/>
                <w:lang w:val="sr-Cyrl-CS"/>
              </w:rPr>
              <w:t>5.080.000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481</w:t>
            </w:r>
          </w:p>
        </w:tc>
        <w:tc>
          <w:tcPr>
            <w:tcW w:w="3535" w:type="dxa"/>
          </w:tcPr>
          <w:p w:rsidR="00351A89" w:rsidRPr="00351A89" w:rsidRDefault="00351A89" w:rsidP="00351A89">
            <w:pPr>
              <w:rPr>
                <w:sz w:val="22"/>
                <w:szCs w:val="22"/>
                <w:lang w:val="sr-Cyrl-CS"/>
              </w:rPr>
            </w:pPr>
            <w:r w:rsidRPr="00351A89">
              <w:rPr>
                <w:sz w:val="22"/>
                <w:szCs w:val="22"/>
                <w:lang w:val="sr-Cyrl-CS"/>
              </w:rPr>
              <w:t>Донације невлад.организацијама</w:t>
            </w:r>
          </w:p>
        </w:tc>
        <w:tc>
          <w:tcPr>
            <w:tcW w:w="1710" w:type="dxa"/>
          </w:tcPr>
          <w:p w:rsidR="00351A89" w:rsidRPr="00351A89" w:rsidRDefault="00351A89" w:rsidP="00351A89">
            <w:pPr>
              <w:jc w:val="right"/>
              <w:rPr>
                <w:sz w:val="22"/>
                <w:szCs w:val="22"/>
                <w:lang w:val="sr-Cyrl-CS"/>
              </w:rPr>
            </w:pPr>
            <w:r w:rsidRPr="00351A89">
              <w:rPr>
                <w:sz w:val="22"/>
                <w:szCs w:val="22"/>
                <w:lang w:val="sr-Cyrl-CS"/>
              </w:rPr>
              <w:t>15.187.398</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15.187.398</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482</w:t>
            </w:r>
          </w:p>
        </w:tc>
        <w:tc>
          <w:tcPr>
            <w:tcW w:w="3535" w:type="dxa"/>
          </w:tcPr>
          <w:p w:rsidR="00351A89" w:rsidRPr="00351A89" w:rsidRDefault="00351A89" w:rsidP="00351A89">
            <w:pPr>
              <w:rPr>
                <w:sz w:val="22"/>
                <w:szCs w:val="22"/>
                <w:lang w:val="sr-Cyrl-CS"/>
              </w:rPr>
            </w:pPr>
            <w:r w:rsidRPr="00351A89">
              <w:rPr>
                <w:sz w:val="22"/>
                <w:szCs w:val="22"/>
                <w:lang w:val="sr-Cyrl-CS"/>
              </w:rPr>
              <w:t>Порези, обавезне таксе и казне</w:t>
            </w:r>
          </w:p>
        </w:tc>
        <w:tc>
          <w:tcPr>
            <w:tcW w:w="1710" w:type="dxa"/>
          </w:tcPr>
          <w:p w:rsidR="00351A89" w:rsidRPr="00351A89" w:rsidRDefault="00351A89" w:rsidP="00351A89">
            <w:pPr>
              <w:jc w:val="right"/>
              <w:rPr>
                <w:sz w:val="22"/>
                <w:szCs w:val="22"/>
                <w:lang w:val="sr-Cyrl-CS"/>
              </w:rPr>
            </w:pPr>
            <w:r w:rsidRPr="00351A89">
              <w:rPr>
                <w:sz w:val="22"/>
                <w:szCs w:val="22"/>
                <w:lang w:val="sr-Cyrl-CS"/>
              </w:rPr>
              <w:t>2.100.000</w:t>
            </w:r>
          </w:p>
        </w:tc>
        <w:tc>
          <w:tcPr>
            <w:tcW w:w="1767" w:type="dxa"/>
          </w:tcPr>
          <w:p w:rsidR="00351A89" w:rsidRPr="00351A89" w:rsidRDefault="00351A89" w:rsidP="00351A89">
            <w:pPr>
              <w:jc w:val="right"/>
              <w:rPr>
                <w:sz w:val="22"/>
                <w:szCs w:val="22"/>
                <w:lang w:val="sr-Cyrl-CS"/>
              </w:rPr>
            </w:pPr>
            <w:r w:rsidRPr="00351A89">
              <w:rPr>
                <w:sz w:val="22"/>
                <w:szCs w:val="22"/>
                <w:lang w:val="sr-Cyrl-CS"/>
              </w:rPr>
              <w:t>4</w:t>
            </w:r>
            <w:r w:rsidRPr="00351A89">
              <w:rPr>
                <w:sz w:val="22"/>
                <w:szCs w:val="22"/>
              </w:rPr>
              <w:t>0</w:t>
            </w:r>
            <w:r w:rsidRPr="00351A89">
              <w:rPr>
                <w:sz w:val="22"/>
                <w:szCs w:val="22"/>
                <w:lang w:val="sr-Cyrl-CS"/>
              </w:rPr>
              <w:t>.000</w:t>
            </w:r>
          </w:p>
        </w:tc>
        <w:tc>
          <w:tcPr>
            <w:tcW w:w="1485" w:type="dxa"/>
          </w:tcPr>
          <w:p w:rsidR="00351A89" w:rsidRPr="00351A89" w:rsidRDefault="00351A89" w:rsidP="00351A89">
            <w:pPr>
              <w:jc w:val="right"/>
              <w:rPr>
                <w:sz w:val="22"/>
                <w:szCs w:val="22"/>
                <w:lang w:val="sr-Cyrl-CS"/>
              </w:rPr>
            </w:pPr>
            <w:r w:rsidRPr="00351A89">
              <w:rPr>
                <w:sz w:val="22"/>
                <w:szCs w:val="22"/>
                <w:lang w:val="sr-Cyrl-CS"/>
              </w:rPr>
              <w:t>2.14</w:t>
            </w:r>
            <w:r w:rsidRPr="00351A89">
              <w:rPr>
                <w:sz w:val="22"/>
                <w:szCs w:val="22"/>
              </w:rPr>
              <w:t>0</w:t>
            </w:r>
            <w:r w:rsidRPr="00351A89">
              <w:rPr>
                <w:sz w:val="22"/>
                <w:szCs w:val="22"/>
                <w:lang w:val="sr-Cyrl-CS"/>
              </w:rPr>
              <w:t>.000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483</w:t>
            </w:r>
          </w:p>
        </w:tc>
        <w:tc>
          <w:tcPr>
            <w:tcW w:w="3535" w:type="dxa"/>
          </w:tcPr>
          <w:p w:rsidR="00351A89" w:rsidRPr="00351A89" w:rsidRDefault="00351A89" w:rsidP="00351A89">
            <w:pPr>
              <w:rPr>
                <w:sz w:val="22"/>
                <w:szCs w:val="22"/>
                <w:lang w:val="sr-Cyrl-CS"/>
              </w:rPr>
            </w:pPr>
            <w:r w:rsidRPr="00351A89">
              <w:rPr>
                <w:sz w:val="22"/>
                <w:szCs w:val="22"/>
                <w:lang w:val="sr-Cyrl-CS"/>
              </w:rPr>
              <w:t>Новчане казне и пен.по реш.судо.</w:t>
            </w:r>
          </w:p>
        </w:tc>
        <w:tc>
          <w:tcPr>
            <w:tcW w:w="1710" w:type="dxa"/>
          </w:tcPr>
          <w:p w:rsidR="00351A89" w:rsidRPr="00351A89" w:rsidRDefault="00351A89" w:rsidP="00351A89">
            <w:pPr>
              <w:jc w:val="right"/>
              <w:rPr>
                <w:sz w:val="22"/>
                <w:szCs w:val="22"/>
                <w:lang w:val="sr-Cyrl-CS"/>
              </w:rPr>
            </w:pPr>
            <w:r w:rsidRPr="00351A89">
              <w:rPr>
                <w:sz w:val="22"/>
                <w:szCs w:val="22"/>
                <w:lang w:val="sr-Cyrl-CS"/>
              </w:rPr>
              <w:t>10.400.000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10.400.000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484</w:t>
            </w:r>
          </w:p>
        </w:tc>
        <w:tc>
          <w:tcPr>
            <w:tcW w:w="3535" w:type="dxa"/>
          </w:tcPr>
          <w:p w:rsidR="00351A89" w:rsidRPr="00351A89" w:rsidRDefault="00351A89" w:rsidP="00351A89">
            <w:pPr>
              <w:rPr>
                <w:sz w:val="22"/>
                <w:szCs w:val="22"/>
                <w:lang w:val="sr-Cyrl-CS"/>
              </w:rPr>
            </w:pPr>
            <w:r w:rsidRPr="00351A89">
              <w:rPr>
                <w:sz w:val="22"/>
                <w:szCs w:val="22"/>
                <w:lang w:val="sr-Cyrl-CS"/>
              </w:rPr>
              <w:t>Накн.штете услед елемен.непог.</w:t>
            </w:r>
          </w:p>
        </w:tc>
        <w:tc>
          <w:tcPr>
            <w:tcW w:w="1710" w:type="dxa"/>
          </w:tcPr>
          <w:p w:rsidR="00351A89" w:rsidRPr="00351A89" w:rsidRDefault="00351A89" w:rsidP="00351A89">
            <w:pPr>
              <w:jc w:val="right"/>
              <w:rPr>
                <w:sz w:val="22"/>
                <w:szCs w:val="22"/>
                <w:lang w:val="sr-Cyrl-CS"/>
              </w:rPr>
            </w:pPr>
            <w:r w:rsidRPr="00351A89">
              <w:rPr>
                <w:sz w:val="22"/>
                <w:szCs w:val="22"/>
                <w:lang w:val="sr-Cyrl-CS"/>
              </w:rPr>
              <w:t>2.500.000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2.500.000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485</w:t>
            </w:r>
          </w:p>
        </w:tc>
        <w:tc>
          <w:tcPr>
            <w:tcW w:w="3535" w:type="dxa"/>
          </w:tcPr>
          <w:p w:rsidR="00351A89" w:rsidRPr="00351A89" w:rsidRDefault="00351A89" w:rsidP="00351A89">
            <w:pPr>
              <w:rPr>
                <w:sz w:val="22"/>
                <w:szCs w:val="22"/>
                <w:lang w:val="sr-Cyrl-CS"/>
              </w:rPr>
            </w:pPr>
            <w:r w:rsidRPr="00351A89">
              <w:rPr>
                <w:sz w:val="22"/>
                <w:szCs w:val="22"/>
                <w:lang w:val="sr-Cyrl-CS"/>
              </w:rPr>
              <w:t>Накн.штете нанет.од стр.органа</w:t>
            </w:r>
          </w:p>
        </w:tc>
        <w:tc>
          <w:tcPr>
            <w:tcW w:w="1710" w:type="dxa"/>
          </w:tcPr>
          <w:p w:rsidR="00351A89" w:rsidRPr="00351A89" w:rsidRDefault="00351A89" w:rsidP="00351A89">
            <w:pPr>
              <w:jc w:val="right"/>
              <w:rPr>
                <w:sz w:val="22"/>
                <w:szCs w:val="22"/>
                <w:lang w:val="sr-Cyrl-CS"/>
              </w:rPr>
            </w:pPr>
            <w:r w:rsidRPr="00351A89">
              <w:rPr>
                <w:sz w:val="22"/>
                <w:szCs w:val="22"/>
                <w:lang w:val="sr-Cyrl-CS"/>
              </w:rPr>
              <w:t>500.000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500.000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48</w:t>
            </w:r>
          </w:p>
        </w:tc>
        <w:tc>
          <w:tcPr>
            <w:tcW w:w="3535" w:type="dxa"/>
          </w:tcPr>
          <w:p w:rsidR="00351A89" w:rsidRPr="00351A89" w:rsidRDefault="00351A89" w:rsidP="00351A89">
            <w:pPr>
              <w:rPr>
                <w:b/>
                <w:sz w:val="22"/>
                <w:szCs w:val="22"/>
                <w:lang w:val="sr-Cyrl-CS"/>
              </w:rPr>
            </w:pPr>
            <w:r w:rsidRPr="00351A89">
              <w:rPr>
                <w:b/>
                <w:sz w:val="22"/>
                <w:szCs w:val="22"/>
                <w:lang w:val="sr-Cyrl-CS"/>
              </w:rPr>
              <w:t>Остали расходи</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30.687.398</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4</w:t>
            </w:r>
            <w:r w:rsidRPr="00351A89">
              <w:rPr>
                <w:b/>
                <w:sz w:val="22"/>
                <w:szCs w:val="22"/>
              </w:rPr>
              <w:t>0</w:t>
            </w:r>
            <w:r w:rsidRPr="00351A89">
              <w:rPr>
                <w:b/>
                <w:sz w:val="22"/>
                <w:szCs w:val="22"/>
                <w:lang w:val="sr-Cyrl-CS"/>
              </w:rPr>
              <w:t>.000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30.727.398</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499110</w:t>
            </w:r>
          </w:p>
        </w:tc>
        <w:tc>
          <w:tcPr>
            <w:tcW w:w="3535" w:type="dxa"/>
          </w:tcPr>
          <w:p w:rsidR="00351A89" w:rsidRPr="00351A89" w:rsidRDefault="00351A89" w:rsidP="00351A89">
            <w:pPr>
              <w:rPr>
                <w:sz w:val="22"/>
                <w:szCs w:val="22"/>
                <w:lang w:val="sr-Cyrl-CS"/>
              </w:rPr>
            </w:pPr>
            <w:r w:rsidRPr="00351A89">
              <w:rPr>
                <w:sz w:val="22"/>
                <w:szCs w:val="22"/>
                <w:lang w:val="sr-Cyrl-CS"/>
              </w:rPr>
              <w:t>Стална резерва</w:t>
            </w:r>
          </w:p>
        </w:tc>
        <w:tc>
          <w:tcPr>
            <w:tcW w:w="1710" w:type="dxa"/>
          </w:tcPr>
          <w:p w:rsidR="00351A89" w:rsidRPr="00351A89" w:rsidRDefault="00351A89" w:rsidP="00351A89">
            <w:pPr>
              <w:jc w:val="right"/>
              <w:rPr>
                <w:sz w:val="22"/>
                <w:szCs w:val="22"/>
                <w:lang w:val="sr-Cyrl-CS"/>
              </w:rPr>
            </w:pPr>
            <w:r w:rsidRPr="00351A89">
              <w:rPr>
                <w:sz w:val="22"/>
                <w:szCs w:val="22"/>
                <w:lang w:val="sr-Cyrl-CS"/>
              </w:rPr>
              <w:t>1.000.000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1.000.000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499120</w:t>
            </w:r>
          </w:p>
        </w:tc>
        <w:tc>
          <w:tcPr>
            <w:tcW w:w="3535" w:type="dxa"/>
          </w:tcPr>
          <w:p w:rsidR="00351A89" w:rsidRPr="00351A89" w:rsidRDefault="00351A89" w:rsidP="00351A89">
            <w:pPr>
              <w:rPr>
                <w:sz w:val="22"/>
                <w:szCs w:val="22"/>
                <w:lang w:val="sr-Cyrl-CS"/>
              </w:rPr>
            </w:pPr>
            <w:r w:rsidRPr="00351A89">
              <w:rPr>
                <w:sz w:val="22"/>
                <w:szCs w:val="22"/>
                <w:lang w:val="sr-Cyrl-CS"/>
              </w:rPr>
              <w:t>Текућа резерва</w:t>
            </w:r>
          </w:p>
        </w:tc>
        <w:tc>
          <w:tcPr>
            <w:tcW w:w="1710" w:type="dxa"/>
          </w:tcPr>
          <w:p w:rsidR="00351A89" w:rsidRPr="00351A89" w:rsidRDefault="00351A89" w:rsidP="00351A89">
            <w:pPr>
              <w:jc w:val="right"/>
              <w:rPr>
                <w:sz w:val="22"/>
                <w:szCs w:val="22"/>
                <w:lang w:val="sr-Cyrl-CS"/>
              </w:rPr>
            </w:pPr>
            <w:r w:rsidRPr="00351A89">
              <w:rPr>
                <w:sz w:val="22"/>
                <w:szCs w:val="22"/>
                <w:lang w:val="sr-Cyrl-CS"/>
              </w:rPr>
              <w:t>8.000.000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8.000.000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49</w:t>
            </w:r>
          </w:p>
        </w:tc>
        <w:tc>
          <w:tcPr>
            <w:tcW w:w="3535" w:type="dxa"/>
          </w:tcPr>
          <w:p w:rsidR="00351A89" w:rsidRPr="00351A89" w:rsidRDefault="00351A89" w:rsidP="00351A89">
            <w:pPr>
              <w:rPr>
                <w:b/>
                <w:sz w:val="22"/>
                <w:szCs w:val="22"/>
                <w:lang w:val="sr-Cyrl-CS"/>
              </w:rPr>
            </w:pPr>
            <w:r w:rsidRPr="00351A89">
              <w:rPr>
                <w:b/>
                <w:sz w:val="22"/>
                <w:szCs w:val="22"/>
                <w:lang w:val="sr-Cyrl-CS"/>
              </w:rPr>
              <w:t>Админ.трансф.из буџета</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9.000.000</w:t>
            </w:r>
          </w:p>
        </w:tc>
        <w:tc>
          <w:tcPr>
            <w:tcW w:w="1767" w:type="dxa"/>
          </w:tcPr>
          <w:p w:rsidR="00351A89" w:rsidRPr="00351A89" w:rsidRDefault="00351A89" w:rsidP="00351A89">
            <w:pPr>
              <w:jc w:val="right"/>
              <w:rPr>
                <w:b/>
                <w:sz w:val="22"/>
                <w:szCs w:val="22"/>
                <w:lang w:val="sr-Cyrl-CS"/>
              </w:rPr>
            </w:pPr>
          </w:p>
        </w:tc>
        <w:tc>
          <w:tcPr>
            <w:tcW w:w="1485" w:type="dxa"/>
          </w:tcPr>
          <w:p w:rsidR="00351A89" w:rsidRPr="00351A89" w:rsidRDefault="00351A89" w:rsidP="00351A89">
            <w:pPr>
              <w:jc w:val="right"/>
              <w:rPr>
                <w:b/>
                <w:sz w:val="22"/>
                <w:szCs w:val="22"/>
                <w:lang w:val="sr-Cyrl-CS"/>
              </w:rPr>
            </w:pPr>
            <w:r w:rsidRPr="00351A89">
              <w:rPr>
                <w:b/>
                <w:sz w:val="22"/>
                <w:szCs w:val="22"/>
                <w:lang w:val="sr-Cyrl-CS"/>
              </w:rPr>
              <w:t>9.000.000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511</w:t>
            </w:r>
          </w:p>
        </w:tc>
        <w:tc>
          <w:tcPr>
            <w:tcW w:w="3535" w:type="dxa"/>
          </w:tcPr>
          <w:p w:rsidR="00351A89" w:rsidRPr="00351A89" w:rsidRDefault="00351A89" w:rsidP="00351A89">
            <w:pPr>
              <w:rPr>
                <w:sz w:val="22"/>
                <w:szCs w:val="22"/>
                <w:lang w:val="sr-Cyrl-CS"/>
              </w:rPr>
            </w:pPr>
            <w:r w:rsidRPr="00351A89">
              <w:rPr>
                <w:sz w:val="22"/>
                <w:szCs w:val="22"/>
                <w:lang w:val="sr-Cyrl-CS"/>
              </w:rPr>
              <w:t>Зграде и грађ.објекти</w:t>
            </w:r>
          </w:p>
        </w:tc>
        <w:tc>
          <w:tcPr>
            <w:tcW w:w="1710" w:type="dxa"/>
          </w:tcPr>
          <w:p w:rsidR="00351A89" w:rsidRPr="00351A89" w:rsidRDefault="00351A89" w:rsidP="00351A89">
            <w:pPr>
              <w:jc w:val="right"/>
              <w:rPr>
                <w:sz w:val="22"/>
                <w:szCs w:val="22"/>
                <w:lang w:val="sr-Cyrl-CS"/>
              </w:rPr>
            </w:pPr>
            <w:r w:rsidRPr="00351A89">
              <w:rPr>
                <w:sz w:val="22"/>
                <w:szCs w:val="22"/>
                <w:lang w:val="sr-Cyrl-CS"/>
              </w:rPr>
              <w:t>239.461.000</w:t>
            </w:r>
          </w:p>
        </w:tc>
        <w:tc>
          <w:tcPr>
            <w:tcW w:w="1767" w:type="dxa"/>
          </w:tcPr>
          <w:p w:rsidR="00351A89" w:rsidRPr="00351A89" w:rsidRDefault="00351A89" w:rsidP="00351A89">
            <w:pPr>
              <w:jc w:val="right"/>
              <w:rPr>
                <w:sz w:val="22"/>
                <w:szCs w:val="22"/>
                <w:lang w:val="sr-Cyrl-CS"/>
              </w:rPr>
            </w:pPr>
            <w:r w:rsidRPr="00351A89">
              <w:rPr>
                <w:sz w:val="22"/>
                <w:szCs w:val="22"/>
                <w:lang w:val="sr-Cyrl-CS"/>
              </w:rPr>
              <w:t>15.000.000</w:t>
            </w:r>
          </w:p>
        </w:tc>
        <w:tc>
          <w:tcPr>
            <w:tcW w:w="1485" w:type="dxa"/>
          </w:tcPr>
          <w:p w:rsidR="00351A89" w:rsidRPr="00351A89" w:rsidRDefault="00351A89" w:rsidP="00351A89">
            <w:pPr>
              <w:jc w:val="right"/>
              <w:rPr>
                <w:sz w:val="22"/>
                <w:szCs w:val="22"/>
                <w:lang w:val="sr-Cyrl-CS"/>
              </w:rPr>
            </w:pPr>
            <w:r w:rsidRPr="00351A89">
              <w:rPr>
                <w:sz w:val="22"/>
                <w:szCs w:val="22"/>
                <w:lang w:val="sr-Cyrl-CS"/>
              </w:rPr>
              <w:t>254.461.000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512</w:t>
            </w:r>
          </w:p>
        </w:tc>
        <w:tc>
          <w:tcPr>
            <w:tcW w:w="3535" w:type="dxa"/>
          </w:tcPr>
          <w:p w:rsidR="00351A89" w:rsidRPr="00351A89" w:rsidRDefault="00351A89" w:rsidP="00351A89">
            <w:pPr>
              <w:rPr>
                <w:sz w:val="22"/>
                <w:szCs w:val="22"/>
                <w:lang w:val="sr-Cyrl-CS"/>
              </w:rPr>
            </w:pPr>
            <w:r w:rsidRPr="00351A89">
              <w:rPr>
                <w:sz w:val="22"/>
                <w:szCs w:val="22"/>
                <w:lang w:val="sr-Cyrl-CS"/>
              </w:rPr>
              <w:t>Машине и опрема</w:t>
            </w:r>
          </w:p>
        </w:tc>
        <w:tc>
          <w:tcPr>
            <w:tcW w:w="1710" w:type="dxa"/>
          </w:tcPr>
          <w:p w:rsidR="00351A89" w:rsidRPr="00351A89" w:rsidRDefault="00351A89" w:rsidP="00351A89">
            <w:pPr>
              <w:jc w:val="right"/>
              <w:rPr>
                <w:sz w:val="22"/>
                <w:szCs w:val="22"/>
                <w:lang w:val="sr-Cyrl-CS"/>
              </w:rPr>
            </w:pPr>
            <w:r w:rsidRPr="00351A89">
              <w:rPr>
                <w:sz w:val="22"/>
                <w:szCs w:val="22"/>
                <w:lang w:val="sr-Cyrl-CS"/>
              </w:rPr>
              <w:t>24.761.000</w:t>
            </w:r>
          </w:p>
        </w:tc>
        <w:tc>
          <w:tcPr>
            <w:tcW w:w="1767" w:type="dxa"/>
          </w:tcPr>
          <w:p w:rsidR="00351A89" w:rsidRPr="00351A89" w:rsidRDefault="00351A89" w:rsidP="00351A89">
            <w:pPr>
              <w:jc w:val="right"/>
              <w:rPr>
                <w:sz w:val="22"/>
                <w:szCs w:val="22"/>
                <w:lang w:val="sr-Cyrl-CS"/>
              </w:rPr>
            </w:pPr>
            <w:r w:rsidRPr="00351A89">
              <w:rPr>
                <w:sz w:val="22"/>
                <w:szCs w:val="22"/>
                <w:lang w:val="sr-Cyrl-CS"/>
              </w:rPr>
              <w:t>180.000</w:t>
            </w:r>
          </w:p>
        </w:tc>
        <w:tc>
          <w:tcPr>
            <w:tcW w:w="1485" w:type="dxa"/>
          </w:tcPr>
          <w:p w:rsidR="00351A89" w:rsidRPr="00351A89" w:rsidRDefault="00351A89" w:rsidP="00351A89">
            <w:pPr>
              <w:jc w:val="right"/>
              <w:rPr>
                <w:sz w:val="22"/>
                <w:szCs w:val="22"/>
                <w:lang w:val="sr-Cyrl-CS"/>
              </w:rPr>
            </w:pPr>
            <w:r w:rsidRPr="00351A89">
              <w:rPr>
                <w:sz w:val="22"/>
                <w:szCs w:val="22"/>
                <w:lang w:val="sr-Cyrl-CS"/>
              </w:rPr>
              <w:t>24.941.000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515</w:t>
            </w:r>
          </w:p>
        </w:tc>
        <w:tc>
          <w:tcPr>
            <w:tcW w:w="3535" w:type="dxa"/>
          </w:tcPr>
          <w:p w:rsidR="00351A89" w:rsidRPr="00351A89" w:rsidRDefault="00351A89" w:rsidP="00351A89">
            <w:pPr>
              <w:rPr>
                <w:sz w:val="22"/>
                <w:szCs w:val="22"/>
                <w:lang w:val="sr-Cyrl-CS"/>
              </w:rPr>
            </w:pPr>
            <w:r w:rsidRPr="00351A89">
              <w:rPr>
                <w:sz w:val="22"/>
                <w:szCs w:val="22"/>
                <w:lang w:val="sr-Cyrl-CS"/>
              </w:rPr>
              <w:t>Нематеријална имовина</w:t>
            </w:r>
          </w:p>
        </w:tc>
        <w:tc>
          <w:tcPr>
            <w:tcW w:w="1710" w:type="dxa"/>
          </w:tcPr>
          <w:p w:rsidR="00351A89" w:rsidRPr="00351A89" w:rsidRDefault="00351A89" w:rsidP="00351A89">
            <w:pPr>
              <w:jc w:val="right"/>
              <w:rPr>
                <w:sz w:val="22"/>
                <w:szCs w:val="22"/>
                <w:lang w:val="sr-Cyrl-CS"/>
              </w:rPr>
            </w:pPr>
            <w:r w:rsidRPr="00351A89">
              <w:rPr>
                <w:sz w:val="22"/>
                <w:szCs w:val="22"/>
                <w:lang w:val="sr-Cyrl-CS"/>
              </w:rPr>
              <w:t>400.000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400.000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lastRenderedPageBreak/>
              <w:t>51</w:t>
            </w:r>
          </w:p>
        </w:tc>
        <w:tc>
          <w:tcPr>
            <w:tcW w:w="3535" w:type="dxa"/>
          </w:tcPr>
          <w:p w:rsidR="00351A89" w:rsidRPr="00351A89" w:rsidRDefault="00351A89" w:rsidP="00351A89">
            <w:pPr>
              <w:rPr>
                <w:b/>
                <w:sz w:val="22"/>
                <w:szCs w:val="22"/>
                <w:lang w:val="sr-Cyrl-CS"/>
              </w:rPr>
            </w:pPr>
            <w:r w:rsidRPr="00351A89">
              <w:rPr>
                <w:b/>
                <w:sz w:val="22"/>
                <w:szCs w:val="22"/>
                <w:lang w:val="sr-Cyrl-CS"/>
              </w:rPr>
              <w:t>Основна средства</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264.622.000</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15.180.000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279.802.000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523</w:t>
            </w:r>
          </w:p>
        </w:tc>
        <w:tc>
          <w:tcPr>
            <w:tcW w:w="3535" w:type="dxa"/>
          </w:tcPr>
          <w:p w:rsidR="00351A89" w:rsidRPr="00351A89" w:rsidRDefault="00351A89" w:rsidP="00351A89">
            <w:pPr>
              <w:rPr>
                <w:sz w:val="22"/>
                <w:szCs w:val="22"/>
                <w:lang w:val="sr-Cyrl-CS"/>
              </w:rPr>
            </w:pPr>
            <w:r w:rsidRPr="00351A89">
              <w:rPr>
                <w:sz w:val="22"/>
                <w:szCs w:val="22"/>
                <w:lang w:val="sr-Cyrl-CS"/>
              </w:rPr>
              <w:t>Залихе робе за даљу продају</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300.000</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600.000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900.000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52</w:t>
            </w:r>
          </w:p>
        </w:tc>
        <w:tc>
          <w:tcPr>
            <w:tcW w:w="3535" w:type="dxa"/>
          </w:tcPr>
          <w:p w:rsidR="00351A89" w:rsidRPr="00351A89" w:rsidRDefault="00351A89" w:rsidP="00351A89">
            <w:pPr>
              <w:rPr>
                <w:sz w:val="22"/>
                <w:szCs w:val="22"/>
                <w:lang w:val="sr-Cyrl-CS"/>
              </w:rPr>
            </w:pPr>
            <w:r w:rsidRPr="00351A89">
              <w:rPr>
                <w:sz w:val="22"/>
                <w:szCs w:val="22"/>
                <w:lang w:val="sr-Cyrl-CS"/>
              </w:rPr>
              <w:t xml:space="preserve">Залихе </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300.000</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600.000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900.00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541</w:t>
            </w:r>
          </w:p>
        </w:tc>
        <w:tc>
          <w:tcPr>
            <w:tcW w:w="3535" w:type="dxa"/>
          </w:tcPr>
          <w:p w:rsidR="00351A89" w:rsidRPr="00351A89" w:rsidRDefault="00351A89" w:rsidP="00351A89">
            <w:pPr>
              <w:rPr>
                <w:sz w:val="22"/>
                <w:szCs w:val="22"/>
                <w:lang w:val="sr-Cyrl-CS"/>
              </w:rPr>
            </w:pPr>
            <w:r w:rsidRPr="00351A89">
              <w:rPr>
                <w:sz w:val="22"/>
                <w:szCs w:val="22"/>
                <w:lang w:val="sr-Cyrl-CS"/>
              </w:rPr>
              <w:t>Земљиште</w:t>
            </w:r>
          </w:p>
        </w:tc>
        <w:tc>
          <w:tcPr>
            <w:tcW w:w="1710" w:type="dxa"/>
          </w:tcPr>
          <w:p w:rsidR="00351A89" w:rsidRPr="00351A89" w:rsidRDefault="00351A89" w:rsidP="00351A89">
            <w:pPr>
              <w:jc w:val="right"/>
              <w:rPr>
                <w:sz w:val="22"/>
                <w:szCs w:val="22"/>
                <w:lang w:val="sr-Cyrl-CS"/>
              </w:rPr>
            </w:pPr>
            <w:r w:rsidRPr="00351A89">
              <w:rPr>
                <w:sz w:val="22"/>
                <w:szCs w:val="22"/>
                <w:lang w:val="sr-Cyrl-CS"/>
              </w:rPr>
              <w:t>10.000.000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10.000.000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54</w:t>
            </w:r>
          </w:p>
        </w:tc>
        <w:tc>
          <w:tcPr>
            <w:tcW w:w="3535" w:type="dxa"/>
          </w:tcPr>
          <w:p w:rsidR="00351A89" w:rsidRPr="00351A89" w:rsidRDefault="00351A89" w:rsidP="00351A89">
            <w:pPr>
              <w:rPr>
                <w:b/>
                <w:sz w:val="22"/>
                <w:szCs w:val="22"/>
                <w:lang w:val="sr-Cyrl-CS"/>
              </w:rPr>
            </w:pPr>
            <w:r w:rsidRPr="00351A89">
              <w:rPr>
                <w:b/>
                <w:sz w:val="22"/>
                <w:szCs w:val="22"/>
                <w:lang w:val="sr-Cyrl-CS"/>
              </w:rPr>
              <w:t>Природна имовина</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10.000.000</w:t>
            </w:r>
          </w:p>
        </w:tc>
        <w:tc>
          <w:tcPr>
            <w:tcW w:w="1767" w:type="dxa"/>
          </w:tcPr>
          <w:p w:rsidR="00351A89" w:rsidRPr="00351A89" w:rsidRDefault="00351A89" w:rsidP="00351A89">
            <w:pPr>
              <w:jc w:val="right"/>
              <w:rPr>
                <w:b/>
                <w:sz w:val="22"/>
                <w:szCs w:val="22"/>
                <w:lang w:val="sr-Cyrl-CS"/>
              </w:rPr>
            </w:pPr>
          </w:p>
        </w:tc>
        <w:tc>
          <w:tcPr>
            <w:tcW w:w="1485" w:type="dxa"/>
          </w:tcPr>
          <w:p w:rsidR="00351A89" w:rsidRPr="00351A89" w:rsidRDefault="00351A89" w:rsidP="00351A89">
            <w:pPr>
              <w:jc w:val="right"/>
              <w:rPr>
                <w:b/>
                <w:sz w:val="22"/>
                <w:szCs w:val="22"/>
                <w:lang w:val="sr-Cyrl-CS"/>
              </w:rPr>
            </w:pPr>
            <w:r w:rsidRPr="00351A89">
              <w:rPr>
                <w:b/>
                <w:sz w:val="22"/>
                <w:szCs w:val="22"/>
                <w:lang w:val="sr-Cyrl-CS"/>
              </w:rPr>
              <w:t>10.000.000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611</w:t>
            </w:r>
          </w:p>
        </w:tc>
        <w:tc>
          <w:tcPr>
            <w:tcW w:w="3535" w:type="dxa"/>
          </w:tcPr>
          <w:p w:rsidR="00351A89" w:rsidRPr="00351A89" w:rsidRDefault="00351A89" w:rsidP="00351A89">
            <w:pPr>
              <w:rPr>
                <w:sz w:val="22"/>
                <w:szCs w:val="22"/>
                <w:lang w:val="sr-Cyrl-CS"/>
              </w:rPr>
            </w:pPr>
            <w:r w:rsidRPr="00351A89">
              <w:rPr>
                <w:sz w:val="22"/>
                <w:szCs w:val="22"/>
                <w:lang w:val="sr-Cyrl-CS"/>
              </w:rPr>
              <w:t>Отплата глав.дом.кредиторима</w:t>
            </w:r>
          </w:p>
        </w:tc>
        <w:tc>
          <w:tcPr>
            <w:tcW w:w="1710" w:type="dxa"/>
          </w:tcPr>
          <w:p w:rsidR="00351A89" w:rsidRPr="00351A89" w:rsidRDefault="00351A89" w:rsidP="00351A89">
            <w:pPr>
              <w:jc w:val="right"/>
              <w:rPr>
                <w:sz w:val="22"/>
                <w:szCs w:val="22"/>
                <w:lang w:val="sr-Cyrl-CS"/>
              </w:rPr>
            </w:pPr>
            <w:r w:rsidRPr="00351A89">
              <w:rPr>
                <w:sz w:val="22"/>
                <w:szCs w:val="22"/>
                <w:lang w:val="sr-Cyrl-CS"/>
              </w:rPr>
              <w:t>0</w:t>
            </w:r>
          </w:p>
        </w:tc>
        <w:tc>
          <w:tcPr>
            <w:tcW w:w="1767" w:type="dxa"/>
          </w:tcPr>
          <w:p w:rsidR="00351A89" w:rsidRPr="00351A89" w:rsidRDefault="00351A89" w:rsidP="00351A89">
            <w:pPr>
              <w:jc w:val="right"/>
              <w:rPr>
                <w:sz w:val="22"/>
                <w:szCs w:val="22"/>
                <w:lang w:val="sr-Cyrl-CS"/>
              </w:rPr>
            </w:pPr>
            <w:r w:rsidRPr="00351A89">
              <w:rPr>
                <w:sz w:val="22"/>
                <w:szCs w:val="22"/>
                <w:lang w:val="sr-Cyrl-CS"/>
              </w:rPr>
              <w:t>0</w:t>
            </w:r>
          </w:p>
        </w:tc>
        <w:tc>
          <w:tcPr>
            <w:tcW w:w="1485" w:type="dxa"/>
          </w:tcPr>
          <w:p w:rsidR="00351A89" w:rsidRPr="00351A89" w:rsidRDefault="00351A89" w:rsidP="00351A89">
            <w:pPr>
              <w:jc w:val="right"/>
              <w:rPr>
                <w:sz w:val="22"/>
                <w:szCs w:val="22"/>
                <w:lang w:val="sr-Cyrl-CS"/>
              </w:rPr>
            </w:pPr>
            <w:r w:rsidRPr="00351A89">
              <w:rPr>
                <w:sz w:val="22"/>
                <w:szCs w:val="22"/>
                <w:lang w:val="sr-Cyrl-CS"/>
              </w:rPr>
              <w:t>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61</w:t>
            </w:r>
          </w:p>
        </w:tc>
        <w:tc>
          <w:tcPr>
            <w:tcW w:w="3535" w:type="dxa"/>
          </w:tcPr>
          <w:p w:rsidR="00351A89" w:rsidRPr="00351A89" w:rsidRDefault="00351A89" w:rsidP="00351A89">
            <w:pPr>
              <w:rPr>
                <w:b/>
                <w:sz w:val="22"/>
                <w:szCs w:val="22"/>
                <w:lang w:val="sr-Cyrl-CS"/>
              </w:rPr>
            </w:pPr>
            <w:r w:rsidRPr="00351A89">
              <w:rPr>
                <w:b/>
                <w:sz w:val="22"/>
                <w:szCs w:val="22"/>
                <w:lang w:val="sr-Cyrl-CS"/>
              </w:rPr>
              <w:t>Отплата главнице</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0</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0</w:t>
            </w:r>
          </w:p>
        </w:tc>
      </w:tr>
      <w:tr w:rsidR="00351A89" w:rsidRPr="00351A89" w:rsidTr="00351A89">
        <w:tc>
          <w:tcPr>
            <w:tcW w:w="791" w:type="dxa"/>
          </w:tcPr>
          <w:p w:rsidR="00351A89" w:rsidRPr="00351A89" w:rsidRDefault="00351A89" w:rsidP="00351A89">
            <w:pPr>
              <w:rPr>
                <w:b/>
                <w:sz w:val="22"/>
                <w:szCs w:val="22"/>
                <w:lang w:val="sr-Cyrl-CS"/>
              </w:rPr>
            </w:pPr>
          </w:p>
        </w:tc>
        <w:tc>
          <w:tcPr>
            <w:tcW w:w="3535" w:type="dxa"/>
          </w:tcPr>
          <w:p w:rsidR="00351A89" w:rsidRPr="00351A89" w:rsidRDefault="00351A89" w:rsidP="00351A89">
            <w:pPr>
              <w:rPr>
                <w:b/>
                <w:sz w:val="22"/>
                <w:szCs w:val="22"/>
                <w:lang w:val="sr-Cyrl-CS"/>
              </w:rPr>
            </w:pPr>
            <w:r w:rsidRPr="00351A89">
              <w:rPr>
                <w:b/>
                <w:sz w:val="22"/>
                <w:szCs w:val="22"/>
                <w:lang w:val="sr-Cyrl-CS"/>
              </w:rPr>
              <w:t xml:space="preserve">            УКУПНО</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710.619.000</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33.050.000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743.669.000</w:t>
            </w:r>
          </w:p>
        </w:tc>
      </w:tr>
    </w:tbl>
    <w:p w:rsidR="00351A89" w:rsidRDefault="00351A89" w:rsidP="00351A89">
      <w:pPr>
        <w:rPr>
          <w:lang w:val="sr-Cyrl-CS"/>
        </w:rPr>
      </w:pPr>
    </w:p>
    <w:p w:rsidR="00351A89" w:rsidRDefault="00351A89" w:rsidP="00351A89">
      <w:pPr>
        <w:jc w:val="center"/>
        <w:rPr>
          <w:lang w:val="sr-Cyrl-CS"/>
        </w:rPr>
      </w:pPr>
      <w:r>
        <w:rPr>
          <w:lang w:val="sr-Cyrl-CS"/>
        </w:rPr>
        <w:t>Члан 4.</w:t>
      </w:r>
    </w:p>
    <w:p w:rsidR="00351A89" w:rsidRDefault="00351A89" w:rsidP="00351A89">
      <w:pPr>
        <w:rPr>
          <w:lang w:val="sr-Cyrl-CS"/>
        </w:rPr>
      </w:pPr>
      <w:r>
        <w:rPr>
          <w:lang w:val="sr-Cyrl-CS"/>
        </w:rPr>
        <w:tab/>
        <w:t>Планирани капитални издаци буџетских корисника за 2015., 2016. и 2017. годину исказују се у следећем прегледу:</w:t>
      </w:r>
    </w:p>
    <w:p w:rsidR="00351A89" w:rsidRDefault="00351A89" w:rsidP="00351A89">
      <w:pPr>
        <w:rPr>
          <w:lang w:val="sr-Cyrl-CS"/>
        </w:rPr>
      </w:pPr>
    </w:p>
    <w:p w:rsidR="00351A89" w:rsidRDefault="00351A89" w:rsidP="003F2CA6">
      <w:pPr>
        <w:rPr>
          <w:lang w:val="sr-Cyrl-CS"/>
        </w:rPr>
      </w:pPr>
      <w:r>
        <w:rPr>
          <w:b/>
          <w:lang w:val="sr-Cyrl-CS"/>
        </w:rPr>
        <w:tab/>
      </w:r>
      <w:r>
        <w:rPr>
          <w:b/>
          <w:lang w:val="sr-Cyrl-CS"/>
        </w:rPr>
        <w:tab/>
      </w:r>
      <w:r>
        <w:rPr>
          <w:b/>
          <w:lang w:val="sr-Cyrl-CS"/>
        </w:rPr>
        <w:tab/>
      </w:r>
      <w:r w:rsidR="00007953">
        <w:rPr>
          <w:b/>
          <w:lang w:val="sr-Cyrl-CS"/>
        </w:rPr>
        <w:t xml:space="preserve">                                    </w:t>
      </w:r>
      <w:r>
        <w:rPr>
          <w:lang w:val="sr-Cyrl-CS"/>
        </w:rPr>
        <w:t>Члан 5.</w:t>
      </w:r>
    </w:p>
    <w:tbl>
      <w:tblPr>
        <w:tblpPr w:leftFromText="180" w:rightFromText="180" w:vertAnchor="text" w:horzAnchor="margin" w:tblpXSpec="center" w:tblpY="626"/>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726"/>
      </w:tblGrid>
      <w:tr w:rsidR="00351A89" w:rsidRPr="00351A89" w:rsidTr="00351A89">
        <w:trPr>
          <w:trHeight w:val="255"/>
        </w:trPr>
        <w:tc>
          <w:tcPr>
            <w:tcW w:w="6228" w:type="dxa"/>
          </w:tcPr>
          <w:p w:rsidR="00351A89" w:rsidRPr="00351A89" w:rsidRDefault="00351A89" w:rsidP="00351A89">
            <w:pPr>
              <w:rPr>
                <w:sz w:val="22"/>
                <w:szCs w:val="22"/>
                <w:lang w:val="sr-Cyrl-CS"/>
              </w:rPr>
            </w:pPr>
          </w:p>
          <w:p w:rsidR="00351A89" w:rsidRPr="00351A89" w:rsidRDefault="00351A89" w:rsidP="00351A89">
            <w:pPr>
              <w:jc w:val="center"/>
              <w:rPr>
                <w:b/>
                <w:sz w:val="22"/>
                <w:szCs w:val="22"/>
                <w:lang w:val="sr-Cyrl-CS"/>
              </w:rPr>
            </w:pPr>
            <w:r w:rsidRPr="00351A89">
              <w:rPr>
                <w:b/>
                <w:sz w:val="22"/>
                <w:szCs w:val="22"/>
                <w:lang w:val="sr-Cyrl-CS"/>
              </w:rPr>
              <w:t xml:space="preserve">Назив програма </w:t>
            </w:r>
          </w:p>
        </w:tc>
        <w:tc>
          <w:tcPr>
            <w:tcW w:w="3726" w:type="dxa"/>
          </w:tcPr>
          <w:p w:rsidR="00351A89" w:rsidRPr="00351A89" w:rsidRDefault="00351A89" w:rsidP="00351A89">
            <w:pPr>
              <w:jc w:val="center"/>
              <w:rPr>
                <w:sz w:val="22"/>
                <w:szCs w:val="22"/>
                <w:lang w:val="sr-Cyrl-CS"/>
              </w:rPr>
            </w:pPr>
          </w:p>
          <w:p w:rsidR="00351A89" w:rsidRPr="00351A89" w:rsidRDefault="00351A89" w:rsidP="00351A89">
            <w:pPr>
              <w:jc w:val="center"/>
              <w:rPr>
                <w:b/>
                <w:sz w:val="22"/>
                <w:szCs w:val="22"/>
              </w:rPr>
            </w:pPr>
            <w:r w:rsidRPr="00351A89">
              <w:rPr>
                <w:b/>
                <w:sz w:val="22"/>
                <w:szCs w:val="22"/>
                <w:lang w:val="sr-Cyrl-CS"/>
              </w:rPr>
              <w:t>Износ у динарима</w:t>
            </w:r>
          </w:p>
          <w:p w:rsidR="00351A89" w:rsidRPr="00351A89" w:rsidRDefault="00351A89" w:rsidP="00351A89">
            <w:pPr>
              <w:jc w:val="center"/>
              <w:rPr>
                <w:b/>
                <w:sz w:val="22"/>
                <w:szCs w:val="22"/>
              </w:rPr>
            </w:pP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1 - Локални развој и просторно планирање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1</w:t>
            </w:r>
            <w:r w:rsidRPr="00351A89">
              <w:rPr>
                <w:sz w:val="22"/>
                <w:szCs w:val="22"/>
              </w:rPr>
              <w:t>5</w:t>
            </w:r>
            <w:r w:rsidRPr="00351A89">
              <w:rPr>
                <w:sz w:val="22"/>
                <w:szCs w:val="22"/>
                <w:lang w:val="sr-Cyrl-CS"/>
              </w:rPr>
              <w:t>.324.000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Програм 2 - Комунална делатност</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67.580.000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3 - Локални комунални развој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10.000.000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4 - Развој туризма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20.952.940</w:t>
            </w:r>
          </w:p>
        </w:tc>
      </w:tr>
      <w:tr w:rsidR="00351A89" w:rsidRPr="00351A89" w:rsidTr="00351A89">
        <w:trPr>
          <w:trHeight w:val="269"/>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5 - Развој пољопривреде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15.298.199</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6 - Заштита животне средине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500.000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7 - Путна инфрастурктура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222.171.435</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8 - Предшколско васпитање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73.853.640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9 - Основно образовање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43.500.000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10 - Средње образовање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23.200.000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11 - Социјална и дечја заштита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9.700.000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12 - Примарна здравствена заштита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7.000.000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13 - Развој културе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25.262.111</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14 - Развој спорта и омладине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50.880.000</w:t>
            </w:r>
          </w:p>
        </w:tc>
      </w:tr>
      <w:tr w:rsidR="00351A89" w:rsidRPr="00351A89" w:rsidTr="00351A89">
        <w:trPr>
          <w:trHeight w:val="269"/>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15 - Локална самоуправа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158.446.675</w:t>
            </w:r>
          </w:p>
        </w:tc>
      </w:tr>
    </w:tbl>
    <w:p w:rsidR="00351A89" w:rsidRPr="008C09FE" w:rsidRDefault="00351A89" w:rsidP="00351A89">
      <w:pPr>
        <w:rPr>
          <w:lang w:val="sr-Cyrl-CS"/>
        </w:rPr>
      </w:pPr>
      <w:r>
        <w:rPr>
          <w:lang w:val="sr-Cyrl-CS"/>
        </w:rPr>
        <w:t>Расходи и издаци из члана 1. ове одлуке користе се за следеће програме:</w:t>
      </w:r>
    </w:p>
    <w:p w:rsidR="005A61DF" w:rsidRDefault="005A61DF" w:rsidP="00351A89">
      <w:pPr>
        <w:jc w:val="center"/>
        <w:rPr>
          <w:b/>
        </w:rPr>
      </w:pPr>
    </w:p>
    <w:p w:rsidR="00351A89" w:rsidRDefault="00351A89" w:rsidP="00351A89">
      <w:pPr>
        <w:jc w:val="center"/>
        <w:rPr>
          <w:b/>
          <w:lang w:val="sr-Cyrl-CS"/>
        </w:rPr>
      </w:pPr>
      <w:r>
        <w:rPr>
          <w:b/>
        </w:rPr>
        <w:lastRenderedPageBreak/>
        <w:t>II</w:t>
      </w:r>
      <w:r>
        <w:rPr>
          <w:b/>
          <w:lang w:val="sr-Cyrl-CS"/>
        </w:rPr>
        <w:t xml:space="preserve">  ПОСЕБАН ДЕО</w:t>
      </w:r>
    </w:p>
    <w:p w:rsidR="00351A89" w:rsidRPr="00FA1B5D" w:rsidRDefault="00351A89" w:rsidP="00351A89">
      <w:pPr>
        <w:rPr>
          <w:lang w:val="sr-Cyrl-CS"/>
        </w:rPr>
      </w:pPr>
    </w:p>
    <w:p w:rsidR="00351A89" w:rsidRPr="00FF1980" w:rsidRDefault="00351A89" w:rsidP="00351A89">
      <w:pPr>
        <w:jc w:val="center"/>
        <w:rPr>
          <w:lang w:val="sr-Cyrl-CS"/>
        </w:rPr>
      </w:pPr>
      <w:r>
        <w:rPr>
          <w:lang w:val="sr-Cyrl-CS"/>
        </w:rPr>
        <w:t xml:space="preserve">Члан </w:t>
      </w:r>
      <w:r>
        <w:t>6</w:t>
      </w:r>
      <w:r>
        <w:rPr>
          <w:lang w:val="sr-Cyrl-CS"/>
        </w:rPr>
        <w:t>.</w:t>
      </w:r>
    </w:p>
    <w:p w:rsidR="00351A89" w:rsidRDefault="00351A89" w:rsidP="00351A89">
      <w:pPr>
        <w:rPr>
          <w:lang w:val="sr-Cyrl-CS"/>
        </w:rPr>
      </w:pPr>
      <w:r>
        <w:rPr>
          <w:b/>
          <w:lang w:val="sr-Cyrl-CS"/>
        </w:rPr>
        <w:tab/>
      </w:r>
      <w:r>
        <w:rPr>
          <w:lang w:val="sr-Cyrl-CS"/>
        </w:rPr>
        <w:t xml:space="preserve">Укупни расходи и издаци, укључујући и расходе за отплату главнице дуга, у износу од   </w:t>
      </w:r>
      <w:r>
        <w:rPr>
          <w:b/>
        </w:rPr>
        <w:t>743.669</w:t>
      </w:r>
      <w:r w:rsidRPr="007964E3">
        <w:rPr>
          <w:b/>
          <w:lang w:val="sr-Cyrl-CS"/>
        </w:rPr>
        <w:t>.000</w:t>
      </w:r>
      <w:r>
        <w:rPr>
          <w:lang w:val="sr-Cyrl-CS"/>
        </w:rPr>
        <w:t xml:space="preserve">   динара финансирани из свих извора финансирања распоређују се по корисницима и врстама издатака, и то:</w:t>
      </w:r>
    </w:p>
    <w:p w:rsidR="00351A89" w:rsidRDefault="00351A89" w:rsidP="00351A89">
      <w:pPr>
        <w:jc w:val="center"/>
        <w:rPr>
          <w:b/>
        </w:rPr>
      </w:pPr>
    </w:p>
    <w:p w:rsidR="00912302" w:rsidRPr="00912302" w:rsidRDefault="00912302" w:rsidP="00351A89">
      <w:pPr>
        <w:jc w:val="center"/>
        <w:rPr>
          <w:b/>
        </w:rPr>
      </w:pPr>
    </w:p>
    <w:p w:rsidR="00351A89" w:rsidRDefault="00351A89" w:rsidP="00351A89">
      <w:pPr>
        <w:jc w:val="center"/>
        <w:rPr>
          <w:b/>
          <w:lang w:val="sr-Cyrl-CS"/>
        </w:rPr>
      </w:pPr>
      <w:r>
        <w:rPr>
          <w:b/>
        </w:rPr>
        <w:t>III</w:t>
      </w:r>
      <w:r>
        <w:rPr>
          <w:b/>
          <w:lang w:val="sr-Cyrl-CS"/>
        </w:rPr>
        <w:t xml:space="preserve">  </w:t>
      </w:r>
      <w:r w:rsidRPr="00FF1980">
        <w:rPr>
          <w:b/>
          <w:lang w:val="sr-Cyrl-CS"/>
        </w:rPr>
        <w:t>ОБРАЗЛОЖЕЊЕ ОДЛУКЕ О БУЏЕТУ</w:t>
      </w:r>
    </w:p>
    <w:p w:rsidR="00351A89" w:rsidRDefault="00351A89" w:rsidP="00351A89">
      <w:pPr>
        <w:jc w:val="center"/>
        <w:rPr>
          <w:b/>
          <w:lang w:val="sr-Cyrl-CS"/>
        </w:rPr>
      </w:pPr>
    </w:p>
    <w:p w:rsidR="00351A89" w:rsidRDefault="00351A89" w:rsidP="00351A89">
      <w:pPr>
        <w:jc w:val="center"/>
        <w:rPr>
          <w:lang w:val="sr-Cyrl-CS"/>
        </w:rPr>
      </w:pPr>
      <w:r>
        <w:rPr>
          <w:lang w:val="sr-Cyrl-CS"/>
        </w:rPr>
        <w:t xml:space="preserve">Члан </w:t>
      </w:r>
      <w:r>
        <w:t>9</w:t>
      </w:r>
      <w:r>
        <w:rPr>
          <w:lang w:val="sr-Cyrl-CS"/>
        </w:rPr>
        <w:t>.</w:t>
      </w:r>
    </w:p>
    <w:p w:rsidR="00351A89" w:rsidRDefault="00351A89" w:rsidP="00351A89">
      <w:pPr>
        <w:rPr>
          <w:lang w:val="sr-Cyrl-CS"/>
        </w:rPr>
      </w:pPr>
      <w:r>
        <w:rPr>
          <w:lang w:val="sr-Cyrl-CS"/>
        </w:rPr>
        <w:tab/>
        <w:t xml:space="preserve">У складу са упутством за припрему Одлуке о буџету локалне власти за 2015. годину и пројекцијама за 2016. и 2017. годину, које је донео министар надлежан за послове финансија на основу одредби члана 36а Закона о буџетском систему («Службени гласник РС», број 54/2009, 73/2010, 101/2010, 101/2011, 93/2012, 62/2013 и 63/2013), и Законом о одређивању максималног броја запослених у локалној администрацији («Службени гласник РС», број 104/2009), планирана маса средства за плате приказана је уследећој табели: </w:t>
      </w:r>
    </w:p>
    <w:p w:rsidR="00351A89" w:rsidRDefault="00351A89" w:rsidP="00351A89">
      <w:pPr>
        <w:rPr>
          <w:lang w:val="sr-Cyrl-CS"/>
        </w:rPr>
      </w:pPr>
    </w:p>
    <w:p w:rsidR="00351A89" w:rsidRPr="006B734B" w:rsidRDefault="00351A89" w:rsidP="00351A89">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Табела 1.</w:t>
      </w:r>
    </w:p>
    <w:tbl>
      <w:tblPr>
        <w:tblW w:w="11106"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4629"/>
        <w:gridCol w:w="1648"/>
        <w:gridCol w:w="7"/>
        <w:gridCol w:w="1695"/>
        <w:gridCol w:w="1289"/>
        <w:gridCol w:w="1396"/>
      </w:tblGrid>
      <w:tr w:rsidR="00351A89" w:rsidRPr="00351A89" w:rsidTr="00351A89">
        <w:trPr>
          <w:trHeight w:val="943"/>
        </w:trPr>
        <w:tc>
          <w:tcPr>
            <w:tcW w:w="442" w:type="dxa"/>
            <w:vMerge w:val="restart"/>
          </w:tcPr>
          <w:p w:rsidR="00351A89" w:rsidRPr="00351A89" w:rsidRDefault="00351A89" w:rsidP="00351A89">
            <w:pPr>
              <w:jc w:val="center"/>
              <w:rPr>
                <w:sz w:val="22"/>
                <w:szCs w:val="22"/>
                <w:lang w:val="sr-Cyrl-CS"/>
              </w:rPr>
            </w:pPr>
            <w:r w:rsidRPr="00351A89">
              <w:rPr>
                <w:sz w:val="22"/>
                <w:szCs w:val="22"/>
                <w:lang w:val="sr-Cyrl-CS"/>
              </w:rPr>
              <w:t>Ред.</w:t>
            </w:r>
          </w:p>
          <w:p w:rsidR="00351A89" w:rsidRPr="00351A89" w:rsidRDefault="00351A89" w:rsidP="00351A89">
            <w:pPr>
              <w:jc w:val="center"/>
              <w:rPr>
                <w:sz w:val="22"/>
                <w:szCs w:val="22"/>
                <w:lang w:val="sr-Cyrl-CS"/>
              </w:rPr>
            </w:pPr>
            <w:r w:rsidRPr="00351A89">
              <w:rPr>
                <w:sz w:val="22"/>
                <w:szCs w:val="22"/>
                <w:lang w:val="sr-Cyrl-CS"/>
              </w:rPr>
              <w:t>бр.</w:t>
            </w:r>
          </w:p>
        </w:tc>
        <w:tc>
          <w:tcPr>
            <w:tcW w:w="4629" w:type="dxa"/>
            <w:vMerge w:val="restart"/>
          </w:tcPr>
          <w:p w:rsidR="00351A89" w:rsidRPr="00351A89" w:rsidRDefault="00351A89" w:rsidP="00351A89">
            <w:pPr>
              <w:rPr>
                <w:sz w:val="22"/>
                <w:szCs w:val="22"/>
                <w:lang w:val="sr-Cyrl-CS"/>
              </w:rPr>
            </w:pPr>
            <w:r w:rsidRPr="00351A89">
              <w:rPr>
                <w:sz w:val="22"/>
                <w:szCs w:val="22"/>
                <w:lang w:val="sr-Cyrl-CS"/>
              </w:rPr>
              <w:t xml:space="preserve">Директни и индиректни  корисници буџетских </w:t>
            </w:r>
          </w:p>
          <w:p w:rsidR="00351A89" w:rsidRPr="00351A89" w:rsidRDefault="00351A89" w:rsidP="00351A89">
            <w:pPr>
              <w:rPr>
                <w:sz w:val="22"/>
                <w:szCs w:val="22"/>
                <w:lang w:val="sr-Cyrl-CS"/>
              </w:rPr>
            </w:pPr>
            <w:r w:rsidRPr="00351A89">
              <w:rPr>
                <w:sz w:val="22"/>
                <w:szCs w:val="22"/>
                <w:lang w:val="sr-Cyrl-CS"/>
              </w:rPr>
              <w:t xml:space="preserve">               средстава локалне власти </w:t>
            </w:r>
          </w:p>
        </w:tc>
        <w:tc>
          <w:tcPr>
            <w:tcW w:w="3350" w:type="dxa"/>
            <w:gridSpan w:val="3"/>
          </w:tcPr>
          <w:p w:rsidR="00351A89" w:rsidRPr="00351A89" w:rsidRDefault="00351A89" w:rsidP="00351A89">
            <w:pPr>
              <w:jc w:val="center"/>
              <w:rPr>
                <w:sz w:val="22"/>
                <w:szCs w:val="22"/>
                <w:lang w:val="sr-Cyrl-CS"/>
              </w:rPr>
            </w:pPr>
            <w:r w:rsidRPr="00351A89">
              <w:rPr>
                <w:sz w:val="22"/>
                <w:szCs w:val="22"/>
                <w:lang w:val="sr-Cyrl-CS"/>
              </w:rPr>
              <w:t xml:space="preserve">Маса средстава за плате </w:t>
            </w:r>
          </w:p>
          <w:p w:rsidR="00351A89" w:rsidRPr="00351A89" w:rsidRDefault="00351A89" w:rsidP="00351A89">
            <w:pPr>
              <w:rPr>
                <w:sz w:val="22"/>
                <w:szCs w:val="22"/>
                <w:lang w:val="sr-Cyrl-CS"/>
              </w:rPr>
            </w:pPr>
            <w:r w:rsidRPr="00351A89">
              <w:rPr>
                <w:sz w:val="22"/>
                <w:szCs w:val="22"/>
                <w:lang w:val="sr-Cyrl-CS"/>
              </w:rPr>
              <w:t xml:space="preserve"> планирана за 2014. годину </w:t>
            </w:r>
          </w:p>
        </w:tc>
        <w:tc>
          <w:tcPr>
            <w:tcW w:w="2685" w:type="dxa"/>
            <w:gridSpan w:val="2"/>
          </w:tcPr>
          <w:p w:rsidR="00351A89" w:rsidRPr="00351A89" w:rsidRDefault="00351A89" w:rsidP="00351A89">
            <w:pPr>
              <w:rPr>
                <w:sz w:val="22"/>
                <w:szCs w:val="22"/>
                <w:lang w:val="sr-Cyrl-CS"/>
              </w:rPr>
            </w:pPr>
            <w:r w:rsidRPr="00351A89">
              <w:rPr>
                <w:sz w:val="22"/>
                <w:szCs w:val="22"/>
                <w:lang w:val="sr-Cyrl-CS"/>
              </w:rPr>
              <w:t>Маса средстава за плате</w:t>
            </w:r>
          </w:p>
          <w:p w:rsidR="00351A89" w:rsidRPr="00351A89" w:rsidRDefault="00351A89" w:rsidP="00351A89">
            <w:pPr>
              <w:rPr>
                <w:sz w:val="22"/>
                <w:szCs w:val="22"/>
                <w:lang w:val="sr-Cyrl-CS"/>
              </w:rPr>
            </w:pPr>
            <w:r w:rsidRPr="00351A89">
              <w:rPr>
                <w:sz w:val="22"/>
                <w:szCs w:val="22"/>
                <w:lang w:val="sr-Cyrl-CS"/>
              </w:rPr>
              <w:t xml:space="preserve">планирана за 2015. годину </w:t>
            </w:r>
          </w:p>
        </w:tc>
      </w:tr>
      <w:tr w:rsidR="00351A89" w:rsidRPr="00351A89" w:rsidTr="00351A89">
        <w:trPr>
          <w:trHeight w:val="727"/>
        </w:trPr>
        <w:tc>
          <w:tcPr>
            <w:tcW w:w="442" w:type="dxa"/>
            <w:vMerge/>
          </w:tcPr>
          <w:p w:rsidR="00351A89" w:rsidRPr="00351A89" w:rsidRDefault="00351A89" w:rsidP="00351A89">
            <w:pPr>
              <w:jc w:val="center"/>
              <w:rPr>
                <w:sz w:val="22"/>
                <w:szCs w:val="22"/>
                <w:lang w:val="sr-Cyrl-CS"/>
              </w:rPr>
            </w:pPr>
          </w:p>
        </w:tc>
        <w:tc>
          <w:tcPr>
            <w:tcW w:w="4629" w:type="dxa"/>
            <w:vMerge/>
          </w:tcPr>
          <w:p w:rsidR="00351A89" w:rsidRPr="00351A89" w:rsidRDefault="00351A89" w:rsidP="00351A89">
            <w:pPr>
              <w:rPr>
                <w:sz w:val="22"/>
                <w:szCs w:val="22"/>
                <w:lang w:val="sr-Cyrl-CS"/>
              </w:rPr>
            </w:pPr>
          </w:p>
        </w:tc>
        <w:tc>
          <w:tcPr>
            <w:tcW w:w="1648" w:type="dxa"/>
          </w:tcPr>
          <w:p w:rsidR="00351A89" w:rsidRPr="00351A89" w:rsidRDefault="00351A89" w:rsidP="00351A89">
            <w:pPr>
              <w:jc w:val="center"/>
              <w:rPr>
                <w:sz w:val="22"/>
                <w:szCs w:val="22"/>
                <w:lang w:val="sr-Cyrl-CS"/>
              </w:rPr>
            </w:pPr>
            <w:r w:rsidRPr="00351A89">
              <w:rPr>
                <w:sz w:val="22"/>
                <w:szCs w:val="22"/>
                <w:lang w:val="sr-Cyrl-CS"/>
              </w:rPr>
              <w:t>Буџетска средства</w:t>
            </w: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tc>
        <w:tc>
          <w:tcPr>
            <w:tcW w:w="1702" w:type="dxa"/>
            <w:gridSpan w:val="2"/>
          </w:tcPr>
          <w:p w:rsidR="00351A89" w:rsidRPr="00351A89" w:rsidRDefault="00351A89" w:rsidP="00351A89">
            <w:pPr>
              <w:rPr>
                <w:sz w:val="22"/>
                <w:szCs w:val="22"/>
                <w:lang w:val="sr-Cyrl-CS"/>
              </w:rPr>
            </w:pPr>
            <w:r w:rsidRPr="00351A89">
              <w:rPr>
                <w:sz w:val="22"/>
                <w:szCs w:val="22"/>
                <w:lang w:val="sr-Cyrl-CS"/>
              </w:rPr>
              <w:t xml:space="preserve">Остали извори </w:t>
            </w:r>
          </w:p>
          <w:p w:rsidR="00351A89" w:rsidRPr="00351A89" w:rsidRDefault="00351A89" w:rsidP="00351A89">
            <w:pPr>
              <w:rPr>
                <w:sz w:val="22"/>
                <w:szCs w:val="22"/>
                <w:lang w:val="sr-Cyrl-CS"/>
              </w:rPr>
            </w:pPr>
          </w:p>
          <w:p w:rsidR="00351A89" w:rsidRPr="00351A89" w:rsidRDefault="00351A89" w:rsidP="00351A89">
            <w:pPr>
              <w:jc w:val="center"/>
              <w:rPr>
                <w:sz w:val="22"/>
                <w:szCs w:val="22"/>
                <w:lang w:val="sr-Cyrl-CS"/>
              </w:rPr>
            </w:pPr>
          </w:p>
        </w:tc>
        <w:tc>
          <w:tcPr>
            <w:tcW w:w="1289" w:type="dxa"/>
          </w:tcPr>
          <w:p w:rsidR="00351A89" w:rsidRPr="00351A89" w:rsidRDefault="00351A89" w:rsidP="00351A89">
            <w:pPr>
              <w:rPr>
                <w:sz w:val="22"/>
                <w:szCs w:val="22"/>
                <w:lang w:val="sr-Cyrl-CS"/>
              </w:rPr>
            </w:pPr>
            <w:r w:rsidRPr="00351A89">
              <w:rPr>
                <w:sz w:val="22"/>
                <w:szCs w:val="22"/>
                <w:lang w:val="sr-Cyrl-CS"/>
              </w:rPr>
              <w:t xml:space="preserve">Буџетска средства </w:t>
            </w:r>
          </w:p>
          <w:p w:rsidR="00351A89" w:rsidRPr="00351A89" w:rsidRDefault="00351A89" w:rsidP="00351A89">
            <w:pPr>
              <w:rPr>
                <w:sz w:val="22"/>
                <w:szCs w:val="22"/>
                <w:lang w:val="sr-Cyrl-CS"/>
              </w:rPr>
            </w:pPr>
          </w:p>
          <w:p w:rsidR="00351A89" w:rsidRPr="00351A89" w:rsidRDefault="00351A89" w:rsidP="00351A89">
            <w:pPr>
              <w:jc w:val="center"/>
              <w:rPr>
                <w:sz w:val="22"/>
                <w:szCs w:val="22"/>
                <w:lang w:val="sr-Cyrl-CS"/>
              </w:rPr>
            </w:pPr>
          </w:p>
        </w:tc>
        <w:tc>
          <w:tcPr>
            <w:tcW w:w="1396" w:type="dxa"/>
          </w:tcPr>
          <w:p w:rsidR="00351A89" w:rsidRPr="00351A89" w:rsidRDefault="00351A89" w:rsidP="00351A89">
            <w:pPr>
              <w:rPr>
                <w:sz w:val="22"/>
                <w:szCs w:val="22"/>
                <w:lang w:val="sr-Cyrl-CS"/>
              </w:rPr>
            </w:pPr>
            <w:r w:rsidRPr="00351A89">
              <w:rPr>
                <w:sz w:val="22"/>
                <w:szCs w:val="22"/>
                <w:lang w:val="sr-Cyrl-CS"/>
              </w:rPr>
              <w:t xml:space="preserve"> Остали извори</w:t>
            </w:r>
          </w:p>
          <w:p w:rsidR="00351A89" w:rsidRPr="00351A89" w:rsidRDefault="00351A89" w:rsidP="00351A89">
            <w:pPr>
              <w:rPr>
                <w:sz w:val="22"/>
                <w:szCs w:val="22"/>
                <w:lang w:val="sr-Cyrl-CS"/>
              </w:rPr>
            </w:pPr>
          </w:p>
          <w:p w:rsidR="00351A89" w:rsidRPr="00351A89" w:rsidRDefault="00351A89" w:rsidP="00351A89">
            <w:pPr>
              <w:jc w:val="center"/>
              <w:rPr>
                <w:sz w:val="22"/>
                <w:szCs w:val="22"/>
                <w:lang w:val="sr-Cyrl-CS"/>
              </w:rPr>
            </w:pPr>
          </w:p>
        </w:tc>
      </w:tr>
      <w:tr w:rsidR="00351A89" w:rsidRPr="00351A89" w:rsidTr="00351A89">
        <w:trPr>
          <w:trHeight w:val="290"/>
        </w:trPr>
        <w:tc>
          <w:tcPr>
            <w:tcW w:w="442" w:type="dxa"/>
          </w:tcPr>
          <w:p w:rsidR="00351A89" w:rsidRPr="00351A89" w:rsidRDefault="00351A89" w:rsidP="00351A89">
            <w:pPr>
              <w:jc w:val="center"/>
              <w:rPr>
                <w:i/>
                <w:sz w:val="22"/>
                <w:szCs w:val="22"/>
                <w:lang w:val="sr-Cyrl-CS"/>
              </w:rPr>
            </w:pPr>
            <w:r w:rsidRPr="00351A89">
              <w:rPr>
                <w:i/>
                <w:sz w:val="22"/>
                <w:szCs w:val="22"/>
                <w:lang w:val="sr-Cyrl-CS"/>
              </w:rPr>
              <w:t>1</w:t>
            </w:r>
          </w:p>
        </w:tc>
        <w:tc>
          <w:tcPr>
            <w:tcW w:w="4629" w:type="dxa"/>
          </w:tcPr>
          <w:p w:rsidR="00351A89" w:rsidRPr="00351A89" w:rsidRDefault="00351A89" w:rsidP="00351A89">
            <w:pPr>
              <w:jc w:val="center"/>
              <w:rPr>
                <w:sz w:val="22"/>
                <w:szCs w:val="22"/>
                <w:lang w:val="sr-Cyrl-CS"/>
              </w:rPr>
            </w:pPr>
            <w:r w:rsidRPr="00351A89">
              <w:rPr>
                <w:sz w:val="22"/>
                <w:szCs w:val="22"/>
                <w:lang w:val="sr-Cyrl-CS"/>
              </w:rPr>
              <w:t>2</w:t>
            </w:r>
          </w:p>
        </w:tc>
        <w:tc>
          <w:tcPr>
            <w:tcW w:w="1655" w:type="dxa"/>
            <w:gridSpan w:val="2"/>
          </w:tcPr>
          <w:p w:rsidR="00351A89" w:rsidRPr="00351A89" w:rsidRDefault="00351A89" w:rsidP="00351A89">
            <w:pPr>
              <w:jc w:val="center"/>
              <w:rPr>
                <w:sz w:val="22"/>
                <w:szCs w:val="22"/>
                <w:lang w:val="sr-Cyrl-CS"/>
              </w:rPr>
            </w:pPr>
            <w:r w:rsidRPr="00351A89">
              <w:rPr>
                <w:sz w:val="22"/>
                <w:szCs w:val="22"/>
                <w:lang w:val="sr-Cyrl-CS"/>
              </w:rPr>
              <w:t>3</w:t>
            </w:r>
          </w:p>
        </w:tc>
        <w:tc>
          <w:tcPr>
            <w:tcW w:w="1695" w:type="dxa"/>
          </w:tcPr>
          <w:p w:rsidR="00351A89" w:rsidRPr="00351A89" w:rsidRDefault="00351A89" w:rsidP="00351A89">
            <w:pPr>
              <w:jc w:val="center"/>
              <w:rPr>
                <w:sz w:val="22"/>
                <w:szCs w:val="22"/>
                <w:lang w:val="sr-Cyrl-CS"/>
              </w:rPr>
            </w:pPr>
            <w:r w:rsidRPr="00351A89">
              <w:rPr>
                <w:sz w:val="22"/>
                <w:szCs w:val="22"/>
                <w:lang w:val="sr-Cyrl-CS"/>
              </w:rPr>
              <w:t>4</w:t>
            </w:r>
          </w:p>
        </w:tc>
        <w:tc>
          <w:tcPr>
            <w:tcW w:w="1289" w:type="dxa"/>
          </w:tcPr>
          <w:p w:rsidR="00351A89" w:rsidRPr="00351A89" w:rsidRDefault="00351A89" w:rsidP="00351A89">
            <w:pPr>
              <w:jc w:val="center"/>
              <w:rPr>
                <w:sz w:val="22"/>
                <w:szCs w:val="22"/>
                <w:lang w:val="sr-Cyrl-CS"/>
              </w:rPr>
            </w:pPr>
            <w:r w:rsidRPr="00351A89">
              <w:rPr>
                <w:sz w:val="22"/>
                <w:szCs w:val="22"/>
                <w:lang w:val="sr-Cyrl-CS"/>
              </w:rPr>
              <w:t>5</w:t>
            </w:r>
          </w:p>
        </w:tc>
        <w:tc>
          <w:tcPr>
            <w:tcW w:w="1396" w:type="dxa"/>
          </w:tcPr>
          <w:p w:rsidR="00351A89" w:rsidRPr="00351A89" w:rsidRDefault="00351A89" w:rsidP="00351A89">
            <w:pPr>
              <w:jc w:val="center"/>
              <w:rPr>
                <w:sz w:val="22"/>
                <w:szCs w:val="22"/>
                <w:lang w:val="sr-Cyrl-CS"/>
              </w:rPr>
            </w:pPr>
            <w:r w:rsidRPr="00351A89">
              <w:rPr>
                <w:sz w:val="22"/>
                <w:szCs w:val="22"/>
                <w:lang w:val="sr-Cyrl-CS"/>
              </w:rPr>
              <w:t>6</w:t>
            </w:r>
          </w:p>
        </w:tc>
      </w:tr>
      <w:tr w:rsidR="00351A89" w:rsidRPr="00351A89" w:rsidTr="00351A89">
        <w:trPr>
          <w:trHeight w:val="290"/>
        </w:trPr>
        <w:tc>
          <w:tcPr>
            <w:tcW w:w="442" w:type="dxa"/>
          </w:tcPr>
          <w:p w:rsidR="00351A89" w:rsidRPr="00351A89" w:rsidRDefault="00351A89" w:rsidP="00351A89">
            <w:pPr>
              <w:jc w:val="center"/>
              <w:rPr>
                <w:lang w:val="sr-Cyrl-CS"/>
              </w:rPr>
            </w:pPr>
            <w:r w:rsidRPr="00351A89">
              <w:rPr>
                <w:lang w:val="sr-Cyrl-CS"/>
              </w:rPr>
              <w:t>1</w:t>
            </w:r>
          </w:p>
        </w:tc>
        <w:tc>
          <w:tcPr>
            <w:tcW w:w="4629" w:type="dxa"/>
          </w:tcPr>
          <w:p w:rsidR="00351A89" w:rsidRPr="00351A89" w:rsidRDefault="00351A89" w:rsidP="00351A89">
            <w:pPr>
              <w:rPr>
                <w:sz w:val="22"/>
                <w:szCs w:val="22"/>
                <w:lang w:val="sr-Cyrl-CS"/>
              </w:rPr>
            </w:pPr>
            <w:r w:rsidRPr="00351A89">
              <w:rPr>
                <w:sz w:val="22"/>
                <w:szCs w:val="22"/>
                <w:lang w:val="sr-Cyrl-CS"/>
              </w:rPr>
              <w:t xml:space="preserve">Органи и организације локалне власти </w:t>
            </w:r>
          </w:p>
        </w:tc>
        <w:tc>
          <w:tcPr>
            <w:tcW w:w="1655" w:type="dxa"/>
            <w:gridSpan w:val="2"/>
          </w:tcPr>
          <w:p w:rsidR="00351A89" w:rsidRPr="00351A89" w:rsidRDefault="00351A89" w:rsidP="00351A89">
            <w:pPr>
              <w:jc w:val="center"/>
              <w:rPr>
                <w:sz w:val="22"/>
                <w:szCs w:val="22"/>
                <w:lang w:val="sr-Cyrl-CS"/>
              </w:rPr>
            </w:pPr>
            <w:r w:rsidRPr="00351A89">
              <w:rPr>
                <w:sz w:val="22"/>
                <w:szCs w:val="22"/>
                <w:lang w:val="sr-Cyrl-CS"/>
              </w:rPr>
              <w:t>49.932.811</w:t>
            </w:r>
          </w:p>
        </w:tc>
        <w:tc>
          <w:tcPr>
            <w:tcW w:w="1695" w:type="dxa"/>
          </w:tcPr>
          <w:p w:rsidR="00351A89" w:rsidRPr="00351A89" w:rsidRDefault="00351A89" w:rsidP="00351A89">
            <w:pPr>
              <w:jc w:val="right"/>
              <w:rPr>
                <w:sz w:val="22"/>
                <w:szCs w:val="22"/>
                <w:lang w:val="sr-Cyrl-CS"/>
              </w:rPr>
            </w:pPr>
          </w:p>
        </w:tc>
        <w:tc>
          <w:tcPr>
            <w:tcW w:w="1289" w:type="dxa"/>
          </w:tcPr>
          <w:p w:rsidR="00351A89" w:rsidRPr="00351A89" w:rsidRDefault="00351A89" w:rsidP="00351A89">
            <w:pPr>
              <w:rPr>
                <w:sz w:val="22"/>
                <w:szCs w:val="22"/>
                <w:lang w:val="sr-Cyrl-CS"/>
              </w:rPr>
            </w:pPr>
            <w:r w:rsidRPr="00351A89">
              <w:rPr>
                <w:sz w:val="22"/>
                <w:szCs w:val="22"/>
                <w:lang w:val="sr-Cyrl-CS"/>
              </w:rPr>
              <w:t>43.816.041</w:t>
            </w:r>
          </w:p>
        </w:tc>
        <w:tc>
          <w:tcPr>
            <w:tcW w:w="1396" w:type="dxa"/>
          </w:tcPr>
          <w:p w:rsidR="00351A89" w:rsidRPr="00351A89" w:rsidRDefault="00351A89" w:rsidP="00351A89">
            <w:pPr>
              <w:jc w:val="center"/>
              <w:rPr>
                <w:sz w:val="22"/>
                <w:szCs w:val="22"/>
                <w:lang w:val="sr-Cyrl-CS"/>
              </w:rPr>
            </w:pPr>
          </w:p>
        </w:tc>
      </w:tr>
      <w:tr w:rsidR="00351A89" w:rsidRPr="00351A89" w:rsidTr="00351A89">
        <w:trPr>
          <w:trHeight w:val="290"/>
        </w:trPr>
        <w:tc>
          <w:tcPr>
            <w:tcW w:w="442" w:type="dxa"/>
          </w:tcPr>
          <w:p w:rsidR="00351A89" w:rsidRPr="00351A89" w:rsidRDefault="00351A89" w:rsidP="00351A89">
            <w:pPr>
              <w:jc w:val="center"/>
              <w:rPr>
                <w:lang w:val="sr-Cyrl-CS"/>
              </w:rPr>
            </w:pPr>
            <w:r w:rsidRPr="00351A89">
              <w:rPr>
                <w:lang w:val="sr-Cyrl-CS"/>
              </w:rPr>
              <w:t>2</w:t>
            </w:r>
          </w:p>
        </w:tc>
        <w:tc>
          <w:tcPr>
            <w:tcW w:w="4629" w:type="dxa"/>
          </w:tcPr>
          <w:p w:rsidR="00351A89" w:rsidRPr="00351A89" w:rsidRDefault="00351A89" w:rsidP="00351A89">
            <w:pPr>
              <w:rPr>
                <w:sz w:val="22"/>
                <w:szCs w:val="22"/>
                <w:lang w:val="sr-Cyrl-CS"/>
              </w:rPr>
            </w:pPr>
            <w:r w:rsidRPr="00351A89">
              <w:rPr>
                <w:sz w:val="22"/>
                <w:szCs w:val="22"/>
                <w:lang w:val="sr-Cyrl-CS"/>
              </w:rPr>
              <w:t xml:space="preserve">Установе културе  </w:t>
            </w:r>
          </w:p>
        </w:tc>
        <w:tc>
          <w:tcPr>
            <w:tcW w:w="1655" w:type="dxa"/>
            <w:gridSpan w:val="2"/>
          </w:tcPr>
          <w:p w:rsidR="00351A89" w:rsidRPr="00351A89" w:rsidRDefault="00351A89" w:rsidP="00351A89">
            <w:pPr>
              <w:jc w:val="center"/>
              <w:rPr>
                <w:sz w:val="22"/>
                <w:szCs w:val="22"/>
                <w:lang w:val="sr-Cyrl-CS"/>
              </w:rPr>
            </w:pPr>
            <w:r w:rsidRPr="00351A89">
              <w:rPr>
                <w:sz w:val="22"/>
                <w:szCs w:val="22"/>
                <w:lang w:val="sr-Cyrl-CS"/>
              </w:rPr>
              <w:t>8.372.111</w:t>
            </w:r>
          </w:p>
        </w:tc>
        <w:tc>
          <w:tcPr>
            <w:tcW w:w="1695" w:type="dxa"/>
          </w:tcPr>
          <w:p w:rsidR="00351A89" w:rsidRPr="00351A89" w:rsidRDefault="00351A89" w:rsidP="00351A89">
            <w:pPr>
              <w:jc w:val="center"/>
              <w:rPr>
                <w:sz w:val="22"/>
                <w:szCs w:val="22"/>
                <w:lang w:val="sr-Cyrl-CS"/>
              </w:rPr>
            </w:pPr>
          </w:p>
        </w:tc>
        <w:tc>
          <w:tcPr>
            <w:tcW w:w="1289" w:type="dxa"/>
          </w:tcPr>
          <w:p w:rsidR="00351A89" w:rsidRPr="00351A89" w:rsidRDefault="00351A89" w:rsidP="00351A89">
            <w:pPr>
              <w:jc w:val="center"/>
              <w:rPr>
                <w:sz w:val="22"/>
                <w:szCs w:val="22"/>
                <w:lang w:val="sr-Cyrl-CS"/>
              </w:rPr>
            </w:pPr>
            <w:r w:rsidRPr="00351A89">
              <w:rPr>
                <w:sz w:val="22"/>
                <w:szCs w:val="22"/>
                <w:lang w:val="sr-Cyrl-CS"/>
              </w:rPr>
              <w:t>7.346.528</w:t>
            </w:r>
          </w:p>
        </w:tc>
        <w:tc>
          <w:tcPr>
            <w:tcW w:w="1396" w:type="dxa"/>
          </w:tcPr>
          <w:p w:rsidR="00351A89" w:rsidRPr="00351A89" w:rsidRDefault="00351A89" w:rsidP="00351A89">
            <w:pPr>
              <w:jc w:val="center"/>
              <w:rPr>
                <w:sz w:val="22"/>
                <w:szCs w:val="22"/>
                <w:lang w:val="sr-Cyrl-CS"/>
              </w:rPr>
            </w:pPr>
          </w:p>
        </w:tc>
      </w:tr>
      <w:tr w:rsidR="00351A89" w:rsidRPr="00351A89" w:rsidTr="00351A89">
        <w:trPr>
          <w:trHeight w:val="290"/>
        </w:trPr>
        <w:tc>
          <w:tcPr>
            <w:tcW w:w="442" w:type="dxa"/>
          </w:tcPr>
          <w:p w:rsidR="00351A89" w:rsidRPr="00351A89" w:rsidRDefault="00351A89" w:rsidP="00351A89">
            <w:pPr>
              <w:jc w:val="center"/>
              <w:rPr>
                <w:lang w:val="sr-Cyrl-CS"/>
              </w:rPr>
            </w:pPr>
            <w:r w:rsidRPr="00351A89">
              <w:rPr>
                <w:lang w:val="sr-Cyrl-CS"/>
              </w:rPr>
              <w:t>3</w:t>
            </w:r>
          </w:p>
        </w:tc>
        <w:tc>
          <w:tcPr>
            <w:tcW w:w="4629" w:type="dxa"/>
          </w:tcPr>
          <w:p w:rsidR="00351A89" w:rsidRPr="00351A89" w:rsidRDefault="00351A89" w:rsidP="00351A89">
            <w:pPr>
              <w:rPr>
                <w:sz w:val="22"/>
                <w:szCs w:val="22"/>
                <w:lang w:val="sr-Cyrl-CS"/>
              </w:rPr>
            </w:pPr>
            <w:r w:rsidRPr="00351A89">
              <w:rPr>
                <w:sz w:val="22"/>
                <w:szCs w:val="22"/>
                <w:lang w:val="sr-Cyrl-CS"/>
              </w:rPr>
              <w:t xml:space="preserve">Остале установе из области јавних служби </w:t>
            </w:r>
          </w:p>
          <w:p w:rsidR="00351A89" w:rsidRPr="00351A89" w:rsidRDefault="00351A89" w:rsidP="00351A89">
            <w:pPr>
              <w:rPr>
                <w:sz w:val="22"/>
                <w:szCs w:val="22"/>
                <w:lang w:val="sr-Cyrl-CS"/>
              </w:rPr>
            </w:pPr>
            <w:r w:rsidRPr="00351A89">
              <w:rPr>
                <w:sz w:val="22"/>
                <w:szCs w:val="22"/>
                <w:lang w:val="sr-Cyrl-CS"/>
              </w:rPr>
              <w:t>(навести називе:нпр.установе у области културе и сл.)</w:t>
            </w:r>
          </w:p>
          <w:p w:rsidR="00351A89" w:rsidRPr="00351A89" w:rsidRDefault="00351A89" w:rsidP="00351A89">
            <w:pPr>
              <w:rPr>
                <w:sz w:val="22"/>
                <w:szCs w:val="22"/>
                <w:lang w:val="sr-Cyrl-CS"/>
              </w:rPr>
            </w:pPr>
            <w:r w:rsidRPr="00351A89">
              <w:rPr>
                <w:sz w:val="22"/>
                <w:szCs w:val="22"/>
                <w:lang w:val="sr-Cyrl-CS"/>
              </w:rPr>
              <w:t>-Туристичка организација</w:t>
            </w:r>
          </w:p>
        </w:tc>
        <w:tc>
          <w:tcPr>
            <w:tcW w:w="1655" w:type="dxa"/>
            <w:gridSpan w:val="2"/>
          </w:tcPr>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r w:rsidRPr="00351A89">
              <w:rPr>
                <w:sz w:val="22"/>
                <w:szCs w:val="22"/>
                <w:lang w:val="sr-Cyrl-CS"/>
              </w:rPr>
              <w:t>3.137.940</w:t>
            </w:r>
          </w:p>
        </w:tc>
        <w:tc>
          <w:tcPr>
            <w:tcW w:w="1695" w:type="dxa"/>
          </w:tcPr>
          <w:p w:rsidR="00351A89" w:rsidRPr="00351A89" w:rsidRDefault="00351A89" w:rsidP="00351A89">
            <w:pPr>
              <w:jc w:val="center"/>
              <w:rPr>
                <w:sz w:val="22"/>
                <w:szCs w:val="22"/>
                <w:lang w:val="sr-Cyrl-CS"/>
              </w:rPr>
            </w:pPr>
          </w:p>
        </w:tc>
        <w:tc>
          <w:tcPr>
            <w:tcW w:w="1289" w:type="dxa"/>
          </w:tcPr>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r w:rsidRPr="00351A89">
              <w:rPr>
                <w:sz w:val="22"/>
                <w:szCs w:val="22"/>
                <w:lang w:val="sr-Cyrl-CS"/>
              </w:rPr>
              <w:t>2.753.542</w:t>
            </w:r>
          </w:p>
        </w:tc>
        <w:tc>
          <w:tcPr>
            <w:tcW w:w="1396" w:type="dxa"/>
          </w:tcPr>
          <w:p w:rsidR="00351A89" w:rsidRPr="00351A89" w:rsidRDefault="00351A89" w:rsidP="00351A89">
            <w:pPr>
              <w:jc w:val="center"/>
              <w:rPr>
                <w:sz w:val="22"/>
                <w:szCs w:val="22"/>
                <w:lang w:val="sr-Cyrl-CS"/>
              </w:rPr>
            </w:pPr>
          </w:p>
        </w:tc>
      </w:tr>
      <w:tr w:rsidR="00351A89" w:rsidRPr="00351A89" w:rsidTr="00351A89">
        <w:trPr>
          <w:trHeight w:val="290"/>
        </w:trPr>
        <w:tc>
          <w:tcPr>
            <w:tcW w:w="442" w:type="dxa"/>
          </w:tcPr>
          <w:p w:rsidR="00351A89" w:rsidRPr="00351A89" w:rsidRDefault="00351A89" w:rsidP="00351A89">
            <w:pPr>
              <w:jc w:val="center"/>
              <w:rPr>
                <w:lang w:val="sr-Cyrl-CS"/>
              </w:rPr>
            </w:pPr>
            <w:r w:rsidRPr="00351A89">
              <w:rPr>
                <w:lang w:val="sr-Cyrl-CS"/>
              </w:rPr>
              <w:t>4</w:t>
            </w:r>
          </w:p>
        </w:tc>
        <w:tc>
          <w:tcPr>
            <w:tcW w:w="4629" w:type="dxa"/>
          </w:tcPr>
          <w:p w:rsidR="00351A89" w:rsidRPr="00351A89" w:rsidRDefault="00351A89" w:rsidP="00351A89">
            <w:pPr>
              <w:rPr>
                <w:sz w:val="22"/>
                <w:szCs w:val="22"/>
                <w:lang w:val="sr-Cyrl-CS"/>
              </w:rPr>
            </w:pPr>
            <w:r w:rsidRPr="00351A89">
              <w:rPr>
                <w:sz w:val="22"/>
                <w:szCs w:val="22"/>
                <w:lang w:val="sr-Cyrl-CS"/>
              </w:rPr>
              <w:t xml:space="preserve">Месне заједнице </w:t>
            </w:r>
          </w:p>
        </w:tc>
        <w:tc>
          <w:tcPr>
            <w:tcW w:w="1655" w:type="dxa"/>
            <w:gridSpan w:val="2"/>
          </w:tcPr>
          <w:p w:rsidR="00351A89" w:rsidRPr="00351A89" w:rsidRDefault="00351A89" w:rsidP="00351A89">
            <w:pPr>
              <w:jc w:val="center"/>
              <w:rPr>
                <w:sz w:val="22"/>
                <w:szCs w:val="22"/>
                <w:lang w:val="sr-Cyrl-CS"/>
              </w:rPr>
            </w:pPr>
            <w:r w:rsidRPr="00351A89">
              <w:rPr>
                <w:sz w:val="22"/>
                <w:szCs w:val="22"/>
                <w:lang w:val="sr-Cyrl-CS"/>
              </w:rPr>
              <w:t>3.560.705</w:t>
            </w:r>
          </w:p>
        </w:tc>
        <w:tc>
          <w:tcPr>
            <w:tcW w:w="1695" w:type="dxa"/>
          </w:tcPr>
          <w:p w:rsidR="00351A89" w:rsidRPr="00351A89" w:rsidRDefault="00351A89" w:rsidP="00351A89">
            <w:pPr>
              <w:jc w:val="center"/>
              <w:rPr>
                <w:sz w:val="22"/>
                <w:szCs w:val="22"/>
                <w:lang w:val="sr-Cyrl-CS"/>
              </w:rPr>
            </w:pPr>
          </w:p>
        </w:tc>
        <w:tc>
          <w:tcPr>
            <w:tcW w:w="1289" w:type="dxa"/>
          </w:tcPr>
          <w:p w:rsidR="00351A89" w:rsidRPr="00351A89" w:rsidRDefault="00351A89" w:rsidP="00351A89">
            <w:pPr>
              <w:jc w:val="center"/>
              <w:rPr>
                <w:sz w:val="22"/>
                <w:szCs w:val="22"/>
                <w:lang w:val="sr-Cyrl-CS"/>
              </w:rPr>
            </w:pPr>
            <w:r w:rsidRPr="00351A89">
              <w:rPr>
                <w:sz w:val="22"/>
                <w:szCs w:val="22"/>
                <w:lang w:val="sr-Cyrl-CS"/>
              </w:rPr>
              <w:t>3.124.518</w:t>
            </w:r>
          </w:p>
        </w:tc>
        <w:tc>
          <w:tcPr>
            <w:tcW w:w="1396" w:type="dxa"/>
          </w:tcPr>
          <w:p w:rsidR="00351A89" w:rsidRPr="00351A89" w:rsidRDefault="00351A89" w:rsidP="00351A89">
            <w:pPr>
              <w:jc w:val="center"/>
              <w:rPr>
                <w:sz w:val="22"/>
                <w:szCs w:val="22"/>
                <w:lang w:val="sr-Cyrl-CS"/>
              </w:rPr>
            </w:pPr>
          </w:p>
        </w:tc>
      </w:tr>
      <w:tr w:rsidR="00351A89" w:rsidRPr="00351A89" w:rsidTr="00351A89">
        <w:trPr>
          <w:trHeight w:val="290"/>
        </w:trPr>
        <w:tc>
          <w:tcPr>
            <w:tcW w:w="442" w:type="dxa"/>
          </w:tcPr>
          <w:p w:rsidR="00351A89" w:rsidRPr="00351A89" w:rsidRDefault="00351A89" w:rsidP="00351A89">
            <w:pPr>
              <w:jc w:val="center"/>
              <w:rPr>
                <w:lang w:val="sr-Cyrl-CS"/>
              </w:rPr>
            </w:pPr>
            <w:r w:rsidRPr="00351A89">
              <w:rPr>
                <w:lang w:val="sr-Cyrl-CS"/>
              </w:rPr>
              <w:t>5</w:t>
            </w:r>
          </w:p>
        </w:tc>
        <w:tc>
          <w:tcPr>
            <w:tcW w:w="4629" w:type="dxa"/>
          </w:tcPr>
          <w:p w:rsidR="00351A89" w:rsidRPr="00351A89" w:rsidRDefault="00351A89" w:rsidP="00351A89">
            <w:pPr>
              <w:rPr>
                <w:sz w:val="22"/>
                <w:szCs w:val="22"/>
                <w:lang w:val="sr-Cyrl-CS"/>
              </w:rPr>
            </w:pPr>
            <w:r w:rsidRPr="00351A89">
              <w:rPr>
                <w:sz w:val="22"/>
                <w:szCs w:val="22"/>
                <w:lang w:val="sr-Cyrl-CS"/>
              </w:rPr>
              <w:t xml:space="preserve">Дирекције основане од стране локалне власти </w:t>
            </w:r>
          </w:p>
        </w:tc>
        <w:tc>
          <w:tcPr>
            <w:tcW w:w="1655" w:type="dxa"/>
            <w:gridSpan w:val="2"/>
          </w:tcPr>
          <w:p w:rsidR="00351A89" w:rsidRPr="00351A89" w:rsidRDefault="00351A89" w:rsidP="00351A89">
            <w:pPr>
              <w:jc w:val="center"/>
              <w:rPr>
                <w:sz w:val="22"/>
                <w:szCs w:val="22"/>
                <w:lang w:val="sr-Cyrl-CS"/>
              </w:rPr>
            </w:pPr>
          </w:p>
        </w:tc>
        <w:tc>
          <w:tcPr>
            <w:tcW w:w="1695" w:type="dxa"/>
          </w:tcPr>
          <w:p w:rsidR="00351A89" w:rsidRPr="00351A89" w:rsidRDefault="00351A89" w:rsidP="00351A89">
            <w:pPr>
              <w:jc w:val="center"/>
              <w:rPr>
                <w:sz w:val="22"/>
                <w:szCs w:val="22"/>
                <w:lang w:val="sr-Cyrl-CS"/>
              </w:rPr>
            </w:pPr>
          </w:p>
        </w:tc>
        <w:tc>
          <w:tcPr>
            <w:tcW w:w="1289" w:type="dxa"/>
          </w:tcPr>
          <w:p w:rsidR="00351A89" w:rsidRPr="00351A89" w:rsidRDefault="00351A89" w:rsidP="00351A89">
            <w:pPr>
              <w:jc w:val="center"/>
              <w:rPr>
                <w:sz w:val="22"/>
                <w:szCs w:val="22"/>
                <w:lang w:val="sr-Cyrl-CS"/>
              </w:rPr>
            </w:pPr>
          </w:p>
        </w:tc>
        <w:tc>
          <w:tcPr>
            <w:tcW w:w="1396" w:type="dxa"/>
          </w:tcPr>
          <w:p w:rsidR="00351A89" w:rsidRPr="00351A89" w:rsidRDefault="00351A89" w:rsidP="00351A89">
            <w:pPr>
              <w:jc w:val="center"/>
              <w:rPr>
                <w:sz w:val="22"/>
                <w:szCs w:val="22"/>
                <w:lang w:val="sr-Cyrl-CS"/>
              </w:rPr>
            </w:pPr>
          </w:p>
        </w:tc>
      </w:tr>
      <w:tr w:rsidR="00351A89" w:rsidRPr="00351A89" w:rsidTr="00351A89">
        <w:trPr>
          <w:trHeight w:val="290"/>
        </w:trPr>
        <w:tc>
          <w:tcPr>
            <w:tcW w:w="442" w:type="dxa"/>
          </w:tcPr>
          <w:p w:rsidR="00351A89" w:rsidRPr="00351A89" w:rsidRDefault="00351A89" w:rsidP="00351A89">
            <w:pPr>
              <w:jc w:val="center"/>
              <w:rPr>
                <w:lang w:val="sr-Cyrl-CS"/>
              </w:rPr>
            </w:pPr>
            <w:r w:rsidRPr="00351A89">
              <w:rPr>
                <w:lang w:val="sr-Cyrl-CS"/>
              </w:rPr>
              <w:t>6</w:t>
            </w:r>
          </w:p>
        </w:tc>
        <w:tc>
          <w:tcPr>
            <w:tcW w:w="4629" w:type="dxa"/>
          </w:tcPr>
          <w:p w:rsidR="00351A89" w:rsidRPr="00351A89" w:rsidRDefault="00351A89" w:rsidP="00351A89">
            <w:pPr>
              <w:rPr>
                <w:sz w:val="22"/>
                <w:szCs w:val="22"/>
                <w:lang w:val="sr-Cyrl-CS"/>
              </w:rPr>
            </w:pPr>
            <w:r w:rsidRPr="00351A89">
              <w:rPr>
                <w:sz w:val="22"/>
                <w:szCs w:val="22"/>
                <w:lang w:val="sr-Cyrl-CS"/>
              </w:rPr>
              <w:t xml:space="preserve">Предшколске установе </w:t>
            </w:r>
          </w:p>
        </w:tc>
        <w:tc>
          <w:tcPr>
            <w:tcW w:w="1655" w:type="dxa"/>
            <w:gridSpan w:val="2"/>
          </w:tcPr>
          <w:p w:rsidR="00351A89" w:rsidRPr="00351A89" w:rsidRDefault="00351A89" w:rsidP="00351A89">
            <w:pPr>
              <w:jc w:val="center"/>
              <w:rPr>
                <w:sz w:val="22"/>
                <w:szCs w:val="22"/>
                <w:lang w:val="sr-Cyrl-CS"/>
              </w:rPr>
            </w:pPr>
            <w:r w:rsidRPr="00351A89">
              <w:rPr>
                <w:sz w:val="22"/>
                <w:szCs w:val="22"/>
                <w:lang w:val="sr-Cyrl-CS"/>
              </w:rPr>
              <w:t>21.503.640</w:t>
            </w:r>
          </w:p>
        </w:tc>
        <w:tc>
          <w:tcPr>
            <w:tcW w:w="1695" w:type="dxa"/>
          </w:tcPr>
          <w:p w:rsidR="00351A89" w:rsidRPr="00351A89" w:rsidRDefault="00351A89" w:rsidP="00351A89">
            <w:pPr>
              <w:jc w:val="center"/>
              <w:rPr>
                <w:sz w:val="22"/>
                <w:szCs w:val="22"/>
                <w:lang w:val="sr-Cyrl-CS"/>
              </w:rPr>
            </w:pPr>
            <w:r w:rsidRPr="00351A89">
              <w:rPr>
                <w:sz w:val="22"/>
                <w:szCs w:val="22"/>
                <w:lang w:val="sr-Cyrl-CS"/>
              </w:rPr>
              <w:t>13.300.000</w:t>
            </w:r>
          </w:p>
        </w:tc>
        <w:tc>
          <w:tcPr>
            <w:tcW w:w="1289" w:type="dxa"/>
          </w:tcPr>
          <w:p w:rsidR="00351A89" w:rsidRPr="00351A89" w:rsidRDefault="00351A89" w:rsidP="00351A89">
            <w:pPr>
              <w:jc w:val="center"/>
              <w:rPr>
                <w:sz w:val="22"/>
                <w:szCs w:val="22"/>
                <w:lang w:val="sr-Cyrl-CS"/>
              </w:rPr>
            </w:pPr>
            <w:r w:rsidRPr="00351A89">
              <w:rPr>
                <w:sz w:val="22"/>
                <w:szCs w:val="22"/>
                <w:lang w:val="sr-Cyrl-CS"/>
              </w:rPr>
              <w:t>18.869.444</w:t>
            </w:r>
          </w:p>
        </w:tc>
        <w:tc>
          <w:tcPr>
            <w:tcW w:w="1396" w:type="dxa"/>
          </w:tcPr>
          <w:p w:rsidR="00351A89" w:rsidRPr="00351A89" w:rsidRDefault="00351A89" w:rsidP="00351A89">
            <w:pPr>
              <w:jc w:val="center"/>
              <w:rPr>
                <w:sz w:val="22"/>
                <w:szCs w:val="22"/>
                <w:lang w:val="sr-Cyrl-CS"/>
              </w:rPr>
            </w:pPr>
            <w:r w:rsidRPr="00351A89">
              <w:rPr>
                <w:sz w:val="22"/>
                <w:szCs w:val="22"/>
                <w:lang w:val="sr-Cyrl-CS"/>
              </w:rPr>
              <w:t>11.670.750</w:t>
            </w:r>
          </w:p>
        </w:tc>
      </w:tr>
      <w:tr w:rsidR="00351A89" w:rsidRPr="00351A89" w:rsidTr="00351A89">
        <w:trPr>
          <w:trHeight w:val="290"/>
        </w:trPr>
        <w:tc>
          <w:tcPr>
            <w:tcW w:w="442" w:type="dxa"/>
          </w:tcPr>
          <w:p w:rsidR="00351A89" w:rsidRPr="00351A89" w:rsidRDefault="00351A89" w:rsidP="00351A89">
            <w:pPr>
              <w:jc w:val="center"/>
              <w:rPr>
                <w:lang w:val="sr-Cyrl-CS"/>
              </w:rPr>
            </w:pPr>
            <w:r w:rsidRPr="00351A89">
              <w:rPr>
                <w:lang w:val="sr-Cyrl-CS"/>
              </w:rPr>
              <w:t>7</w:t>
            </w:r>
          </w:p>
        </w:tc>
        <w:tc>
          <w:tcPr>
            <w:tcW w:w="4629" w:type="dxa"/>
          </w:tcPr>
          <w:p w:rsidR="00351A89" w:rsidRPr="00351A89" w:rsidRDefault="00351A89" w:rsidP="00351A89">
            <w:pPr>
              <w:rPr>
                <w:sz w:val="22"/>
                <w:szCs w:val="22"/>
                <w:lang w:val="sr-Cyrl-CS"/>
              </w:rPr>
            </w:pPr>
            <w:r w:rsidRPr="00351A89">
              <w:rPr>
                <w:sz w:val="22"/>
                <w:szCs w:val="22"/>
                <w:lang w:val="sr-Cyrl-CS"/>
              </w:rPr>
              <w:t>Јавна предузећа основана од стране локалне власти који се финансирају из јавних прихода чија је намена утврђена посебним законом</w:t>
            </w:r>
          </w:p>
          <w:p w:rsidR="00351A89" w:rsidRPr="00351A89" w:rsidRDefault="00351A89" w:rsidP="00351A89">
            <w:pPr>
              <w:rPr>
                <w:sz w:val="22"/>
                <w:szCs w:val="22"/>
                <w:lang w:val="sr-Cyrl-CS"/>
              </w:rPr>
            </w:pPr>
            <w:r w:rsidRPr="00351A89">
              <w:rPr>
                <w:sz w:val="22"/>
                <w:szCs w:val="22"/>
                <w:lang w:val="sr-Cyrl-CS"/>
              </w:rPr>
              <w:t>-ЈП Дирекција за грађевинско земљиште</w:t>
            </w:r>
          </w:p>
          <w:p w:rsidR="00351A89" w:rsidRPr="00351A89" w:rsidRDefault="00351A89" w:rsidP="00351A89">
            <w:pPr>
              <w:rPr>
                <w:sz w:val="22"/>
                <w:szCs w:val="22"/>
                <w:lang w:val="sr-Cyrl-CS"/>
              </w:rPr>
            </w:pPr>
            <w:r w:rsidRPr="00351A89">
              <w:rPr>
                <w:sz w:val="22"/>
                <w:szCs w:val="22"/>
                <w:lang w:val="sr-Cyrl-CS"/>
              </w:rPr>
              <w:t>-ЈП Дирекција за пољопривреду</w:t>
            </w:r>
          </w:p>
          <w:p w:rsidR="00351A89" w:rsidRPr="00351A89" w:rsidRDefault="00351A89" w:rsidP="00351A89">
            <w:pPr>
              <w:rPr>
                <w:sz w:val="22"/>
                <w:szCs w:val="22"/>
                <w:lang w:val="sr-Cyrl-CS"/>
              </w:rPr>
            </w:pPr>
            <w:r w:rsidRPr="00351A89">
              <w:rPr>
                <w:sz w:val="22"/>
                <w:szCs w:val="22"/>
                <w:lang w:val="sr-Cyrl-CS"/>
              </w:rPr>
              <w:t>-ЈП Радио телевизија Брус</w:t>
            </w:r>
          </w:p>
        </w:tc>
        <w:tc>
          <w:tcPr>
            <w:tcW w:w="1655" w:type="dxa"/>
            <w:gridSpan w:val="2"/>
          </w:tcPr>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r w:rsidRPr="00351A89">
              <w:rPr>
                <w:sz w:val="22"/>
                <w:szCs w:val="22"/>
                <w:lang w:val="sr-Cyrl-CS"/>
              </w:rPr>
              <w:t>10.222.440</w:t>
            </w:r>
          </w:p>
          <w:p w:rsidR="00351A89" w:rsidRPr="00351A89" w:rsidRDefault="00351A89" w:rsidP="00351A89">
            <w:pPr>
              <w:jc w:val="center"/>
              <w:rPr>
                <w:sz w:val="22"/>
                <w:szCs w:val="22"/>
                <w:lang w:val="sr-Cyrl-CS"/>
              </w:rPr>
            </w:pPr>
            <w:r w:rsidRPr="00351A89">
              <w:rPr>
                <w:sz w:val="22"/>
                <w:szCs w:val="22"/>
                <w:lang w:val="sr-Cyrl-CS"/>
              </w:rPr>
              <w:t>2.222.999</w:t>
            </w:r>
          </w:p>
          <w:p w:rsidR="00351A89" w:rsidRPr="00351A89" w:rsidRDefault="00351A89" w:rsidP="00351A89">
            <w:pPr>
              <w:jc w:val="center"/>
              <w:rPr>
                <w:sz w:val="22"/>
                <w:szCs w:val="22"/>
                <w:lang w:val="sr-Cyrl-CS"/>
              </w:rPr>
            </w:pPr>
            <w:r w:rsidRPr="00351A89">
              <w:rPr>
                <w:sz w:val="22"/>
                <w:szCs w:val="22"/>
                <w:lang w:val="sr-Cyrl-CS"/>
              </w:rPr>
              <w:t>11.930.940</w:t>
            </w:r>
          </w:p>
        </w:tc>
        <w:tc>
          <w:tcPr>
            <w:tcW w:w="1695" w:type="dxa"/>
          </w:tcPr>
          <w:p w:rsidR="00351A89" w:rsidRPr="00351A89" w:rsidRDefault="00351A89" w:rsidP="00351A89">
            <w:pPr>
              <w:jc w:val="center"/>
              <w:rPr>
                <w:sz w:val="22"/>
                <w:szCs w:val="22"/>
                <w:lang w:val="sr-Cyrl-CS"/>
              </w:rPr>
            </w:pPr>
          </w:p>
        </w:tc>
        <w:tc>
          <w:tcPr>
            <w:tcW w:w="1289" w:type="dxa"/>
          </w:tcPr>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r w:rsidRPr="00351A89">
              <w:rPr>
                <w:sz w:val="22"/>
                <w:szCs w:val="22"/>
                <w:lang w:val="sr-Cyrl-CS"/>
              </w:rPr>
              <w:t>8.970.191</w:t>
            </w:r>
          </w:p>
          <w:p w:rsidR="00351A89" w:rsidRPr="00351A89" w:rsidRDefault="00351A89" w:rsidP="00351A89">
            <w:pPr>
              <w:jc w:val="center"/>
              <w:rPr>
                <w:sz w:val="22"/>
                <w:szCs w:val="22"/>
                <w:lang w:val="sr-Cyrl-CS"/>
              </w:rPr>
            </w:pPr>
            <w:r w:rsidRPr="00351A89">
              <w:rPr>
                <w:sz w:val="22"/>
                <w:szCs w:val="22"/>
                <w:lang w:val="sr-Cyrl-CS"/>
              </w:rPr>
              <w:t>1.950.681</w:t>
            </w:r>
          </w:p>
          <w:p w:rsidR="00351A89" w:rsidRPr="00351A89" w:rsidRDefault="00351A89" w:rsidP="00351A89">
            <w:pPr>
              <w:jc w:val="center"/>
              <w:rPr>
                <w:sz w:val="22"/>
                <w:szCs w:val="22"/>
                <w:lang w:val="sr-Cyrl-CS"/>
              </w:rPr>
            </w:pPr>
            <w:r w:rsidRPr="00351A89">
              <w:rPr>
                <w:sz w:val="22"/>
                <w:szCs w:val="22"/>
                <w:lang w:val="sr-Cyrl-CS"/>
              </w:rPr>
              <w:t>10.469.400</w:t>
            </w:r>
          </w:p>
        </w:tc>
        <w:tc>
          <w:tcPr>
            <w:tcW w:w="1396" w:type="dxa"/>
          </w:tcPr>
          <w:p w:rsidR="00351A89" w:rsidRPr="00351A89" w:rsidRDefault="00351A89" w:rsidP="00351A89">
            <w:pPr>
              <w:jc w:val="center"/>
              <w:rPr>
                <w:sz w:val="22"/>
                <w:szCs w:val="22"/>
                <w:lang w:val="sr-Cyrl-CS"/>
              </w:rPr>
            </w:pPr>
          </w:p>
        </w:tc>
      </w:tr>
      <w:tr w:rsidR="00351A89" w:rsidRPr="00351A89" w:rsidTr="003C524A">
        <w:trPr>
          <w:trHeight w:val="1030"/>
        </w:trPr>
        <w:tc>
          <w:tcPr>
            <w:tcW w:w="442" w:type="dxa"/>
          </w:tcPr>
          <w:p w:rsidR="00351A89" w:rsidRPr="00351A89" w:rsidRDefault="00351A89" w:rsidP="00351A89">
            <w:pPr>
              <w:jc w:val="center"/>
              <w:rPr>
                <w:lang w:val="sr-Cyrl-CS"/>
              </w:rPr>
            </w:pPr>
            <w:r w:rsidRPr="00351A89">
              <w:rPr>
                <w:lang w:val="sr-Cyrl-CS"/>
              </w:rPr>
              <w:t>8</w:t>
            </w:r>
          </w:p>
        </w:tc>
        <w:tc>
          <w:tcPr>
            <w:tcW w:w="4629" w:type="dxa"/>
          </w:tcPr>
          <w:p w:rsidR="00351A89" w:rsidRPr="00351A89" w:rsidRDefault="00351A89" w:rsidP="00351A89">
            <w:pPr>
              <w:rPr>
                <w:sz w:val="22"/>
                <w:szCs w:val="22"/>
                <w:lang w:val="sr-Cyrl-CS"/>
              </w:rPr>
            </w:pPr>
            <w:r w:rsidRPr="00351A89">
              <w:rPr>
                <w:sz w:val="22"/>
                <w:szCs w:val="22"/>
                <w:lang w:val="sr-Cyrl-CS"/>
              </w:rPr>
              <w:t xml:space="preserve">Остали индиректни корисници буџета </w:t>
            </w:r>
          </w:p>
          <w:p w:rsidR="00351A89" w:rsidRPr="00351A89" w:rsidRDefault="00351A89" w:rsidP="00351A89">
            <w:pPr>
              <w:rPr>
                <w:sz w:val="22"/>
                <w:szCs w:val="22"/>
                <w:lang w:val="sr-Cyrl-CS"/>
              </w:rPr>
            </w:pPr>
            <w:r w:rsidRPr="00351A89">
              <w:rPr>
                <w:sz w:val="22"/>
                <w:szCs w:val="22"/>
                <w:lang w:val="sr-Cyrl-CS"/>
              </w:rPr>
              <w:t>(навести називе)</w:t>
            </w:r>
          </w:p>
          <w:p w:rsidR="00351A89" w:rsidRPr="00351A89" w:rsidRDefault="00351A89" w:rsidP="00351A89">
            <w:pPr>
              <w:rPr>
                <w:sz w:val="22"/>
                <w:szCs w:val="22"/>
                <w:lang w:val="sr-Cyrl-CS"/>
              </w:rPr>
            </w:pPr>
            <w:r w:rsidRPr="00351A89">
              <w:rPr>
                <w:sz w:val="22"/>
                <w:szCs w:val="22"/>
                <w:lang w:val="sr-Cyrl-CS"/>
              </w:rPr>
              <w:t>-</w:t>
            </w:r>
          </w:p>
          <w:p w:rsidR="00351A89" w:rsidRPr="00351A89" w:rsidRDefault="00351A89" w:rsidP="00351A89">
            <w:pPr>
              <w:rPr>
                <w:sz w:val="22"/>
                <w:szCs w:val="22"/>
                <w:lang w:val="sr-Cyrl-CS"/>
              </w:rPr>
            </w:pPr>
            <w:r w:rsidRPr="00351A89">
              <w:rPr>
                <w:sz w:val="22"/>
                <w:szCs w:val="22"/>
                <w:lang w:val="sr-Cyrl-CS"/>
              </w:rPr>
              <w:t>-</w:t>
            </w:r>
          </w:p>
          <w:p w:rsidR="00351A89" w:rsidRPr="00351A89" w:rsidRDefault="00351A89" w:rsidP="00351A89">
            <w:pPr>
              <w:rPr>
                <w:sz w:val="22"/>
                <w:szCs w:val="22"/>
                <w:lang w:val="sr-Cyrl-CS"/>
              </w:rPr>
            </w:pPr>
            <w:r w:rsidRPr="00351A89">
              <w:rPr>
                <w:sz w:val="22"/>
                <w:szCs w:val="22"/>
                <w:lang w:val="sr-Cyrl-CS"/>
              </w:rPr>
              <w:t xml:space="preserve">- </w:t>
            </w:r>
          </w:p>
        </w:tc>
        <w:tc>
          <w:tcPr>
            <w:tcW w:w="1655" w:type="dxa"/>
            <w:gridSpan w:val="2"/>
          </w:tcPr>
          <w:p w:rsidR="00351A89" w:rsidRPr="00351A89" w:rsidRDefault="00351A89" w:rsidP="00351A89">
            <w:pPr>
              <w:jc w:val="center"/>
              <w:rPr>
                <w:sz w:val="22"/>
                <w:szCs w:val="22"/>
                <w:lang w:val="sr-Cyrl-CS"/>
              </w:rPr>
            </w:pPr>
          </w:p>
        </w:tc>
        <w:tc>
          <w:tcPr>
            <w:tcW w:w="1695" w:type="dxa"/>
          </w:tcPr>
          <w:p w:rsidR="00351A89" w:rsidRPr="00351A89" w:rsidRDefault="00351A89" w:rsidP="00351A89">
            <w:pPr>
              <w:jc w:val="center"/>
              <w:rPr>
                <w:sz w:val="22"/>
                <w:szCs w:val="22"/>
                <w:lang w:val="sr-Cyrl-CS"/>
              </w:rPr>
            </w:pPr>
          </w:p>
        </w:tc>
        <w:tc>
          <w:tcPr>
            <w:tcW w:w="1289" w:type="dxa"/>
          </w:tcPr>
          <w:p w:rsidR="00351A89" w:rsidRPr="00351A89" w:rsidRDefault="00351A89" w:rsidP="00351A89">
            <w:pPr>
              <w:jc w:val="center"/>
              <w:rPr>
                <w:sz w:val="22"/>
                <w:szCs w:val="22"/>
                <w:lang w:val="sr-Cyrl-CS"/>
              </w:rPr>
            </w:pPr>
          </w:p>
        </w:tc>
        <w:tc>
          <w:tcPr>
            <w:tcW w:w="1396" w:type="dxa"/>
          </w:tcPr>
          <w:p w:rsidR="00351A89" w:rsidRPr="00351A89" w:rsidRDefault="00351A89" w:rsidP="00351A89">
            <w:pPr>
              <w:jc w:val="center"/>
              <w:rPr>
                <w:sz w:val="22"/>
                <w:szCs w:val="22"/>
                <w:lang w:val="sr-Cyrl-CS"/>
              </w:rPr>
            </w:pPr>
          </w:p>
        </w:tc>
      </w:tr>
      <w:tr w:rsidR="00351A89" w:rsidRPr="00351A89" w:rsidTr="00351A89">
        <w:trPr>
          <w:trHeight w:val="413"/>
        </w:trPr>
        <w:tc>
          <w:tcPr>
            <w:tcW w:w="442" w:type="dxa"/>
          </w:tcPr>
          <w:p w:rsidR="00351A89" w:rsidRPr="00351A89" w:rsidRDefault="00351A89" w:rsidP="00351A89">
            <w:pPr>
              <w:jc w:val="center"/>
              <w:rPr>
                <w:b/>
                <w:lang w:val="sr-Cyrl-CS"/>
              </w:rPr>
            </w:pPr>
          </w:p>
        </w:tc>
        <w:tc>
          <w:tcPr>
            <w:tcW w:w="4629" w:type="dxa"/>
          </w:tcPr>
          <w:p w:rsidR="00351A89" w:rsidRPr="00351A89" w:rsidRDefault="00351A89" w:rsidP="00351A89">
            <w:pPr>
              <w:rPr>
                <w:b/>
                <w:sz w:val="22"/>
                <w:szCs w:val="22"/>
                <w:lang w:val="sr-Cyrl-CS"/>
              </w:rPr>
            </w:pPr>
          </w:p>
        </w:tc>
        <w:tc>
          <w:tcPr>
            <w:tcW w:w="1655" w:type="dxa"/>
            <w:gridSpan w:val="2"/>
          </w:tcPr>
          <w:p w:rsidR="00351A89" w:rsidRPr="00351A89" w:rsidRDefault="00351A89" w:rsidP="00351A89">
            <w:pPr>
              <w:rPr>
                <w:b/>
                <w:sz w:val="22"/>
                <w:szCs w:val="22"/>
                <w:lang w:val="sr-Cyrl-CS"/>
              </w:rPr>
            </w:pPr>
          </w:p>
        </w:tc>
        <w:tc>
          <w:tcPr>
            <w:tcW w:w="1695" w:type="dxa"/>
          </w:tcPr>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tc>
        <w:tc>
          <w:tcPr>
            <w:tcW w:w="1289" w:type="dxa"/>
          </w:tcPr>
          <w:p w:rsidR="00351A89" w:rsidRPr="00351A89" w:rsidRDefault="00351A89" w:rsidP="00351A89">
            <w:pPr>
              <w:rPr>
                <w:b/>
                <w:sz w:val="22"/>
                <w:szCs w:val="22"/>
                <w:lang w:val="sr-Cyrl-CS"/>
              </w:rPr>
            </w:pPr>
          </w:p>
          <w:p w:rsidR="00351A89" w:rsidRPr="00351A89" w:rsidRDefault="00351A89" w:rsidP="00351A89">
            <w:pPr>
              <w:rPr>
                <w:b/>
                <w:sz w:val="22"/>
                <w:szCs w:val="22"/>
                <w:lang w:val="sr-Cyrl-CS"/>
              </w:rPr>
            </w:pPr>
          </w:p>
          <w:p w:rsidR="00351A89" w:rsidRPr="00351A89" w:rsidRDefault="00351A89" w:rsidP="00351A89">
            <w:pPr>
              <w:ind w:left="1632"/>
              <w:jc w:val="center"/>
              <w:rPr>
                <w:b/>
                <w:sz w:val="22"/>
                <w:szCs w:val="22"/>
                <w:lang w:val="sr-Cyrl-CS"/>
              </w:rPr>
            </w:pPr>
          </w:p>
        </w:tc>
        <w:tc>
          <w:tcPr>
            <w:tcW w:w="1396" w:type="dxa"/>
          </w:tcPr>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tc>
      </w:tr>
      <w:tr w:rsidR="00351A89" w:rsidRPr="00351A89" w:rsidTr="00351A89">
        <w:trPr>
          <w:trHeight w:val="290"/>
        </w:trPr>
        <w:tc>
          <w:tcPr>
            <w:tcW w:w="442" w:type="dxa"/>
          </w:tcPr>
          <w:p w:rsidR="00351A89" w:rsidRPr="00351A89" w:rsidRDefault="00351A89" w:rsidP="00351A89">
            <w:pPr>
              <w:rPr>
                <w:b/>
                <w:lang w:val="sr-Cyrl-CS"/>
              </w:rPr>
            </w:pPr>
            <w:r w:rsidRPr="00351A89">
              <w:rPr>
                <w:b/>
                <w:lang w:val="sr-Cyrl-CS"/>
              </w:rPr>
              <w:t>9.</w:t>
            </w:r>
          </w:p>
        </w:tc>
        <w:tc>
          <w:tcPr>
            <w:tcW w:w="4629" w:type="dxa"/>
          </w:tcPr>
          <w:p w:rsidR="00351A89" w:rsidRPr="00351A89" w:rsidRDefault="00351A89" w:rsidP="00351A89">
            <w:pPr>
              <w:rPr>
                <w:b/>
                <w:sz w:val="22"/>
                <w:szCs w:val="22"/>
                <w:lang w:val="sr-Cyrl-CS"/>
              </w:rPr>
            </w:pPr>
            <w:r w:rsidRPr="00351A89">
              <w:rPr>
                <w:b/>
                <w:sz w:val="22"/>
                <w:szCs w:val="22"/>
                <w:lang w:val="sr-Cyrl-CS"/>
              </w:rPr>
              <w:t>Укупно за све кориснике буџетских средстава</w:t>
            </w:r>
          </w:p>
        </w:tc>
        <w:tc>
          <w:tcPr>
            <w:tcW w:w="1655" w:type="dxa"/>
            <w:gridSpan w:val="2"/>
          </w:tcPr>
          <w:p w:rsidR="00351A89" w:rsidRPr="00351A89" w:rsidRDefault="00351A89" w:rsidP="00351A89">
            <w:pPr>
              <w:jc w:val="center"/>
              <w:rPr>
                <w:b/>
                <w:sz w:val="22"/>
                <w:szCs w:val="22"/>
                <w:lang w:val="sr-Cyrl-CS"/>
              </w:rPr>
            </w:pPr>
            <w:r w:rsidRPr="00351A89">
              <w:rPr>
                <w:b/>
                <w:sz w:val="22"/>
                <w:szCs w:val="22"/>
                <w:lang w:val="sr-Cyrl-CS"/>
              </w:rPr>
              <w:t>110.883.586</w:t>
            </w:r>
          </w:p>
        </w:tc>
        <w:tc>
          <w:tcPr>
            <w:tcW w:w="1695" w:type="dxa"/>
          </w:tcPr>
          <w:p w:rsidR="00351A89" w:rsidRPr="00351A89" w:rsidRDefault="00351A89" w:rsidP="00351A89">
            <w:pPr>
              <w:jc w:val="center"/>
              <w:rPr>
                <w:b/>
                <w:sz w:val="22"/>
                <w:szCs w:val="22"/>
                <w:lang w:val="sr-Cyrl-CS"/>
              </w:rPr>
            </w:pPr>
          </w:p>
        </w:tc>
        <w:tc>
          <w:tcPr>
            <w:tcW w:w="1289" w:type="dxa"/>
          </w:tcPr>
          <w:p w:rsidR="00351A89" w:rsidRPr="00351A89" w:rsidRDefault="00351A89" w:rsidP="00351A89">
            <w:pPr>
              <w:jc w:val="center"/>
              <w:rPr>
                <w:b/>
                <w:sz w:val="22"/>
                <w:szCs w:val="22"/>
                <w:lang w:val="sr-Cyrl-CS"/>
              </w:rPr>
            </w:pPr>
            <w:r w:rsidRPr="00351A89">
              <w:rPr>
                <w:b/>
                <w:sz w:val="22"/>
                <w:szCs w:val="22"/>
                <w:lang w:val="sr-Cyrl-CS"/>
              </w:rPr>
              <w:t>97.300.345</w:t>
            </w:r>
          </w:p>
        </w:tc>
        <w:tc>
          <w:tcPr>
            <w:tcW w:w="1396" w:type="dxa"/>
          </w:tcPr>
          <w:p w:rsidR="00351A89" w:rsidRPr="00351A89" w:rsidRDefault="00351A89" w:rsidP="00351A89">
            <w:pPr>
              <w:jc w:val="center"/>
              <w:rPr>
                <w:b/>
                <w:sz w:val="22"/>
                <w:szCs w:val="22"/>
                <w:lang w:val="sr-Cyrl-CS"/>
              </w:rPr>
            </w:pPr>
          </w:p>
        </w:tc>
      </w:tr>
    </w:tbl>
    <w:p w:rsidR="00351A89" w:rsidRDefault="00351A89" w:rsidP="00351A89">
      <w:pPr>
        <w:rPr>
          <w:lang w:val="ru-RU"/>
        </w:rPr>
      </w:pPr>
    </w:p>
    <w:p w:rsidR="00351A89" w:rsidRPr="00C803D4" w:rsidRDefault="00351A89" w:rsidP="00351A89">
      <w:pPr>
        <w:rPr>
          <w:lang w:val="ru-RU"/>
        </w:rPr>
      </w:pPr>
    </w:p>
    <w:p w:rsidR="00351A89" w:rsidRPr="00CA2A16" w:rsidRDefault="00351A89" w:rsidP="00351A89">
      <w:pPr>
        <w:rPr>
          <w:lang w:val="sr-Cyrl-CS"/>
        </w:rPr>
      </w:pPr>
      <w:r>
        <w:rPr>
          <w:b/>
          <w:lang w:val="sr-Cyrl-CS"/>
        </w:rPr>
        <w:tab/>
      </w:r>
      <w:r>
        <w:rPr>
          <w:lang w:val="sr-Cyrl-CS"/>
        </w:rPr>
        <w:t>Број запослених код корисника буџета општине Брус у 2014. години прказан је у следећој табели:</w:t>
      </w:r>
    </w:p>
    <w:p w:rsidR="00351A89" w:rsidRPr="008F7C08" w:rsidRDefault="00351A89" w:rsidP="00351A89">
      <w:pPr>
        <w:rPr>
          <w:lang w:val="sr-Cyrl-CS"/>
        </w:rPr>
      </w:pPr>
      <w:r>
        <w:tab/>
      </w:r>
      <w:r>
        <w:tab/>
      </w:r>
      <w:r>
        <w:tab/>
      </w:r>
      <w:r>
        <w:tab/>
      </w:r>
      <w:r>
        <w:tab/>
      </w:r>
      <w:r>
        <w:tab/>
      </w:r>
      <w:r>
        <w:tab/>
      </w:r>
      <w:r>
        <w:tab/>
      </w:r>
      <w:r>
        <w:tab/>
      </w:r>
      <w:r>
        <w:tab/>
      </w:r>
      <w:r>
        <w:rPr>
          <w:lang w:val="sr-Cyrl-CS"/>
        </w:rPr>
        <w:t>Табела 2.</w:t>
      </w:r>
    </w:p>
    <w:p w:rsidR="00351A89" w:rsidRDefault="00351A89" w:rsidP="00351A89">
      <w:pPr>
        <w:rPr>
          <w:lang w:val="sr-Cyrl-CS"/>
        </w:rPr>
      </w:pPr>
    </w:p>
    <w:tbl>
      <w:tblPr>
        <w:tblW w:w="1102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4763"/>
        <w:gridCol w:w="1702"/>
        <w:gridCol w:w="2202"/>
        <w:gridCol w:w="1732"/>
      </w:tblGrid>
      <w:tr w:rsidR="00351A89" w:rsidRPr="00351A89" w:rsidTr="00351A89">
        <w:trPr>
          <w:trHeight w:val="770"/>
        </w:trPr>
        <w:tc>
          <w:tcPr>
            <w:tcW w:w="621" w:type="dxa"/>
          </w:tcPr>
          <w:p w:rsidR="00351A89" w:rsidRPr="00351A89" w:rsidRDefault="00351A89" w:rsidP="00351A89">
            <w:pPr>
              <w:jc w:val="center"/>
              <w:rPr>
                <w:sz w:val="22"/>
                <w:szCs w:val="22"/>
                <w:lang w:val="sr-Cyrl-CS"/>
              </w:rPr>
            </w:pPr>
            <w:r w:rsidRPr="00351A89">
              <w:rPr>
                <w:sz w:val="22"/>
                <w:szCs w:val="22"/>
                <w:lang w:val="sr-Cyrl-CS"/>
              </w:rPr>
              <w:t>Ред.</w:t>
            </w:r>
          </w:p>
          <w:p w:rsidR="00351A89" w:rsidRPr="00351A89" w:rsidRDefault="00351A89" w:rsidP="00351A89">
            <w:pPr>
              <w:jc w:val="center"/>
              <w:rPr>
                <w:sz w:val="22"/>
                <w:szCs w:val="22"/>
                <w:lang w:val="sr-Cyrl-CS"/>
              </w:rPr>
            </w:pPr>
            <w:r w:rsidRPr="00351A89">
              <w:rPr>
                <w:sz w:val="22"/>
                <w:szCs w:val="22"/>
                <w:lang w:val="sr-Cyrl-CS"/>
              </w:rPr>
              <w:t>бр.</w:t>
            </w:r>
          </w:p>
        </w:tc>
        <w:tc>
          <w:tcPr>
            <w:tcW w:w="4763" w:type="dxa"/>
          </w:tcPr>
          <w:p w:rsidR="00351A89" w:rsidRPr="00351A89" w:rsidRDefault="00351A89" w:rsidP="00351A89">
            <w:pPr>
              <w:rPr>
                <w:sz w:val="22"/>
                <w:szCs w:val="22"/>
                <w:lang w:val="sr-Cyrl-CS"/>
              </w:rPr>
            </w:pPr>
            <w:r w:rsidRPr="00351A89">
              <w:rPr>
                <w:sz w:val="22"/>
                <w:szCs w:val="22"/>
                <w:lang w:val="sr-Cyrl-CS"/>
              </w:rPr>
              <w:t xml:space="preserve">Директни и индиректни  корисници буџетских </w:t>
            </w:r>
          </w:p>
          <w:p w:rsidR="00351A89" w:rsidRPr="00351A89" w:rsidRDefault="00351A89" w:rsidP="00351A89">
            <w:pPr>
              <w:rPr>
                <w:sz w:val="22"/>
                <w:szCs w:val="22"/>
                <w:lang w:val="sr-Cyrl-CS"/>
              </w:rPr>
            </w:pPr>
            <w:r w:rsidRPr="00351A89">
              <w:rPr>
                <w:sz w:val="22"/>
                <w:szCs w:val="22"/>
                <w:lang w:val="sr-Cyrl-CS"/>
              </w:rPr>
              <w:t xml:space="preserve">               средстава локалне власти </w:t>
            </w:r>
          </w:p>
        </w:tc>
        <w:tc>
          <w:tcPr>
            <w:tcW w:w="1702" w:type="dxa"/>
          </w:tcPr>
          <w:p w:rsidR="00351A89" w:rsidRPr="00351A89" w:rsidRDefault="00351A89" w:rsidP="00351A89">
            <w:pPr>
              <w:rPr>
                <w:sz w:val="22"/>
                <w:szCs w:val="22"/>
                <w:lang w:val="sr-Cyrl-CS"/>
              </w:rPr>
            </w:pPr>
            <w:r w:rsidRPr="00351A89">
              <w:rPr>
                <w:sz w:val="22"/>
                <w:szCs w:val="22"/>
                <w:lang w:val="sr-Cyrl-CS"/>
              </w:rPr>
              <w:t xml:space="preserve">       Број запослених на неодређено </w:t>
            </w:r>
          </w:p>
          <w:p w:rsidR="00351A89" w:rsidRPr="00351A89" w:rsidRDefault="00351A89" w:rsidP="00351A89">
            <w:pPr>
              <w:rPr>
                <w:sz w:val="22"/>
                <w:szCs w:val="22"/>
                <w:lang w:val="sr-Cyrl-CS"/>
              </w:rPr>
            </w:pPr>
            <w:r w:rsidRPr="00351A89">
              <w:rPr>
                <w:sz w:val="22"/>
                <w:szCs w:val="22"/>
                <w:lang w:val="sr-Cyrl-CS"/>
              </w:rPr>
              <w:t xml:space="preserve">        време </w:t>
            </w:r>
          </w:p>
        </w:tc>
        <w:tc>
          <w:tcPr>
            <w:tcW w:w="2202" w:type="dxa"/>
          </w:tcPr>
          <w:p w:rsidR="00351A89" w:rsidRPr="00351A89" w:rsidRDefault="00351A89" w:rsidP="00351A89">
            <w:pPr>
              <w:rPr>
                <w:sz w:val="22"/>
                <w:szCs w:val="22"/>
                <w:lang w:val="sr-Cyrl-CS"/>
              </w:rPr>
            </w:pPr>
            <w:r w:rsidRPr="00351A89">
              <w:rPr>
                <w:sz w:val="22"/>
                <w:szCs w:val="22"/>
                <w:lang w:val="sr-Cyrl-CS"/>
              </w:rPr>
              <w:t xml:space="preserve">         Број запослених на одређено време</w:t>
            </w:r>
          </w:p>
        </w:tc>
        <w:tc>
          <w:tcPr>
            <w:tcW w:w="1732" w:type="dxa"/>
          </w:tcPr>
          <w:p w:rsidR="00351A89" w:rsidRPr="00351A89" w:rsidRDefault="00351A89" w:rsidP="00351A89">
            <w:pPr>
              <w:jc w:val="center"/>
              <w:rPr>
                <w:sz w:val="22"/>
                <w:szCs w:val="22"/>
                <w:lang w:val="sr-Cyrl-CS"/>
              </w:rPr>
            </w:pPr>
            <w:r w:rsidRPr="00351A89">
              <w:rPr>
                <w:sz w:val="22"/>
                <w:szCs w:val="22"/>
                <w:lang w:val="sr-Cyrl-CS"/>
              </w:rPr>
              <w:t>Укупан број</w:t>
            </w:r>
          </w:p>
          <w:p w:rsidR="00351A89" w:rsidRPr="00351A89" w:rsidRDefault="00351A89" w:rsidP="00351A89">
            <w:pPr>
              <w:jc w:val="center"/>
              <w:rPr>
                <w:sz w:val="22"/>
                <w:szCs w:val="22"/>
                <w:lang w:val="sr-Cyrl-CS"/>
              </w:rPr>
            </w:pPr>
            <w:r w:rsidRPr="00351A89">
              <w:rPr>
                <w:sz w:val="22"/>
                <w:szCs w:val="22"/>
                <w:lang w:val="sr-Cyrl-CS"/>
              </w:rPr>
              <w:t xml:space="preserve">Запослених </w:t>
            </w:r>
          </w:p>
        </w:tc>
      </w:tr>
      <w:tr w:rsidR="00351A89" w:rsidRPr="00351A89" w:rsidTr="00351A89">
        <w:trPr>
          <w:trHeight w:val="293"/>
        </w:trPr>
        <w:tc>
          <w:tcPr>
            <w:tcW w:w="621" w:type="dxa"/>
          </w:tcPr>
          <w:p w:rsidR="00351A89" w:rsidRPr="00351A89" w:rsidRDefault="00351A89" w:rsidP="00351A89">
            <w:pPr>
              <w:jc w:val="center"/>
              <w:rPr>
                <w:sz w:val="22"/>
                <w:szCs w:val="22"/>
                <w:lang w:val="sr-Cyrl-CS"/>
              </w:rPr>
            </w:pPr>
            <w:r w:rsidRPr="00351A89">
              <w:rPr>
                <w:sz w:val="22"/>
                <w:szCs w:val="22"/>
                <w:lang w:val="sr-Cyrl-CS"/>
              </w:rPr>
              <w:t>1</w:t>
            </w:r>
          </w:p>
        </w:tc>
        <w:tc>
          <w:tcPr>
            <w:tcW w:w="4763" w:type="dxa"/>
          </w:tcPr>
          <w:p w:rsidR="00351A89" w:rsidRPr="00351A89" w:rsidRDefault="00351A89" w:rsidP="00351A89">
            <w:pPr>
              <w:jc w:val="center"/>
              <w:rPr>
                <w:sz w:val="22"/>
                <w:szCs w:val="22"/>
                <w:lang w:val="sr-Cyrl-CS"/>
              </w:rPr>
            </w:pPr>
            <w:r w:rsidRPr="00351A89">
              <w:rPr>
                <w:sz w:val="22"/>
                <w:szCs w:val="22"/>
                <w:lang w:val="sr-Cyrl-CS"/>
              </w:rPr>
              <w:t>2</w:t>
            </w:r>
          </w:p>
        </w:tc>
        <w:tc>
          <w:tcPr>
            <w:tcW w:w="1702" w:type="dxa"/>
          </w:tcPr>
          <w:p w:rsidR="00351A89" w:rsidRPr="00351A89" w:rsidRDefault="00351A89" w:rsidP="00351A89">
            <w:pPr>
              <w:jc w:val="center"/>
              <w:rPr>
                <w:sz w:val="22"/>
                <w:szCs w:val="22"/>
                <w:lang w:val="sr-Cyrl-CS"/>
              </w:rPr>
            </w:pPr>
            <w:r w:rsidRPr="00351A89">
              <w:rPr>
                <w:sz w:val="22"/>
                <w:szCs w:val="22"/>
                <w:lang w:val="sr-Cyrl-CS"/>
              </w:rPr>
              <w:t>3</w:t>
            </w:r>
          </w:p>
        </w:tc>
        <w:tc>
          <w:tcPr>
            <w:tcW w:w="2202" w:type="dxa"/>
          </w:tcPr>
          <w:p w:rsidR="00351A89" w:rsidRPr="00351A89" w:rsidRDefault="00351A89" w:rsidP="00351A89">
            <w:pPr>
              <w:jc w:val="center"/>
              <w:rPr>
                <w:sz w:val="22"/>
                <w:szCs w:val="22"/>
                <w:lang w:val="sr-Cyrl-CS"/>
              </w:rPr>
            </w:pPr>
            <w:r w:rsidRPr="00351A89">
              <w:rPr>
                <w:sz w:val="22"/>
                <w:szCs w:val="22"/>
                <w:lang w:val="sr-Cyrl-CS"/>
              </w:rPr>
              <w:t>4</w:t>
            </w:r>
          </w:p>
        </w:tc>
        <w:tc>
          <w:tcPr>
            <w:tcW w:w="1732" w:type="dxa"/>
          </w:tcPr>
          <w:p w:rsidR="00351A89" w:rsidRPr="00351A89" w:rsidRDefault="00351A89" w:rsidP="00351A89">
            <w:pPr>
              <w:jc w:val="center"/>
              <w:rPr>
                <w:sz w:val="22"/>
                <w:szCs w:val="22"/>
                <w:lang w:val="sr-Cyrl-CS"/>
              </w:rPr>
            </w:pPr>
            <w:r w:rsidRPr="00351A89">
              <w:rPr>
                <w:sz w:val="22"/>
                <w:szCs w:val="22"/>
                <w:lang w:val="sr-Cyrl-CS"/>
              </w:rPr>
              <w:t>5 (3+4)</w:t>
            </w:r>
          </w:p>
        </w:tc>
      </w:tr>
      <w:tr w:rsidR="00351A89" w:rsidRPr="00351A89" w:rsidTr="00351A89">
        <w:trPr>
          <w:trHeight w:val="293"/>
        </w:trPr>
        <w:tc>
          <w:tcPr>
            <w:tcW w:w="621" w:type="dxa"/>
          </w:tcPr>
          <w:p w:rsidR="00351A89" w:rsidRPr="00351A89" w:rsidRDefault="00351A89" w:rsidP="00351A89">
            <w:pPr>
              <w:jc w:val="center"/>
              <w:rPr>
                <w:lang w:val="sr-Cyrl-CS"/>
              </w:rPr>
            </w:pPr>
          </w:p>
        </w:tc>
        <w:tc>
          <w:tcPr>
            <w:tcW w:w="4763" w:type="dxa"/>
          </w:tcPr>
          <w:p w:rsidR="00351A89" w:rsidRPr="00351A89" w:rsidRDefault="00351A89" w:rsidP="00351A89">
            <w:pPr>
              <w:rPr>
                <w:sz w:val="22"/>
                <w:szCs w:val="22"/>
                <w:lang w:val="sr-Cyrl-CS"/>
              </w:rPr>
            </w:pPr>
            <w:r w:rsidRPr="00351A89">
              <w:rPr>
                <w:sz w:val="22"/>
                <w:szCs w:val="22"/>
                <w:lang w:val="sr-Cyrl-CS"/>
              </w:rPr>
              <w:t xml:space="preserve">Органи и организације локалне власти </w:t>
            </w:r>
          </w:p>
        </w:tc>
        <w:tc>
          <w:tcPr>
            <w:tcW w:w="1702" w:type="dxa"/>
          </w:tcPr>
          <w:p w:rsidR="00351A89" w:rsidRPr="00351A89" w:rsidRDefault="00351A89" w:rsidP="00351A89">
            <w:pPr>
              <w:jc w:val="center"/>
              <w:rPr>
                <w:sz w:val="22"/>
                <w:szCs w:val="22"/>
                <w:lang w:val="sr-Cyrl-CS"/>
              </w:rPr>
            </w:pPr>
            <w:r w:rsidRPr="00351A89">
              <w:rPr>
                <w:sz w:val="22"/>
                <w:szCs w:val="22"/>
                <w:lang w:val="sr-Cyrl-CS"/>
              </w:rPr>
              <w:t>56</w:t>
            </w:r>
          </w:p>
        </w:tc>
        <w:tc>
          <w:tcPr>
            <w:tcW w:w="2202" w:type="dxa"/>
          </w:tcPr>
          <w:p w:rsidR="00351A89" w:rsidRPr="00351A89" w:rsidRDefault="00351A89" w:rsidP="00351A89">
            <w:pPr>
              <w:jc w:val="right"/>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56</w:t>
            </w:r>
          </w:p>
        </w:tc>
      </w:tr>
      <w:tr w:rsidR="00351A89" w:rsidRPr="00351A89" w:rsidTr="00351A89">
        <w:trPr>
          <w:trHeight w:val="293"/>
        </w:trPr>
        <w:tc>
          <w:tcPr>
            <w:tcW w:w="621" w:type="dxa"/>
          </w:tcPr>
          <w:p w:rsidR="00351A89" w:rsidRPr="00351A89" w:rsidRDefault="00351A89" w:rsidP="00351A89">
            <w:pPr>
              <w:jc w:val="center"/>
              <w:rPr>
                <w:lang w:val="sr-Cyrl-CS"/>
              </w:rPr>
            </w:pPr>
          </w:p>
        </w:tc>
        <w:tc>
          <w:tcPr>
            <w:tcW w:w="4763" w:type="dxa"/>
          </w:tcPr>
          <w:p w:rsidR="00351A89" w:rsidRPr="00351A89" w:rsidRDefault="00351A89" w:rsidP="00351A89">
            <w:pPr>
              <w:rPr>
                <w:sz w:val="22"/>
                <w:szCs w:val="22"/>
                <w:lang w:val="sr-Cyrl-CS"/>
              </w:rPr>
            </w:pPr>
            <w:r w:rsidRPr="00351A89">
              <w:rPr>
                <w:sz w:val="22"/>
                <w:szCs w:val="22"/>
                <w:lang w:val="sr-Cyrl-CS"/>
              </w:rPr>
              <w:t xml:space="preserve">      Изабрана лица </w:t>
            </w:r>
          </w:p>
        </w:tc>
        <w:tc>
          <w:tcPr>
            <w:tcW w:w="1702" w:type="dxa"/>
          </w:tcPr>
          <w:p w:rsidR="00351A89" w:rsidRPr="00351A89" w:rsidRDefault="00351A89" w:rsidP="00351A89">
            <w:pPr>
              <w:jc w:val="center"/>
              <w:rPr>
                <w:sz w:val="22"/>
                <w:szCs w:val="22"/>
                <w:lang w:val="sr-Cyrl-CS"/>
              </w:rPr>
            </w:pPr>
            <w:r w:rsidRPr="00351A89">
              <w:rPr>
                <w:sz w:val="22"/>
                <w:szCs w:val="22"/>
                <w:lang w:val="sr-Cyrl-CS"/>
              </w:rPr>
              <w:t>3</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3</w:t>
            </w:r>
          </w:p>
        </w:tc>
      </w:tr>
      <w:tr w:rsidR="00351A89" w:rsidRPr="00351A89" w:rsidTr="00351A89">
        <w:trPr>
          <w:trHeight w:val="293"/>
        </w:trPr>
        <w:tc>
          <w:tcPr>
            <w:tcW w:w="621" w:type="dxa"/>
          </w:tcPr>
          <w:p w:rsidR="00351A89" w:rsidRPr="00351A89" w:rsidRDefault="00351A89" w:rsidP="00351A89">
            <w:pPr>
              <w:jc w:val="center"/>
              <w:rPr>
                <w:lang w:val="sr-Cyrl-CS"/>
              </w:rPr>
            </w:pPr>
          </w:p>
        </w:tc>
        <w:tc>
          <w:tcPr>
            <w:tcW w:w="4763" w:type="dxa"/>
          </w:tcPr>
          <w:p w:rsidR="00351A89" w:rsidRPr="00351A89" w:rsidRDefault="00351A89" w:rsidP="00351A89">
            <w:pPr>
              <w:rPr>
                <w:sz w:val="22"/>
                <w:szCs w:val="22"/>
                <w:lang w:val="sr-Cyrl-CS"/>
              </w:rPr>
            </w:pPr>
            <w:r w:rsidRPr="00351A89">
              <w:rPr>
                <w:sz w:val="22"/>
                <w:szCs w:val="22"/>
                <w:lang w:val="sr-Cyrl-CS"/>
              </w:rPr>
              <w:t xml:space="preserve">      Постављена лица </w:t>
            </w:r>
          </w:p>
        </w:tc>
        <w:tc>
          <w:tcPr>
            <w:tcW w:w="1702" w:type="dxa"/>
          </w:tcPr>
          <w:p w:rsidR="00351A89" w:rsidRPr="00351A89" w:rsidRDefault="00351A89" w:rsidP="00351A89">
            <w:pPr>
              <w:jc w:val="center"/>
              <w:rPr>
                <w:sz w:val="22"/>
                <w:szCs w:val="22"/>
                <w:lang w:val="sr-Cyrl-CS"/>
              </w:rPr>
            </w:pPr>
            <w:r w:rsidRPr="00351A89">
              <w:rPr>
                <w:sz w:val="22"/>
                <w:szCs w:val="22"/>
                <w:lang w:val="sr-Cyrl-CS"/>
              </w:rPr>
              <w:t>5</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5</w:t>
            </w:r>
          </w:p>
        </w:tc>
      </w:tr>
      <w:tr w:rsidR="00351A89" w:rsidRPr="00351A89" w:rsidTr="00351A89">
        <w:trPr>
          <w:trHeight w:val="293"/>
        </w:trPr>
        <w:tc>
          <w:tcPr>
            <w:tcW w:w="621" w:type="dxa"/>
          </w:tcPr>
          <w:p w:rsidR="00351A89" w:rsidRPr="00351A89" w:rsidRDefault="00351A89" w:rsidP="00351A89">
            <w:pPr>
              <w:jc w:val="center"/>
              <w:rPr>
                <w:lang w:val="sr-Cyrl-CS"/>
              </w:rPr>
            </w:pPr>
          </w:p>
        </w:tc>
        <w:tc>
          <w:tcPr>
            <w:tcW w:w="4763" w:type="dxa"/>
          </w:tcPr>
          <w:p w:rsidR="00351A89" w:rsidRPr="00351A89" w:rsidRDefault="00351A89" w:rsidP="00351A89">
            <w:pPr>
              <w:rPr>
                <w:sz w:val="22"/>
                <w:szCs w:val="22"/>
                <w:lang w:val="sr-Cyrl-CS"/>
              </w:rPr>
            </w:pPr>
            <w:r w:rsidRPr="00351A89">
              <w:rPr>
                <w:sz w:val="22"/>
                <w:szCs w:val="22"/>
                <w:lang w:val="sr-Cyrl-CS"/>
              </w:rPr>
              <w:t xml:space="preserve">      Запослени </w:t>
            </w:r>
          </w:p>
        </w:tc>
        <w:tc>
          <w:tcPr>
            <w:tcW w:w="1702" w:type="dxa"/>
          </w:tcPr>
          <w:p w:rsidR="00351A89" w:rsidRPr="00351A89" w:rsidRDefault="00351A89" w:rsidP="00351A89">
            <w:pPr>
              <w:jc w:val="center"/>
              <w:rPr>
                <w:sz w:val="22"/>
                <w:szCs w:val="22"/>
                <w:lang w:val="sr-Cyrl-CS"/>
              </w:rPr>
            </w:pPr>
            <w:r w:rsidRPr="00351A89">
              <w:rPr>
                <w:sz w:val="22"/>
                <w:szCs w:val="22"/>
                <w:lang w:val="sr-Cyrl-CS"/>
              </w:rPr>
              <w:t>48</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48</w:t>
            </w:r>
          </w:p>
        </w:tc>
      </w:tr>
      <w:tr w:rsidR="00351A89" w:rsidRPr="00351A89" w:rsidTr="00351A89">
        <w:trPr>
          <w:trHeight w:val="293"/>
        </w:trPr>
        <w:tc>
          <w:tcPr>
            <w:tcW w:w="621" w:type="dxa"/>
          </w:tcPr>
          <w:p w:rsidR="00351A89" w:rsidRPr="00351A89" w:rsidRDefault="00351A89" w:rsidP="00351A89">
            <w:pPr>
              <w:jc w:val="center"/>
              <w:rPr>
                <w:lang w:val="sr-Cyrl-CS"/>
              </w:rPr>
            </w:pPr>
            <w:r w:rsidRPr="00351A89">
              <w:rPr>
                <w:lang w:val="sr-Cyrl-CS"/>
              </w:rPr>
              <w:t>2</w:t>
            </w:r>
          </w:p>
        </w:tc>
        <w:tc>
          <w:tcPr>
            <w:tcW w:w="4763" w:type="dxa"/>
          </w:tcPr>
          <w:p w:rsidR="00351A89" w:rsidRPr="00351A89" w:rsidRDefault="00351A89" w:rsidP="00351A89">
            <w:pPr>
              <w:rPr>
                <w:sz w:val="22"/>
                <w:szCs w:val="22"/>
                <w:lang w:val="sr-Cyrl-CS"/>
              </w:rPr>
            </w:pPr>
            <w:r w:rsidRPr="00351A89">
              <w:rPr>
                <w:sz w:val="22"/>
                <w:szCs w:val="22"/>
                <w:lang w:val="sr-Cyrl-CS"/>
              </w:rPr>
              <w:t xml:space="preserve">Установе културе </w:t>
            </w:r>
          </w:p>
        </w:tc>
        <w:tc>
          <w:tcPr>
            <w:tcW w:w="1702" w:type="dxa"/>
          </w:tcPr>
          <w:p w:rsidR="00351A89" w:rsidRPr="00351A89" w:rsidRDefault="00351A89" w:rsidP="00351A89">
            <w:pPr>
              <w:jc w:val="center"/>
              <w:rPr>
                <w:sz w:val="22"/>
                <w:szCs w:val="22"/>
                <w:lang w:val="sr-Cyrl-CS"/>
              </w:rPr>
            </w:pPr>
            <w:r w:rsidRPr="00351A89">
              <w:rPr>
                <w:sz w:val="22"/>
                <w:szCs w:val="22"/>
                <w:lang w:val="sr-Cyrl-CS"/>
              </w:rPr>
              <w:t>11</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11</w:t>
            </w:r>
          </w:p>
        </w:tc>
      </w:tr>
      <w:tr w:rsidR="00351A89" w:rsidRPr="00351A89" w:rsidTr="00351A89">
        <w:trPr>
          <w:trHeight w:val="293"/>
        </w:trPr>
        <w:tc>
          <w:tcPr>
            <w:tcW w:w="621" w:type="dxa"/>
          </w:tcPr>
          <w:p w:rsidR="00351A89" w:rsidRPr="00351A89" w:rsidRDefault="00351A89" w:rsidP="00351A89">
            <w:pPr>
              <w:jc w:val="center"/>
              <w:rPr>
                <w:lang w:val="sr-Cyrl-CS"/>
              </w:rPr>
            </w:pPr>
          </w:p>
          <w:p w:rsidR="00351A89" w:rsidRPr="00351A89" w:rsidRDefault="00351A89" w:rsidP="00351A89">
            <w:pPr>
              <w:jc w:val="center"/>
              <w:rPr>
                <w:lang w:val="sr-Cyrl-CS"/>
              </w:rPr>
            </w:pPr>
          </w:p>
          <w:p w:rsidR="00351A89" w:rsidRPr="00351A89" w:rsidRDefault="00351A89" w:rsidP="00351A89">
            <w:pPr>
              <w:jc w:val="center"/>
              <w:rPr>
                <w:lang w:val="sr-Cyrl-CS"/>
              </w:rPr>
            </w:pPr>
            <w:r w:rsidRPr="00351A89">
              <w:rPr>
                <w:lang w:val="sr-Cyrl-CS"/>
              </w:rPr>
              <w:t>3</w:t>
            </w:r>
          </w:p>
        </w:tc>
        <w:tc>
          <w:tcPr>
            <w:tcW w:w="4763" w:type="dxa"/>
          </w:tcPr>
          <w:p w:rsidR="00351A89" w:rsidRPr="00351A89" w:rsidRDefault="00351A89" w:rsidP="00351A89">
            <w:pPr>
              <w:rPr>
                <w:sz w:val="22"/>
                <w:szCs w:val="22"/>
                <w:lang w:val="sr-Cyrl-CS"/>
              </w:rPr>
            </w:pPr>
            <w:r w:rsidRPr="00351A89">
              <w:rPr>
                <w:sz w:val="22"/>
                <w:szCs w:val="22"/>
                <w:lang w:val="sr-Cyrl-CS"/>
              </w:rPr>
              <w:t xml:space="preserve">Остале установе из области јавних служби које </w:t>
            </w:r>
          </w:p>
          <w:p w:rsidR="00351A89" w:rsidRPr="00351A89" w:rsidRDefault="00351A89" w:rsidP="00351A89">
            <w:pPr>
              <w:rPr>
                <w:sz w:val="22"/>
                <w:szCs w:val="22"/>
                <w:lang w:val="sr-Cyrl-CS"/>
              </w:rPr>
            </w:pPr>
            <w:r w:rsidRPr="00351A89">
              <w:rPr>
                <w:sz w:val="22"/>
                <w:szCs w:val="22"/>
                <w:lang w:val="sr-Cyrl-CS"/>
              </w:rPr>
              <w:t>Се финансирају из буџета (осим предшколских установа: навести назив:установа у области културе и сл.)</w:t>
            </w:r>
          </w:p>
          <w:p w:rsidR="00351A89" w:rsidRPr="00351A89" w:rsidRDefault="00351A89" w:rsidP="00351A89">
            <w:pPr>
              <w:rPr>
                <w:sz w:val="22"/>
                <w:szCs w:val="22"/>
                <w:lang w:val="sr-Cyrl-CS"/>
              </w:rPr>
            </w:pPr>
            <w:r w:rsidRPr="00351A89">
              <w:rPr>
                <w:sz w:val="22"/>
                <w:szCs w:val="22"/>
                <w:lang w:val="sr-Cyrl-CS"/>
              </w:rPr>
              <w:t xml:space="preserve">- Туристичка организација </w:t>
            </w:r>
          </w:p>
        </w:tc>
        <w:tc>
          <w:tcPr>
            <w:tcW w:w="1702" w:type="dxa"/>
          </w:tcPr>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r w:rsidRPr="00351A89">
              <w:rPr>
                <w:sz w:val="22"/>
                <w:szCs w:val="22"/>
                <w:lang w:val="sr-Cyrl-CS"/>
              </w:rPr>
              <w:t>3</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r w:rsidRPr="00351A89">
              <w:rPr>
                <w:sz w:val="22"/>
                <w:szCs w:val="22"/>
                <w:lang w:val="sr-Cyrl-CS"/>
              </w:rPr>
              <w:t>3</w:t>
            </w:r>
          </w:p>
        </w:tc>
      </w:tr>
      <w:tr w:rsidR="00351A89" w:rsidRPr="00351A89" w:rsidTr="00351A89">
        <w:trPr>
          <w:trHeight w:val="293"/>
        </w:trPr>
        <w:tc>
          <w:tcPr>
            <w:tcW w:w="621" w:type="dxa"/>
          </w:tcPr>
          <w:p w:rsidR="00351A89" w:rsidRPr="00351A89" w:rsidRDefault="00351A89" w:rsidP="00351A89">
            <w:pPr>
              <w:jc w:val="center"/>
              <w:rPr>
                <w:lang w:val="sr-Cyrl-CS"/>
              </w:rPr>
            </w:pPr>
            <w:r w:rsidRPr="00351A89">
              <w:rPr>
                <w:lang w:val="sr-Cyrl-CS"/>
              </w:rPr>
              <w:t>4</w:t>
            </w:r>
          </w:p>
        </w:tc>
        <w:tc>
          <w:tcPr>
            <w:tcW w:w="4763" w:type="dxa"/>
          </w:tcPr>
          <w:p w:rsidR="00351A89" w:rsidRPr="00351A89" w:rsidRDefault="00351A89" w:rsidP="00351A89">
            <w:pPr>
              <w:rPr>
                <w:sz w:val="22"/>
                <w:szCs w:val="22"/>
                <w:lang w:val="sr-Cyrl-CS"/>
              </w:rPr>
            </w:pPr>
            <w:r w:rsidRPr="00351A89">
              <w:rPr>
                <w:sz w:val="22"/>
                <w:szCs w:val="22"/>
                <w:lang w:val="sr-Cyrl-CS"/>
              </w:rPr>
              <w:t xml:space="preserve">Месне заједнице </w:t>
            </w:r>
          </w:p>
        </w:tc>
        <w:tc>
          <w:tcPr>
            <w:tcW w:w="1702" w:type="dxa"/>
          </w:tcPr>
          <w:p w:rsidR="00351A89" w:rsidRPr="00351A89" w:rsidRDefault="00351A89" w:rsidP="00351A89">
            <w:pPr>
              <w:jc w:val="center"/>
              <w:rPr>
                <w:sz w:val="22"/>
                <w:szCs w:val="22"/>
                <w:lang w:val="sr-Cyrl-CS"/>
              </w:rPr>
            </w:pPr>
            <w:r w:rsidRPr="00351A89">
              <w:rPr>
                <w:sz w:val="22"/>
                <w:szCs w:val="22"/>
                <w:lang w:val="sr-Cyrl-CS"/>
              </w:rPr>
              <w:t>3</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3</w:t>
            </w:r>
          </w:p>
        </w:tc>
      </w:tr>
      <w:tr w:rsidR="00351A89" w:rsidRPr="00351A89" w:rsidTr="00351A89">
        <w:trPr>
          <w:trHeight w:val="293"/>
        </w:trPr>
        <w:tc>
          <w:tcPr>
            <w:tcW w:w="621" w:type="dxa"/>
          </w:tcPr>
          <w:p w:rsidR="00351A89" w:rsidRPr="00351A89" w:rsidRDefault="00351A89" w:rsidP="00351A89">
            <w:pPr>
              <w:jc w:val="center"/>
              <w:rPr>
                <w:lang w:val="sr-Cyrl-CS"/>
              </w:rPr>
            </w:pPr>
            <w:r w:rsidRPr="00351A89">
              <w:rPr>
                <w:lang w:val="sr-Cyrl-CS"/>
              </w:rPr>
              <w:t>5</w:t>
            </w:r>
          </w:p>
        </w:tc>
        <w:tc>
          <w:tcPr>
            <w:tcW w:w="4763" w:type="dxa"/>
          </w:tcPr>
          <w:p w:rsidR="00351A89" w:rsidRPr="00351A89" w:rsidRDefault="00351A89" w:rsidP="00351A89">
            <w:pPr>
              <w:rPr>
                <w:sz w:val="22"/>
                <w:szCs w:val="22"/>
                <w:lang w:val="sr-Cyrl-CS"/>
              </w:rPr>
            </w:pPr>
            <w:r w:rsidRPr="00351A89">
              <w:rPr>
                <w:sz w:val="22"/>
                <w:szCs w:val="22"/>
                <w:lang w:val="sr-Cyrl-CS"/>
              </w:rPr>
              <w:t xml:space="preserve">Дирекције основане од стране локалне власти </w:t>
            </w:r>
          </w:p>
        </w:tc>
        <w:tc>
          <w:tcPr>
            <w:tcW w:w="1702" w:type="dxa"/>
          </w:tcPr>
          <w:p w:rsidR="00351A89" w:rsidRPr="00351A89" w:rsidRDefault="00351A89" w:rsidP="00351A89">
            <w:pPr>
              <w:jc w:val="center"/>
              <w:rPr>
                <w:sz w:val="22"/>
                <w:szCs w:val="22"/>
                <w:lang w:val="sr-Cyrl-CS"/>
              </w:rPr>
            </w:pPr>
            <w:r w:rsidRPr="00351A89">
              <w:rPr>
                <w:sz w:val="22"/>
                <w:szCs w:val="22"/>
                <w:lang w:val="sr-Cyrl-CS"/>
              </w:rPr>
              <w:t>-</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p>
        </w:tc>
      </w:tr>
      <w:tr w:rsidR="00351A89" w:rsidRPr="00351A89" w:rsidTr="00351A89">
        <w:trPr>
          <w:trHeight w:val="293"/>
        </w:trPr>
        <w:tc>
          <w:tcPr>
            <w:tcW w:w="621" w:type="dxa"/>
          </w:tcPr>
          <w:p w:rsidR="00351A89" w:rsidRPr="00351A89" w:rsidRDefault="00351A89" w:rsidP="00351A89">
            <w:pPr>
              <w:jc w:val="center"/>
              <w:rPr>
                <w:b/>
                <w:lang w:val="sr-Cyrl-CS"/>
              </w:rPr>
            </w:pPr>
            <w:r w:rsidRPr="00351A89">
              <w:rPr>
                <w:b/>
                <w:lang w:val="sr-Cyrl-CS"/>
              </w:rPr>
              <w:t>6</w:t>
            </w:r>
          </w:p>
        </w:tc>
        <w:tc>
          <w:tcPr>
            <w:tcW w:w="4763" w:type="dxa"/>
          </w:tcPr>
          <w:p w:rsidR="00351A89" w:rsidRPr="00351A89" w:rsidRDefault="00351A89" w:rsidP="00351A89">
            <w:pPr>
              <w:rPr>
                <w:b/>
                <w:sz w:val="22"/>
                <w:szCs w:val="22"/>
                <w:lang w:val="sr-Cyrl-CS"/>
              </w:rPr>
            </w:pPr>
            <w:r w:rsidRPr="00351A89">
              <w:rPr>
                <w:b/>
                <w:sz w:val="22"/>
                <w:szCs w:val="22"/>
                <w:lang w:val="sr-Cyrl-CS"/>
              </w:rPr>
              <w:t xml:space="preserve">Укупно за све кориснике буџета на које се односи Закон о одређивању максималног броја запослених у локалној администрацији </w:t>
            </w:r>
          </w:p>
        </w:tc>
        <w:tc>
          <w:tcPr>
            <w:tcW w:w="1702" w:type="dxa"/>
          </w:tcPr>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r w:rsidRPr="00351A89">
              <w:rPr>
                <w:b/>
                <w:sz w:val="22"/>
                <w:szCs w:val="22"/>
                <w:lang w:val="sr-Cyrl-CS"/>
              </w:rPr>
              <w:t>73</w:t>
            </w:r>
          </w:p>
        </w:tc>
        <w:tc>
          <w:tcPr>
            <w:tcW w:w="2202" w:type="dxa"/>
          </w:tcPr>
          <w:p w:rsidR="00351A89" w:rsidRPr="00351A89" w:rsidRDefault="00351A89" w:rsidP="00351A89">
            <w:pPr>
              <w:jc w:val="center"/>
              <w:rPr>
                <w:b/>
                <w:sz w:val="22"/>
                <w:szCs w:val="22"/>
                <w:lang w:val="sr-Cyrl-CS"/>
              </w:rPr>
            </w:pPr>
          </w:p>
          <w:p w:rsidR="00351A89" w:rsidRPr="00351A89" w:rsidRDefault="00351A89" w:rsidP="00351A89">
            <w:pPr>
              <w:jc w:val="right"/>
              <w:rPr>
                <w:b/>
                <w:sz w:val="22"/>
                <w:szCs w:val="22"/>
                <w:lang w:val="sr-Cyrl-CS"/>
              </w:rPr>
            </w:pPr>
          </w:p>
          <w:p w:rsidR="00351A89" w:rsidRPr="00351A89" w:rsidRDefault="00351A89" w:rsidP="00351A89">
            <w:pPr>
              <w:jc w:val="right"/>
              <w:rPr>
                <w:b/>
                <w:sz w:val="22"/>
                <w:szCs w:val="22"/>
                <w:lang w:val="sr-Cyrl-CS"/>
              </w:rPr>
            </w:pPr>
          </w:p>
        </w:tc>
        <w:tc>
          <w:tcPr>
            <w:tcW w:w="1732" w:type="dxa"/>
          </w:tcPr>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r w:rsidRPr="00351A89">
              <w:rPr>
                <w:b/>
                <w:sz w:val="22"/>
                <w:szCs w:val="22"/>
                <w:lang w:val="sr-Cyrl-CS"/>
              </w:rPr>
              <w:t>73</w:t>
            </w:r>
          </w:p>
        </w:tc>
      </w:tr>
      <w:tr w:rsidR="00351A89" w:rsidRPr="00351A89" w:rsidTr="00351A89">
        <w:trPr>
          <w:trHeight w:val="293"/>
        </w:trPr>
        <w:tc>
          <w:tcPr>
            <w:tcW w:w="621" w:type="dxa"/>
          </w:tcPr>
          <w:p w:rsidR="00351A89" w:rsidRPr="00351A89" w:rsidRDefault="00351A89" w:rsidP="00351A89">
            <w:pPr>
              <w:jc w:val="center"/>
              <w:rPr>
                <w:lang w:val="sr-Cyrl-CS"/>
              </w:rPr>
            </w:pPr>
            <w:r w:rsidRPr="00351A89">
              <w:rPr>
                <w:lang w:val="sr-Cyrl-CS"/>
              </w:rPr>
              <w:t>7</w:t>
            </w:r>
          </w:p>
        </w:tc>
        <w:tc>
          <w:tcPr>
            <w:tcW w:w="4763" w:type="dxa"/>
          </w:tcPr>
          <w:p w:rsidR="00351A89" w:rsidRPr="00351A89" w:rsidRDefault="00351A89" w:rsidP="00351A89">
            <w:pPr>
              <w:rPr>
                <w:sz w:val="22"/>
                <w:szCs w:val="22"/>
                <w:lang w:val="sr-Cyrl-CS"/>
              </w:rPr>
            </w:pPr>
            <w:r w:rsidRPr="00351A89">
              <w:rPr>
                <w:sz w:val="22"/>
                <w:szCs w:val="22"/>
                <w:lang w:val="sr-Cyrl-CS"/>
              </w:rPr>
              <w:t xml:space="preserve">Предшколске установе </w:t>
            </w:r>
          </w:p>
        </w:tc>
        <w:tc>
          <w:tcPr>
            <w:tcW w:w="1702" w:type="dxa"/>
          </w:tcPr>
          <w:p w:rsidR="00351A89" w:rsidRPr="00351A89" w:rsidRDefault="00351A89" w:rsidP="00351A89">
            <w:pPr>
              <w:jc w:val="center"/>
              <w:rPr>
                <w:sz w:val="22"/>
                <w:szCs w:val="22"/>
                <w:lang w:val="sr-Cyrl-CS"/>
              </w:rPr>
            </w:pPr>
            <w:r w:rsidRPr="00351A89">
              <w:rPr>
                <w:sz w:val="22"/>
                <w:szCs w:val="22"/>
                <w:lang w:val="sr-Cyrl-CS"/>
              </w:rPr>
              <w:t>44</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44</w:t>
            </w:r>
          </w:p>
        </w:tc>
      </w:tr>
      <w:tr w:rsidR="00351A89" w:rsidRPr="00351A89" w:rsidTr="00351A89">
        <w:trPr>
          <w:trHeight w:val="293"/>
        </w:trPr>
        <w:tc>
          <w:tcPr>
            <w:tcW w:w="621" w:type="dxa"/>
          </w:tcPr>
          <w:p w:rsidR="00351A89" w:rsidRPr="00351A89" w:rsidRDefault="00351A89" w:rsidP="00351A89">
            <w:pPr>
              <w:jc w:val="center"/>
              <w:rPr>
                <w:lang w:val="sr-Cyrl-CS"/>
              </w:rPr>
            </w:pPr>
            <w:r w:rsidRPr="00351A89">
              <w:rPr>
                <w:lang w:val="sr-Cyrl-CS"/>
              </w:rPr>
              <w:t>8</w:t>
            </w:r>
          </w:p>
        </w:tc>
        <w:tc>
          <w:tcPr>
            <w:tcW w:w="4763" w:type="dxa"/>
          </w:tcPr>
          <w:p w:rsidR="00351A89" w:rsidRPr="00351A89" w:rsidRDefault="00351A89" w:rsidP="00351A89">
            <w:pPr>
              <w:rPr>
                <w:sz w:val="22"/>
                <w:szCs w:val="22"/>
                <w:lang w:val="sr-Cyrl-CS"/>
              </w:rPr>
            </w:pPr>
            <w:r w:rsidRPr="00351A89">
              <w:rPr>
                <w:sz w:val="22"/>
                <w:szCs w:val="22"/>
                <w:lang w:val="sr-Cyrl-CS"/>
              </w:rPr>
              <w:t xml:space="preserve">ЈП Дирекција за грађевинско земљиште </w:t>
            </w:r>
          </w:p>
          <w:p w:rsidR="00351A89" w:rsidRPr="00351A89" w:rsidRDefault="00351A89" w:rsidP="00351A89">
            <w:pPr>
              <w:rPr>
                <w:sz w:val="22"/>
                <w:szCs w:val="22"/>
                <w:lang w:val="sr-Cyrl-CS"/>
              </w:rPr>
            </w:pPr>
            <w:r w:rsidRPr="00351A89">
              <w:rPr>
                <w:sz w:val="22"/>
                <w:szCs w:val="22"/>
                <w:lang w:val="sr-Cyrl-CS"/>
              </w:rPr>
              <w:t>ЈП Радио телевизија Брус</w:t>
            </w:r>
          </w:p>
          <w:p w:rsidR="00351A89" w:rsidRPr="00351A89" w:rsidRDefault="00351A89" w:rsidP="00351A89">
            <w:pPr>
              <w:rPr>
                <w:sz w:val="22"/>
                <w:szCs w:val="22"/>
                <w:lang w:val="sr-Cyrl-CS"/>
              </w:rPr>
            </w:pPr>
            <w:r w:rsidRPr="00351A89">
              <w:rPr>
                <w:sz w:val="22"/>
                <w:szCs w:val="22"/>
                <w:lang w:val="sr-Cyrl-CS"/>
              </w:rPr>
              <w:t xml:space="preserve">ЈП Дирекција за пољопривреду </w:t>
            </w:r>
          </w:p>
        </w:tc>
        <w:tc>
          <w:tcPr>
            <w:tcW w:w="1702" w:type="dxa"/>
          </w:tcPr>
          <w:p w:rsidR="00351A89" w:rsidRPr="00351A89" w:rsidRDefault="00351A89" w:rsidP="00351A89">
            <w:pPr>
              <w:jc w:val="center"/>
              <w:rPr>
                <w:sz w:val="22"/>
                <w:szCs w:val="22"/>
                <w:lang w:val="sr-Cyrl-CS"/>
              </w:rPr>
            </w:pPr>
            <w:r w:rsidRPr="00351A89">
              <w:rPr>
                <w:sz w:val="22"/>
                <w:szCs w:val="22"/>
                <w:lang w:val="sr-Cyrl-CS"/>
              </w:rPr>
              <w:t>12</w:t>
            </w:r>
          </w:p>
          <w:p w:rsidR="00351A89" w:rsidRPr="00351A89" w:rsidRDefault="00351A89" w:rsidP="00351A89">
            <w:pPr>
              <w:jc w:val="center"/>
              <w:rPr>
                <w:sz w:val="22"/>
                <w:szCs w:val="22"/>
                <w:lang w:val="sr-Cyrl-CS"/>
              </w:rPr>
            </w:pPr>
            <w:r w:rsidRPr="00351A89">
              <w:rPr>
                <w:sz w:val="22"/>
                <w:szCs w:val="22"/>
                <w:lang w:val="sr-Cyrl-CS"/>
              </w:rPr>
              <w:t>19</w:t>
            </w:r>
          </w:p>
          <w:p w:rsidR="00351A89" w:rsidRPr="00351A89" w:rsidRDefault="00351A89" w:rsidP="00351A89">
            <w:pPr>
              <w:jc w:val="center"/>
              <w:rPr>
                <w:sz w:val="22"/>
                <w:szCs w:val="22"/>
                <w:lang w:val="sr-Cyrl-CS"/>
              </w:rPr>
            </w:pPr>
            <w:r w:rsidRPr="00351A89">
              <w:rPr>
                <w:sz w:val="22"/>
                <w:szCs w:val="22"/>
                <w:lang w:val="sr-Cyrl-CS"/>
              </w:rPr>
              <w:t>2</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12</w:t>
            </w:r>
          </w:p>
          <w:p w:rsidR="00351A89" w:rsidRPr="00351A89" w:rsidRDefault="00351A89" w:rsidP="00351A89">
            <w:pPr>
              <w:jc w:val="center"/>
              <w:rPr>
                <w:sz w:val="22"/>
                <w:szCs w:val="22"/>
                <w:lang w:val="sr-Cyrl-CS"/>
              </w:rPr>
            </w:pPr>
            <w:r w:rsidRPr="00351A89">
              <w:rPr>
                <w:sz w:val="22"/>
                <w:szCs w:val="22"/>
                <w:lang w:val="sr-Cyrl-CS"/>
              </w:rPr>
              <w:t>19</w:t>
            </w:r>
          </w:p>
          <w:p w:rsidR="00351A89" w:rsidRPr="00351A89" w:rsidRDefault="00351A89" w:rsidP="00351A89">
            <w:pPr>
              <w:jc w:val="center"/>
              <w:rPr>
                <w:sz w:val="22"/>
                <w:szCs w:val="22"/>
                <w:lang w:val="sr-Cyrl-CS"/>
              </w:rPr>
            </w:pPr>
            <w:r w:rsidRPr="00351A89">
              <w:rPr>
                <w:sz w:val="22"/>
                <w:szCs w:val="22"/>
                <w:lang w:val="sr-Cyrl-CS"/>
              </w:rPr>
              <w:t>2</w:t>
            </w:r>
          </w:p>
        </w:tc>
      </w:tr>
      <w:tr w:rsidR="00351A89" w:rsidRPr="00351A89" w:rsidTr="00351A89">
        <w:trPr>
          <w:trHeight w:val="293"/>
        </w:trPr>
        <w:tc>
          <w:tcPr>
            <w:tcW w:w="621" w:type="dxa"/>
          </w:tcPr>
          <w:p w:rsidR="00351A89" w:rsidRPr="00351A89" w:rsidRDefault="00351A89" w:rsidP="00351A89">
            <w:pPr>
              <w:jc w:val="center"/>
              <w:rPr>
                <w:b/>
                <w:lang w:val="sr-Cyrl-CS"/>
              </w:rPr>
            </w:pPr>
            <w:r w:rsidRPr="00351A89">
              <w:rPr>
                <w:b/>
                <w:lang w:val="sr-Cyrl-CS"/>
              </w:rPr>
              <w:t>9</w:t>
            </w:r>
          </w:p>
        </w:tc>
        <w:tc>
          <w:tcPr>
            <w:tcW w:w="4763" w:type="dxa"/>
          </w:tcPr>
          <w:p w:rsidR="00351A89" w:rsidRPr="00351A89" w:rsidRDefault="00351A89" w:rsidP="00351A89">
            <w:pPr>
              <w:rPr>
                <w:b/>
                <w:sz w:val="22"/>
                <w:szCs w:val="22"/>
                <w:lang w:val="sr-Cyrl-CS"/>
              </w:rPr>
            </w:pPr>
            <w:r w:rsidRPr="00351A89">
              <w:rPr>
                <w:b/>
                <w:sz w:val="22"/>
                <w:szCs w:val="22"/>
                <w:lang w:val="sr-Cyrl-CS"/>
              </w:rPr>
              <w:t xml:space="preserve">Укупно за све кориснике буџета на које се не односи Закон о одређивању максималног броја запослених у локалној администрацији </w:t>
            </w:r>
          </w:p>
        </w:tc>
        <w:tc>
          <w:tcPr>
            <w:tcW w:w="1702" w:type="dxa"/>
          </w:tcPr>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r w:rsidRPr="00351A89">
              <w:rPr>
                <w:b/>
                <w:sz w:val="22"/>
                <w:szCs w:val="22"/>
                <w:lang w:val="sr-Cyrl-CS"/>
              </w:rPr>
              <w:t>76</w:t>
            </w:r>
          </w:p>
        </w:tc>
        <w:tc>
          <w:tcPr>
            <w:tcW w:w="2202" w:type="dxa"/>
          </w:tcPr>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r w:rsidRPr="00351A89">
              <w:rPr>
                <w:b/>
                <w:sz w:val="22"/>
                <w:szCs w:val="22"/>
                <w:lang w:val="sr-Cyrl-CS"/>
              </w:rPr>
              <w:t xml:space="preserve">                                </w:t>
            </w:r>
          </w:p>
        </w:tc>
        <w:tc>
          <w:tcPr>
            <w:tcW w:w="1732" w:type="dxa"/>
          </w:tcPr>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r w:rsidRPr="00351A89">
              <w:rPr>
                <w:b/>
                <w:sz w:val="22"/>
                <w:szCs w:val="22"/>
                <w:lang w:val="sr-Cyrl-CS"/>
              </w:rPr>
              <w:t>76</w:t>
            </w:r>
          </w:p>
        </w:tc>
      </w:tr>
      <w:tr w:rsidR="00351A89" w:rsidRPr="00351A89" w:rsidTr="00351A89">
        <w:trPr>
          <w:trHeight w:val="293"/>
        </w:trPr>
        <w:tc>
          <w:tcPr>
            <w:tcW w:w="621" w:type="dxa"/>
          </w:tcPr>
          <w:p w:rsidR="00351A89" w:rsidRPr="00351A89" w:rsidRDefault="00351A89" w:rsidP="00351A89">
            <w:pPr>
              <w:jc w:val="center"/>
              <w:rPr>
                <w:b/>
                <w:lang w:val="sr-Cyrl-CS"/>
              </w:rPr>
            </w:pPr>
            <w:r w:rsidRPr="00351A89">
              <w:rPr>
                <w:b/>
                <w:lang w:val="sr-Cyrl-CS"/>
              </w:rPr>
              <w:t>10.</w:t>
            </w:r>
          </w:p>
        </w:tc>
        <w:tc>
          <w:tcPr>
            <w:tcW w:w="4763" w:type="dxa"/>
          </w:tcPr>
          <w:p w:rsidR="00351A89" w:rsidRPr="00351A89" w:rsidRDefault="00351A89" w:rsidP="00351A89">
            <w:pPr>
              <w:rPr>
                <w:b/>
                <w:sz w:val="22"/>
                <w:szCs w:val="22"/>
                <w:lang w:val="sr-Cyrl-CS"/>
              </w:rPr>
            </w:pPr>
            <w:r w:rsidRPr="00351A89">
              <w:rPr>
                <w:b/>
                <w:sz w:val="22"/>
                <w:szCs w:val="22"/>
                <w:lang w:val="sr-Cyrl-CS"/>
              </w:rPr>
              <w:t xml:space="preserve">Укупно за све кориснике буџета </w:t>
            </w:r>
          </w:p>
        </w:tc>
        <w:tc>
          <w:tcPr>
            <w:tcW w:w="1702" w:type="dxa"/>
          </w:tcPr>
          <w:p w:rsidR="00351A89" w:rsidRPr="00351A89" w:rsidRDefault="00351A89" w:rsidP="00351A89">
            <w:pPr>
              <w:jc w:val="center"/>
              <w:rPr>
                <w:b/>
                <w:sz w:val="22"/>
                <w:szCs w:val="22"/>
                <w:lang w:val="sr-Cyrl-CS"/>
              </w:rPr>
            </w:pPr>
            <w:r w:rsidRPr="00351A89">
              <w:rPr>
                <w:b/>
                <w:sz w:val="22"/>
                <w:szCs w:val="22"/>
                <w:lang w:val="sr-Cyrl-CS"/>
              </w:rPr>
              <w:t>150</w:t>
            </w:r>
          </w:p>
        </w:tc>
        <w:tc>
          <w:tcPr>
            <w:tcW w:w="2202" w:type="dxa"/>
          </w:tcPr>
          <w:p w:rsidR="00351A89" w:rsidRPr="00351A89" w:rsidRDefault="00351A89" w:rsidP="00351A89">
            <w:pPr>
              <w:jc w:val="center"/>
              <w:rPr>
                <w:b/>
                <w:sz w:val="22"/>
                <w:szCs w:val="22"/>
                <w:lang w:val="sr-Cyrl-CS"/>
              </w:rPr>
            </w:pPr>
          </w:p>
        </w:tc>
        <w:tc>
          <w:tcPr>
            <w:tcW w:w="1732" w:type="dxa"/>
          </w:tcPr>
          <w:p w:rsidR="00351A89" w:rsidRPr="00351A89" w:rsidRDefault="00351A89" w:rsidP="00351A89">
            <w:pPr>
              <w:jc w:val="center"/>
              <w:rPr>
                <w:b/>
                <w:sz w:val="22"/>
                <w:szCs w:val="22"/>
                <w:lang w:val="sr-Cyrl-CS"/>
              </w:rPr>
            </w:pPr>
            <w:r w:rsidRPr="00351A89">
              <w:rPr>
                <w:b/>
                <w:sz w:val="22"/>
                <w:szCs w:val="22"/>
                <w:lang w:val="sr-Cyrl-CS"/>
              </w:rPr>
              <w:t>150</w:t>
            </w:r>
          </w:p>
        </w:tc>
      </w:tr>
    </w:tbl>
    <w:p w:rsidR="00351A89" w:rsidRDefault="00351A89" w:rsidP="00351A89">
      <w:pPr>
        <w:rPr>
          <w:sz w:val="22"/>
          <w:szCs w:val="22"/>
          <w:lang w:val="sr-Cyrl-CS"/>
        </w:rPr>
      </w:pPr>
      <w:r>
        <w:rPr>
          <w:sz w:val="22"/>
          <w:szCs w:val="22"/>
          <w:lang w:val="sr-Cyrl-CS"/>
        </w:rPr>
        <w:tab/>
      </w:r>
      <w:r>
        <w:rPr>
          <w:sz w:val="22"/>
          <w:szCs w:val="22"/>
          <w:lang w:val="sr-Cyrl-CS"/>
        </w:rPr>
        <w:tab/>
      </w:r>
    </w:p>
    <w:p w:rsidR="00493FDD" w:rsidRPr="001F678A" w:rsidRDefault="00493FDD" w:rsidP="00351A89">
      <w:pPr>
        <w:rPr>
          <w:sz w:val="22"/>
          <w:szCs w:val="22"/>
          <w:lang w:val="sr-Cyrl-CS"/>
        </w:rPr>
      </w:pPr>
    </w:p>
    <w:p w:rsidR="00351A89" w:rsidRDefault="00351A89" w:rsidP="00351A89">
      <w:pPr>
        <w:jc w:val="center"/>
        <w:rPr>
          <w:b/>
          <w:lang w:val="sr-Cyrl-CS"/>
        </w:rPr>
      </w:pPr>
      <w:r>
        <w:rPr>
          <w:b/>
        </w:rPr>
        <w:t xml:space="preserve">IV   </w:t>
      </w:r>
      <w:r>
        <w:rPr>
          <w:b/>
          <w:lang w:val="sr-Cyrl-CS"/>
        </w:rPr>
        <w:t>ИЗВРШЕЊЕ БУЏЕТА</w:t>
      </w:r>
    </w:p>
    <w:p w:rsidR="00351A89" w:rsidRDefault="00351A89" w:rsidP="00351A89">
      <w:pPr>
        <w:rPr>
          <w:lang w:val="sr-Cyrl-CS"/>
        </w:rPr>
      </w:pPr>
    </w:p>
    <w:p w:rsidR="00351A89" w:rsidRDefault="00351A89" w:rsidP="00351A89">
      <w:pPr>
        <w:jc w:val="center"/>
        <w:rPr>
          <w:lang w:val="sr-Cyrl-CS"/>
        </w:rPr>
      </w:pPr>
      <w:r>
        <w:rPr>
          <w:lang w:val="sr-Cyrl-CS"/>
        </w:rPr>
        <w:t>Члан 10.</w:t>
      </w:r>
    </w:p>
    <w:p w:rsidR="00351A89" w:rsidRDefault="00351A89" w:rsidP="00351A89">
      <w:pPr>
        <w:rPr>
          <w:lang w:val="sr-Cyrl-CS"/>
        </w:rPr>
      </w:pPr>
      <w:r>
        <w:rPr>
          <w:lang w:val="sr-Cyrl-CS"/>
        </w:rPr>
        <w:tab/>
        <w:t>За извршавање ове Одлуке одговоран је председник општине.</w:t>
      </w:r>
    </w:p>
    <w:p w:rsidR="00351A89" w:rsidRDefault="00351A89" w:rsidP="00351A89">
      <w:pPr>
        <w:rPr>
          <w:lang w:val="sr-Cyrl-CS"/>
        </w:rPr>
      </w:pPr>
      <w:r>
        <w:rPr>
          <w:lang w:val="sr-Cyrl-CS"/>
        </w:rPr>
        <w:tab/>
        <w:t>Наредбодавац за извршење буџета је председник општине.</w:t>
      </w:r>
    </w:p>
    <w:p w:rsidR="00351A89" w:rsidRDefault="00351A89" w:rsidP="00351A89">
      <w:pPr>
        <w:rPr>
          <w:lang w:val="sr-Cyrl-CS"/>
        </w:rPr>
      </w:pPr>
    </w:p>
    <w:p w:rsidR="00351A89" w:rsidRDefault="00351A89" w:rsidP="00351A89">
      <w:pPr>
        <w:jc w:val="center"/>
        <w:rPr>
          <w:lang w:val="sr-Cyrl-CS"/>
        </w:rPr>
      </w:pPr>
      <w:r>
        <w:rPr>
          <w:lang w:val="sr-Cyrl-CS"/>
        </w:rPr>
        <w:lastRenderedPageBreak/>
        <w:t>Члан 11.</w:t>
      </w:r>
    </w:p>
    <w:p w:rsidR="00351A89" w:rsidRDefault="00351A89" w:rsidP="00351A89">
      <w:pPr>
        <w:rPr>
          <w:lang w:val="sr-Cyrl-CS"/>
        </w:rPr>
      </w:pPr>
      <w:r>
        <w:rPr>
          <w:lang w:val="sr-Cyrl-CS"/>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351A89" w:rsidRDefault="00351A89" w:rsidP="00351A89">
      <w:pPr>
        <w:rPr>
          <w:lang w:val="sr-Cyrl-CS"/>
        </w:rPr>
      </w:pPr>
    </w:p>
    <w:p w:rsidR="00351A89" w:rsidRDefault="00351A89" w:rsidP="00351A89">
      <w:pPr>
        <w:jc w:val="center"/>
        <w:rPr>
          <w:lang w:val="sr-Cyrl-CS"/>
        </w:rPr>
      </w:pPr>
      <w:r>
        <w:rPr>
          <w:lang w:val="sr-Cyrl-CS"/>
        </w:rPr>
        <w:t>Члан 12.</w:t>
      </w:r>
    </w:p>
    <w:p w:rsidR="00351A89" w:rsidRDefault="00351A89" w:rsidP="00351A89">
      <w:pPr>
        <w:rPr>
          <w:lang w:val="sr-Cyrl-CS"/>
        </w:rPr>
      </w:pPr>
      <w:r>
        <w:rPr>
          <w:lang w:val="sr-Cyrl-CS"/>
        </w:rPr>
        <w:tab/>
        <w:t xml:space="preserve">За законито и наменско коришћење средстава распорећених овом Одлуком, поред функционера односно руководиоца директних и индиректних корисника буџетских средстава, одговоран је начелник општинске управе. </w:t>
      </w:r>
    </w:p>
    <w:p w:rsidR="00351A89" w:rsidRDefault="00351A89" w:rsidP="00351A89">
      <w:pPr>
        <w:rPr>
          <w:lang w:val="sr-Cyrl-CS"/>
        </w:rPr>
      </w:pPr>
    </w:p>
    <w:p w:rsidR="00351A89" w:rsidRDefault="00351A89" w:rsidP="00351A89">
      <w:pPr>
        <w:jc w:val="center"/>
        <w:rPr>
          <w:lang w:val="sr-Cyrl-CS"/>
        </w:rPr>
      </w:pPr>
      <w:r>
        <w:rPr>
          <w:lang w:val="sr-Cyrl-CS"/>
        </w:rPr>
        <w:t>Члан 13.</w:t>
      </w:r>
    </w:p>
    <w:p w:rsidR="00351A89" w:rsidRDefault="00351A89" w:rsidP="00351A89">
      <w:pPr>
        <w:rPr>
          <w:lang w:val="sr-Cyrl-CS"/>
        </w:rPr>
      </w:pPr>
      <w:r>
        <w:rPr>
          <w:lang w:val="sr-Cyrl-CS"/>
        </w:rPr>
        <w:tab/>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петанест дана по истеку шестомесечног, односно деветомесечног периода.</w:t>
      </w:r>
    </w:p>
    <w:p w:rsidR="00351A89" w:rsidRDefault="00351A89" w:rsidP="00351A89">
      <w:pPr>
        <w:rPr>
          <w:lang w:val="sr-Cyrl-CS"/>
        </w:rPr>
      </w:pPr>
      <w:r>
        <w:rPr>
          <w:lang w:val="sr-Cyrl-CS"/>
        </w:rPr>
        <w:tab/>
        <w:t xml:space="preserve">У року од петнаест дана по подношењу извештаја из става 1. овог члана, општинско веће усваја и доставља извештај Скупштини општине. </w:t>
      </w:r>
    </w:p>
    <w:p w:rsidR="00351A89" w:rsidRDefault="00351A89" w:rsidP="00351A89">
      <w:pPr>
        <w:rPr>
          <w:lang w:val="sr-Cyrl-CS"/>
        </w:rPr>
      </w:pPr>
      <w:r>
        <w:rPr>
          <w:lang w:val="sr-Cyrl-CS"/>
        </w:rPr>
        <w:tab/>
        <w:t xml:space="preserve">Извештај садржи и одступања између усвојеног буџета и извршења и образложење великих одступања. </w:t>
      </w:r>
    </w:p>
    <w:p w:rsidR="00351A89" w:rsidRDefault="00351A89" w:rsidP="00351A89">
      <w:pPr>
        <w:jc w:val="center"/>
        <w:rPr>
          <w:lang w:val="sr-Cyrl-CS"/>
        </w:rPr>
      </w:pPr>
      <w:r>
        <w:rPr>
          <w:lang w:val="sr-Cyrl-CS"/>
        </w:rPr>
        <w:t>Члан 14.</w:t>
      </w:r>
    </w:p>
    <w:p w:rsidR="00351A89" w:rsidRDefault="00351A89" w:rsidP="00351A89">
      <w:pPr>
        <w:rPr>
          <w:lang w:val="sr-Cyrl-CS"/>
        </w:rPr>
      </w:pPr>
      <w:r>
        <w:rPr>
          <w:lang w:val="sr-Cyrl-CS"/>
        </w:rPr>
        <w:tab/>
        <w:t>Одлуку о промени апропријације и преносу апропријације у текућу буџетску резерву, у складу са чланом 61. Закона о буџетском систему доноси општинско веће.</w:t>
      </w:r>
    </w:p>
    <w:p w:rsidR="00351A89" w:rsidRPr="003B2740" w:rsidRDefault="00351A89" w:rsidP="00351A89"/>
    <w:p w:rsidR="00351A89" w:rsidRDefault="00351A89" w:rsidP="00351A89">
      <w:pPr>
        <w:jc w:val="center"/>
        <w:rPr>
          <w:lang w:val="sr-Cyrl-CS"/>
        </w:rPr>
      </w:pPr>
      <w:r>
        <w:rPr>
          <w:lang w:val="sr-Cyrl-CS"/>
        </w:rPr>
        <w:t>Члан 15.</w:t>
      </w:r>
    </w:p>
    <w:p w:rsidR="003C524A" w:rsidRDefault="00351A89" w:rsidP="003C524A">
      <w:pPr>
        <w:rPr>
          <w:lang w:val="sr-Cyrl-CS"/>
        </w:rPr>
      </w:pPr>
      <w:r>
        <w:rPr>
          <w:lang w:val="sr-Cyrl-CS"/>
        </w:rPr>
        <w:tab/>
        <w:t>Решење о употреби текуће буџетске резерве и сталне буџетске резерве на предлог локалног органа управе надлежног за финансије доноси председник општине.</w:t>
      </w:r>
    </w:p>
    <w:p w:rsidR="00351A89" w:rsidRDefault="003C524A" w:rsidP="003C524A">
      <w:pPr>
        <w:rPr>
          <w:lang w:val="sr-Cyrl-CS"/>
        </w:rPr>
      </w:pPr>
      <w:r>
        <w:rPr>
          <w:lang w:val="sr-Cyrl-CS"/>
        </w:rPr>
        <w:t xml:space="preserve">                                                                         </w:t>
      </w:r>
      <w:r w:rsidR="00351A89">
        <w:rPr>
          <w:lang w:val="sr-Cyrl-CS"/>
        </w:rPr>
        <w:t>Члан 16.</w:t>
      </w:r>
    </w:p>
    <w:p w:rsidR="00351A89" w:rsidRDefault="00351A89" w:rsidP="00351A89">
      <w:pPr>
        <w:rPr>
          <w:lang w:val="sr-Cyrl-CS"/>
        </w:rPr>
      </w:pPr>
      <w:r>
        <w:rPr>
          <w:lang w:val="sr-Cyrl-CS"/>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351A89" w:rsidRDefault="00351A89" w:rsidP="00351A89">
      <w:pPr>
        <w:rPr>
          <w:lang w:val="sr-Cyrl-CS"/>
        </w:rPr>
      </w:pPr>
      <w:r>
        <w:rPr>
          <w:lang w:val="sr-Cyrl-CS"/>
        </w:rPr>
        <w:tab/>
        <w:t xml:space="preserve">Овлашћује се председник општине да, у складу са чланом 27ж Закона о буџетском систему, може поднети захтев Министарству финансија за одобрење </w:t>
      </w:r>
    </w:p>
    <w:p w:rsidR="00351A89" w:rsidRDefault="00351A89" w:rsidP="00351A89">
      <w:pPr>
        <w:rPr>
          <w:lang w:val="sr-Cyrl-CS"/>
        </w:rPr>
      </w:pPr>
      <w:r>
        <w:rPr>
          <w:lang w:val="sr-Cyrl-CS"/>
        </w:rPr>
        <w:t xml:space="preserve">фискалних дефицита изнад утврђеног дефицита од 10%, уколико је резултат реализације јавних финансија. </w:t>
      </w:r>
    </w:p>
    <w:p w:rsidR="004838C6" w:rsidRDefault="004838C6" w:rsidP="00351A89">
      <w:pPr>
        <w:rPr>
          <w:lang w:val="sr-Cyrl-CS"/>
        </w:rPr>
      </w:pPr>
    </w:p>
    <w:p w:rsidR="004838C6" w:rsidRDefault="004838C6" w:rsidP="00351A89">
      <w:pPr>
        <w:rPr>
          <w:lang w:val="sr-Cyrl-CS"/>
        </w:rPr>
      </w:pPr>
      <w:r>
        <w:rPr>
          <w:lang w:val="sr-Cyrl-CS"/>
        </w:rPr>
        <w:t xml:space="preserve">                                         Информатор о раду органа општине Брус</w:t>
      </w:r>
    </w:p>
    <w:p w:rsidR="00351A89" w:rsidRDefault="00351A89" w:rsidP="00351A89">
      <w:pPr>
        <w:jc w:val="center"/>
        <w:rPr>
          <w:lang w:val="sr-Cyrl-CS"/>
        </w:rPr>
      </w:pPr>
      <w:r>
        <w:rPr>
          <w:lang w:val="sr-Cyrl-CS"/>
        </w:rPr>
        <w:t>Члан 17.</w:t>
      </w:r>
    </w:p>
    <w:p w:rsidR="00351A89" w:rsidRDefault="00351A89" w:rsidP="00351A89">
      <w:pPr>
        <w:rPr>
          <w:lang w:val="sr-Cyrl-CS"/>
        </w:rPr>
      </w:pPr>
      <w:r>
        <w:rPr>
          <w:lang w:val="sr-Cyrl-CS"/>
        </w:rPr>
        <w:tab/>
        <w:t>Општинско веће донеће програм рационализације којим ће обухватити све кориснике јавних средстава, укуључујући  одређене критеријуме за извршење истог програма, и о томе обавестити Скупштину општине.</w:t>
      </w:r>
    </w:p>
    <w:p w:rsidR="00351A89" w:rsidRDefault="00351A89" w:rsidP="00351A89">
      <w:pPr>
        <w:rPr>
          <w:lang w:val="sr-Cyrl-CS"/>
        </w:rPr>
      </w:pPr>
      <w:r>
        <w:rPr>
          <w:lang w:val="sr-Cyrl-CS"/>
        </w:rPr>
        <w:tab/>
        <w:t>Корисник буџетских средстава не може, без претходне сагласности председника општине, засновати радни однос са новим лицима до краја 2015.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буџетском кориснику и програмом рационализације из става 1. овог члана.</w:t>
      </w:r>
    </w:p>
    <w:p w:rsidR="00351A89" w:rsidRDefault="00351A89" w:rsidP="00351A89">
      <w:pPr>
        <w:jc w:val="center"/>
        <w:rPr>
          <w:lang w:val="sr-Cyrl-CS"/>
        </w:rPr>
      </w:pPr>
      <w:r>
        <w:rPr>
          <w:lang w:val="sr-Cyrl-CS"/>
        </w:rPr>
        <w:t>Члан 18.</w:t>
      </w:r>
    </w:p>
    <w:p w:rsidR="00351A89" w:rsidRDefault="00351A89" w:rsidP="00351A89">
      <w:pPr>
        <w:rPr>
          <w:lang w:val="sr-Cyrl-CS"/>
        </w:rPr>
      </w:pPr>
      <w:r>
        <w:rPr>
          <w:lang w:val="sr-Cyrl-CS"/>
        </w:rPr>
        <w:lastRenderedPageBreak/>
        <w:tab/>
        <w:t xml:space="preserve">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консилодовани рачун трезора општине, воде се и депонују на консолидованом рачуну трезора. </w:t>
      </w:r>
    </w:p>
    <w:p w:rsidR="00351A89" w:rsidRDefault="00351A89" w:rsidP="00351A89">
      <w:pPr>
        <w:rPr>
          <w:lang w:val="sr-Cyrl-CS"/>
        </w:rPr>
      </w:pPr>
    </w:p>
    <w:p w:rsidR="00351A89" w:rsidRDefault="00351A89" w:rsidP="00351A89">
      <w:pPr>
        <w:jc w:val="center"/>
        <w:rPr>
          <w:lang w:val="sr-Cyrl-CS"/>
        </w:rPr>
      </w:pPr>
      <w:r>
        <w:rPr>
          <w:lang w:val="sr-Cyrl-CS"/>
        </w:rPr>
        <w:t>Члан 19.</w:t>
      </w:r>
    </w:p>
    <w:p w:rsidR="00351A89" w:rsidRDefault="00351A89" w:rsidP="00351A89">
      <w:pPr>
        <w:rPr>
          <w:lang w:val="sr-Cyrl-CS"/>
        </w:rPr>
      </w:pPr>
      <w:r>
        <w:rPr>
          <w:lang w:val="sr-Cyrl-CS"/>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буџета одобрена и пренета.</w:t>
      </w:r>
    </w:p>
    <w:p w:rsidR="00351A89" w:rsidRDefault="00351A89" w:rsidP="00351A89">
      <w:pPr>
        <w:rPr>
          <w:lang w:val="sr-Cyrl-CS"/>
        </w:rPr>
      </w:pPr>
      <w:r>
        <w:rPr>
          <w:lang w:val="sr-Cyrl-CS"/>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захтеве плаћене у више година, на основу предлога органа надлежног за послове финансија, уз сагласност општинског већа, а највише до износа исказаних у плану капиталних издатака из члана 4. ове Одлуке.</w:t>
      </w:r>
    </w:p>
    <w:p w:rsidR="00351A89" w:rsidRDefault="00351A89" w:rsidP="00351A89">
      <w:pPr>
        <w:rPr>
          <w:lang w:val="sr-Cyrl-CS"/>
        </w:rPr>
      </w:pPr>
      <w:r>
        <w:rPr>
          <w:lang w:val="sr-Cyrl-CS"/>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других извора.</w:t>
      </w:r>
    </w:p>
    <w:p w:rsidR="00351A89" w:rsidRDefault="00351A89" w:rsidP="00351A89">
      <w:pPr>
        <w:rPr>
          <w:lang w:val="sr-Cyrl-CS"/>
        </w:rPr>
      </w:pPr>
      <w:r>
        <w:rPr>
          <w:lang w:val="sr-Cyrl-CS"/>
        </w:rPr>
        <w:tab/>
        <w:t xml:space="preserve">Обавезе преузете у 2015. години извршавају се у складу са одобреним апропријацијама у тој години, а неизвршене у току 2015. године, преносе се у 2016. годину и имају статус преузетих обавеза и извршавају се на терет одобрених апропијација овом Одлуком. </w:t>
      </w:r>
    </w:p>
    <w:p w:rsidR="00351A89" w:rsidRDefault="00351A89" w:rsidP="00351A89">
      <w:pPr>
        <w:jc w:val="center"/>
        <w:rPr>
          <w:lang w:val="sr-Cyrl-CS"/>
        </w:rPr>
      </w:pPr>
      <w:r>
        <w:rPr>
          <w:lang w:val="sr-Cyrl-CS"/>
        </w:rPr>
        <w:t>Члан 20.</w:t>
      </w:r>
    </w:p>
    <w:p w:rsidR="00351A89" w:rsidRDefault="00351A89" w:rsidP="00351A89">
      <w:pPr>
        <w:rPr>
          <w:lang w:val="sr-Cyrl-CS"/>
        </w:rPr>
      </w:pPr>
      <w:r>
        <w:rPr>
          <w:lang w:val="sr-Cyrl-CS"/>
        </w:rPr>
        <w:tab/>
        <w:t>Преузете обавезе и све финансијске обавезе морају бити извршене искључиво на принципу готовинске основе и консолидованог рачуна трезора, осим ако је законом, односно актом Владе предвиђен драгачији метод.</w:t>
      </w:r>
    </w:p>
    <w:p w:rsidR="00351A89" w:rsidRDefault="00351A89" w:rsidP="00351A89">
      <w:pPr>
        <w:jc w:val="center"/>
        <w:rPr>
          <w:lang w:val="sr-Cyrl-CS"/>
        </w:rPr>
      </w:pPr>
      <w:r>
        <w:rPr>
          <w:lang w:val="sr-Cyrl-CS"/>
        </w:rPr>
        <w:t>Члан 21.</w:t>
      </w:r>
    </w:p>
    <w:p w:rsidR="00351A89" w:rsidRPr="00A6510E" w:rsidRDefault="00351A89" w:rsidP="00351A89">
      <w:pPr>
        <w:rPr>
          <w:lang w:val="sr-Cyrl-CS"/>
        </w:rPr>
      </w:pPr>
      <w:r>
        <w:rPr>
          <w:lang w:val="sr-Cyrl-CS"/>
        </w:rPr>
        <w:tab/>
        <w:t>Корисник буџета може преузимати обавезе на терет буџета само до износа апропријације утврђене одлуком.</w:t>
      </w:r>
    </w:p>
    <w:p w:rsidR="00351A89" w:rsidRDefault="00351A89" w:rsidP="00351A89">
      <w:pPr>
        <w:ind w:left="-360"/>
        <w:jc w:val="both"/>
        <w:rPr>
          <w:lang w:val="sr-Cyrl-CS"/>
        </w:rPr>
      </w:pPr>
      <w:r>
        <w:rPr>
          <w:lang w:val="sr-Cyrl-CS"/>
        </w:rPr>
        <w:tab/>
      </w:r>
      <w:r>
        <w:t xml:space="preserve">           </w:t>
      </w:r>
      <w:r>
        <w:rPr>
          <w:lang w:val="sr-Cyrl-CS"/>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351A89" w:rsidRDefault="00351A89" w:rsidP="00351A89">
      <w:pPr>
        <w:rPr>
          <w:lang w:val="sr-Cyrl-CS"/>
        </w:rPr>
      </w:pPr>
      <w:r>
        <w:rPr>
          <w:lang w:val="sr-Cyrl-CS"/>
        </w:rPr>
        <w:tab/>
        <w:t>Преузете обавезе чији је износ већи од износа средстава предвиђених Одлуком или у супротности са Законом о буџетском систему, не могу се извршити на терет буџета.</w:t>
      </w:r>
    </w:p>
    <w:p w:rsidR="00007953" w:rsidRPr="00166C3A" w:rsidRDefault="00007953" w:rsidP="00351A89"/>
    <w:p w:rsidR="00351A89" w:rsidRDefault="00351A89" w:rsidP="00351A89">
      <w:pPr>
        <w:jc w:val="center"/>
        <w:rPr>
          <w:lang w:val="sr-Cyrl-CS"/>
        </w:rPr>
      </w:pPr>
      <w:r>
        <w:rPr>
          <w:lang w:val="sr-Cyrl-CS"/>
        </w:rPr>
        <w:t>Члан 22.</w:t>
      </w:r>
    </w:p>
    <w:p w:rsidR="00351A89" w:rsidRDefault="00351A89" w:rsidP="00351A89">
      <w:pPr>
        <w:rPr>
          <w:lang w:val="sr-Cyrl-CS"/>
        </w:rPr>
      </w:pPr>
      <w:r>
        <w:rPr>
          <w:lang w:val="sr-Cyrl-CS"/>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rsidR="00351A89" w:rsidRDefault="00351A89" w:rsidP="00351A89">
      <w:pPr>
        <w:rPr>
          <w:lang w:val="sr-Cyrl-CS"/>
        </w:rPr>
      </w:pPr>
      <w:r>
        <w:rPr>
          <w:lang w:val="sr-Cyrl-CS"/>
        </w:rPr>
        <w:tab/>
        <w:t>Набавком мале вредности, у смислу прописа о јавним набавкама сматра се набавка чија је вредност дефинисана Законом о јавним набавкама.</w:t>
      </w:r>
    </w:p>
    <w:p w:rsidR="00351A89" w:rsidRDefault="00351A89" w:rsidP="00351A89">
      <w:pPr>
        <w:rPr>
          <w:lang w:val="sr-Cyrl-CS"/>
        </w:rPr>
      </w:pPr>
    </w:p>
    <w:p w:rsidR="00351A89" w:rsidRDefault="00351A89" w:rsidP="00351A89">
      <w:pPr>
        <w:jc w:val="center"/>
        <w:rPr>
          <w:lang w:val="sr-Cyrl-CS"/>
        </w:rPr>
      </w:pPr>
      <w:r>
        <w:rPr>
          <w:lang w:val="sr-Cyrl-CS"/>
        </w:rPr>
        <w:t>Члан 23.</w:t>
      </w:r>
    </w:p>
    <w:p w:rsidR="00351A89" w:rsidRDefault="00351A89" w:rsidP="00351A89">
      <w:pPr>
        <w:rPr>
          <w:lang w:val="sr-Cyrl-CS"/>
        </w:rPr>
      </w:pPr>
      <w:r>
        <w:rPr>
          <w:lang w:val="sr-Cyrl-CS"/>
        </w:rPr>
        <w:tab/>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извршиће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rsidR="00351A89" w:rsidRDefault="00351A89" w:rsidP="00351A89">
      <w:pPr>
        <w:jc w:val="center"/>
        <w:rPr>
          <w:lang w:val="sr-Cyrl-CS"/>
        </w:rPr>
      </w:pPr>
      <w:r>
        <w:rPr>
          <w:lang w:val="sr-Cyrl-CS"/>
        </w:rPr>
        <w:t>Члан 24.</w:t>
      </w:r>
    </w:p>
    <w:p w:rsidR="00351A89" w:rsidRDefault="00351A89" w:rsidP="00351A89">
      <w:pPr>
        <w:rPr>
          <w:lang w:val="sr-Cyrl-CS"/>
        </w:rPr>
      </w:pPr>
      <w:r>
        <w:rPr>
          <w:lang w:val="sr-Cyrl-CS"/>
        </w:rPr>
        <w:lastRenderedPageBreak/>
        <w:tab/>
        <w:t xml:space="preserve">Средстава распоређена за финансирање расхода и издатака корисницима буџета, преносе се на основу њиховог захтева. </w:t>
      </w:r>
    </w:p>
    <w:p w:rsidR="00351A89" w:rsidRPr="00166C3A" w:rsidRDefault="00351A89" w:rsidP="00351A89">
      <w:r>
        <w:rPr>
          <w:lang w:val="sr-Cyrl-CS"/>
        </w:rPr>
        <w:tab/>
        <w:t>Уз захтев, корисници су дужни да доставе комплетну документацију за плаћање (копије).</w:t>
      </w:r>
    </w:p>
    <w:p w:rsidR="00351A89" w:rsidRDefault="00351A89" w:rsidP="00351A89">
      <w:pPr>
        <w:jc w:val="center"/>
        <w:rPr>
          <w:lang w:val="sr-Cyrl-CS"/>
        </w:rPr>
      </w:pPr>
      <w:r>
        <w:rPr>
          <w:lang w:val="sr-Cyrl-CS"/>
        </w:rPr>
        <w:t>Члан 25.</w:t>
      </w:r>
    </w:p>
    <w:p w:rsidR="00351A89" w:rsidRDefault="00351A89" w:rsidP="00351A89">
      <w:pPr>
        <w:rPr>
          <w:lang w:val="sr-Cyrl-CS"/>
        </w:rPr>
      </w:pPr>
      <w:r>
        <w:rPr>
          <w:lang w:val="sr-Cyrl-CS"/>
        </w:rPr>
        <w:tab/>
        <w:t xml:space="preserve">Новчана средства на консолидованом рачуну трезора могу се инвестирати у 2015.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 </w:t>
      </w:r>
    </w:p>
    <w:p w:rsidR="00351A89" w:rsidRPr="00166C3A" w:rsidRDefault="00351A89" w:rsidP="00351A89"/>
    <w:p w:rsidR="00351A89" w:rsidRDefault="00351A89" w:rsidP="00351A89">
      <w:pPr>
        <w:jc w:val="center"/>
        <w:rPr>
          <w:lang w:val="sr-Cyrl-CS"/>
        </w:rPr>
      </w:pPr>
      <w:r>
        <w:rPr>
          <w:lang w:val="sr-Cyrl-CS"/>
        </w:rPr>
        <w:t>Члан 26.</w:t>
      </w:r>
    </w:p>
    <w:p w:rsidR="00351A89" w:rsidRDefault="00351A89" w:rsidP="00351A89">
      <w:pPr>
        <w:rPr>
          <w:lang w:val="sr-Cyrl-CS"/>
        </w:rPr>
      </w:pPr>
      <w:r>
        <w:rPr>
          <w:lang w:val="sr-Cyrl-CS"/>
        </w:rPr>
        <w:tab/>
        <w:t xml:space="preserve">Директни и индиректни корисници буџетских средстава у 2015. години обрачунату исправку вредности нефинансијске имовине исказују  на терет капитала, односно не исказује расход амортизације и употребе средстава за рад. </w:t>
      </w:r>
    </w:p>
    <w:p w:rsidR="00F4714E" w:rsidRDefault="00F4714E" w:rsidP="00F4714E">
      <w:r>
        <w:rPr>
          <w:lang w:val="sr-Cyrl-CS"/>
        </w:rPr>
        <w:t xml:space="preserve">                                   </w:t>
      </w:r>
    </w:p>
    <w:p w:rsidR="00351A89" w:rsidRDefault="00351A89" w:rsidP="00351A89">
      <w:pPr>
        <w:jc w:val="center"/>
        <w:rPr>
          <w:lang w:val="sr-Cyrl-CS"/>
        </w:rPr>
      </w:pPr>
      <w:r>
        <w:rPr>
          <w:lang w:val="sr-Cyrl-CS"/>
        </w:rPr>
        <w:t>Члан 27.</w:t>
      </w:r>
    </w:p>
    <w:p w:rsidR="00351A89" w:rsidRDefault="00351A89" w:rsidP="00351A89">
      <w:pPr>
        <w:rPr>
          <w:lang w:val="sr-Cyrl-CS"/>
        </w:rPr>
      </w:pPr>
      <w:r>
        <w:rPr>
          <w:lang w:val="sr-Cyrl-CS"/>
        </w:rPr>
        <w:tab/>
        <w:t>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не плаћају закуп у 2014. години, осим сталних трошкова неопходних за обављање делатности.</w:t>
      </w:r>
    </w:p>
    <w:p w:rsidR="00351A89" w:rsidRDefault="00351A89" w:rsidP="00351A89">
      <w:pPr>
        <w:rPr>
          <w:lang w:val="sr-Cyrl-CS"/>
        </w:rPr>
      </w:pPr>
      <w:r>
        <w:rPr>
          <w:lang w:val="sr-Cyrl-CS"/>
        </w:rPr>
        <w:tab/>
        <w:t xml:space="preserve">Уколико плаћање сталних трошкова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овог члана врши одговарајућу рефундацију насталих расхода. </w:t>
      </w:r>
    </w:p>
    <w:p w:rsidR="00351A89" w:rsidRDefault="00351A89" w:rsidP="00351A89">
      <w:pPr>
        <w:ind w:firstLine="708"/>
        <w:rPr>
          <w:lang w:val="sr-Cyrl-CS"/>
        </w:rPr>
      </w:pPr>
      <w:r>
        <w:rPr>
          <w:lang w:val="sr-Cyrl-CS"/>
        </w:rPr>
        <w:t>Рефундација из став</w:t>
      </w:r>
      <w:r>
        <w:t>a</w:t>
      </w:r>
      <w:r>
        <w:rPr>
          <w:lang w:val="sr-Cyrl-CS"/>
        </w:rPr>
        <w:t xml:space="preserve"> 2. овог члана сматра се начином извршавања расхода, у складу са Законом о буџетском систему.</w:t>
      </w:r>
    </w:p>
    <w:p w:rsidR="00351A89" w:rsidRDefault="00351A89" w:rsidP="00351A89">
      <w:pPr>
        <w:jc w:val="center"/>
        <w:rPr>
          <w:lang w:val="sr-Cyrl-CS"/>
        </w:rPr>
      </w:pPr>
      <w:r>
        <w:rPr>
          <w:lang w:val="sr-Cyrl-CS"/>
        </w:rPr>
        <w:t>Члан 28.</w:t>
      </w:r>
    </w:p>
    <w:p w:rsidR="00351A89" w:rsidRDefault="00351A89" w:rsidP="00007953">
      <w:pPr>
        <w:jc w:val="both"/>
        <w:rPr>
          <w:lang w:val="sr-Cyrl-CS"/>
        </w:rPr>
      </w:pPr>
      <w:r>
        <w:rPr>
          <w:lang w:val="sr-Cyrl-CS"/>
        </w:rPr>
        <w:tab/>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и 78/2011).</w:t>
      </w:r>
    </w:p>
    <w:p w:rsidR="00351A89" w:rsidRDefault="00351A89" w:rsidP="00351A89">
      <w:pPr>
        <w:jc w:val="center"/>
        <w:rPr>
          <w:lang w:val="sr-Cyrl-CS"/>
        </w:rPr>
      </w:pPr>
      <w:r>
        <w:rPr>
          <w:lang w:val="sr-Cyrl-CS"/>
        </w:rPr>
        <w:t>Члан 29.</w:t>
      </w:r>
    </w:p>
    <w:p w:rsidR="00351A89" w:rsidRDefault="00351A89" w:rsidP="00351A89">
      <w:pPr>
        <w:rPr>
          <w:lang w:val="sr-Cyrl-CS"/>
        </w:rPr>
      </w:pPr>
      <w:r>
        <w:rPr>
          <w:lang w:val="sr-Cyrl-CS"/>
        </w:rPr>
        <w:tab/>
        <w:t xml:space="preserve">Корисници буџетских средстава пренеће на рачун извршење буџета до 31. децембра 2014. године, средства која нису утрошена за финансирање расхода у 2014. години, која су овим корисницима пренета у складу са Одлуком о буџету општине Брус за 2014. године. </w:t>
      </w:r>
    </w:p>
    <w:p w:rsidR="00007953" w:rsidRDefault="00007953" w:rsidP="00351A89"/>
    <w:p w:rsidR="004838C6" w:rsidRDefault="004838C6" w:rsidP="004838C6">
      <w:pPr>
        <w:rPr>
          <w:lang w:val="sr-Cyrl-CS"/>
        </w:rPr>
      </w:pPr>
      <w:r>
        <w:rPr>
          <w:lang w:val="sr-Cyrl-CS"/>
        </w:rPr>
        <w:t xml:space="preserve">                                         Информатор о раду органа општине Брус</w:t>
      </w:r>
    </w:p>
    <w:p w:rsidR="004838C6" w:rsidRPr="004838C6" w:rsidRDefault="004838C6" w:rsidP="00351A89"/>
    <w:p w:rsidR="00351A89" w:rsidRDefault="00351A89" w:rsidP="00351A89">
      <w:pPr>
        <w:jc w:val="center"/>
        <w:rPr>
          <w:lang w:val="sr-Cyrl-CS"/>
        </w:rPr>
      </w:pPr>
      <w:r>
        <w:rPr>
          <w:lang w:val="sr-Cyrl-CS"/>
        </w:rPr>
        <w:t>Члан 30.</w:t>
      </w:r>
    </w:p>
    <w:p w:rsidR="00351A89" w:rsidRDefault="00351A89" w:rsidP="00007953">
      <w:pPr>
        <w:jc w:val="both"/>
        <w:rPr>
          <w:lang w:val="sr-Cyrl-CS"/>
        </w:rPr>
      </w:pPr>
      <w:r>
        <w:rPr>
          <w:lang w:val="sr-Cyrl-CS"/>
        </w:rPr>
        <w:tab/>
        <w:t xml:space="preserve">Изузетано, у случају да се у буџету општине Брус из другог буџета (Републике, Покрајине, друге општине) определе актом наменска трансферна средстава, укључујући и наменска трансферна средства за надокнаду штете услед слементарних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отвра одговрајуће апропријације за извршење расхода по том основу, у складу са чланом 5. Закона о буџетском систему. </w:t>
      </w:r>
    </w:p>
    <w:p w:rsidR="00B35171" w:rsidRDefault="008C647E" w:rsidP="008C647E">
      <w:pPr>
        <w:rPr>
          <w:lang w:val="sr-Cyrl-CS"/>
        </w:rPr>
      </w:pPr>
      <w:r>
        <w:rPr>
          <w:lang w:val="sr-Cyrl-CS"/>
        </w:rPr>
        <w:t xml:space="preserve">                                                                          </w:t>
      </w:r>
      <w:r w:rsidR="00351A89">
        <w:rPr>
          <w:lang w:val="sr-Cyrl-CS"/>
        </w:rPr>
        <w:t>Члан 31.</w:t>
      </w:r>
    </w:p>
    <w:p w:rsidR="00351A89" w:rsidRPr="00B35171" w:rsidRDefault="00351A89" w:rsidP="00007953">
      <w:pPr>
        <w:jc w:val="both"/>
        <w:rPr>
          <w:lang w:val="sr-Cyrl-CS"/>
        </w:rPr>
      </w:pPr>
      <w:r>
        <w:rPr>
          <w:lang w:val="sr-Cyrl-CS"/>
        </w:rPr>
        <w:lastRenderedPageBreak/>
        <w:tab/>
        <w:t xml:space="preserve">Плаћање са консолидованог рачуна трезора за реализацију обавеза других корисника јавних средина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је тај план нису доставили Управи за трезор. </w:t>
      </w:r>
    </w:p>
    <w:p w:rsidR="00351A89" w:rsidRDefault="00351A89" w:rsidP="00007953">
      <w:pPr>
        <w:jc w:val="both"/>
        <w:rPr>
          <w:lang w:val="sr-Cyrl-CS"/>
        </w:rPr>
      </w:pPr>
    </w:p>
    <w:p w:rsidR="00351A89" w:rsidRDefault="00F4714E" w:rsidP="00351A89">
      <w:pPr>
        <w:jc w:val="center"/>
        <w:rPr>
          <w:lang w:val="sr-Cyrl-CS"/>
        </w:rPr>
      </w:pPr>
      <w:r>
        <w:rPr>
          <w:lang w:val="sr-Cyrl-CS"/>
        </w:rPr>
        <w:t xml:space="preserve"> </w:t>
      </w:r>
      <w:r w:rsidR="00351A89">
        <w:rPr>
          <w:lang w:val="sr-Cyrl-CS"/>
        </w:rPr>
        <w:t>Члан 32.</w:t>
      </w:r>
    </w:p>
    <w:p w:rsidR="00351A89" w:rsidRDefault="00351A89" w:rsidP="00351A89">
      <w:pPr>
        <w:rPr>
          <w:lang w:val="sr-Cyrl-CS"/>
        </w:rPr>
      </w:pPr>
      <w:r>
        <w:rPr>
          <w:lang w:val="sr-Cyrl-CS"/>
        </w:rPr>
        <w:tab/>
        <w:t xml:space="preserve">Одлуку о отварању буџетског фонда у складу са чланом 64. Закона о буџетском систему доноси општинско веће. </w:t>
      </w:r>
    </w:p>
    <w:p w:rsidR="00351A89" w:rsidRDefault="00351A89" w:rsidP="00351A89">
      <w:pPr>
        <w:rPr>
          <w:lang w:val="sr-Cyrl-CS"/>
        </w:rPr>
      </w:pPr>
    </w:p>
    <w:p w:rsidR="00351A89" w:rsidRDefault="00351A89" w:rsidP="00351A89">
      <w:pPr>
        <w:jc w:val="center"/>
        <w:rPr>
          <w:lang w:val="sr-Cyrl-CS"/>
        </w:rPr>
      </w:pPr>
      <w:r>
        <w:rPr>
          <w:lang w:val="sr-Cyrl-CS"/>
        </w:rPr>
        <w:t>Члан 33.</w:t>
      </w:r>
    </w:p>
    <w:p w:rsidR="00351A89" w:rsidRDefault="00351A89" w:rsidP="00007953">
      <w:pPr>
        <w:jc w:val="both"/>
        <w:rPr>
          <w:lang w:val="sr-Cyrl-CS"/>
        </w:rPr>
      </w:pPr>
      <w:r>
        <w:rPr>
          <w:lang w:val="sr-Cyrl-CS"/>
        </w:rPr>
        <w:tab/>
        <w:t>Корисник буџетских средстава, који одређени расход и издатак извршава из других извора прихода и примања, који нису општи приход буџета (извор 01-Приходи из буџета), обавезе може преузети само до нивоа остварења тих прихода или примања, уколико је ниво остварених прихода и примања мањи од одобрених апропријација.</w:t>
      </w:r>
    </w:p>
    <w:p w:rsidR="00351A89" w:rsidRPr="00920B71" w:rsidRDefault="00351A89" w:rsidP="00007953">
      <w:pPr>
        <w:jc w:val="both"/>
        <w:rPr>
          <w:lang w:val="sr-Cyrl-CS"/>
        </w:rPr>
      </w:pPr>
      <w:r>
        <w:rPr>
          <w:lang w:val="sr-Cyrl-CS"/>
        </w:rPr>
        <w:tab/>
        <w:t xml:space="preserve">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уговореног рока за плаћање или отказати уговор. </w:t>
      </w:r>
    </w:p>
    <w:p w:rsidR="00351A89" w:rsidRDefault="00351A89" w:rsidP="00007953">
      <w:pPr>
        <w:jc w:val="both"/>
        <w:rPr>
          <w:lang w:val="sr-Cyrl-CS"/>
        </w:rPr>
      </w:pPr>
    </w:p>
    <w:p w:rsidR="00351A89" w:rsidRDefault="00351A89" w:rsidP="00351A89">
      <w:pPr>
        <w:jc w:val="center"/>
        <w:rPr>
          <w:lang w:val="sr-Cyrl-CS"/>
        </w:rPr>
      </w:pPr>
      <w:r>
        <w:rPr>
          <w:lang w:val="sr-Cyrl-CS"/>
        </w:rPr>
        <w:t>Члан 34.</w:t>
      </w:r>
    </w:p>
    <w:p w:rsidR="00351A89" w:rsidRDefault="00351A89" w:rsidP="00351A89">
      <w:pPr>
        <w:rPr>
          <w:lang w:val="sr-Cyrl-CS"/>
        </w:rPr>
      </w:pPr>
      <w:r>
        <w:rPr>
          <w:lang w:val="sr-Cyrl-CS"/>
        </w:rPr>
        <w:tab/>
        <w:t>Приоритет у извршавању расхода за робе и услуге корисника буџетских средстава имају расходе за сталне трошкове, трошкове текућих поправки о одржавања и материјал.</w:t>
      </w:r>
    </w:p>
    <w:p w:rsidR="00351A89" w:rsidRDefault="00351A89" w:rsidP="00351A89">
      <w:pPr>
        <w:rPr>
          <w:lang w:val="sr-Cyrl-CS"/>
        </w:rPr>
      </w:pPr>
      <w:r>
        <w:rPr>
          <w:lang w:val="sr-Cyrl-CS"/>
        </w:rPr>
        <w:tab/>
        <w:t xml:space="preserve">Корисници буџетских средстава дужни су да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регулиште рокове измирења новчаних обавеза у комерцијалним трансакцијама. </w:t>
      </w:r>
    </w:p>
    <w:p w:rsidR="00351A89" w:rsidRDefault="00351A89" w:rsidP="00351A89">
      <w:pPr>
        <w:rPr>
          <w:lang w:val="sr-Cyrl-CS"/>
        </w:rPr>
      </w:pPr>
    </w:p>
    <w:p w:rsidR="00351A89" w:rsidRDefault="00351A89" w:rsidP="00351A89">
      <w:pPr>
        <w:jc w:val="center"/>
        <w:rPr>
          <w:lang w:val="sr-Cyrl-CS"/>
        </w:rPr>
      </w:pPr>
      <w:r>
        <w:rPr>
          <w:lang w:val="sr-Cyrl-CS"/>
        </w:rPr>
        <w:t>Члан 35.</w:t>
      </w:r>
    </w:p>
    <w:p w:rsidR="00351A89" w:rsidRDefault="00351A89" w:rsidP="00351A89">
      <w:pPr>
        <w:rPr>
          <w:lang w:val="sr-Cyrl-CS"/>
        </w:rPr>
      </w:pPr>
      <w:r>
        <w:rPr>
          <w:lang w:val="sr-Cyrl-CS"/>
        </w:rPr>
        <w:tab/>
        <w:t xml:space="preserve">Ову Одлуку објавити у ''Службеном листу општине Брус'', и доставити Министарству финансија. </w:t>
      </w:r>
    </w:p>
    <w:p w:rsidR="00351A89" w:rsidRDefault="00351A89" w:rsidP="00351A89">
      <w:pPr>
        <w:jc w:val="center"/>
        <w:rPr>
          <w:lang w:val="sr-Cyrl-CS"/>
        </w:rPr>
      </w:pPr>
      <w:r>
        <w:rPr>
          <w:lang w:val="sr-Cyrl-CS"/>
        </w:rPr>
        <w:t>Члан 36.</w:t>
      </w:r>
    </w:p>
    <w:p w:rsidR="00351A89" w:rsidRDefault="00351A89" w:rsidP="00351A89">
      <w:r>
        <w:rPr>
          <w:lang w:val="sr-Cyrl-CS"/>
        </w:rPr>
        <w:tab/>
        <w:t xml:space="preserve">Ова Одлука ступа на снагу осмог дана од дана објављивања у ''Службеном листу општине Брус'', а примењиваће се од 01. јануара 2015. године. </w:t>
      </w:r>
    </w:p>
    <w:p w:rsidR="00351A89" w:rsidRDefault="00351A89" w:rsidP="00351A89"/>
    <w:p w:rsidR="00351A89" w:rsidRDefault="00351A89" w:rsidP="00351A89">
      <w:pPr>
        <w:rPr>
          <w:b/>
          <w:lang w:val="sr-Cyrl-CS"/>
        </w:rPr>
      </w:pPr>
      <w:r>
        <w:rPr>
          <w:lang w:val="sr-Cyrl-CS"/>
        </w:rPr>
        <w:t xml:space="preserve">                                          </w:t>
      </w:r>
      <w:r>
        <w:rPr>
          <w:b/>
          <w:lang w:val="sr-Cyrl-CS"/>
        </w:rPr>
        <w:t>СКУПШТИНА ОПШТИНЕ БРУС</w:t>
      </w:r>
    </w:p>
    <w:p w:rsidR="00351A89" w:rsidRDefault="00351A89" w:rsidP="00351A89">
      <w:pPr>
        <w:rPr>
          <w:lang w:val="sr-Cyrl-CS"/>
        </w:rPr>
      </w:pPr>
    </w:p>
    <w:p w:rsidR="00351A89" w:rsidRPr="009960EB" w:rsidRDefault="00351A89" w:rsidP="00351A89">
      <w:pPr>
        <w:rPr>
          <w:b/>
          <w:lang w:val="sr-Cyrl-CS"/>
        </w:rPr>
      </w:pPr>
      <w:r>
        <w:rPr>
          <w:b/>
          <w:lang w:val="sr-Cyrl-CS"/>
        </w:rPr>
        <w:t>БРОЈ: 400-733/201</w:t>
      </w:r>
      <w:r>
        <w:rPr>
          <w:b/>
        </w:rPr>
        <w:t>4</w:t>
      </w:r>
      <w:r w:rsidRPr="009960EB">
        <w:rPr>
          <w:b/>
          <w:lang w:val="sr-Cyrl-CS"/>
        </w:rPr>
        <w:t>-</w:t>
      </w:r>
      <w:r w:rsidRPr="009960EB">
        <w:rPr>
          <w:b/>
        </w:rPr>
        <w:t>I</w:t>
      </w:r>
      <w:r w:rsidRPr="009960EB">
        <w:rPr>
          <w:b/>
          <w:lang w:val="sr-Cyrl-CS"/>
        </w:rPr>
        <w:t xml:space="preserve">      </w:t>
      </w:r>
      <w:r>
        <w:rPr>
          <w:b/>
          <w:lang w:val="sr-Cyrl-CS"/>
        </w:rPr>
        <w:t xml:space="preserve">                              </w:t>
      </w:r>
      <w:r>
        <w:rPr>
          <w:b/>
        </w:rPr>
        <w:t xml:space="preserve">     </w:t>
      </w:r>
      <w:r>
        <w:rPr>
          <w:b/>
          <w:lang w:val="sr-Cyrl-CS"/>
        </w:rPr>
        <w:t xml:space="preserve">    </w:t>
      </w:r>
      <w:r w:rsidRPr="009960EB">
        <w:rPr>
          <w:b/>
          <w:lang w:val="sr-Cyrl-CS"/>
        </w:rPr>
        <w:t>ПРЕДСЕДНИК СКУПШТИНЕ</w:t>
      </w:r>
    </w:p>
    <w:p w:rsidR="00351A89" w:rsidRPr="009960EB" w:rsidRDefault="00351A89" w:rsidP="00351A89">
      <w:pPr>
        <w:rPr>
          <w:b/>
          <w:lang w:val="sr-Cyrl-CS"/>
        </w:rPr>
      </w:pPr>
      <w:r>
        <w:rPr>
          <w:b/>
          <w:lang w:val="sr-Cyrl-CS"/>
        </w:rPr>
        <w:t>17.12.201</w:t>
      </w:r>
      <w:r>
        <w:rPr>
          <w:b/>
        </w:rPr>
        <w:t>4</w:t>
      </w:r>
      <w:r w:rsidRPr="009960EB">
        <w:rPr>
          <w:b/>
          <w:lang w:val="sr-Cyrl-CS"/>
        </w:rPr>
        <w:t xml:space="preserve">. године                                      </w:t>
      </w:r>
      <w:r>
        <w:rPr>
          <w:b/>
          <w:lang w:val="sr-Cyrl-CS"/>
        </w:rPr>
        <w:t xml:space="preserve">  </w:t>
      </w:r>
      <w:r w:rsidRPr="009960EB">
        <w:rPr>
          <w:b/>
          <w:lang w:val="sr-Cyrl-CS"/>
        </w:rPr>
        <w:t xml:space="preserve"> </w:t>
      </w:r>
      <w:r>
        <w:rPr>
          <w:b/>
          <w:lang w:val="sr-Cyrl-CS"/>
        </w:rPr>
        <w:t xml:space="preserve">       Силвана Ивковић, дипл.ецц.с.р.</w:t>
      </w:r>
    </w:p>
    <w:p w:rsidR="00351A89" w:rsidRDefault="00351A89" w:rsidP="00351A89">
      <w:pPr>
        <w:rPr>
          <w:sz w:val="22"/>
          <w:szCs w:val="22"/>
          <w:lang w:val="sr-Cyrl-CS"/>
        </w:rPr>
      </w:pPr>
    </w:p>
    <w:p w:rsidR="00B35171" w:rsidRDefault="00B35171" w:rsidP="00351A89">
      <w:pPr>
        <w:rPr>
          <w:sz w:val="22"/>
          <w:szCs w:val="22"/>
          <w:lang w:val="sr-Cyrl-CS"/>
        </w:rPr>
      </w:pPr>
    </w:p>
    <w:p w:rsidR="00BC06AC" w:rsidRDefault="00B35171" w:rsidP="00475CA4">
      <w:pPr>
        <w:jc w:val="both"/>
      </w:pPr>
      <w:r>
        <w:t>-Одлука о буџету општине Брус за 2015.годину објављена је на сајту општине Брус.</w:t>
      </w:r>
    </w:p>
    <w:p w:rsidR="00B35171" w:rsidRPr="00B35171" w:rsidRDefault="00B35171" w:rsidP="00475CA4">
      <w:pPr>
        <w:jc w:val="both"/>
      </w:pPr>
      <w:r>
        <w:t>-Одлука о буџету општине Брус за 2016. годину објављена је сајту општине Брус.</w:t>
      </w:r>
    </w:p>
    <w:p w:rsidR="00BC06AC" w:rsidRPr="00007953" w:rsidRDefault="00007953" w:rsidP="00475CA4">
      <w:pPr>
        <w:jc w:val="both"/>
      </w:pPr>
      <w:r>
        <w:t>-Одлука о</w:t>
      </w:r>
      <w:r w:rsidR="003F2CA6">
        <w:t xml:space="preserve"> буџету општине Брусс за 2017. г</w:t>
      </w:r>
      <w:r>
        <w:t>одину објављена је на</w:t>
      </w:r>
      <w:r w:rsidR="003C524A">
        <w:t xml:space="preserve"> </w:t>
      </w:r>
      <w:r>
        <w:t>сајту општине Брус</w:t>
      </w:r>
    </w:p>
    <w:p w:rsidR="00CA7C06" w:rsidRDefault="00014288" w:rsidP="00475CA4">
      <w:pPr>
        <w:jc w:val="both"/>
        <w:rPr>
          <w:lang w:val="sr-Cyrl-CS"/>
        </w:rPr>
      </w:pPr>
      <w:r>
        <w:rPr>
          <w:lang w:val="sr-Cyrl-CS"/>
        </w:rPr>
        <w:t>-</w:t>
      </w:r>
      <w:r w:rsidR="003C524A">
        <w:rPr>
          <w:lang w:val="sr-Cyrl-CS"/>
        </w:rPr>
        <w:t>Одлука о ребалансу буџета општине Брус за 2017. годину објављена је на сајту општине Брус.</w:t>
      </w:r>
    </w:p>
    <w:p w:rsidR="00835E0C" w:rsidRDefault="00835E0C" w:rsidP="00835E0C">
      <w:pPr>
        <w:jc w:val="both"/>
        <w:rPr>
          <w:lang w:val="sr-Cyrl-CS"/>
        </w:rPr>
      </w:pPr>
      <w:r>
        <w:rPr>
          <w:lang w:val="sr-Cyrl-CS"/>
        </w:rPr>
        <w:t>-</w:t>
      </w:r>
      <w:r w:rsidRPr="00835E0C">
        <w:rPr>
          <w:lang w:val="sr-Cyrl-CS"/>
        </w:rPr>
        <w:t xml:space="preserve"> </w:t>
      </w:r>
      <w:r>
        <w:rPr>
          <w:lang w:val="sr-Cyrl-CS"/>
        </w:rPr>
        <w:t>Одлука о буџету општине Брус за 2018. годину објављена је на сајту општине Брус.</w:t>
      </w:r>
    </w:p>
    <w:p w:rsidR="00835E0C" w:rsidRDefault="00835E0C" w:rsidP="00835E0C">
      <w:pPr>
        <w:jc w:val="both"/>
        <w:rPr>
          <w:lang w:val="sr-Cyrl-CS"/>
        </w:rPr>
      </w:pPr>
      <w:r>
        <w:rPr>
          <w:lang w:val="sr-Cyrl-CS"/>
        </w:rPr>
        <w:lastRenderedPageBreak/>
        <w:t>-Одлука о буџету општине Брус за 2019. годину објављена је на сајту општине Брус.</w:t>
      </w:r>
    </w:p>
    <w:p w:rsidR="00835E0C" w:rsidRDefault="007411D3" w:rsidP="00835E0C">
      <w:pPr>
        <w:jc w:val="both"/>
      </w:pPr>
      <w:r>
        <w:t>-Одлука о првом ребалансу буџета општине Брус за 2019. годину објављена ја на сајту општине Брус.</w:t>
      </w:r>
    </w:p>
    <w:p w:rsidR="007411D3" w:rsidRPr="007411D3" w:rsidRDefault="007411D3" w:rsidP="00835E0C">
      <w:pPr>
        <w:jc w:val="both"/>
      </w:pPr>
      <w:r>
        <w:t>-Одлука о другом ребалансу буџета општине Брус за 2019. годину објављена је на сајту општине Брус.</w:t>
      </w:r>
    </w:p>
    <w:p w:rsidR="00493FDD" w:rsidRDefault="00835E0C" w:rsidP="000B1EC0">
      <w:pPr>
        <w:rPr>
          <w:lang w:val="sr-Cyrl-CS"/>
        </w:rPr>
      </w:pPr>
      <w:r>
        <w:rPr>
          <w:lang w:val="sr-Cyrl-CS"/>
        </w:rPr>
        <w:t xml:space="preserve"> </w:t>
      </w:r>
      <w:r w:rsidR="00493FDD">
        <w:rPr>
          <w:lang w:val="sr-Cyrl-CS"/>
        </w:rPr>
        <w:t>-Одлука о буџету општине Брус за 2020. годину објављена је на сајту општине Брус.</w:t>
      </w:r>
    </w:p>
    <w:p w:rsidR="00493FDD" w:rsidRDefault="004838C6" w:rsidP="000B1EC0">
      <w:pPr>
        <w:rPr>
          <w:lang w:val="sr-Cyrl-CS"/>
        </w:rPr>
      </w:pPr>
      <w:r>
        <w:rPr>
          <w:lang w:val="sr-Cyrl-CS"/>
        </w:rPr>
        <w:t>-Одлука о првом ребалансу буџета општине Брус за 2020. годину објављена је на сајту општине Брус.</w:t>
      </w:r>
    </w:p>
    <w:p w:rsidR="004838C6" w:rsidRDefault="004838C6" w:rsidP="000B1EC0">
      <w:pPr>
        <w:rPr>
          <w:lang w:val="sr-Cyrl-CS"/>
        </w:rPr>
      </w:pPr>
      <w:r>
        <w:rPr>
          <w:lang w:val="sr-Cyrl-CS"/>
        </w:rPr>
        <w:t>-Одлука о другом ребалансу буџета општине Брус за 2020. годину објављена је на сајту општине Брус.</w:t>
      </w:r>
    </w:p>
    <w:p w:rsidR="00FC4437" w:rsidRDefault="004838C6" w:rsidP="00FC4437">
      <w:pPr>
        <w:rPr>
          <w:lang w:val="sr-Cyrl-CS"/>
        </w:rPr>
      </w:pPr>
      <w:r>
        <w:rPr>
          <w:lang w:val="sr-Cyrl-CS"/>
        </w:rPr>
        <w:t>-Одлука о</w:t>
      </w:r>
      <w:r w:rsidR="00FC4437">
        <w:rPr>
          <w:lang w:val="sr-Cyrl-CS"/>
        </w:rPr>
        <w:t xml:space="preserve"> буџету општине Брус општине Брус за 2021.годину објављена је на сајту општине Брус.</w:t>
      </w:r>
    </w:p>
    <w:p w:rsidR="00FC4437" w:rsidRDefault="00FC4437" w:rsidP="00FC4437">
      <w:pPr>
        <w:rPr>
          <w:lang w:val="sr-Cyrl-CS"/>
        </w:rPr>
      </w:pPr>
      <w:r>
        <w:rPr>
          <w:lang w:val="sr-Cyrl-CS"/>
        </w:rPr>
        <w:t>-Одлука о првом ребалансу буџета општине Брус за 2021. годину објављена је на сајту општине Брус.</w:t>
      </w:r>
    </w:p>
    <w:p w:rsidR="004838C6" w:rsidRDefault="004838C6" w:rsidP="000B1EC0">
      <w:pPr>
        <w:rPr>
          <w:lang w:val="sr-Cyrl-CS"/>
        </w:rPr>
      </w:pPr>
    </w:p>
    <w:p w:rsidR="00835E0C" w:rsidRDefault="00835E0C" w:rsidP="000B1EC0">
      <w:pPr>
        <w:rPr>
          <w:lang w:val="sr-Cyrl-CS"/>
        </w:rPr>
      </w:pPr>
      <w:r>
        <w:rPr>
          <w:lang w:val="sr-Cyrl-CS"/>
        </w:rPr>
        <w:t xml:space="preserve">                                  </w:t>
      </w:r>
    </w:p>
    <w:p w:rsidR="006D10DC" w:rsidRPr="006D10DC" w:rsidRDefault="006D10DC" w:rsidP="00DA6ECC">
      <w:pPr>
        <w:jc w:val="both"/>
        <w:rPr>
          <w:b/>
          <w:lang w:val="sr-Cyrl-CS"/>
        </w:rPr>
      </w:pPr>
      <w:r w:rsidRPr="006D10DC">
        <w:rPr>
          <w:b/>
          <w:lang w:val="sr-Latn-CS"/>
        </w:rPr>
        <w:t>XIV</w:t>
      </w:r>
      <w:r w:rsidRPr="006D10DC">
        <w:rPr>
          <w:b/>
          <w:lang w:val="sr-Cyrl-CS"/>
        </w:rPr>
        <w:t xml:space="preserve"> ПОДАЦИ О ЈАВНИМ НАБАВКАМА</w:t>
      </w:r>
    </w:p>
    <w:p w:rsidR="000657A5" w:rsidRPr="00924F70" w:rsidRDefault="00AB08CD" w:rsidP="00924F70">
      <w:pPr>
        <w:jc w:val="both"/>
        <w:rPr>
          <w:lang w:val="sr-Cyrl-CS"/>
        </w:rPr>
      </w:pPr>
      <w:r>
        <w:rPr>
          <w:lang w:val="sr-Cyrl-CS"/>
        </w:rPr>
        <w:t xml:space="preserve">      </w:t>
      </w:r>
    </w:p>
    <w:p w:rsidR="000657A5" w:rsidRDefault="000657A5" w:rsidP="000657A5">
      <w:pPr>
        <w:pStyle w:val="Heading1"/>
      </w:pPr>
      <w:r>
        <w:t>П Л А Н</w:t>
      </w:r>
    </w:p>
    <w:p w:rsidR="000657A5" w:rsidRDefault="000657A5" w:rsidP="000657A5">
      <w:pPr>
        <w:jc w:val="center"/>
        <w:rPr>
          <w:b/>
          <w:bCs/>
          <w:lang w:val="sr-Cyrl-CS"/>
        </w:rPr>
      </w:pPr>
    </w:p>
    <w:p w:rsidR="000657A5" w:rsidRDefault="000657A5" w:rsidP="000657A5">
      <w:pPr>
        <w:jc w:val="center"/>
        <w:rPr>
          <w:b/>
          <w:bCs/>
          <w:lang w:val="sr-Cyrl-CS"/>
        </w:rPr>
      </w:pPr>
      <w:r>
        <w:rPr>
          <w:b/>
          <w:bCs/>
          <w:lang w:val="sr-Cyrl-CS"/>
        </w:rPr>
        <w:t>ЈАВНЕ НАБАВКЕ  ПРЕДСЕДНИКА ОПШТИНЕ,</w:t>
      </w:r>
    </w:p>
    <w:p w:rsidR="000657A5" w:rsidRDefault="000657A5" w:rsidP="000657A5">
      <w:pPr>
        <w:jc w:val="center"/>
        <w:rPr>
          <w:b/>
          <w:bCs/>
          <w:lang w:val="sr-Cyrl-CS"/>
        </w:rPr>
      </w:pPr>
      <w:r>
        <w:rPr>
          <w:b/>
          <w:bCs/>
          <w:lang w:val="sr-Cyrl-CS"/>
        </w:rPr>
        <w:t>ОПШТИНСКОГ ВЕЋА,  БУЏЕТСКОГ ФОНДА</w:t>
      </w:r>
    </w:p>
    <w:p w:rsidR="000657A5" w:rsidRDefault="000657A5" w:rsidP="000657A5">
      <w:pPr>
        <w:jc w:val="center"/>
        <w:rPr>
          <w:b/>
          <w:bCs/>
          <w:lang w:val="sr-Cyrl-CS"/>
        </w:rPr>
      </w:pPr>
      <w:r>
        <w:rPr>
          <w:b/>
          <w:bCs/>
          <w:lang w:val="sr-Cyrl-CS"/>
        </w:rPr>
        <w:t xml:space="preserve">ЗА ЗАШТИТУ ЖИВОТНЕ СРЕДИНЕ И </w:t>
      </w:r>
    </w:p>
    <w:p w:rsidR="000657A5" w:rsidRDefault="000657A5" w:rsidP="000657A5">
      <w:pPr>
        <w:jc w:val="center"/>
        <w:rPr>
          <w:b/>
          <w:bCs/>
          <w:lang w:val="sr-Cyrl-CS"/>
        </w:rPr>
      </w:pPr>
      <w:r>
        <w:rPr>
          <w:b/>
          <w:bCs/>
          <w:lang w:val="sr-Cyrl-CS"/>
        </w:rPr>
        <w:t>ШТАБА ЗА ВАНРЕДНЕ СИТУАЦИЈЕ  ЗА 2012.ГОДИНУ</w:t>
      </w:r>
    </w:p>
    <w:p w:rsidR="000657A5" w:rsidRDefault="000657A5" w:rsidP="000657A5">
      <w:pPr>
        <w:rPr>
          <w:b/>
          <w:bCs/>
          <w:lang w:val="sr-Cyrl-CS"/>
        </w:rPr>
      </w:pPr>
    </w:p>
    <w:p w:rsidR="000657A5" w:rsidRDefault="000657A5" w:rsidP="000657A5">
      <w:pPr>
        <w:jc w:val="center"/>
        <w:rPr>
          <w:lang w:val="sr-Cyrl-CS"/>
        </w:rPr>
      </w:pPr>
      <w:r>
        <w:rPr>
          <w:lang w:val="sr-Cyrl-CS"/>
        </w:rPr>
        <w:t>Члан 1.</w:t>
      </w:r>
    </w:p>
    <w:p w:rsidR="000657A5" w:rsidRDefault="000657A5" w:rsidP="000657A5">
      <w:pPr>
        <w:rPr>
          <w:lang w:val="sr-Cyrl-CS"/>
        </w:rPr>
      </w:pPr>
    </w:p>
    <w:p w:rsidR="000657A5" w:rsidRDefault="000657A5" w:rsidP="000657A5">
      <w:pPr>
        <w:rPr>
          <w:b/>
          <w:bCs/>
          <w:lang w:val="sr-Cyrl-CS"/>
        </w:rPr>
      </w:pPr>
      <w:r>
        <w:rPr>
          <w:lang w:val="sr-Cyrl-CS"/>
        </w:rPr>
        <w:tab/>
      </w:r>
      <w:r>
        <w:rPr>
          <w:b/>
          <w:bCs/>
          <w:lang w:val="sr-Cyrl-CS"/>
        </w:rPr>
        <w:t xml:space="preserve">1. </w:t>
      </w:r>
      <w:r>
        <w:rPr>
          <w:b/>
          <w:bCs/>
          <w:lang w:val="sl-SI"/>
        </w:rPr>
        <w:t xml:space="preserve"> </w:t>
      </w:r>
      <w:r>
        <w:rPr>
          <w:b/>
          <w:bCs/>
          <w:lang w:val="sr-Cyrl-CS"/>
        </w:rPr>
        <w:t>ПЛАН НАБАВКЕ ДОБАРА</w:t>
      </w:r>
    </w:p>
    <w:p w:rsidR="000657A5" w:rsidRDefault="000657A5" w:rsidP="000657A5">
      <w:pPr>
        <w:rPr>
          <w:b/>
          <w:bCs/>
          <w:lang w:val="sr-Cyrl-CS"/>
        </w:rPr>
      </w:pPr>
      <w:r>
        <w:rPr>
          <w:b/>
          <w:bCs/>
          <w:lang w:val="sr-Cyrl-CS"/>
        </w:rPr>
        <w:t>___________________________________________________________________________</w:t>
      </w:r>
    </w:p>
    <w:p w:rsidR="000657A5" w:rsidRDefault="000657A5" w:rsidP="000657A5">
      <w:pPr>
        <w:rPr>
          <w:b/>
          <w:bCs/>
          <w:lang w:val="sr-Cyrl-CS"/>
        </w:rPr>
      </w:pPr>
      <w:r>
        <w:rPr>
          <w:b/>
          <w:bCs/>
          <w:lang w:val="sr-Cyrl-CS"/>
        </w:rPr>
        <w:t xml:space="preserve">Број                            Н А З И В                                     </w:t>
      </w:r>
      <w:r>
        <w:rPr>
          <w:b/>
          <w:bCs/>
          <w:lang w:val="sl-SI"/>
        </w:rPr>
        <w:tab/>
      </w:r>
      <w:r>
        <w:rPr>
          <w:b/>
          <w:bCs/>
          <w:lang w:val="sl-SI"/>
        </w:rPr>
        <w:tab/>
      </w:r>
      <w:r>
        <w:rPr>
          <w:b/>
          <w:bCs/>
          <w:lang w:val="sl-SI"/>
        </w:rPr>
        <w:tab/>
      </w:r>
      <w:r>
        <w:rPr>
          <w:b/>
          <w:bCs/>
          <w:lang w:val="sr-Cyrl-CS"/>
        </w:rPr>
        <w:t xml:space="preserve"> Вредн./дин. </w:t>
      </w:r>
    </w:p>
    <w:p w:rsidR="000657A5" w:rsidRDefault="000657A5" w:rsidP="000657A5">
      <w:pPr>
        <w:pBdr>
          <w:bottom w:val="single" w:sz="12" w:space="1" w:color="auto"/>
        </w:pBdr>
        <w:rPr>
          <w:b/>
          <w:bCs/>
          <w:lang w:val="sr-Cyrl-CS"/>
        </w:rPr>
      </w:pPr>
      <w:r>
        <w:rPr>
          <w:b/>
          <w:bCs/>
          <w:lang w:val="sr-Cyrl-CS"/>
        </w:rPr>
        <w:t xml:space="preserve">Конта                                                                                  </w:t>
      </w:r>
    </w:p>
    <w:p w:rsidR="000657A5" w:rsidRDefault="000657A5" w:rsidP="000657A5">
      <w:pPr>
        <w:rPr>
          <w:bCs/>
          <w:lang w:val="sr-Cyrl-CS"/>
        </w:rPr>
      </w:pPr>
      <w:r>
        <w:rPr>
          <w:bCs/>
          <w:lang w:val="sr-Cyrl-CS"/>
        </w:rPr>
        <w:t>423711</w:t>
      </w:r>
      <w:r>
        <w:rPr>
          <w:bCs/>
          <w:lang w:val="sr-Cyrl-CS"/>
        </w:rPr>
        <w:tab/>
        <w:t>Репрезентација (роковници, кален....)</w:t>
      </w:r>
      <w:r>
        <w:rPr>
          <w:bCs/>
          <w:lang w:val="sr-Cyrl-CS"/>
        </w:rPr>
        <w:tab/>
      </w:r>
      <w:r>
        <w:rPr>
          <w:bCs/>
          <w:lang w:val="sr-Cyrl-CS"/>
        </w:rPr>
        <w:tab/>
      </w:r>
      <w:r>
        <w:rPr>
          <w:bCs/>
          <w:lang w:val="sr-Cyrl-CS"/>
        </w:rPr>
        <w:tab/>
        <w:t xml:space="preserve">   600.000</w:t>
      </w:r>
    </w:p>
    <w:p w:rsidR="000657A5" w:rsidRPr="00EC249D" w:rsidRDefault="000657A5" w:rsidP="000657A5">
      <w:pPr>
        <w:rPr>
          <w:bCs/>
          <w:lang w:val="sr-Cyrl-CS"/>
        </w:rPr>
      </w:pPr>
      <w:r>
        <w:rPr>
          <w:bCs/>
          <w:lang w:val="sr-Cyrl-CS"/>
        </w:rPr>
        <w:t>423712</w:t>
      </w:r>
      <w:r>
        <w:rPr>
          <w:bCs/>
          <w:lang w:val="sr-Cyrl-CS"/>
        </w:rPr>
        <w:tab/>
        <w:t>Поклони</w:t>
      </w: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   200.000</w:t>
      </w:r>
    </w:p>
    <w:p w:rsidR="000657A5" w:rsidRDefault="000657A5" w:rsidP="000657A5">
      <w:pPr>
        <w:rPr>
          <w:lang w:val="sr-Cyrl-CS"/>
        </w:rPr>
      </w:pPr>
      <w:r>
        <w:rPr>
          <w:lang w:val="sr-Cyrl-CS"/>
        </w:rPr>
        <w:t>426500</w:t>
      </w:r>
      <w:r>
        <w:rPr>
          <w:lang w:val="sr-Cyrl-CS"/>
        </w:rPr>
        <w:tab/>
        <w:t>Материјал за очување жив.сред. и науку</w:t>
      </w:r>
      <w:r>
        <w:rPr>
          <w:lang w:val="sr-Cyrl-CS"/>
        </w:rPr>
        <w:tab/>
      </w:r>
      <w:r>
        <w:rPr>
          <w:lang w:val="sr-Cyrl-CS"/>
        </w:rPr>
        <w:tab/>
      </w:r>
      <w:r>
        <w:rPr>
          <w:lang w:val="sr-Cyrl-CS"/>
        </w:rPr>
        <w:tab/>
        <w:t xml:space="preserve">   100.000</w:t>
      </w:r>
    </w:p>
    <w:p w:rsidR="000657A5" w:rsidRDefault="000657A5" w:rsidP="000657A5">
      <w:pPr>
        <w:rPr>
          <w:lang w:val="sr-Cyrl-CS"/>
        </w:rPr>
      </w:pPr>
      <w:r>
        <w:rPr>
          <w:lang w:val="sr-Cyrl-CS"/>
        </w:rPr>
        <w:t>512200</w:t>
      </w:r>
      <w:r>
        <w:rPr>
          <w:lang w:val="sr-Cyrl-CS"/>
        </w:rPr>
        <w:tab/>
        <w:t>Административна  опрема</w:t>
      </w:r>
      <w:r>
        <w:rPr>
          <w:lang w:val="sr-Cyrl-CS"/>
        </w:rPr>
        <w:tab/>
      </w:r>
      <w:r>
        <w:rPr>
          <w:lang w:val="sr-Cyrl-CS"/>
        </w:rPr>
        <w:tab/>
      </w:r>
      <w:r>
        <w:rPr>
          <w:lang w:val="sr-Cyrl-CS"/>
        </w:rPr>
        <w:tab/>
      </w:r>
      <w:r>
        <w:rPr>
          <w:lang w:val="sr-Cyrl-CS"/>
        </w:rPr>
        <w:tab/>
      </w:r>
      <w:r>
        <w:rPr>
          <w:lang w:val="sr-Cyrl-CS"/>
        </w:rPr>
        <w:tab/>
        <w:t xml:space="preserve">   200.000</w:t>
      </w:r>
    </w:p>
    <w:p w:rsidR="000657A5" w:rsidRDefault="000657A5" w:rsidP="000657A5">
      <w:pPr>
        <w:rPr>
          <w:lang w:val="sr-Cyrl-CS"/>
        </w:rPr>
      </w:pPr>
      <w:r>
        <w:rPr>
          <w:lang w:val="sr-Cyrl-CS"/>
        </w:rPr>
        <w:t>512800</w:t>
      </w:r>
      <w:r>
        <w:rPr>
          <w:lang w:val="sr-Cyrl-CS"/>
        </w:rPr>
        <w:tab/>
        <w:t>Опрема за јавну безбедност</w:t>
      </w:r>
      <w:r>
        <w:rPr>
          <w:lang w:val="sr-Cyrl-CS"/>
        </w:rPr>
        <w:tab/>
      </w:r>
      <w:r>
        <w:rPr>
          <w:lang w:val="sr-Cyrl-CS"/>
        </w:rPr>
        <w:tab/>
      </w:r>
      <w:r>
        <w:rPr>
          <w:lang w:val="sr-Cyrl-CS"/>
        </w:rPr>
        <w:tab/>
      </w:r>
      <w:r>
        <w:rPr>
          <w:lang w:val="sr-Cyrl-CS"/>
        </w:rPr>
        <w:tab/>
        <w:t xml:space="preserve">   100.000</w:t>
      </w:r>
    </w:p>
    <w:p w:rsidR="000657A5" w:rsidRDefault="000657A5" w:rsidP="000657A5">
      <w:pPr>
        <w:rPr>
          <w:lang w:val="sl-SI"/>
        </w:rPr>
      </w:pPr>
      <w:r>
        <w:rPr>
          <w:b/>
          <w:bCs/>
          <w:lang w:val="sl-SI"/>
        </w:rPr>
        <w:t xml:space="preserve">                                                         </w:t>
      </w:r>
      <w:r>
        <w:rPr>
          <w:b/>
          <w:bCs/>
          <w:u w:val="single"/>
          <w:lang w:val="sl-SI"/>
        </w:rPr>
        <w:t>У К У П Н О :</w:t>
      </w:r>
      <w:r>
        <w:rPr>
          <w:b/>
          <w:bCs/>
          <w:u w:val="single"/>
          <w:lang w:val="sl-SI"/>
        </w:rPr>
        <w:tab/>
      </w:r>
      <w:r>
        <w:rPr>
          <w:b/>
          <w:bCs/>
          <w:u w:val="single"/>
          <w:lang w:val="sl-SI"/>
        </w:rPr>
        <w:tab/>
      </w:r>
      <w:r>
        <w:rPr>
          <w:b/>
          <w:bCs/>
          <w:u w:val="single"/>
          <w:lang w:val="sl-SI"/>
        </w:rPr>
        <w:tab/>
        <w:t xml:space="preserve">         </w:t>
      </w:r>
      <w:r>
        <w:rPr>
          <w:b/>
          <w:bCs/>
          <w:u w:val="single"/>
          <w:lang w:val="sr-Cyrl-CS"/>
        </w:rPr>
        <w:t xml:space="preserve">   1.200.0</w:t>
      </w:r>
      <w:r>
        <w:rPr>
          <w:b/>
          <w:bCs/>
          <w:u w:val="single"/>
          <w:lang w:val="sl-SI"/>
        </w:rPr>
        <w:t>00</w:t>
      </w:r>
      <w:r>
        <w:rPr>
          <w:lang w:val="sl-SI"/>
        </w:rPr>
        <w:tab/>
      </w:r>
    </w:p>
    <w:p w:rsidR="000657A5" w:rsidRDefault="000657A5" w:rsidP="000657A5">
      <w:pPr>
        <w:jc w:val="center"/>
        <w:rPr>
          <w:lang w:val="sl-SI"/>
        </w:rPr>
      </w:pPr>
      <w:r>
        <w:rPr>
          <w:lang w:val="sl-SI"/>
        </w:rPr>
        <w:tab/>
      </w:r>
    </w:p>
    <w:p w:rsidR="000657A5" w:rsidRDefault="000657A5" w:rsidP="000657A5">
      <w:pPr>
        <w:rPr>
          <w:lang w:val="sl-SI"/>
        </w:rPr>
      </w:pPr>
    </w:p>
    <w:p w:rsidR="000657A5" w:rsidRDefault="000657A5" w:rsidP="000657A5">
      <w:pPr>
        <w:rPr>
          <w:b/>
          <w:bCs/>
          <w:lang w:val="sl-SI"/>
        </w:rPr>
      </w:pPr>
      <w:r>
        <w:rPr>
          <w:lang w:val="sl-SI"/>
        </w:rPr>
        <w:tab/>
      </w:r>
      <w:r>
        <w:rPr>
          <w:b/>
          <w:bCs/>
          <w:lang w:val="sl-SI"/>
        </w:rPr>
        <w:t>2. ПЛАН НАБАВКЕ УСЛУГА</w:t>
      </w:r>
    </w:p>
    <w:p w:rsidR="000657A5" w:rsidRDefault="000657A5" w:rsidP="000657A5">
      <w:pPr>
        <w:rPr>
          <w:lang w:val="sl-SI"/>
        </w:rPr>
      </w:pPr>
    </w:p>
    <w:p w:rsidR="000657A5" w:rsidRDefault="000657A5" w:rsidP="000657A5">
      <w:pPr>
        <w:rPr>
          <w:b/>
          <w:bCs/>
          <w:lang w:val="sl-SI"/>
        </w:rPr>
      </w:pPr>
      <w:r>
        <w:rPr>
          <w:b/>
          <w:bCs/>
          <w:lang w:val="sl-SI"/>
        </w:rPr>
        <w:t>___________________________________________________________________________</w:t>
      </w:r>
    </w:p>
    <w:p w:rsidR="000657A5" w:rsidRDefault="000657A5" w:rsidP="000657A5">
      <w:pPr>
        <w:rPr>
          <w:b/>
          <w:bCs/>
          <w:lang w:val="sl-SI"/>
        </w:rPr>
      </w:pPr>
      <w:r>
        <w:rPr>
          <w:b/>
          <w:bCs/>
          <w:lang w:val="sl-SI"/>
        </w:rPr>
        <w:t xml:space="preserve">Број                                  Н А З И В                                                            Вредност/дин. </w:t>
      </w:r>
    </w:p>
    <w:p w:rsidR="000657A5" w:rsidRDefault="000657A5" w:rsidP="000657A5">
      <w:pPr>
        <w:pBdr>
          <w:bottom w:val="single" w:sz="12" w:space="1" w:color="auto"/>
        </w:pBdr>
        <w:rPr>
          <w:b/>
          <w:bCs/>
          <w:lang w:val="sl-SI"/>
        </w:rPr>
      </w:pPr>
      <w:r>
        <w:rPr>
          <w:b/>
          <w:bCs/>
          <w:lang w:val="sl-SI"/>
        </w:rPr>
        <w:t xml:space="preserve">Конта                                                                                  </w:t>
      </w:r>
    </w:p>
    <w:p w:rsidR="000657A5" w:rsidRDefault="000657A5" w:rsidP="000657A5">
      <w:pPr>
        <w:rPr>
          <w:bCs/>
          <w:lang w:val="sr-Cyrl-CS"/>
        </w:rPr>
      </w:pPr>
    </w:p>
    <w:p w:rsidR="000657A5" w:rsidRDefault="000657A5" w:rsidP="000657A5">
      <w:pPr>
        <w:rPr>
          <w:bCs/>
          <w:lang w:val="sr-Cyrl-CS"/>
        </w:rPr>
      </w:pPr>
      <w:r>
        <w:rPr>
          <w:bCs/>
          <w:lang w:val="sr-Cyrl-CS"/>
        </w:rPr>
        <w:t>423599</w:t>
      </w:r>
      <w:r>
        <w:rPr>
          <w:bCs/>
          <w:lang w:val="sr-Cyrl-CS"/>
        </w:rPr>
        <w:tab/>
        <w:t>Остале стручне услуге</w:t>
      </w:r>
      <w:r>
        <w:rPr>
          <w:bCs/>
          <w:lang w:val="sr-Cyrl-CS"/>
        </w:rPr>
        <w:tab/>
      </w:r>
      <w:r>
        <w:rPr>
          <w:bCs/>
          <w:lang w:val="sr-Cyrl-CS"/>
        </w:rPr>
        <w:tab/>
      </w:r>
      <w:r>
        <w:rPr>
          <w:bCs/>
          <w:lang w:val="sr-Cyrl-CS"/>
        </w:rPr>
        <w:tab/>
      </w:r>
      <w:r>
        <w:rPr>
          <w:bCs/>
          <w:lang w:val="sr-Cyrl-CS"/>
        </w:rPr>
        <w:tab/>
      </w:r>
      <w:r>
        <w:rPr>
          <w:bCs/>
          <w:lang w:val="sr-Cyrl-CS"/>
        </w:rPr>
        <w:tab/>
        <w:t xml:space="preserve">  200.000</w:t>
      </w:r>
    </w:p>
    <w:p w:rsidR="000657A5" w:rsidRDefault="000657A5" w:rsidP="000657A5">
      <w:pPr>
        <w:rPr>
          <w:bCs/>
          <w:lang w:val="sr-Cyrl-CS"/>
        </w:rPr>
      </w:pPr>
      <w:r>
        <w:rPr>
          <w:bCs/>
          <w:lang w:val="sr-Cyrl-CS"/>
        </w:rPr>
        <w:lastRenderedPageBreak/>
        <w:t>423910</w:t>
      </w:r>
      <w:r>
        <w:rPr>
          <w:bCs/>
          <w:lang w:val="sr-Cyrl-CS"/>
        </w:rPr>
        <w:tab/>
        <w:t>Остале опште услуге</w:t>
      </w:r>
      <w:r>
        <w:rPr>
          <w:bCs/>
          <w:lang w:val="sr-Cyrl-CS"/>
        </w:rPr>
        <w:tab/>
      </w:r>
      <w:r>
        <w:rPr>
          <w:bCs/>
          <w:lang w:val="sr-Cyrl-CS"/>
        </w:rPr>
        <w:tab/>
      </w:r>
      <w:r>
        <w:rPr>
          <w:bCs/>
          <w:lang w:val="sr-Cyrl-CS"/>
        </w:rPr>
        <w:tab/>
      </w:r>
      <w:r>
        <w:rPr>
          <w:bCs/>
          <w:lang w:val="sr-Cyrl-CS"/>
        </w:rPr>
        <w:tab/>
        <w:t xml:space="preserve">           1.500.000</w:t>
      </w:r>
    </w:p>
    <w:p w:rsidR="000657A5" w:rsidRDefault="000657A5" w:rsidP="000657A5">
      <w:pPr>
        <w:rPr>
          <w:bCs/>
          <w:lang w:val="sr-Cyrl-CS"/>
        </w:rPr>
      </w:pPr>
      <w:r>
        <w:rPr>
          <w:bCs/>
          <w:lang w:val="sr-Cyrl-CS"/>
        </w:rPr>
        <w:t>424610</w:t>
      </w:r>
      <w:r>
        <w:rPr>
          <w:bCs/>
          <w:lang w:val="sr-Cyrl-CS"/>
        </w:rPr>
        <w:tab/>
        <w:t>Услуге очувања жив.средине</w:t>
      </w:r>
      <w:r>
        <w:rPr>
          <w:bCs/>
          <w:lang w:val="sr-Cyrl-CS"/>
        </w:rPr>
        <w:tab/>
      </w:r>
      <w:r>
        <w:rPr>
          <w:bCs/>
          <w:lang w:val="sr-Cyrl-CS"/>
        </w:rPr>
        <w:tab/>
      </w:r>
      <w:r>
        <w:rPr>
          <w:bCs/>
          <w:lang w:val="sr-Cyrl-CS"/>
        </w:rPr>
        <w:tab/>
      </w:r>
      <w:r>
        <w:rPr>
          <w:bCs/>
          <w:lang w:val="sr-Cyrl-CS"/>
        </w:rPr>
        <w:tab/>
        <w:t xml:space="preserve">  700.000</w:t>
      </w:r>
    </w:p>
    <w:p w:rsidR="000657A5" w:rsidRDefault="000657A5" w:rsidP="000657A5">
      <w:pPr>
        <w:rPr>
          <w:bCs/>
          <w:lang w:val="sr-Cyrl-CS"/>
        </w:rPr>
      </w:pPr>
      <w:r>
        <w:rPr>
          <w:bCs/>
          <w:lang w:val="sr-Cyrl-CS"/>
        </w:rPr>
        <w:t>425510</w:t>
      </w:r>
      <w:r>
        <w:rPr>
          <w:bCs/>
          <w:lang w:val="sr-Cyrl-CS"/>
        </w:rPr>
        <w:tab/>
        <w:t>Текуће поп.и одр.опреме за саоб.</w:t>
      </w:r>
      <w:r>
        <w:rPr>
          <w:bCs/>
          <w:lang w:val="sr-Cyrl-CS"/>
        </w:rPr>
        <w:tab/>
      </w:r>
      <w:r>
        <w:rPr>
          <w:bCs/>
          <w:lang w:val="sr-Cyrl-CS"/>
        </w:rPr>
        <w:tab/>
      </w:r>
      <w:r>
        <w:rPr>
          <w:bCs/>
          <w:lang w:val="sr-Cyrl-CS"/>
        </w:rPr>
        <w:tab/>
        <w:t xml:space="preserve">              200.000</w:t>
      </w:r>
    </w:p>
    <w:p w:rsidR="000657A5" w:rsidRDefault="000657A5" w:rsidP="000657A5">
      <w:pPr>
        <w:rPr>
          <w:bCs/>
          <w:lang w:val="sr-Cyrl-CS"/>
        </w:rPr>
      </w:pPr>
      <w:r>
        <w:rPr>
          <w:bCs/>
          <w:lang w:val="sr-Cyrl-CS"/>
        </w:rPr>
        <w:t>425281</w:t>
      </w:r>
      <w:r>
        <w:rPr>
          <w:bCs/>
          <w:lang w:val="sr-Cyrl-CS"/>
        </w:rPr>
        <w:tab/>
        <w:t>Текуће поп.и одр.опреме за цив.заштиту</w:t>
      </w:r>
      <w:r>
        <w:rPr>
          <w:bCs/>
          <w:lang w:val="sr-Cyrl-CS"/>
        </w:rPr>
        <w:tab/>
      </w:r>
      <w:r>
        <w:rPr>
          <w:bCs/>
          <w:lang w:val="sr-Cyrl-CS"/>
        </w:rPr>
        <w:tab/>
      </w:r>
      <w:r>
        <w:rPr>
          <w:bCs/>
          <w:lang w:val="sr-Cyrl-CS"/>
        </w:rPr>
        <w:tab/>
        <w:t xml:space="preserve">    80.000</w:t>
      </w:r>
    </w:p>
    <w:p w:rsidR="000657A5" w:rsidRDefault="000657A5" w:rsidP="000657A5">
      <w:pPr>
        <w:rPr>
          <w:lang w:val="sr-Cyrl-CS"/>
        </w:rPr>
      </w:pPr>
      <w:r>
        <w:rPr>
          <w:lang w:val="sl-SI"/>
        </w:rPr>
        <w:t xml:space="preserve">                                             </w:t>
      </w:r>
      <w:r>
        <w:rPr>
          <w:b/>
          <w:bCs/>
          <w:u w:val="single"/>
          <w:lang w:val="sl-SI"/>
        </w:rPr>
        <w:t>У К У П Н О:</w:t>
      </w:r>
      <w:r>
        <w:rPr>
          <w:b/>
          <w:bCs/>
          <w:u w:val="single"/>
          <w:lang w:val="sl-SI"/>
        </w:rPr>
        <w:tab/>
      </w:r>
      <w:r>
        <w:rPr>
          <w:b/>
          <w:bCs/>
          <w:u w:val="single"/>
          <w:lang w:val="sl-SI"/>
        </w:rPr>
        <w:tab/>
      </w:r>
      <w:r>
        <w:rPr>
          <w:b/>
          <w:bCs/>
          <w:u w:val="single"/>
          <w:lang w:val="sl-SI"/>
        </w:rPr>
        <w:tab/>
      </w:r>
      <w:r>
        <w:rPr>
          <w:b/>
          <w:bCs/>
          <w:u w:val="single"/>
          <w:lang w:val="sl-SI"/>
        </w:rPr>
        <w:tab/>
        <w:t xml:space="preserve">      </w:t>
      </w:r>
      <w:r>
        <w:rPr>
          <w:b/>
          <w:bCs/>
          <w:u w:val="single"/>
          <w:lang w:val="sr-Cyrl-CS"/>
        </w:rPr>
        <w:t xml:space="preserve">  </w:t>
      </w:r>
      <w:r>
        <w:rPr>
          <w:b/>
          <w:bCs/>
          <w:u w:val="single"/>
          <w:lang w:val="sl-SI"/>
        </w:rPr>
        <w:t xml:space="preserve"> </w:t>
      </w:r>
      <w:r>
        <w:rPr>
          <w:b/>
          <w:bCs/>
          <w:u w:val="single"/>
          <w:lang w:val="sr-Cyrl-CS"/>
        </w:rPr>
        <w:t xml:space="preserve">  2.680.000</w:t>
      </w:r>
    </w:p>
    <w:p w:rsidR="000657A5" w:rsidRDefault="000657A5" w:rsidP="000657A5">
      <w:pPr>
        <w:rPr>
          <w:lang w:val="sl-SI"/>
        </w:rPr>
      </w:pPr>
    </w:p>
    <w:p w:rsidR="008C647E" w:rsidRDefault="008C647E" w:rsidP="00F4714E">
      <w:pPr>
        <w:rPr>
          <w:lang w:val="sr-Cyrl-CS"/>
        </w:rPr>
      </w:pPr>
      <w:r>
        <w:rPr>
          <w:lang w:val="sr-Cyrl-CS"/>
        </w:rPr>
        <w:t xml:space="preserve">   </w:t>
      </w:r>
      <w:r w:rsidR="00F4714E">
        <w:rPr>
          <w:lang w:val="sr-Cyrl-CS"/>
        </w:rPr>
        <w:t xml:space="preserve">                               </w:t>
      </w:r>
    </w:p>
    <w:p w:rsidR="000657A5" w:rsidRDefault="000657A5" w:rsidP="000657A5">
      <w:pPr>
        <w:jc w:val="center"/>
        <w:rPr>
          <w:lang w:val="sr-Cyrl-CS"/>
        </w:rPr>
      </w:pPr>
      <w:r>
        <w:rPr>
          <w:lang w:val="sr-Cyrl-CS"/>
        </w:rPr>
        <w:t>Члан 2.</w:t>
      </w:r>
    </w:p>
    <w:p w:rsidR="000657A5" w:rsidRDefault="000657A5" w:rsidP="000657A5">
      <w:pPr>
        <w:rPr>
          <w:lang w:val="sr-Cyrl-CS"/>
        </w:rPr>
      </w:pPr>
      <w:r>
        <w:rPr>
          <w:lang w:val="sr-Cyrl-CS"/>
        </w:rPr>
        <w:tab/>
        <w:t>Овлашћује се Општинска управа Брус да спроводи поступак јавне набавке добара, радова и услуга само ако је набавка предвиђена овим Планом.</w:t>
      </w:r>
    </w:p>
    <w:p w:rsidR="000657A5" w:rsidRDefault="000657A5" w:rsidP="000657A5">
      <w:pPr>
        <w:jc w:val="center"/>
        <w:rPr>
          <w:lang w:val="sr-Cyrl-CS"/>
        </w:rPr>
      </w:pPr>
    </w:p>
    <w:p w:rsidR="000657A5" w:rsidRDefault="000657A5" w:rsidP="000657A5">
      <w:pPr>
        <w:jc w:val="center"/>
        <w:rPr>
          <w:lang w:val="sr-Cyrl-CS"/>
        </w:rPr>
      </w:pPr>
      <w:r>
        <w:rPr>
          <w:lang w:val="sr-Cyrl-CS"/>
        </w:rPr>
        <w:t>Члан 3.</w:t>
      </w:r>
    </w:p>
    <w:p w:rsidR="000657A5" w:rsidRDefault="000657A5" w:rsidP="000657A5">
      <w:pPr>
        <w:rPr>
          <w:lang w:val="sr-Cyrl-CS"/>
        </w:rPr>
      </w:pPr>
      <w:r>
        <w:rPr>
          <w:lang w:val="sr-Cyrl-CS"/>
        </w:rPr>
        <w:tab/>
        <w:t>Вредност планираних јавних набавки садржи и ПДВ.</w:t>
      </w:r>
    </w:p>
    <w:p w:rsidR="00475CA4" w:rsidRDefault="000657A5" w:rsidP="000657A5">
      <w:pPr>
        <w:rPr>
          <w:lang w:val="sr-Cyrl-CS"/>
        </w:rPr>
      </w:pPr>
      <w:r>
        <w:rPr>
          <w:lang w:val="sr-Cyrl-CS"/>
        </w:rPr>
        <w:tab/>
      </w:r>
      <w:r>
        <w:rPr>
          <w:lang w:val="sr-Cyrl-CS"/>
        </w:rPr>
        <w:tab/>
      </w:r>
      <w:r>
        <w:rPr>
          <w:lang w:val="sr-Cyrl-CS"/>
        </w:rPr>
        <w:tab/>
      </w:r>
      <w:r>
        <w:rPr>
          <w:lang w:val="sr-Cyrl-CS"/>
        </w:rPr>
        <w:tab/>
      </w:r>
      <w:r>
        <w:rPr>
          <w:lang w:val="sr-Cyrl-CS"/>
        </w:rPr>
        <w:tab/>
      </w:r>
    </w:p>
    <w:p w:rsidR="000657A5" w:rsidRDefault="000657A5" w:rsidP="000657A5">
      <w:pPr>
        <w:jc w:val="center"/>
        <w:rPr>
          <w:lang w:val="sr-Cyrl-CS"/>
        </w:rPr>
      </w:pPr>
      <w:r>
        <w:rPr>
          <w:lang w:val="sr-Cyrl-CS"/>
        </w:rPr>
        <w:t>Члан 4.</w:t>
      </w:r>
    </w:p>
    <w:p w:rsidR="000657A5" w:rsidRDefault="000657A5" w:rsidP="000657A5">
      <w:pPr>
        <w:rPr>
          <w:lang w:val="sr-Cyrl-CS"/>
        </w:rPr>
      </w:pPr>
      <w:r>
        <w:rPr>
          <w:lang w:val="sr-Cyrl-CS"/>
        </w:rPr>
        <w:tab/>
        <w:t>Из поступка јавних набавки добара, радова и услуга изузете су набавке, а у смислу члана 2. Закона о јавним набавкама и оне набавке за које је већ раније склопљен уговор, а исте су планиране у расходима Одлуке о буџету општине Брус за 2012.годину.</w:t>
      </w:r>
    </w:p>
    <w:p w:rsidR="000657A5" w:rsidRDefault="000657A5" w:rsidP="000657A5">
      <w:pPr>
        <w:jc w:val="center"/>
        <w:rPr>
          <w:lang w:val="sr-Cyrl-CS"/>
        </w:rPr>
      </w:pPr>
    </w:p>
    <w:p w:rsidR="000657A5" w:rsidRDefault="000657A5" w:rsidP="000657A5">
      <w:pPr>
        <w:jc w:val="center"/>
        <w:rPr>
          <w:lang w:val="sr-Cyrl-CS"/>
        </w:rPr>
      </w:pPr>
      <w:r>
        <w:rPr>
          <w:lang w:val="sr-Cyrl-CS"/>
        </w:rPr>
        <w:t>Члан 5.</w:t>
      </w:r>
    </w:p>
    <w:p w:rsidR="000657A5" w:rsidRDefault="000657A5" w:rsidP="000657A5">
      <w:pPr>
        <w:rPr>
          <w:lang w:val="sr-Cyrl-CS"/>
        </w:rPr>
      </w:pPr>
      <w:r>
        <w:rPr>
          <w:lang w:val="sr-Cyrl-CS"/>
        </w:rPr>
        <w:tab/>
        <w:t>Вредност малих набавки одређена је Законом о буџету РС за 2012.годину.</w:t>
      </w:r>
    </w:p>
    <w:p w:rsidR="000657A5" w:rsidRDefault="000657A5" w:rsidP="000657A5">
      <w:pPr>
        <w:jc w:val="center"/>
        <w:rPr>
          <w:lang w:val="sr-Cyrl-CS"/>
        </w:rPr>
      </w:pPr>
    </w:p>
    <w:p w:rsidR="000657A5" w:rsidRDefault="000657A5" w:rsidP="000657A5">
      <w:pPr>
        <w:jc w:val="center"/>
        <w:rPr>
          <w:lang w:val="sr-Cyrl-CS"/>
        </w:rPr>
      </w:pPr>
      <w:r>
        <w:rPr>
          <w:lang w:val="sr-Cyrl-CS"/>
        </w:rPr>
        <w:t>Члан 6.</w:t>
      </w:r>
    </w:p>
    <w:p w:rsidR="000657A5" w:rsidRDefault="000657A5" w:rsidP="000657A5">
      <w:pPr>
        <w:rPr>
          <w:lang w:val="sr-Cyrl-CS"/>
        </w:rPr>
      </w:pPr>
      <w:r>
        <w:rPr>
          <w:lang w:val="sr-Cyrl-CS"/>
        </w:rPr>
        <w:tab/>
        <w:t>Све набавке које су садржане у овом Плану, правни основ имају у Одлуци о буџету општине Брус за 2012.годину.</w:t>
      </w:r>
    </w:p>
    <w:p w:rsidR="00D85CA1" w:rsidRDefault="00D85CA1" w:rsidP="000657A5">
      <w:pPr>
        <w:rPr>
          <w:lang w:val="sr-Cyrl-CS"/>
        </w:rPr>
      </w:pPr>
    </w:p>
    <w:p w:rsidR="000657A5" w:rsidRDefault="003B10C0" w:rsidP="000657A5">
      <w:pPr>
        <w:jc w:val="center"/>
        <w:rPr>
          <w:lang w:val="sr-Cyrl-CS"/>
        </w:rPr>
      </w:pPr>
      <w:r>
        <w:rPr>
          <w:lang w:val="sr-Cyrl-CS"/>
        </w:rPr>
        <w:t xml:space="preserve">  </w:t>
      </w:r>
      <w:r w:rsidR="000657A5">
        <w:rPr>
          <w:lang w:val="sr-Cyrl-CS"/>
        </w:rPr>
        <w:t>Члан 7.</w:t>
      </w:r>
    </w:p>
    <w:p w:rsidR="000657A5" w:rsidRDefault="000657A5" w:rsidP="00D85CA1">
      <w:pPr>
        <w:rPr>
          <w:lang w:val="sr-Cyrl-CS"/>
        </w:rPr>
      </w:pPr>
      <w:r>
        <w:rPr>
          <w:lang w:val="sr-Cyrl-CS"/>
        </w:rPr>
        <w:tab/>
        <w:t xml:space="preserve">План јавне набавке ступа на снагу даном доношења, а објавиће се у «Службеном листу општине Брус». </w:t>
      </w:r>
    </w:p>
    <w:p w:rsidR="00D85CA1" w:rsidRDefault="00D85CA1" w:rsidP="00D85CA1">
      <w:pPr>
        <w:rPr>
          <w:lang w:val="sr-Cyrl-CS"/>
        </w:rPr>
      </w:pPr>
    </w:p>
    <w:p w:rsidR="000657A5" w:rsidRDefault="000657A5" w:rsidP="000657A5">
      <w:pPr>
        <w:pStyle w:val="Heading1"/>
      </w:pPr>
      <w:r>
        <w:t>П Л А Н</w:t>
      </w:r>
    </w:p>
    <w:p w:rsidR="000657A5" w:rsidRDefault="000657A5" w:rsidP="000657A5">
      <w:pPr>
        <w:jc w:val="center"/>
        <w:rPr>
          <w:b/>
          <w:bCs/>
          <w:lang w:val="sr-Cyrl-CS"/>
        </w:rPr>
      </w:pPr>
      <w:r>
        <w:rPr>
          <w:b/>
          <w:bCs/>
          <w:lang w:val="sr-Cyrl-CS"/>
        </w:rPr>
        <w:t>ЈАВНЕ НАБАВКЕ ОПШТИНСКЕ УПРАВЕ БРУС ЗА 2012. ГОДИНУ</w:t>
      </w:r>
    </w:p>
    <w:p w:rsidR="000657A5" w:rsidRDefault="000657A5" w:rsidP="000657A5">
      <w:pPr>
        <w:rPr>
          <w:b/>
          <w:bCs/>
          <w:lang w:val="sr-Cyrl-CS"/>
        </w:rPr>
      </w:pPr>
    </w:p>
    <w:p w:rsidR="000657A5" w:rsidRDefault="000657A5" w:rsidP="000657A5">
      <w:pPr>
        <w:jc w:val="center"/>
        <w:rPr>
          <w:lang w:val="sr-Cyrl-CS"/>
        </w:rPr>
      </w:pPr>
      <w:r>
        <w:rPr>
          <w:lang w:val="sr-Cyrl-CS"/>
        </w:rPr>
        <w:t>Члан 1.</w:t>
      </w:r>
    </w:p>
    <w:p w:rsidR="000657A5" w:rsidRDefault="000657A5" w:rsidP="000657A5">
      <w:pPr>
        <w:rPr>
          <w:lang w:val="sr-Cyrl-CS"/>
        </w:rPr>
      </w:pPr>
    </w:p>
    <w:p w:rsidR="000657A5" w:rsidRDefault="000657A5" w:rsidP="000657A5">
      <w:pPr>
        <w:rPr>
          <w:b/>
          <w:bCs/>
          <w:lang w:val="sr-Cyrl-CS"/>
        </w:rPr>
      </w:pPr>
      <w:r>
        <w:rPr>
          <w:lang w:val="sr-Cyrl-CS"/>
        </w:rPr>
        <w:tab/>
      </w:r>
      <w:r>
        <w:rPr>
          <w:b/>
          <w:bCs/>
          <w:lang w:val="sr-Cyrl-CS"/>
        </w:rPr>
        <w:t xml:space="preserve">1. </w:t>
      </w:r>
      <w:r>
        <w:rPr>
          <w:b/>
          <w:bCs/>
          <w:lang w:val="sl-SI"/>
        </w:rPr>
        <w:t xml:space="preserve"> </w:t>
      </w:r>
      <w:r>
        <w:rPr>
          <w:b/>
          <w:bCs/>
          <w:lang w:val="sr-Cyrl-CS"/>
        </w:rPr>
        <w:t>ПЛАН НАБАВКЕ ДОБАРА</w:t>
      </w:r>
    </w:p>
    <w:p w:rsidR="000657A5" w:rsidRDefault="000657A5" w:rsidP="000657A5">
      <w:pPr>
        <w:rPr>
          <w:b/>
          <w:bCs/>
          <w:lang w:val="sr-Cyrl-CS"/>
        </w:rPr>
      </w:pPr>
      <w:r>
        <w:rPr>
          <w:b/>
          <w:bCs/>
          <w:lang w:val="sr-Cyrl-CS"/>
        </w:rPr>
        <w:t>___________________________________________________________________________</w:t>
      </w:r>
    </w:p>
    <w:p w:rsidR="000657A5" w:rsidRDefault="000657A5" w:rsidP="000657A5">
      <w:pPr>
        <w:rPr>
          <w:b/>
          <w:bCs/>
          <w:lang w:val="sr-Cyrl-CS"/>
        </w:rPr>
      </w:pPr>
      <w:r>
        <w:rPr>
          <w:b/>
          <w:bCs/>
          <w:lang w:val="sr-Cyrl-CS"/>
        </w:rPr>
        <w:t xml:space="preserve">Број                            Н А З И В                                     </w:t>
      </w:r>
      <w:r>
        <w:rPr>
          <w:b/>
          <w:bCs/>
          <w:lang w:val="sl-SI"/>
        </w:rPr>
        <w:tab/>
      </w:r>
      <w:r>
        <w:rPr>
          <w:b/>
          <w:bCs/>
          <w:lang w:val="sl-SI"/>
        </w:rPr>
        <w:tab/>
      </w:r>
      <w:r>
        <w:rPr>
          <w:b/>
          <w:bCs/>
          <w:lang w:val="sl-SI"/>
        </w:rPr>
        <w:tab/>
      </w:r>
      <w:r>
        <w:rPr>
          <w:b/>
          <w:bCs/>
          <w:lang w:val="sr-Cyrl-CS"/>
        </w:rPr>
        <w:t xml:space="preserve"> Вредн./дин. </w:t>
      </w:r>
    </w:p>
    <w:p w:rsidR="000657A5" w:rsidRDefault="000657A5" w:rsidP="000657A5">
      <w:pPr>
        <w:pBdr>
          <w:bottom w:val="single" w:sz="12" w:space="1" w:color="auto"/>
        </w:pBdr>
        <w:rPr>
          <w:b/>
          <w:bCs/>
          <w:lang w:val="sr-Cyrl-CS"/>
        </w:rPr>
      </w:pPr>
      <w:r>
        <w:rPr>
          <w:b/>
          <w:bCs/>
          <w:lang w:val="sr-Cyrl-CS"/>
        </w:rPr>
        <w:t xml:space="preserve">Конта                                                                                  </w:t>
      </w:r>
    </w:p>
    <w:p w:rsidR="000657A5" w:rsidRDefault="000657A5" w:rsidP="000657A5">
      <w:pPr>
        <w:rPr>
          <w:b/>
          <w:bCs/>
          <w:lang w:val="sr-Cyrl-CS"/>
        </w:rPr>
      </w:pPr>
    </w:p>
    <w:p w:rsidR="000657A5" w:rsidRDefault="000657A5" w:rsidP="000657A5">
      <w:pPr>
        <w:rPr>
          <w:lang w:val="sr-Cyrl-CS"/>
        </w:rPr>
      </w:pPr>
      <w:r>
        <w:rPr>
          <w:lang w:val="sr-Cyrl-CS"/>
        </w:rPr>
        <w:t>421222</w:t>
      </w:r>
      <w:r>
        <w:rPr>
          <w:lang w:val="sr-Cyrl-CS"/>
        </w:rPr>
        <w:tab/>
        <w:t>Угаљ</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l-SI"/>
        </w:rPr>
        <w:tab/>
      </w:r>
      <w:r>
        <w:rPr>
          <w:lang w:val="sr-Cyrl-CS"/>
        </w:rPr>
        <w:t xml:space="preserve">   800.000</w:t>
      </w:r>
    </w:p>
    <w:p w:rsidR="000657A5" w:rsidRDefault="000657A5" w:rsidP="000657A5">
      <w:pPr>
        <w:rPr>
          <w:lang w:val="sr-Cyrl-CS"/>
        </w:rPr>
      </w:pPr>
      <w:r>
        <w:rPr>
          <w:lang w:val="sr-Cyrl-CS"/>
        </w:rPr>
        <w:t>421223</w:t>
      </w:r>
      <w:r>
        <w:rPr>
          <w:lang w:val="sr-Cyrl-CS"/>
        </w:rPr>
        <w:tab/>
        <w:t>Дрва</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600.000</w:t>
      </w:r>
    </w:p>
    <w:p w:rsidR="000657A5" w:rsidRDefault="000657A5" w:rsidP="000657A5">
      <w:pPr>
        <w:rPr>
          <w:lang w:val="sl-SI"/>
        </w:rPr>
      </w:pPr>
      <w:r>
        <w:rPr>
          <w:lang w:val="sl-SI"/>
        </w:rPr>
        <w:t>426111</w:t>
      </w:r>
      <w:r>
        <w:rPr>
          <w:lang w:val="sl-SI"/>
        </w:rPr>
        <w:tab/>
        <w:t>Канцел.материјал</w:t>
      </w:r>
      <w:r>
        <w:rPr>
          <w:lang w:val="sl-SI"/>
        </w:rPr>
        <w:tab/>
      </w:r>
      <w:r>
        <w:rPr>
          <w:lang w:val="sl-SI"/>
        </w:rPr>
        <w:tab/>
      </w:r>
      <w:r>
        <w:rPr>
          <w:lang w:val="sl-SI"/>
        </w:rPr>
        <w:tab/>
      </w:r>
      <w:r>
        <w:rPr>
          <w:lang w:val="sl-SI"/>
        </w:rPr>
        <w:tab/>
      </w:r>
      <w:r>
        <w:rPr>
          <w:lang w:val="sl-SI"/>
        </w:rPr>
        <w:tab/>
        <w:t xml:space="preserve">            </w:t>
      </w:r>
      <w:r>
        <w:rPr>
          <w:lang w:val="sr-Cyrl-CS"/>
        </w:rPr>
        <w:t>1.10</w:t>
      </w:r>
      <w:r>
        <w:rPr>
          <w:lang w:val="sl-SI"/>
        </w:rPr>
        <w:t>0.000</w:t>
      </w:r>
    </w:p>
    <w:p w:rsidR="000657A5" w:rsidRDefault="000657A5" w:rsidP="000657A5">
      <w:pPr>
        <w:rPr>
          <w:lang w:val="sl-SI"/>
        </w:rPr>
      </w:pPr>
      <w:r>
        <w:rPr>
          <w:lang w:val="sl-SI"/>
        </w:rPr>
        <w:t>426120</w:t>
      </w:r>
      <w:r>
        <w:rPr>
          <w:lang w:val="sl-SI"/>
        </w:rPr>
        <w:tab/>
        <w:t>Одећа, обућа и униформе</w:t>
      </w:r>
      <w:r>
        <w:rPr>
          <w:lang w:val="sl-SI"/>
        </w:rPr>
        <w:tab/>
      </w:r>
      <w:r>
        <w:rPr>
          <w:lang w:val="sl-SI"/>
        </w:rPr>
        <w:tab/>
      </w:r>
      <w:r>
        <w:rPr>
          <w:lang w:val="sl-SI"/>
        </w:rPr>
        <w:tab/>
      </w:r>
      <w:r>
        <w:rPr>
          <w:lang w:val="sl-SI"/>
        </w:rPr>
        <w:tab/>
      </w:r>
      <w:r>
        <w:rPr>
          <w:lang w:val="sl-SI"/>
        </w:rPr>
        <w:tab/>
        <w:t xml:space="preserve">   </w:t>
      </w:r>
      <w:r>
        <w:rPr>
          <w:lang w:val="sr-Cyrl-CS"/>
        </w:rPr>
        <w:t xml:space="preserve">  20.0</w:t>
      </w:r>
      <w:r>
        <w:rPr>
          <w:lang w:val="sl-SI"/>
        </w:rPr>
        <w:t>00</w:t>
      </w:r>
    </w:p>
    <w:p w:rsidR="000657A5" w:rsidRDefault="000657A5" w:rsidP="000657A5">
      <w:pPr>
        <w:rPr>
          <w:lang w:val="sl-SI"/>
        </w:rPr>
      </w:pPr>
      <w:r>
        <w:rPr>
          <w:lang w:val="sl-SI"/>
        </w:rPr>
        <w:t>426130</w:t>
      </w:r>
      <w:r>
        <w:rPr>
          <w:lang w:val="sl-SI"/>
        </w:rPr>
        <w:tab/>
        <w:t>Биодекорација</w:t>
      </w:r>
      <w:r>
        <w:rPr>
          <w:lang w:val="sl-SI"/>
        </w:rPr>
        <w:tab/>
      </w:r>
      <w:r>
        <w:rPr>
          <w:lang w:val="sl-SI"/>
        </w:rPr>
        <w:tab/>
      </w:r>
      <w:r>
        <w:rPr>
          <w:lang w:val="sl-SI"/>
        </w:rPr>
        <w:tab/>
      </w:r>
      <w:r>
        <w:rPr>
          <w:lang w:val="sl-SI"/>
        </w:rPr>
        <w:tab/>
      </w:r>
      <w:r>
        <w:rPr>
          <w:lang w:val="sl-SI"/>
        </w:rPr>
        <w:tab/>
      </w:r>
      <w:r>
        <w:rPr>
          <w:lang w:val="sl-SI"/>
        </w:rPr>
        <w:tab/>
        <w:t xml:space="preserve">     </w:t>
      </w:r>
      <w:r>
        <w:rPr>
          <w:lang w:val="sr-Cyrl-CS"/>
        </w:rPr>
        <w:t>1</w:t>
      </w:r>
      <w:r>
        <w:rPr>
          <w:lang w:val="sl-SI"/>
        </w:rPr>
        <w:t>0.000</w:t>
      </w:r>
    </w:p>
    <w:p w:rsidR="000657A5" w:rsidRDefault="000657A5" w:rsidP="000657A5">
      <w:pPr>
        <w:rPr>
          <w:lang w:val="sl-SI"/>
        </w:rPr>
      </w:pPr>
      <w:r>
        <w:rPr>
          <w:lang w:val="sl-SI"/>
        </w:rPr>
        <w:t>426410</w:t>
      </w:r>
      <w:r>
        <w:rPr>
          <w:lang w:val="sl-SI"/>
        </w:rPr>
        <w:tab/>
        <w:t>Гориво</w:t>
      </w:r>
      <w:r>
        <w:rPr>
          <w:lang w:val="sl-SI"/>
        </w:rPr>
        <w:tab/>
      </w:r>
      <w:r>
        <w:rPr>
          <w:lang w:val="sl-SI"/>
        </w:rPr>
        <w:tab/>
      </w:r>
      <w:r>
        <w:rPr>
          <w:lang w:val="sl-SI"/>
        </w:rPr>
        <w:tab/>
      </w:r>
      <w:r>
        <w:rPr>
          <w:lang w:val="sl-SI"/>
        </w:rPr>
        <w:tab/>
      </w:r>
      <w:r>
        <w:rPr>
          <w:lang w:val="sl-SI"/>
        </w:rPr>
        <w:tab/>
      </w:r>
      <w:r>
        <w:rPr>
          <w:lang w:val="sl-SI"/>
        </w:rPr>
        <w:tab/>
        <w:t xml:space="preserve">            </w:t>
      </w:r>
      <w:r>
        <w:rPr>
          <w:lang w:val="sr-Cyrl-CS"/>
        </w:rPr>
        <w:t xml:space="preserve"> 1.60</w:t>
      </w:r>
      <w:r>
        <w:rPr>
          <w:lang w:val="sl-SI"/>
        </w:rPr>
        <w:t>0.000</w:t>
      </w:r>
    </w:p>
    <w:p w:rsidR="000657A5" w:rsidRDefault="000657A5" w:rsidP="000657A5">
      <w:pPr>
        <w:rPr>
          <w:lang w:val="sl-SI"/>
        </w:rPr>
      </w:pPr>
      <w:r>
        <w:rPr>
          <w:lang w:val="sl-SI"/>
        </w:rPr>
        <w:lastRenderedPageBreak/>
        <w:t>426491</w:t>
      </w:r>
      <w:r>
        <w:rPr>
          <w:lang w:val="sl-SI"/>
        </w:rPr>
        <w:tab/>
        <w:t>Остали мат.за прев.ср.</w:t>
      </w:r>
      <w:r>
        <w:rPr>
          <w:lang w:val="sl-SI"/>
        </w:rPr>
        <w:tab/>
      </w:r>
      <w:r>
        <w:rPr>
          <w:lang w:val="sl-SI"/>
        </w:rPr>
        <w:tab/>
      </w:r>
      <w:r>
        <w:rPr>
          <w:lang w:val="sl-SI"/>
        </w:rPr>
        <w:tab/>
      </w:r>
      <w:r>
        <w:rPr>
          <w:lang w:val="sl-SI"/>
        </w:rPr>
        <w:tab/>
        <w:t xml:space="preserve">               </w:t>
      </w:r>
      <w:r>
        <w:rPr>
          <w:lang w:val="sr-Cyrl-CS"/>
        </w:rPr>
        <w:t>3</w:t>
      </w:r>
      <w:r>
        <w:rPr>
          <w:lang w:val="sl-SI"/>
        </w:rPr>
        <w:t>00.000</w:t>
      </w:r>
    </w:p>
    <w:p w:rsidR="000657A5" w:rsidRDefault="000657A5" w:rsidP="000657A5">
      <w:pPr>
        <w:rPr>
          <w:lang w:val="sl-SI"/>
        </w:rPr>
      </w:pPr>
      <w:r>
        <w:rPr>
          <w:lang w:val="sl-SI"/>
        </w:rPr>
        <w:t>426810</w:t>
      </w:r>
      <w:r>
        <w:rPr>
          <w:lang w:val="sl-SI"/>
        </w:rPr>
        <w:tab/>
        <w:t>Материјали за одрж.хигијене</w:t>
      </w:r>
      <w:r>
        <w:rPr>
          <w:lang w:val="sl-SI"/>
        </w:rPr>
        <w:tab/>
      </w:r>
      <w:r>
        <w:rPr>
          <w:lang w:val="sl-SI"/>
        </w:rPr>
        <w:tab/>
      </w:r>
      <w:r>
        <w:rPr>
          <w:lang w:val="sl-SI"/>
        </w:rPr>
        <w:tab/>
        <w:t xml:space="preserve">                 </w:t>
      </w:r>
      <w:r>
        <w:rPr>
          <w:lang w:val="sr-Cyrl-CS"/>
        </w:rPr>
        <w:t>7</w:t>
      </w:r>
      <w:r>
        <w:rPr>
          <w:lang w:val="sl-SI"/>
        </w:rPr>
        <w:t>0.000</w:t>
      </w:r>
    </w:p>
    <w:p w:rsidR="000657A5" w:rsidRDefault="000657A5" w:rsidP="000657A5">
      <w:pPr>
        <w:rPr>
          <w:lang w:val="sr-Cyrl-CS"/>
        </w:rPr>
      </w:pPr>
      <w:r>
        <w:rPr>
          <w:lang w:val="sl-SI"/>
        </w:rPr>
        <w:t>426820</w:t>
      </w:r>
      <w:r>
        <w:rPr>
          <w:lang w:val="sl-SI"/>
        </w:rPr>
        <w:tab/>
        <w:t>Материјали за угоститељство</w:t>
      </w:r>
      <w:r>
        <w:rPr>
          <w:lang w:val="sl-SI"/>
        </w:rPr>
        <w:tab/>
      </w:r>
      <w:r>
        <w:rPr>
          <w:lang w:val="sl-SI"/>
        </w:rPr>
        <w:tab/>
      </w:r>
      <w:r>
        <w:rPr>
          <w:lang w:val="sl-SI"/>
        </w:rPr>
        <w:tab/>
      </w:r>
      <w:r>
        <w:rPr>
          <w:lang w:val="sl-SI"/>
        </w:rPr>
        <w:tab/>
        <w:t xml:space="preserve">   </w:t>
      </w:r>
      <w:r>
        <w:rPr>
          <w:lang w:val="sr-Cyrl-CS"/>
        </w:rPr>
        <w:t>50</w:t>
      </w:r>
      <w:r>
        <w:rPr>
          <w:lang w:val="sl-SI"/>
        </w:rPr>
        <w:t>0.000</w:t>
      </w:r>
    </w:p>
    <w:p w:rsidR="000657A5" w:rsidRDefault="000657A5" w:rsidP="000657A5">
      <w:pPr>
        <w:jc w:val="both"/>
        <w:rPr>
          <w:lang w:val="sl-SI"/>
        </w:rPr>
      </w:pPr>
      <w:r>
        <w:rPr>
          <w:lang w:val="sl-SI"/>
        </w:rPr>
        <w:t>512211</w:t>
      </w:r>
      <w:r>
        <w:rPr>
          <w:lang w:val="sl-SI"/>
        </w:rPr>
        <w:tab/>
        <w:t>Намештај</w:t>
      </w:r>
      <w:r>
        <w:rPr>
          <w:lang w:val="sl-SI"/>
        </w:rPr>
        <w:tab/>
      </w:r>
      <w:r>
        <w:rPr>
          <w:lang w:val="sl-SI"/>
        </w:rPr>
        <w:tab/>
      </w:r>
      <w:r>
        <w:rPr>
          <w:lang w:val="sl-SI"/>
        </w:rPr>
        <w:tab/>
      </w:r>
      <w:r>
        <w:rPr>
          <w:lang w:val="sl-SI"/>
        </w:rPr>
        <w:tab/>
      </w:r>
      <w:r>
        <w:rPr>
          <w:lang w:val="sl-SI"/>
        </w:rPr>
        <w:tab/>
      </w:r>
      <w:r>
        <w:rPr>
          <w:lang w:val="sl-SI"/>
        </w:rPr>
        <w:tab/>
        <w:t xml:space="preserve">           </w:t>
      </w:r>
      <w:r>
        <w:rPr>
          <w:lang w:val="sr-Cyrl-CS"/>
        </w:rPr>
        <w:t xml:space="preserve">    750.</w:t>
      </w:r>
      <w:r>
        <w:rPr>
          <w:lang w:val="sl-SI"/>
        </w:rPr>
        <w:t>000</w:t>
      </w:r>
    </w:p>
    <w:p w:rsidR="000657A5" w:rsidRDefault="000657A5" w:rsidP="000657A5">
      <w:pPr>
        <w:rPr>
          <w:lang w:val="sl-SI"/>
        </w:rPr>
      </w:pPr>
      <w:r>
        <w:rPr>
          <w:lang w:val="sl-SI"/>
        </w:rPr>
        <w:t>512220</w:t>
      </w:r>
      <w:r>
        <w:rPr>
          <w:lang w:val="sl-SI"/>
        </w:rPr>
        <w:tab/>
        <w:t>Рачунарска опрема</w:t>
      </w:r>
      <w:r>
        <w:rPr>
          <w:lang w:val="sl-SI"/>
        </w:rPr>
        <w:tab/>
      </w:r>
      <w:r>
        <w:rPr>
          <w:lang w:val="sl-SI"/>
        </w:rPr>
        <w:tab/>
      </w:r>
      <w:r>
        <w:rPr>
          <w:lang w:val="sl-SI"/>
        </w:rPr>
        <w:tab/>
        <w:t xml:space="preserve">                                    </w:t>
      </w:r>
      <w:r>
        <w:rPr>
          <w:lang w:val="sr-Cyrl-CS"/>
        </w:rPr>
        <w:t>1.5</w:t>
      </w:r>
      <w:r>
        <w:rPr>
          <w:lang w:val="sl-SI"/>
        </w:rPr>
        <w:t>00.000</w:t>
      </w:r>
    </w:p>
    <w:p w:rsidR="000657A5" w:rsidRDefault="000657A5" w:rsidP="000657A5">
      <w:pPr>
        <w:rPr>
          <w:lang w:val="sl-SI"/>
        </w:rPr>
      </w:pPr>
      <w:r>
        <w:rPr>
          <w:lang w:val="sl-SI"/>
        </w:rPr>
        <w:t>512230</w:t>
      </w:r>
      <w:r>
        <w:rPr>
          <w:lang w:val="sl-SI"/>
        </w:rPr>
        <w:tab/>
        <w:t>Комуникациона опрема</w:t>
      </w:r>
      <w:r>
        <w:rPr>
          <w:lang w:val="sl-SI"/>
        </w:rPr>
        <w:tab/>
      </w:r>
      <w:r>
        <w:rPr>
          <w:lang w:val="sl-SI"/>
        </w:rPr>
        <w:tab/>
      </w:r>
      <w:r>
        <w:rPr>
          <w:lang w:val="sl-SI"/>
        </w:rPr>
        <w:tab/>
      </w:r>
      <w:r>
        <w:rPr>
          <w:lang w:val="sl-SI"/>
        </w:rPr>
        <w:tab/>
      </w:r>
      <w:r>
        <w:rPr>
          <w:lang w:val="sl-SI"/>
        </w:rPr>
        <w:tab/>
        <w:t xml:space="preserve">   </w:t>
      </w:r>
      <w:r>
        <w:rPr>
          <w:lang w:val="sr-Cyrl-CS"/>
        </w:rPr>
        <w:t>10</w:t>
      </w:r>
      <w:r>
        <w:rPr>
          <w:lang w:val="sl-SI"/>
        </w:rPr>
        <w:t>0.000</w:t>
      </w:r>
    </w:p>
    <w:p w:rsidR="000657A5" w:rsidRDefault="000657A5" w:rsidP="000657A5">
      <w:pPr>
        <w:rPr>
          <w:lang w:val="sl-SI"/>
        </w:rPr>
      </w:pPr>
      <w:r>
        <w:rPr>
          <w:lang w:val="sl-SI"/>
        </w:rPr>
        <w:t>512240</w:t>
      </w:r>
      <w:r>
        <w:rPr>
          <w:lang w:val="sl-SI"/>
        </w:rPr>
        <w:tab/>
        <w:t>Електро.и фотограф.опрема</w:t>
      </w:r>
      <w:r>
        <w:rPr>
          <w:lang w:val="sl-SI"/>
        </w:rPr>
        <w:tab/>
      </w:r>
      <w:r>
        <w:rPr>
          <w:lang w:val="sl-SI"/>
        </w:rPr>
        <w:tab/>
      </w:r>
      <w:r>
        <w:rPr>
          <w:lang w:val="sl-SI"/>
        </w:rPr>
        <w:tab/>
      </w:r>
      <w:r>
        <w:rPr>
          <w:lang w:val="sl-SI"/>
        </w:rPr>
        <w:tab/>
        <w:t xml:space="preserve">   </w:t>
      </w:r>
      <w:r>
        <w:rPr>
          <w:lang w:val="sr-Cyrl-CS"/>
        </w:rPr>
        <w:t xml:space="preserve"> </w:t>
      </w:r>
      <w:r>
        <w:rPr>
          <w:lang w:val="sl-SI"/>
        </w:rPr>
        <w:t xml:space="preserve"> </w:t>
      </w:r>
      <w:r>
        <w:rPr>
          <w:lang w:val="sr-Cyrl-CS"/>
        </w:rPr>
        <w:t>5</w:t>
      </w:r>
      <w:r>
        <w:rPr>
          <w:lang w:val="sl-SI"/>
        </w:rPr>
        <w:t>0.000</w:t>
      </w:r>
    </w:p>
    <w:p w:rsidR="000657A5" w:rsidRDefault="000657A5" w:rsidP="000657A5">
      <w:pPr>
        <w:rPr>
          <w:lang w:val="sr-Cyrl-CS"/>
        </w:rPr>
      </w:pPr>
      <w:r>
        <w:rPr>
          <w:lang w:val="sl-SI"/>
        </w:rPr>
        <w:t>512251</w:t>
      </w:r>
      <w:r>
        <w:rPr>
          <w:lang w:val="sl-SI"/>
        </w:rPr>
        <w:tab/>
        <w:t>Опрема за домаћинство</w:t>
      </w:r>
      <w:r>
        <w:rPr>
          <w:lang w:val="sl-SI"/>
        </w:rPr>
        <w:tab/>
      </w:r>
      <w:r>
        <w:rPr>
          <w:lang w:val="sl-SI"/>
        </w:rPr>
        <w:tab/>
      </w:r>
      <w:r>
        <w:rPr>
          <w:lang w:val="sl-SI"/>
        </w:rPr>
        <w:tab/>
      </w:r>
      <w:r>
        <w:rPr>
          <w:lang w:val="sl-SI"/>
        </w:rPr>
        <w:tab/>
      </w:r>
      <w:r>
        <w:rPr>
          <w:lang w:val="sl-SI"/>
        </w:rPr>
        <w:tab/>
      </w:r>
      <w:r>
        <w:rPr>
          <w:lang w:val="sr-Cyrl-CS"/>
        </w:rPr>
        <w:t xml:space="preserve">     5</w:t>
      </w:r>
      <w:r>
        <w:rPr>
          <w:lang w:val="sl-SI"/>
        </w:rPr>
        <w:t>0.000</w:t>
      </w:r>
    </w:p>
    <w:p w:rsidR="000657A5" w:rsidRPr="001B13F4" w:rsidRDefault="000657A5" w:rsidP="000657A5">
      <w:pPr>
        <w:rPr>
          <w:lang w:val="sr-Cyrl-CS"/>
        </w:rPr>
      </w:pPr>
      <w:r>
        <w:rPr>
          <w:lang w:val="sr-Cyrl-CS"/>
        </w:rPr>
        <w:t>512111</w:t>
      </w:r>
      <w:r>
        <w:rPr>
          <w:lang w:val="sr-Cyrl-CS"/>
        </w:rPr>
        <w:tab/>
        <w:t>Опрема за аутомобиле</w:t>
      </w:r>
      <w:r>
        <w:rPr>
          <w:lang w:val="sr-Cyrl-CS"/>
        </w:rPr>
        <w:tab/>
      </w:r>
      <w:r>
        <w:rPr>
          <w:lang w:val="sr-Cyrl-CS"/>
        </w:rPr>
        <w:tab/>
      </w:r>
      <w:r>
        <w:rPr>
          <w:lang w:val="sr-Cyrl-CS"/>
        </w:rPr>
        <w:tab/>
      </w:r>
      <w:r>
        <w:rPr>
          <w:lang w:val="sr-Cyrl-CS"/>
        </w:rPr>
        <w:tab/>
      </w:r>
      <w:r>
        <w:rPr>
          <w:lang w:val="sr-Cyrl-CS"/>
        </w:rPr>
        <w:tab/>
        <w:t xml:space="preserve">     50.000</w:t>
      </w:r>
    </w:p>
    <w:p w:rsidR="000657A5" w:rsidRDefault="000657A5" w:rsidP="000657A5">
      <w:pPr>
        <w:rPr>
          <w:lang w:val="sl-SI"/>
        </w:rPr>
      </w:pPr>
      <w:r>
        <w:rPr>
          <w:b/>
          <w:bCs/>
          <w:lang w:val="sl-SI"/>
        </w:rPr>
        <w:t xml:space="preserve">                                                         </w:t>
      </w:r>
      <w:r>
        <w:rPr>
          <w:b/>
          <w:bCs/>
          <w:u w:val="single"/>
          <w:lang w:val="sl-SI"/>
        </w:rPr>
        <w:t>У К У П Н О :</w:t>
      </w:r>
      <w:r>
        <w:rPr>
          <w:b/>
          <w:bCs/>
          <w:u w:val="single"/>
          <w:lang w:val="sl-SI"/>
        </w:rPr>
        <w:tab/>
      </w:r>
      <w:r>
        <w:rPr>
          <w:b/>
          <w:bCs/>
          <w:u w:val="single"/>
          <w:lang w:val="sl-SI"/>
        </w:rPr>
        <w:tab/>
      </w:r>
      <w:r>
        <w:rPr>
          <w:b/>
          <w:bCs/>
          <w:u w:val="single"/>
          <w:lang w:val="sl-SI"/>
        </w:rPr>
        <w:tab/>
        <w:t xml:space="preserve">         </w:t>
      </w:r>
      <w:r>
        <w:rPr>
          <w:b/>
          <w:bCs/>
          <w:u w:val="single"/>
          <w:lang w:val="sr-Cyrl-CS"/>
        </w:rPr>
        <w:t xml:space="preserve">   7.500.0</w:t>
      </w:r>
      <w:r>
        <w:rPr>
          <w:b/>
          <w:bCs/>
          <w:u w:val="single"/>
          <w:lang w:val="sl-SI"/>
        </w:rPr>
        <w:t>00</w:t>
      </w:r>
      <w:r>
        <w:rPr>
          <w:lang w:val="sl-SI"/>
        </w:rPr>
        <w:tab/>
      </w:r>
    </w:p>
    <w:p w:rsidR="000657A5" w:rsidRDefault="000657A5" w:rsidP="000657A5">
      <w:pPr>
        <w:jc w:val="center"/>
        <w:rPr>
          <w:lang w:val="sl-SI"/>
        </w:rPr>
      </w:pPr>
      <w:r>
        <w:rPr>
          <w:lang w:val="sl-SI"/>
        </w:rPr>
        <w:tab/>
      </w:r>
    </w:p>
    <w:p w:rsidR="000657A5" w:rsidRDefault="000657A5" w:rsidP="000657A5">
      <w:pPr>
        <w:rPr>
          <w:lang w:val="sl-SI"/>
        </w:rPr>
      </w:pPr>
    </w:p>
    <w:p w:rsidR="000657A5" w:rsidRDefault="000657A5" w:rsidP="000657A5">
      <w:pPr>
        <w:rPr>
          <w:b/>
          <w:bCs/>
          <w:lang w:val="sl-SI"/>
        </w:rPr>
      </w:pPr>
      <w:r>
        <w:rPr>
          <w:lang w:val="sl-SI"/>
        </w:rPr>
        <w:tab/>
      </w:r>
      <w:r>
        <w:rPr>
          <w:b/>
          <w:bCs/>
          <w:lang w:val="sl-SI"/>
        </w:rPr>
        <w:t>2. ПЛАН НАБАВКЕ УСЛУГА</w:t>
      </w:r>
    </w:p>
    <w:p w:rsidR="000657A5" w:rsidRDefault="000657A5" w:rsidP="000657A5">
      <w:pPr>
        <w:rPr>
          <w:b/>
          <w:bCs/>
          <w:lang w:val="sl-SI"/>
        </w:rPr>
      </w:pPr>
      <w:r>
        <w:rPr>
          <w:b/>
          <w:bCs/>
          <w:lang w:val="sl-SI"/>
        </w:rPr>
        <w:t>___________________________________________________________________________</w:t>
      </w:r>
    </w:p>
    <w:p w:rsidR="000657A5" w:rsidRDefault="000657A5" w:rsidP="000657A5">
      <w:pPr>
        <w:rPr>
          <w:b/>
          <w:bCs/>
          <w:lang w:val="sl-SI"/>
        </w:rPr>
      </w:pPr>
      <w:r>
        <w:rPr>
          <w:b/>
          <w:bCs/>
          <w:lang w:val="sl-SI"/>
        </w:rPr>
        <w:t xml:space="preserve">Број                                  Н А З И В                                                            Вредност/дин. </w:t>
      </w:r>
    </w:p>
    <w:p w:rsidR="000657A5" w:rsidRDefault="000657A5" w:rsidP="000657A5">
      <w:pPr>
        <w:pBdr>
          <w:bottom w:val="single" w:sz="12" w:space="1" w:color="auto"/>
        </w:pBdr>
        <w:rPr>
          <w:b/>
          <w:bCs/>
          <w:lang w:val="sl-SI"/>
        </w:rPr>
      </w:pPr>
      <w:r>
        <w:rPr>
          <w:b/>
          <w:bCs/>
          <w:lang w:val="sl-SI"/>
        </w:rPr>
        <w:t xml:space="preserve">Конта                                                                                  </w:t>
      </w:r>
    </w:p>
    <w:p w:rsidR="000657A5" w:rsidRDefault="000657A5" w:rsidP="000657A5">
      <w:pPr>
        <w:rPr>
          <w:bCs/>
          <w:lang w:val="sr-Cyrl-CS"/>
        </w:rPr>
      </w:pPr>
    </w:p>
    <w:p w:rsidR="000657A5" w:rsidRDefault="000657A5" w:rsidP="000657A5">
      <w:pPr>
        <w:rPr>
          <w:bCs/>
          <w:lang w:val="sr-Cyrl-CS"/>
        </w:rPr>
      </w:pPr>
      <w:r>
        <w:rPr>
          <w:bCs/>
          <w:lang w:val="sr-Cyrl-CS"/>
        </w:rPr>
        <w:t>421510</w:t>
      </w:r>
      <w:r>
        <w:rPr>
          <w:bCs/>
          <w:lang w:val="sr-Cyrl-CS"/>
        </w:rPr>
        <w:tab/>
        <w:t>Осигурање имовине</w:t>
      </w:r>
      <w:r>
        <w:rPr>
          <w:bCs/>
          <w:lang w:val="sr-Cyrl-CS"/>
        </w:rPr>
        <w:tab/>
      </w:r>
      <w:r>
        <w:rPr>
          <w:bCs/>
          <w:lang w:val="sr-Cyrl-CS"/>
        </w:rPr>
        <w:tab/>
      </w:r>
      <w:r>
        <w:rPr>
          <w:bCs/>
          <w:lang w:val="sr-Cyrl-CS"/>
        </w:rPr>
        <w:tab/>
      </w:r>
      <w:r>
        <w:rPr>
          <w:bCs/>
          <w:lang w:val="sr-Cyrl-CS"/>
        </w:rPr>
        <w:tab/>
      </w:r>
      <w:r>
        <w:rPr>
          <w:bCs/>
          <w:lang w:val="sr-Cyrl-CS"/>
        </w:rPr>
        <w:tab/>
      </w:r>
      <w:r>
        <w:rPr>
          <w:bCs/>
          <w:lang w:val="sr-Cyrl-CS"/>
        </w:rPr>
        <w:tab/>
        <w:t>400.000</w:t>
      </w:r>
    </w:p>
    <w:p w:rsidR="000657A5" w:rsidRDefault="000657A5" w:rsidP="000657A5">
      <w:pPr>
        <w:rPr>
          <w:bCs/>
          <w:lang w:val="sr-Cyrl-CS"/>
        </w:rPr>
      </w:pPr>
      <w:r>
        <w:rPr>
          <w:bCs/>
          <w:lang w:val="sr-Cyrl-CS"/>
        </w:rPr>
        <w:t>421521</w:t>
      </w:r>
      <w:r>
        <w:rPr>
          <w:bCs/>
          <w:lang w:val="sr-Cyrl-CS"/>
        </w:rPr>
        <w:tab/>
        <w:t>Осигурање запослених</w:t>
      </w:r>
      <w:r>
        <w:rPr>
          <w:bCs/>
          <w:lang w:val="sr-Cyrl-CS"/>
        </w:rPr>
        <w:tab/>
      </w:r>
      <w:r>
        <w:rPr>
          <w:bCs/>
          <w:lang w:val="sr-Cyrl-CS"/>
        </w:rPr>
        <w:tab/>
      </w:r>
      <w:r>
        <w:rPr>
          <w:bCs/>
          <w:lang w:val="sr-Cyrl-CS"/>
        </w:rPr>
        <w:tab/>
      </w:r>
      <w:r>
        <w:rPr>
          <w:bCs/>
          <w:lang w:val="sr-Cyrl-CS"/>
        </w:rPr>
        <w:tab/>
      </w:r>
      <w:r>
        <w:rPr>
          <w:bCs/>
          <w:lang w:val="sr-Cyrl-CS"/>
        </w:rPr>
        <w:tab/>
        <w:t>200.000</w:t>
      </w:r>
    </w:p>
    <w:p w:rsidR="000657A5" w:rsidRPr="003D7FE1" w:rsidRDefault="000657A5" w:rsidP="000657A5">
      <w:pPr>
        <w:rPr>
          <w:lang w:val="sl-SI"/>
        </w:rPr>
      </w:pPr>
      <w:r>
        <w:rPr>
          <w:lang w:val="sl-SI"/>
        </w:rPr>
        <w:t>423211</w:t>
      </w:r>
      <w:r>
        <w:rPr>
          <w:lang w:val="sl-SI"/>
        </w:rPr>
        <w:tab/>
        <w:t>Услуге израде софтвера</w:t>
      </w:r>
      <w:r>
        <w:rPr>
          <w:lang w:val="sl-SI"/>
        </w:rPr>
        <w:tab/>
      </w:r>
      <w:r>
        <w:rPr>
          <w:lang w:val="sl-SI"/>
        </w:rPr>
        <w:tab/>
      </w:r>
      <w:r>
        <w:rPr>
          <w:lang w:val="sl-SI"/>
        </w:rPr>
        <w:tab/>
      </w:r>
      <w:r>
        <w:rPr>
          <w:lang w:val="sl-SI"/>
        </w:rPr>
        <w:tab/>
      </w:r>
      <w:r>
        <w:rPr>
          <w:lang w:val="sl-SI"/>
        </w:rPr>
        <w:tab/>
      </w:r>
      <w:r>
        <w:rPr>
          <w:lang w:val="sr-Cyrl-CS"/>
        </w:rPr>
        <w:t>60</w:t>
      </w:r>
      <w:r>
        <w:rPr>
          <w:lang w:val="sl-SI"/>
        </w:rPr>
        <w:t>0.000</w:t>
      </w:r>
    </w:p>
    <w:p w:rsidR="000657A5" w:rsidRDefault="000657A5" w:rsidP="000657A5">
      <w:pPr>
        <w:rPr>
          <w:lang w:val="sr-Cyrl-CS"/>
        </w:rPr>
      </w:pPr>
      <w:r>
        <w:rPr>
          <w:lang w:val="sr-Cyrl-CS"/>
        </w:rPr>
        <w:t>423712</w:t>
      </w:r>
      <w:r>
        <w:rPr>
          <w:lang w:val="sr-Cyrl-CS"/>
        </w:rPr>
        <w:tab/>
        <w:t>Поклони</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200.000</w:t>
      </w:r>
    </w:p>
    <w:p w:rsidR="000657A5" w:rsidRDefault="000657A5" w:rsidP="000657A5">
      <w:pPr>
        <w:rPr>
          <w:lang w:val="sr-Cyrl-CS"/>
        </w:rPr>
      </w:pPr>
      <w:r>
        <w:rPr>
          <w:lang w:val="sr-Cyrl-CS"/>
        </w:rPr>
        <w:t>423711</w:t>
      </w:r>
      <w:r>
        <w:rPr>
          <w:lang w:val="sr-Cyrl-CS"/>
        </w:rPr>
        <w:tab/>
        <w:t>Репрезентација</w:t>
      </w:r>
      <w:r>
        <w:rPr>
          <w:lang w:val="sr-Cyrl-CS"/>
        </w:rPr>
        <w:tab/>
      </w:r>
      <w:r>
        <w:rPr>
          <w:lang w:val="sr-Cyrl-CS"/>
        </w:rPr>
        <w:tab/>
      </w:r>
      <w:r>
        <w:rPr>
          <w:lang w:val="sr-Cyrl-CS"/>
        </w:rPr>
        <w:tab/>
      </w:r>
      <w:r>
        <w:rPr>
          <w:lang w:val="sr-Cyrl-CS"/>
        </w:rPr>
        <w:tab/>
      </w:r>
      <w:r>
        <w:rPr>
          <w:lang w:val="sr-Cyrl-CS"/>
        </w:rPr>
        <w:tab/>
      </w:r>
      <w:r>
        <w:rPr>
          <w:lang w:val="sr-Cyrl-CS"/>
        </w:rPr>
        <w:tab/>
        <w:t>200.000</w:t>
      </w:r>
    </w:p>
    <w:p w:rsidR="000657A5" w:rsidRDefault="000657A5" w:rsidP="000657A5">
      <w:pPr>
        <w:rPr>
          <w:lang w:val="sr-Cyrl-CS"/>
        </w:rPr>
      </w:pPr>
      <w:r>
        <w:rPr>
          <w:lang w:val="sr-Cyrl-CS"/>
        </w:rPr>
        <w:t>424900</w:t>
      </w:r>
      <w:r>
        <w:rPr>
          <w:lang w:val="sr-Cyrl-CS"/>
        </w:rPr>
        <w:tab/>
        <w:t>Остале спец. усл. (уклањање беспр. под.објеката)        1.000.000</w:t>
      </w:r>
    </w:p>
    <w:p w:rsidR="000657A5" w:rsidRDefault="000657A5" w:rsidP="000657A5">
      <w:pPr>
        <w:rPr>
          <w:lang w:val="sr-Cyrl-CS"/>
        </w:rPr>
      </w:pPr>
      <w:r>
        <w:rPr>
          <w:lang w:val="sl-SI"/>
        </w:rPr>
        <w:t>423413</w:t>
      </w:r>
      <w:r>
        <w:rPr>
          <w:lang w:val="sl-SI"/>
        </w:rPr>
        <w:tab/>
        <w:t>Штампање публикације</w:t>
      </w:r>
      <w:r>
        <w:rPr>
          <w:lang w:val="sl-SI"/>
        </w:rPr>
        <w:tab/>
      </w:r>
      <w:r>
        <w:rPr>
          <w:lang w:val="sl-SI"/>
        </w:rPr>
        <w:tab/>
      </w:r>
      <w:r>
        <w:rPr>
          <w:lang w:val="sl-SI"/>
        </w:rPr>
        <w:tab/>
      </w:r>
      <w:r>
        <w:rPr>
          <w:lang w:val="sl-SI"/>
        </w:rPr>
        <w:tab/>
        <w:t xml:space="preserve">           </w:t>
      </w:r>
      <w:r>
        <w:rPr>
          <w:lang w:val="sr-Cyrl-CS"/>
        </w:rPr>
        <w:t xml:space="preserve"> </w:t>
      </w:r>
      <w:r>
        <w:rPr>
          <w:lang w:val="sl-SI"/>
        </w:rPr>
        <w:t>200.000</w:t>
      </w:r>
    </w:p>
    <w:p w:rsidR="000657A5" w:rsidRDefault="000657A5" w:rsidP="000657A5">
      <w:pPr>
        <w:rPr>
          <w:lang w:val="sr-Cyrl-CS"/>
        </w:rPr>
      </w:pPr>
      <w:r>
        <w:rPr>
          <w:lang w:val="sr-Cyrl-CS"/>
        </w:rPr>
        <w:t>423511</w:t>
      </w:r>
      <w:r>
        <w:rPr>
          <w:lang w:val="sr-Cyrl-CS"/>
        </w:rPr>
        <w:tab/>
        <w:t>Услуге ревизије</w:t>
      </w:r>
      <w:r>
        <w:rPr>
          <w:lang w:val="sr-Cyrl-CS"/>
        </w:rPr>
        <w:tab/>
      </w:r>
      <w:r>
        <w:rPr>
          <w:lang w:val="sr-Cyrl-CS"/>
        </w:rPr>
        <w:tab/>
      </w:r>
      <w:r>
        <w:rPr>
          <w:lang w:val="sr-Cyrl-CS"/>
        </w:rPr>
        <w:tab/>
      </w:r>
      <w:r>
        <w:rPr>
          <w:lang w:val="sr-Cyrl-CS"/>
        </w:rPr>
        <w:tab/>
      </w:r>
      <w:r>
        <w:rPr>
          <w:lang w:val="sr-Cyrl-CS"/>
        </w:rPr>
        <w:tab/>
      </w:r>
      <w:r>
        <w:rPr>
          <w:lang w:val="sr-Cyrl-CS"/>
        </w:rPr>
        <w:tab/>
        <w:t>500.000</w:t>
      </w:r>
    </w:p>
    <w:p w:rsidR="000657A5" w:rsidRDefault="000657A5" w:rsidP="000657A5">
      <w:pPr>
        <w:rPr>
          <w:lang w:val="sl-SI"/>
        </w:rPr>
      </w:pPr>
      <w:r>
        <w:rPr>
          <w:lang w:val="sl-SI"/>
        </w:rPr>
        <w:t>425119</w:t>
      </w:r>
      <w:r>
        <w:rPr>
          <w:lang w:val="sl-SI"/>
        </w:rPr>
        <w:tab/>
        <w:t>Остале услуге</w:t>
      </w:r>
      <w:r>
        <w:rPr>
          <w:lang w:val="sl-SI"/>
        </w:rPr>
        <w:tab/>
      </w:r>
      <w:r>
        <w:rPr>
          <w:lang w:val="sl-SI"/>
        </w:rPr>
        <w:tab/>
      </w:r>
      <w:r>
        <w:rPr>
          <w:lang w:val="sl-SI"/>
        </w:rPr>
        <w:tab/>
      </w:r>
      <w:r>
        <w:rPr>
          <w:lang w:val="sl-SI"/>
        </w:rPr>
        <w:tab/>
      </w:r>
      <w:r>
        <w:rPr>
          <w:lang w:val="sl-SI"/>
        </w:rPr>
        <w:tab/>
      </w:r>
      <w:r>
        <w:rPr>
          <w:lang w:val="sl-SI"/>
        </w:rPr>
        <w:tab/>
        <w:t xml:space="preserve">  30.000</w:t>
      </w:r>
    </w:p>
    <w:p w:rsidR="000657A5" w:rsidRPr="00FF7334" w:rsidRDefault="000657A5" w:rsidP="000657A5">
      <w:pPr>
        <w:rPr>
          <w:lang w:val="sr-Cyrl-CS"/>
        </w:rPr>
      </w:pPr>
      <w:r>
        <w:rPr>
          <w:lang w:val="sl-SI"/>
        </w:rPr>
        <w:t>42521</w:t>
      </w:r>
      <w:r>
        <w:rPr>
          <w:lang w:val="sr-Cyrl-CS"/>
        </w:rPr>
        <w:t>0</w:t>
      </w:r>
      <w:r>
        <w:rPr>
          <w:lang w:val="sl-SI"/>
        </w:rPr>
        <w:tab/>
      </w:r>
      <w:r>
        <w:rPr>
          <w:lang w:val="sr-Cyrl-CS"/>
        </w:rPr>
        <w:t>Текуће поправке и одржавање опреме за саобраћај</w:t>
      </w:r>
      <w:r>
        <w:rPr>
          <w:lang w:val="sl-SI"/>
        </w:rPr>
        <w:tab/>
      </w:r>
      <w:r>
        <w:rPr>
          <w:lang w:val="sr-Cyrl-CS"/>
        </w:rPr>
        <w:t>40</w:t>
      </w:r>
      <w:r>
        <w:rPr>
          <w:lang w:val="sl-SI"/>
        </w:rPr>
        <w:t>0.000</w:t>
      </w:r>
    </w:p>
    <w:p w:rsidR="000657A5" w:rsidRDefault="000657A5" w:rsidP="000657A5">
      <w:pPr>
        <w:rPr>
          <w:lang w:val="sl-SI"/>
        </w:rPr>
      </w:pPr>
      <w:r>
        <w:rPr>
          <w:lang w:val="sl-SI"/>
        </w:rPr>
        <w:t>425223</w:t>
      </w:r>
      <w:r>
        <w:rPr>
          <w:lang w:val="sl-SI"/>
        </w:rPr>
        <w:tab/>
        <w:t>Опрема за комуник.(одрж.и поправка)</w:t>
      </w:r>
      <w:r>
        <w:rPr>
          <w:lang w:val="sl-SI"/>
        </w:rPr>
        <w:tab/>
      </w:r>
      <w:r>
        <w:rPr>
          <w:lang w:val="sl-SI"/>
        </w:rPr>
        <w:tab/>
        <w:t xml:space="preserve">              </w:t>
      </w:r>
      <w:r>
        <w:rPr>
          <w:lang w:val="sr-Cyrl-CS"/>
        </w:rPr>
        <w:t>3</w:t>
      </w:r>
      <w:r>
        <w:rPr>
          <w:lang w:val="sl-SI"/>
        </w:rPr>
        <w:t>0.000</w:t>
      </w:r>
    </w:p>
    <w:p w:rsidR="000657A5" w:rsidRDefault="000657A5" w:rsidP="000657A5">
      <w:pPr>
        <w:rPr>
          <w:lang w:val="sl-SI"/>
        </w:rPr>
      </w:pPr>
      <w:r>
        <w:rPr>
          <w:lang w:val="sl-SI"/>
        </w:rPr>
        <w:t>425225</w:t>
      </w:r>
      <w:r>
        <w:rPr>
          <w:lang w:val="sl-SI"/>
        </w:rPr>
        <w:tab/>
        <w:t>Опрема за домаћ.и угос.(одрж.и поправка)</w:t>
      </w:r>
      <w:r>
        <w:rPr>
          <w:lang w:val="sl-SI"/>
        </w:rPr>
        <w:tab/>
      </w:r>
      <w:r>
        <w:rPr>
          <w:lang w:val="sl-SI"/>
        </w:rPr>
        <w:tab/>
        <w:t xml:space="preserve">  </w:t>
      </w:r>
      <w:r>
        <w:rPr>
          <w:lang w:val="sr-Cyrl-CS"/>
        </w:rPr>
        <w:t>1</w:t>
      </w:r>
      <w:r>
        <w:rPr>
          <w:lang w:val="sl-SI"/>
        </w:rPr>
        <w:t>0.000</w:t>
      </w:r>
    </w:p>
    <w:p w:rsidR="000657A5" w:rsidRDefault="000657A5" w:rsidP="000657A5">
      <w:pPr>
        <w:rPr>
          <w:lang w:val="sl-SI"/>
        </w:rPr>
      </w:pPr>
      <w:r>
        <w:rPr>
          <w:lang w:val="sl-SI"/>
        </w:rPr>
        <w:t>425226</w:t>
      </w:r>
      <w:r>
        <w:rPr>
          <w:lang w:val="sl-SI"/>
        </w:rPr>
        <w:tab/>
        <w:t>Биротехничка опрема (одрж.поправка)</w:t>
      </w:r>
      <w:r>
        <w:rPr>
          <w:lang w:val="sl-SI"/>
        </w:rPr>
        <w:tab/>
      </w:r>
      <w:r>
        <w:rPr>
          <w:lang w:val="sl-SI"/>
        </w:rPr>
        <w:tab/>
        <w:t xml:space="preserve">           </w:t>
      </w:r>
      <w:r>
        <w:rPr>
          <w:lang w:val="sr-Cyrl-CS"/>
        </w:rPr>
        <w:t xml:space="preserve"> 140</w:t>
      </w:r>
      <w:r>
        <w:rPr>
          <w:lang w:val="sl-SI"/>
        </w:rPr>
        <w:t>.000</w:t>
      </w:r>
    </w:p>
    <w:p w:rsidR="000657A5" w:rsidRDefault="000657A5" w:rsidP="000657A5">
      <w:pPr>
        <w:rPr>
          <w:lang w:val="sl-SI"/>
        </w:rPr>
      </w:pPr>
      <w:r>
        <w:rPr>
          <w:lang w:val="sl-SI"/>
        </w:rPr>
        <w:t>425229</w:t>
      </w:r>
      <w:r>
        <w:rPr>
          <w:lang w:val="sl-SI"/>
        </w:rPr>
        <w:tab/>
        <w:t>Остале поправке и одрж.админ.опреме</w:t>
      </w:r>
      <w:r>
        <w:rPr>
          <w:lang w:val="sl-SI"/>
        </w:rPr>
        <w:tab/>
      </w:r>
      <w:r>
        <w:rPr>
          <w:lang w:val="sl-SI"/>
        </w:rPr>
        <w:tab/>
      </w:r>
      <w:r>
        <w:rPr>
          <w:lang w:val="sl-SI"/>
        </w:rPr>
        <w:tab/>
        <w:t xml:space="preserve">  </w:t>
      </w:r>
      <w:r>
        <w:rPr>
          <w:lang w:val="sr-Cyrl-CS"/>
        </w:rPr>
        <w:t>2</w:t>
      </w:r>
      <w:r>
        <w:rPr>
          <w:lang w:val="sl-SI"/>
        </w:rPr>
        <w:t>0.000</w:t>
      </w:r>
    </w:p>
    <w:p w:rsidR="000657A5" w:rsidRDefault="000657A5" w:rsidP="000657A5">
      <w:pPr>
        <w:rPr>
          <w:lang w:val="sl-SI"/>
        </w:rPr>
      </w:pPr>
      <w:r>
        <w:rPr>
          <w:lang w:val="sl-SI"/>
        </w:rPr>
        <w:t>425291</w:t>
      </w:r>
      <w:r>
        <w:rPr>
          <w:lang w:val="sl-SI"/>
        </w:rPr>
        <w:tab/>
        <w:t>Поправке и одржпрозв.и моторне опреме</w:t>
      </w:r>
      <w:r>
        <w:rPr>
          <w:lang w:val="sl-SI"/>
        </w:rPr>
        <w:tab/>
      </w:r>
      <w:r>
        <w:rPr>
          <w:lang w:val="sl-SI"/>
        </w:rPr>
        <w:tab/>
        <w:t xml:space="preserve">              </w:t>
      </w:r>
      <w:r>
        <w:rPr>
          <w:lang w:val="sr-Cyrl-CS"/>
        </w:rPr>
        <w:t>2</w:t>
      </w:r>
      <w:r>
        <w:rPr>
          <w:lang w:val="sl-SI"/>
        </w:rPr>
        <w:t>0.000</w:t>
      </w:r>
    </w:p>
    <w:p w:rsidR="000657A5" w:rsidRDefault="000657A5" w:rsidP="000657A5">
      <w:pPr>
        <w:rPr>
          <w:lang w:val="sl-SI"/>
        </w:rPr>
      </w:pPr>
      <w:r>
        <w:rPr>
          <w:lang w:val="sl-SI"/>
        </w:rPr>
        <w:t>425281</w:t>
      </w:r>
      <w:r>
        <w:rPr>
          <w:lang w:val="sl-SI"/>
        </w:rPr>
        <w:tab/>
        <w:t>Текуће поправке и одрж.опрем.за јав.безбедн.</w:t>
      </w:r>
      <w:r>
        <w:rPr>
          <w:lang w:val="sl-SI"/>
        </w:rPr>
        <w:tab/>
      </w:r>
      <w:r>
        <w:rPr>
          <w:lang w:val="sl-SI"/>
        </w:rPr>
        <w:tab/>
        <w:t xml:space="preserve">  10.000</w:t>
      </w:r>
    </w:p>
    <w:p w:rsidR="000657A5" w:rsidRDefault="000657A5" w:rsidP="000657A5">
      <w:pPr>
        <w:rPr>
          <w:lang w:val="sr-Cyrl-CS"/>
        </w:rPr>
      </w:pPr>
      <w:r>
        <w:rPr>
          <w:lang w:val="sr-Cyrl-CS"/>
        </w:rPr>
        <w:t>511450</w:t>
      </w:r>
      <w:r>
        <w:rPr>
          <w:lang w:val="sr-Cyrl-CS"/>
        </w:rPr>
        <w:tab/>
        <w:t>Пројектна документација</w:t>
      </w:r>
      <w:r>
        <w:rPr>
          <w:lang w:val="sr-Cyrl-CS"/>
        </w:rPr>
        <w:tab/>
      </w:r>
      <w:r>
        <w:rPr>
          <w:lang w:val="sr-Cyrl-CS"/>
        </w:rPr>
        <w:tab/>
      </w:r>
      <w:r>
        <w:rPr>
          <w:lang w:val="sr-Cyrl-CS"/>
        </w:rPr>
        <w:tab/>
      </w:r>
      <w:r>
        <w:rPr>
          <w:lang w:val="sr-Cyrl-CS"/>
        </w:rPr>
        <w:tab/>
        <w:t xml:space="preserve">            200.000</w:t>
      </w:r>
    </w:p>
    <w:p w:rsidR="000657A5" w:rsidRDefault="000657A5" w:rsidP="000657A5">
      <w:pPr>
        <w:tabs>
          <w:tab w:val="left" w:pos="4455"/>
          <w:tab w:val="center" w:pos="4536"/>
        </w:tabs>
        <w:rPr>
          <w:lang w:val="sl-SI"/>
        </w:rPr>
      </w:pPr>
    </w:p>
    <w:p w:rsidR="000657A5" w:rsidRDefault="000657A5" w:rsidP="000657A5">
      <w:pPr>
        <w:rPr>
          <w:lang w:val="sr-Cyrl-CS"/>
        </w:rPr>
      </w:pPr>
      <w:r>
        <w:rPr>
          <w:lang w:val="sl-SI"/>
        </w:rPr>
        <w:t xml:space="preserve">                                             </w:t>
      </w:r>
      <w:r>
        <w:rPr>
          <w:b/>
          <w:bCs/>
          <w:u w:val="single"/>
          <w:lang w:val="sl-SI"/>
        </w:rPr>
        <w:t>У К У П Н О:</w:t>
      </w:r>
      <w:r>
        <w:rPr>
          <w:b/>
          <w:bCs/>
          <w:u w:val="single"/>
          <w:lang w:val="sl-SI"/>
        </w:rPr>
        <w:tab/>
      </w:r>
      <w:r>
        <w:rPr>
          <w:b/>
          <w:bCs/>
          <w:u w:val="single"/>
          <w:lang w:val="sl-SI"/>
        </w:rPr>
        <w:tab/>
      </w:r>
      <w:r>
        <w:rPr>
          <w:b/>
          <w:bCs/>
          <w:u w:val="single"/>
          <w:lang w:val="sl-SI"/>
        </w:rPr>
        <w:tab/>
      </w:r>
      <w:r>
        <w:rPr>
          <w:b/>
          <w:bCs/>
          <w:u w:val="single"/>
          <w:lang w:val="sl-SI"/>
        </w:rPr>
        <w:tab/>
        <w:t xml:space="preserve">      </w:t>
      </w:r>
      <w:r>
        <w:rPr>
          <w:b/>
          <w:bCs/>
          <w:u w:val="single"/>
          <w:lang w:val="sr-Cyrl-CS"/>
        </w:rPr>
        <w:t xml:space="preserve">  </w:t>
      </w:r>
      <w:r>
        <w:rPr>
          <w:b/>
          <w:bCs/>
          <w:u w:val="single"/>
          <w:lang w:val="sl-SI"/>
        </w:rPr>
        <w:t xml:space="preserve"> </w:t>
      </w:r>
      <w:r>
        <w:rPr>
          <w:b/>
          <w:bCs/>
          <w:u w:val="single"/>
          <w:lang w:val="sr-Cyrl-CS"/>
        </w:rPr>
        <w:t>4.160.000</w:t>
      </w:r>
    </w:p>
    <w:p w:rsidR="00924F70" w:rsidRPr="0052109B" w:rsidRDefault="00924F70" w:rsidP="000657A5">
      <w:pPr>
        <w:rPr>
          <w:lang w:val="sr-Cyrl-CS"/>
        </w:rPr>
      </w:pPr>
    </w:p>
    <w:p w:rsidR="000657A5" w:rsidRDefault="000657A5" w:rsidP="000657A5">
      <w:pPr>
        <w:rPr>
          <w:b/>
          <w:bCs/>
          <w:lang w:val="sl-SI"/>
        </w:rPr>
      </w:pPr>
      <w:r>
        <w:rPr>
          <w:b/>
          <w:bCs/>
          <w:lang w:val="sl-SI"/>
        </w:rPr>
        <w:tab/>
        <w:t>3. ПЛАН НАБАВКЕ РАДОВА</w:t>
      </w:r>
    </w:p>
    <w:p w:rsidR="000657A5" w:rsidRDefault="000657A5" w:rsidP="000657A5">
      <w:pPr>
        <w:rPr>
          <w:b/>
          <w:bCs/>
          <w:lang w:val="ru-RU"/>
        </w:rPr>
      </w:pPr>
      <w:r>
        <w:rPr>
          <w:b/>
          <w:bCs/>
          <w:lang w:val="ru-RU"/>
        </w:rPr>
        <w:t>___________________________________________________________________________</w:t>
      </w:r>
    </w:p>
    <w:p w:rsidR="000657A5" w:rsidRDefault="000657A5" w:rsidP="000657A5">
      <w:pPr>
        <w:rPr>
          <w:b/>
          <w:bCs/>
          <w:lang w:val="ru-RU"/>
        </w:rPr>
      </w:pPr>
      <w:r>
        <w:rPr>
          <w:b/>
          <w:bCs/>
          <w:lang w:val="ru-RU"/>
        </w:rPr>
        <w:t xml:space="preserve">Број                                  Н А З И В                                                            Вредност/дин. </w:t>
      </w:r>
    </w:p>
    <w:p w:rsidR="000657A5" w:rsidRDefault="000657A5" w:rsidP="000657A5">
      <w:pPr>
        <w:pBdr>
          <w:bottom w:val="single" w:sz="12" w:space="1" w:color="auto"/>
        </w:pBdr>
        <w:rPr>
          <w:b/>
          <w:bCs/>
          <w:lang w:val="ru-RU"/>
        </w:rPr>
      </w:pPr>
      <w:r>
        <w:rPr>
          <w:b/>
          <w:bCs/>
          <w:lang w:val="ru-RU"/>
        </w:rPr>
        <w:t xml:space="preserve">Конта                                                                                  </w:t>
      </w:r>
    </w:p>
    <w:p w:rsidR="000657A5" w:rsidRDefault="000657A5" w:rsidP="000657A5">
      <w:pPr>
        <w:rPr>
          <w:lang w:val="sr-Cyrl-CS"/>
        </w:rPr>
      </w:pPr>
      <w:r>
        <w:rPr>
          <w:lang w:val="sr-Cyrl-CS"/>
        </w:rPr>
        <w:t>425111</w:t>
      </w:r>
      <w:r>
        <w:rPr>
          <w:lang w:val="sr-Cyrl-CS"/>
        </w:rPr>
        <w:tab/>
        <w:t>Зидарски радови</w:t>
      </w:r>
      <w:r>
        <w:rPr>
          <w:lang w:val="sr-Cyrl-CS"/>
        </w:rPr>
        <w:tab/>
      </w:r>
      <w:r>
        <w:rPr>
          <w:lang w:val="sr-Cyrl-CS"/>
        </w:rPr>
        <w:tab/>
      </w:r>
      <w:r>
        <w:rPr>
          <w:lang w:val="sr-Cyrl-CS"/>
        </w:rPr>
        <w:tab/>
      </w:r>
      <w:r>
        <w:rPr>
          <w:lang w:val="sr-Cyrl-CS"/>
        </w:rPr>
        <w:tab/>
      </w:r>
      <w:r>
        <w:rPr>
          <w:lang w:val="sr-Cyrl-CS"/>
        </w:rPr>
        <w:tab/>
      </w:r>
      <w:r>
        <w:rPr>
          <w:lang w:val="sr-Cyrl-CS"/>
        </w:rPr>
        <w:tab/>
        <w:t xml:space="preserve">    30.000</w:t>
      </w:r>
    </w:p>
    <w:p w:rsidR="000657A5" w:rsidRDefault="000657A5" w:rsidP="000657A5">
      <w:pPr>
        <w:rPr>
          <w:lang w:val="sr-Cyrl-CS"/>
        </w:rPr>
      </w:pPr>
      <w:r>
        <w:rPr>
          <w:lang w:val="sr-Cyrl-CS"/>
        </w:rPr>
        <w:t>425112</w:t>
      </w:r>
      <w:r>
        <w:rPr>
          <w:lang w:val="sr-Cyrl-CS"/>
        </w:rPr>
        <w:tab/>
        <w:t>Столарски радови</w:t>
      </w:r>
      <w:r>
        <w:rPr>
          <w:lang w:val="sr-Cyrl-CS"/>
        </w:rPr>
        <w:tab/>
      </w:r>
      <w:r>
        <w:rPr>
          <w:lang w:val="sr-Cyrl-CS"/>
        </w:rPr>
        <w:tab/>
      </w:r>
      <w:r>
        <w:rPr>
          <w:lang w:val="sr-Cyrl-CS"/>
        </w:rPr>
        <w:tab/>
      </w:r>
      <w:r>
        <w:rPr>
          <w:lang w:val="sr-Cyrl-CS"/>
        </w:rPr>
        <w:tab/>
      </w:r>
      <w:r>
        <w:rPr>
          <w:lang w:val="sr-Cyrl-CS"/>
        </w:rPr>
        <w:tab/>
      </w:r>
      <w:r>
        <w:rPr>
          <w:lang w:val="sr-Cyrl-CS"/>
        </w:rPr>
        <w:tab/>
        <w:t xml:space="preserve">    30.000</w:t>
      </w:r>
      <w:r>
        <w:rPr>
          <w:lang w:val="sr-Cyrl-CS"/>
        </w:rPr>
        <w:tab/>
      </w:r>
    </w:p>
    <w:p w:rsidR="000657A5" w:rsidRDefault="000657A5" w:rsidP="000657A5">
      <w:pPr>
        <w:rPr>
          <w:lang w:val="sr-Cyrl-CS"/>
        </w:rPr>
      </w:pPr>
      <w:r>
        <w:rPr>
          <w:lang w:val="sr-Cyrl-CS"/>
        </w:rPr>
        <w:t>425113</w:t>
      </w:r>
      <w:r>
        <w:rPr>
          <w:lang w:val="sr-Cyrl-CS"/>
        </w:rPr>
        <w:tab/>
        <w:t>Молерски радови</w:t>
      </w:r>
      <w:r>
        <w:rPr>
          <w:lang w:val="sr-Cyrl-CS"/>
        </w:rPr>
        <w:tab/>
      </w:r>
      <w:r>
        <w:rPr>
          <w:lang w:val="sr-Cyrl-CS"/>
        </w:rPr>
        <w:tab/>
      </w:r>
      <w:r>
        <w:rPr>
          <w:lang w:val="sr-Cyrl-CS"/>
        </w:rPr>
        <w:tab/>
      </w:r>
      <w:r>
        <w:rPr>
          <w:lang w:val="sr-Cyrl-CS"/>
        </w:rPr>
        <w:tab/>
      </w:r>
      <w:r>
        <w:rPr>
          <w:lang w:val="sr-Cyrl-CS"/>
        </w:rPr>
        <w:tab/>
      </w:r>
      <w:r>
        <w:rPr>
          <w:lang w:val="sr-Cyrl-CS"/>
        </w:rPr>
        <w:tab/>
        <w:t xml:space="preserve">    40.000</w:t>
      </w:r>
    </w:p>
    <w:p w:rsidR="000657A5" w:rsidRDefault="000657A5" w:rsidP="000657A5">
      <w:pPr>
        <w:rPr>
          <w:lang w:val="sr-Cyrl-CS"/>
        </w:rPr>
      </w:pPr>
      <w:r>
        <w:rPr>
          <w:lang w:val="sr-Cyrl-CS"/>
        </w:rPr>
        <w:t>425118</w:t>
      </w:r>
      <w:r>
        <w:rPr>
          <w:lang w:val="sr-Cyrl-CS"/>
        </w:rPr>
        <w:tab/>
        <w:t>Радови на комуникацијским инсталацијама</w:t>
      </w:r>
      <w:r>
        <w:rPr>
          <w:lang w:val="sr-Cyrl-CS"/>
        </w:rPr>
        <w:tab/>
      </w:r>
      <w:r>
        <w:rPr>
          <w:lang w:val="sr-Cyrl-CS"/>
        </w:rPr>
        <w:tab/>
        <w:t xml:space="preserve">    40.000</w:t>
      </w:r>
    </w:p>
    <w:p w:rsidR="000657A5" w:rsidRDefault="000657A5" w:rsidP="000657A5">
      <w:pPr>
        <w:rPr>
          <w:lang w:val="sr-Cyrl-CS"/>
        </w:rPr>
      </w:pPr>
      <w:r>
        <w:rPr>
          <w:lang w:val="sr-Cyrl-CS"/>
        </w:rPr>
        <w:t>511321</w:t>
      </w:r>
      <w:r>
        <w:rPr>
          <w:lang w:val="sr-Cyrl-CS"/>
        </w:rPr>
        <w:tab/>
        <w:t>Одржавање зграда и пословног простора</w:t>
      </w:r>
      <w:r>
        <w:rPr>
          <w:lang w:val="sr-Cyrl-CS"/>
        </w:rPr>
        <w:tab/>
      </w:r>
      <w:r>
        <w:rPr>
          <w:lang w:val="sr-Cyrl-CS"/>
        </w:rPr>
        <w:tab/>
        <w:t xml:space="preserve">           3.500.000</w:t>
      </w:r>
    </w:p>
    <w:p w:rsidR="000657A5" w:rsidRDefault="000657A5" w:rsidP="000657A5">
      <w:pPr>
        <w:rPr>
          <w:lang w:val="sr-Cyrl-CS"/>
        </w:rPr>
      </w:pPr>
      <w:r>
        <w:rPr>
          <w:lang w:val="sr-Cyrl-CS"/>
        </w:rPr>
        <w:lastRenderedPageBreak/>
        <w:t>425119</w:t>
      </w:r>
      <w:r>
        <w:rPr>
          <w:lang w:val="sr-Cyrl-CS"/>
        </w:rPr>
        <w:tab/>
        <w:t>Остале услуге и материјал за текућ.поп.и одрж.</w:t>
      </w:r>
      <w:r>
        <w:rPr>
          <w:lang w:val="sr-Cyrl-CS"/>
        </w:rPr>
        <w:tab/>
      </w:r>
      <w:r>
        <w:rPr>
          <w:lang w:val="sr-Cyrl-CS"/>
        </w:rPr>
        <w:tab/>
        <w:t xml:space="preserve">  100.000</w:t>
      </w:r>
    </w:p>
    <w:p w:rsidR="000657A5" w:rsidRDefault="000657A5" w:rsidP="000657A5">
      <w:pPr>
        <w:rPr>
          <w:lang w:val="sr-Cyrl-CS"/>
        </w:rPr>
      </w:pPr>
      <w:r>
        <w:rPr>
          <w:lang w:val="sr-Cyrl-CS"/>
        </w:rPr>
        <w:t>425116</w:t>
      </w:r>
      <w:r>
        <w:rPr>
          <w:lang w:val="sr-Cyrl-CS"/>
        </w:rPr>
        <w:tab/>
        <w:t>радови на централном грејању</w:t>
      </w:r>
      <w:r>
        <w:rPr>
          <w:lang w:val="sr-Cyrl-CS"/>
        </w:rPr>
        <w:tab/>
      </w:r>
      <w:r>
        <w:rPr>
          <w:lang w:val="sr-Cyrl-CS"/>
        </w:rPr>
        <w:tab/>
      </w:r>
      <w:r>
        <w:rPr>
          <w:lang w:val="sr-Cyrl-CS"/>
        </w:rPr>
        <w:tab/>
      </w:r>
      <w:r>
        <w:rPr>
          <w:lang w:val="sr-Cyrl-CS"/>
        </w:rPr>
        <w:tab/>
        <w:t xml:space="preserve">  100.000</w:t>
      </w:r>
    </w:p>
    <w:p w:rsidR="000657A5" w:rsidRDefault="000657A5" w:rsidP="000657A5">
      <w:pPr>
        <w:rPr>
          <w:lang w:val="sr-Cyrl-CS"/>
        </w:rPr>
      </w:pPr>
    </w:p>
    <w:p w:rsidR="000657A5" w:rsidRDefault="000657A5" w:rsidP="000657A5">
      <w:pPr>
        <w:rPr>
          <w:lang w:val="sr-Cyrl-CS"/>
        </w:rPr>
      </w:pPr>
      <w:r>
        <w:rPr>
          <w:lang w:val="sr-Cyrl-CS"/>
        </w:rPr>
        <w:t xml:space="preserve">                                             </w:t>
      </w:r>
      <w:r>
        <w:rPr>
          <w:b/>
          <w:bCs/>
          <w:u w:val="single"/>
          <w:lang w:val="sr-Cyrl-CS"/>
        </w:rPr>
        <w:t>У К У П Н О:</w:t>
      </w:r>
      <w:r>
        <w:rPr>
          <w:b/>
          <w:bCs/>
          <w:u w:val="single"/>
          <w:lang w:val="sr-Cyrl-CS"/>
        </w:rPr>
        <w:tab/>
      </w:r>
      <w:r>
        <w:rPr>
          <w:b/>
          <w:bCs/>
          <w:u w:val="single"/>
          <w:lang w:val="sr-Cyrl-CS"/>
        </w:rPr>
        <w:tab/>
      </w:r>
      <w:r>
        <w:rPr>
          <w:b/>
          <w:bCs/>
          <w:u w:val="single"/>
          <w:lang w:val="sr-Cyrl-CS"/>
        </w:rPr>
        <w:tab/>
      </w:r>
      <w:r>
        <w:rPr>
          <w:b/>
          <w:bCs/>
          <w:u w:val="single"/>
          <w:lang w:val="sr-Cyrl-CS"/>
        </w:rPr>
        <w:tab/>
        <w:t xml:space="preserve">           3.840.000</w:t>
      </w:r>
      <w:r>
        <w:rPr>
          <w:b/>
          <w:bCs/>
          <w:u w:val="single"/>
          <w:lang w:val="sr-Cyrl-CS"/>
        </w:rPr>
        <w:tab/>
        <w:t>___</w:t>
      </w:r>
    </w:p>
    <w:p w:rsidR="000657A5" w:rsidRDefault="000657A5" w:rsidP="000657A5">
      <w:pPr>
        <w:jc w:val="center"/>
        <w:rPr>
          <w:lang w:val="sr-Cyrl-CS"/>
        </w:rPr>
      </w:pPr>
    </w:p>
    <w:p w:rsidR="008C647E" w:rsidRDefault="008C647E" w:rsidP="00F4714E">
      <w:pPr>
        <w:jc w:val="both"/>
        <w:rPr>
          <w:lang w:val="sr-Cyrl-CS"/>
        </w:rPr>
      </w:pPr>
    </w:p>
    <w:p w:rsidR="000657A5" w:rsidRDefault="000657A5" w:rsidP="000657A5">
      <w:pPr>
        <w:jc w:val="center"/>
        <w:rPr>
          <w:lang w:val="sr-Cyrl-CS"/>
        </w:rPr>
      </w:pPr>
      <w:r>
        <w:rPr>
          <w:lang w:val="sr-Cyrl-CS"/>
        </w:rPr>
        <w:t>Члан 2.</w:t>
      </w:r>
    </w:p>
    <w:p w:rsidR="000657A5" w:rsidRDefault="000657A5" w:rsidP="000657A5">
      <w:pPr>
        <w:rPr>
          <w:lang w:val="sr-Cyrl-CS"/>
        </w:rPr>
      </w:pPr>
      <w:r>
        <w:rPr>
          <w:lang w:val="sr-Cyrl-CS"/>
        </w:rPr>
        <w:tab/>
        <w:t>Општинска управа Брус може да спроводи поступак јавне набавке добара, радова и услуга само ако је набавка предвиђена овим Планом.</w:t>
      </w:r>
    </w:p>
    <w:p w:rsidR="000657A5" w:rsidRDefault="000657A5" w:rsidP="000657A5">
      <w:pPr>
        <w:jc w:val="center"/>
        <w:rPr>
          <w:lang w:val="sr-Cyrl-CS"/>
        </w:rPr>
      </w:pPr>
    </w:p>
    <w:p w:rsidR="000657A5" w:rsidRDefault="000657A5" w:rsidP="000657A5">
      <w:pPr>
        <w:jc w:val="center"/>
        <w:rPr>
          <w:lang w:val="sr-Cyrl-CS"/>
        </w:rPr>
      </w:pPr>
      <w:r>
        <w:rPr>
          <w:lang w:val="sr-Cyrl-CS"/>
        </w:rPr>
        <w:t>Члан 3.</w:t>
      </w:r>
    </w:p>
    <w:p w:rsidR="000657A5" w:rsidRDefault="000657A5" w:rsidP="000657A5">
      <w:pPr>
        <w:rPr>
          <w:lang w:val="sr-Cyrl-CS"/>
        </w:rPr>
      </w:pPr>
      <w:r>
        <w:rPr>
          <w:lang w:val="sr-Cyrl-CS"/>
        </w:rPr>
        <w:tab/>
        <w:t>Вредност планираних јавних набавки садржи и ПДВ.</w:t>
      </w:r>
    </w:p>
    <w:p w:rsidR="00475CA4" w:rsidRDefault="000657A5" w:rsidP="000657A5">
      <w:pPr>
        <w:rPr>
          <w:lang w:val="sr-Cyrl-CS"/>
        </w:rPr>
      </w:pPr>
      <w:r>
        <w:rPr>
          <w:lang w:val="sr-Cyrl-CS"/>
        </w:rPr>
        <w:tab/>
      </w:r>
      <w:r>
        <w:rPr>
          <w:lang w:val="sr-Cyrl-CS"/>
        </w:rPr>
        <w:tab/>
      </w:r>
      <w:r>
        <w:rPr>
          <w:lang w:val="sr-Cyrl-CS"/>
        </w:rPr>
        <w:tab/>
      </w:r>
      <w:r>
        <w:rPr>
          <w:lang w:val="sr-Cyrl-CS"/>
        </w:rPr>
        <w:tab/>
      </w:r>
      <w:r>
        <w:rPr>
          <w:lang w:val="sr-Cyrl-CS"/>
        </w:rPr>
        <w:tab/>
      </w:r>
    </w:p>
    <w:p w:rsidR="000657A5" w:rsidRDefault="000657A5" w:rsidP="000657A5">
      <w:pPr>
        <w:jc w:val="center"/>
        <w:rPr>
          <w:lang w:val="sr-Cyrl-CS"/>
        </w:rPr>
      </w:pPr>
      <w:r>
        <w:rPr>
          <w:lang w:val="sr-Cyrl-CS"/>
        </w:rPr>
        <w:t>Члан 4.</w:t>
      </w:r>
    </w:p>
    <w:p w:rsidR="000657A5" w:rsidRDefault="000657A5" w:rsidP="000657A5">
      <w:pPr>
        <w:rPr>
          <w:lang w:val="sr-Cyrl-CS"/>
        </w:rPr>
      </w:pPr>
      <w:r>
        <w:rPr>
          <w:lang w:val="sr-Cyrl-CS"/>
        </w:rPr>
        <w:tab/>
        <w:t>Из поступка јавних набавки добара, радова и услуга изузете су набавке, а у смислу члана 2. Закона о јавним набавкама и оне набавке за које је већ раније склопљен уговор, а исте су планиране у расходима Одлуке о буџету општине Брус за 2012.годину.</w:t>
      </w:r>
    </w:p>
    <w:p w:rsidR="000657A5" w:rsidRDefault="000657A5" w:rsidP="000657A5">
      <w:pPr>
        <w:jc w:val="center"/>
        <w:rPr>
          <w:lang w:val="sr-Cyrl-CS"/>
        </w:rPr>
      </w:pPr>
      <w:r>
        <w:rPr>
          <w:lang w:val="sr-Cyrl-CS"/>
        </w:rPr>
        <w:t>Члан 5.</w:t>
      </w:r>
    </w:p>
    <w:p w:rsidR="000657A5" w:rsidRDefault="000657A5" w:rsidP="000657A5">
      <w:pPr>
        <w:rPr>
          <w:lang w:val="sr-Cyrl-CS"/>
        </w:rPr>
      </w:pPr>
      <w:r>
        <w:rPr>
          <w:lang w:val="sr-Cyrl-CS"/>
        </w:rPr>
        <w:tab/>
        <w:t xml:space="preserve">Вредност малих набавки одређена је Законом о буџету РС за 2012.годину. </w:t>
      </w:r>
    </w:p>
    <w:p w:rsidR="000657A5" w:rsidRDefault="000657A5" w:rsidP="000657A5">
      <w:pPr>
        <w:jc w:val="center"/>
        <w:rPr>
          <w:lang w:val="sr-Cyrl-CS"/>
        </w:rPr>
      </w:pPr>
    </w:p>
    <w:p w:rsidR="000657A5" w:rsidRDefault="000657A5" w:rsidP="000657A5">
      <w:pPr>
        <w:jc w:val="center"/>
        <w:rPr>
          <w:lang w:val="sr-Cyrl-CS"/>
        </w:rPr>
      </w:pPr>
      <w:r>
        <w:rPr>
          <w:lang w:val="sr-Cyrl-CS"/>
        </w:rPr>
        <w:t>Члан 6.</w:t>
      </w:r>
    </w:p>
    <w:p w:rsidR="000657A5" w:rsidRDefault="000657A5" w:rsidP="000657A5">
      <w:pPr>
        <w:rPr>
          <w:lang w:val="sr-Cyrl-CS"/>
        </w:rPr>
      </w:pPr>
      <w:r>
        <w:rPr>
          <w:lang w:val="sr-Cyrl-CS"/>
        </w:rPr>
        <w:tab/>
        <w:t>Све набавке које су садржане у овом Плану, правни основ имају у Одлуци о буџету општине Брус за 2012.годину.</w:t>
      </w:r>
    </w:p>
    <w:p w:rsidR="00007953" w:rsidRDefault="00007953" w:rsidP="00821464">
      <w:pPr>
        <w:jc w:val="center"/>
        <w:rPr>
          <w:lang w:val="sr-Cyrl-CS"/>
        </w:rPr>
      </w:pPr>
    </w:p>
    <w:p w:rsidR="000657A5" w:rsidRDefault="000657A5" w:rsidP="00821464">
      <w:pPr>
        <w:jc w:val="center"/>
        <w:rPr>
          <w:lang w:val="sr-Cyrl-CS"/>
        </w:rPr>
      </w:pPr>
      <w:r>
        <w:rPr>
          <w:lang w:val="sr-Cyrl-CS"/>
        </w:rPr>
        <w:t>Члан 7.</w:t>
      </w:r>
    </w:p>
    <w:p w:rsidR="00CF6AF9" w:rsidRDefault="000657A5" w:rsidP="00CF6AF9">
      <w:pPr>
        <w:rPr>
          <w:lang w:val="sr-Cyrl-CS"/>
        </w:rPr>
      </w:pPr>
      <w:r>
        <w:rPr>
          <w:lang w:val="sr-Cyrl-CS"/>
        </w:rPr>
        <w:tab/>
        <w:t xml:space="preserve">План јавне набавке ступа на снагу даном доношења, а објавиће се у «Службеном листу општине Брус». </w:t>
      </w:r>
      <w:r w:rsidR="00CF6AF9">
        <w:rPr>
          <w:lang w:val="sr-Cyrl-CS"/>
        </w:rPr>
        <w:t xml:space="preserve"> </w:t>
      </w:r>
    </w:p>
    <w:p w:rsidR="003B10C0" w:rsidRDefault="003B10C0" w:rsidP="00CF6AF9">
      <w:pPr>
        <w:rPr>
          <w:lang w:val="sr-Cyrl-CS"/>
        </w:rPr>
      </w:pPr>
    </w:p>
    <w:p w:rsidR="00CF6AF9" w:rsidRDefault="00CF6AF9" w:rsidP="00CF6AF9">
      <w:pPr>
        <w:pStyle w:val="Heading1"/>
      </w:pPr>
      <w:r>
        <w:t>П Л А Н</w:t>
      </w:r>
    </w:p>
    <w:p w:rsidR="00CF6AF9" w:rsidRDefault="00CF6AF9" w:rsidP="00CF6AF9">
      <w:pPr>
        <w:jc w:val="center"/>
        <w:rPr>
          <w:b/>
          <w:bCs/>
          <w:lang w:val="sr-Cyrl-CS"/>
        </w:rPr>
      </w:pPr>
      <w:r>
        <w:rPr>
          <w:b/>
          <w:bCs/>
          <w:lang w:val="sr-Cyrl-CS"/>
        </w:rPr>
        <w:t>ЈАВНЕ НАБАВКЕ СКУПШТИНЕ ОПШТИНЕ БРУС</w:t>
      </w:r>
    </w:p>
    <w:p w:rsidR="00CF6AF9" w:rsidRDefault="00CF6AF9" w:rsidP="00CF6AF9">
      <w:pPr>
        <w:jc w:val="center"/>
        <w:rPr>
          <w:b/>
          <w:bCs/>
          <w:lang w:val="sr-Cyrl-CS"/>
        </w:rPr>
      </w:pPr>
      <w:r>
        <w:rPr>
          <w:b/>
          <w:bCs/>
          <w:lang w:val="sr-Cyrl-CS"/>
        </w:rPr>
        <w:t>И ЈАВНОГ ПРАВОБРАНИОЦА ЗА 2012.ГОДИНУ</w:t>
      </w:r>
    </w:p>
    <w:p w:rsidR="00CF6AF9" w:rsidRDefault="00CF6AF9" w:rsidP="00CF6AF9">
      <w:pPr>
        <w:rPr>
          <w:b/>
          <w:bCs/>
          <w:lang w:val="sr-Cyrl-CS"/>
        </w:rPr>
      </w:pPr>
    </w:p>
    <w:p w:rsidR="00CF6AF9" w:rsidRDefault="00CF6AF9" w:rsidP="00CF6AF9">
      <w:pPr>
        <w:jc w:val="center"/>
        <w:rPr>
          <w:lang w:val="sr-Cyrl-CS"/>
        </w:rPr>
      </w:pPr>
      <w:r>
        <w:rPr>
          <w:lang w:val="sr-Cyrl-CS"/>
        </w:rPr>
        <w:t>Члан 1.</w:t>
      </w:r>
    </w:p>
    <w:p w:rsidR="00CF6AF9" w:rsidRDefault="00CF6AF9" w:rsidP="00CF6AF9">
      <w:pPr>
        <w:rPr>
          <w:lang w:val="sr-Cyrl-CS"/>
        </w:rPr>
      </w:pPr>
    </w:p>
    <w:p w:rsidR="00CF6AF9" w:rsidRDefault="00CF6AF9" w:rsidP="00CF6AF9">
      <w:pPr>
        <w:rPr>
          <w:b/>
          <w:bCs/>
          <w:lang w:val="sr-Cyrl-CS"/>
        </w:rPr>
      </w:pPr>
      <w:r>
        <w:rPr>
          <w:lang w:val="sr-Cyrl-CS"/>
        </w:rPr>
        <w:tab/>
      </w:r>
      <w:r>
        <w:rPr>
          <w:b/>
          <w:bCs/>
          <w:lang w:val="sr-Cyrl-CS"/>
        </w:rPr>
        <w:t xml:space="preserve">1. </w:t>
      </w:r>
      <w:r>
        <w:rPr>
          <w:b/>
          <w:bCs/>
          <w:lang w:val="sl-SI"/>
        </w:rPr>
        <w:t xml:space="preserve"> </w:t>
      </w:r>
      <w:r>
        <w:rPr>
          <w:b/>
          <w:bCs/>
          <w:lang w:val="sr-Cyrl-CS"/>
        </w:rPr>
        <w:t>ПЛАН НАБАВКЕ ДОБАРА</w:t>
      </w:r>
    </w:p>
    <w:p w:rsidR="00CF6AF9" w:rsidRDefault="00CF6AF9" w:rsidP="00CF6AF9">
      <w:pPr>
        <w:rPr>
          <w:b/>
          <w:bCs/>
          <w:lang w:val="sr-Cyrl-CS"/>
        </w:rPr>
      </w:pPr>
      <w:r>
        <w:rPr>
          <w:b/>
          <w:bCs/>
          <w:lang w:val="sr-Cyrl-CS"/>
        </w:rPr>
        <w:t>___________________________________________________________________________</w:t>
      </w:r>
    </w:p>
    <w:p w:rsidR="00CF6AF9" w:rsidRDefault="00CF6AF9" w:rsidP="00CF6AF9">
      <w:pPr>
        <w:rPr>
          <w:b/>
          <w:bCs/>
          <w:lang w:val="sr-Cyrl-CS"/>
        </w:rPr>
      </w:pPr>
      <w:r>
        <w:rPr>
          <w:b/>
          <w:bCs/>
          <w:lang w:val="sr-Cyrl-CS"/>
        </w:rPr>
        <w:t xml:space="preserve">Број                            Н А З И В                                     </w:t>
      </w:r>
      <w:r>
        <w:rPr>
          <w:b/>
          <w:bCs/>
          <w:lang w:val="sl-SI"/>
        </w:rPr>
        <w:tab/>
      </w:r>
      <w:r>
        <w:rPr>
          <w:b/>
          <w:bCs/>
          <w:lang w:val="sl-SI"/>
        </w:rPr>
        <w:tab/>
      </w:r>
      <w:r>
        <w:rPr>
          <w:b/>
          <w:bCs/>
          <w:lang w:val="sl-SI"/>
        </w:rPr>
        <w:tab/>
      </w:r>
      <w:r>
        <w:rPr>
          <w:b/>
          <w:bCs/>
          <w:lang w:val="sr-Cyrl-CS"/>
        </w:rPr>
        <w:t xml:space="preserve"> Вредн./дин. </w:t>
      </w:r>
    </w:p>
    <w:p w:rsidR="00CF6AF9" w:rsidRDefault="00CF6AF9" w:rsidP="00CF6AF9">
      <w:pPr>
        <w:pBdr>
          <w:bottom w:val="single" w:sz="12" w:space="1" w:color="auto"/>
        </w:pBdr>
        <w:rPr>
          <w:b/>
          <w:bCs/>
          <w:lang w:val="sr-Cyrl-CS"/>
        </w:rPr>
      </w:pPr>
      <w:r>
        <w:rPr>
          <w:b/>
          <w:bCs/>
          <w:lang w:val="sr-Cyrl-CS"/>
        </w:rPr>
        <w:t xml:space="preserve">Конта                                                                                  </w:t>
      </w:r>
    </w:p>
    <w:p w:rsidR="00CF6AF9" w:rsidRDefault="00CF6AF9" w:rsidP="00CF6AF9">
      <w:pPr>
        <w:rPr>
          <w:b/>
          <w:bCs/>
          <w:lang w:val="sr-Cyrl-CS"/>
        </w:rPr>
      </w:pPr>
    </w:p>
    <w:p w:rsidR="00CF6AF9" w:rsidRDefault="00CF6AF9" w:rsidP="00CF6AF9">
      <w:pPr>
        <w:rPr>
          <w:lang w:val="sl-SI"/>
        </w:rPr>
      </w:pPr>
      <w:r>
        <w:rPr>
          <w:lang w:val="sl-SI"/>
        </w:rPr>
        <w:t>512220</w:t>
      </w:r>
      <w:r>
        <w:rPr>
          <w:lang w:val="sl-SI"/>
        </w:rPr>
        <w:tab/>
        <w:t>Рачунарска опрема</w:t>
      </w:r>
      <w:r>
        <w:rPr>
          <w:lang w:val="sl-SI"/>
        </w:rPr>
        <w:tab/>
      </w:r>
      <w:r>
        <w:rPr>
          <w:lang w:val="sl-SI"/>
        </w:rPr>
        <w:tab/>
      </w:r>
      <w:r>
        <w:rPr>
          <w:lang w:val="sl-SI"/>
        </w:rPr>
        <w:tab/>
        <w:t xml:space="preserve">                                    </w:t>
      </w:r>
      <w:r>
        <w:rPr>
          <w:lang w:val="sr-Cyrl-CS"/>
        </w:rPr>
        <w:t xml:space="preserve">     50</w:t>
      </w:r>
      <w:r>
        <w:rPr>
          <w:lang w:val="sl-SI"/>
        </w:rPr>
        <w:t>.000</w:t>
      </w:r>
    </w:p>
    <w:p w:rsidR="00CF6AF9" w:rsidRDefault="00CF6AF9" w:rsidP="00CF6AF9">
      <w:pPr>
        <w:rPr>
          <w:lang w:val="sl-SI"/>
        </w:rPr>
      </w:pPr>
      <w:r>
        <w:rPr>
          <w:b/>
          <w:bCs/>
          <w:lang w:val="sl-SI"/>
        </w:rPr>
        <w:t xml:space="preserve">                                                         </w:t>
      </w:r>
      <w:r>
        <w:rPr>
          <w:b/>
          <w:bCs/>
          <w:u w:val="single"/>
          <w:lang w:val="sl-SI"/>
        </w:rPr>
        <w:t>У К У П Н О :</w:t>
      </w:r>
      <w:r>
        <w:rPr>
          <w:b/>
          <w:bCs/>
          <w:u w:val="single"/>
          <w:lang w:val="sl-SI"/>
        </w:rPr>
        <w:tab/>
      </w:r>
      <w:r>
        <w:rPr>
          <w:b/>
          <w:bCs/>
          <w:u w:val="single"/>
          <w:lang w:val="sl-SI"/>
        </w:rPr>
        <w:tab/>
      </w:r>
      <w:r>
        <w:rPr>
          <w:b/>
          <w:bCs/>
          <w:u w:val="single"/>
          <w:lang w:val="sl-SI"/>
        </w:rPr>
        <w:tab/>
        <w:t xml:space="preserve">         </w:t>
      </w:r>
      <w:r>
        <w:rPr>
          <w:b/>
          <w:bCs/>
          <w:u w:val="single"/>
          <w:lang w:val="sr-Cyrl-CS"/>
        </w:rPr>
        <w:t xml:space="preserve">        50.0</w:t>
      </w:r>
      <w:r>
        <w:rPr>
          <w:b/>
          <w:bCs/>
          <w:u w:val="single"/>
          <w:lang w:val="sl-SI"/>
        </w:rPr>
        <w:t>00</w:t>
      </w:r>
      <w:r>
        <w:rPr>
          <w:lang w:val="sl-SI"/>
        </w:rPr>
        <w:tab/>
      </w:r>
    </w:p>
    <w:p w:rsidR="00CF6AF9" w:rsidRDefault="00CF6AF9" w:rsidP="00D85CA1">
      <w:pPr>
        <w:jc w:val="center"/>
        <w:rPr>
          <w:lang w:val="sr-Cyrl-CS"/>
        </w:rPr>
      </w:pPr>
      <w:r>
        <w:rPr>
          <w:lang w:val="sl-SI"/>
        </w:rPr>
        <w:tab/>
      </w:r>
    </w:p>
    <w:p w:rsidR="00CF6AF9" w:rsidRDefault="00CF6AF9" w:rsidP="00CF6AF9">
      <w:pPr>
        <w:jc w:val="center"/>
        <w:rPr>
          <w:lang w:val="sr-Cyrl-CS"/>
        </w:rPr>
      </w:pPr>
      <w:r>
        <w:rPr>
          <w:lang w:val="sr-Cyrl-CS"/>
        </w:rPr>
        <w:t>Члан 2.</w:t>
      </w:r>
    </w:p>
    <w:p w:rsidR="00CF6AF9" w:rsidRDefault="00CF6AF9" w:rsidP="00CF6AF9">
      <w:pPr>
        <w:rPr>
          <w:lang w:val="sr-Cyrl-CS"/>
        </w:rPr>
      </w:pPr>
      <w:r>
        <w:rPr>
          <w:lang w:val="sr-Cyrl-CS"/>
        </w:rPr>
        <w:tab/>
        <w:t>Овлашћује се Општинска управа Брус да спроводи поступак јавне набавке добара, радова и услуга само ако је набавка предвиђена овим Планом.</w:t>
      </w:r>
    </w:p>
    <w:p w:rsidR="00475CA4" w:rsidRDefault="00475CA4" w:rsidP="00CF6AF9">
      <w:pPr>
        <w:jc w:val="center"/>
        <w:rPr>
          <w:lang w:val="sr-Cyrl-CS"/>
        </w:rPr>
      </w:pPr>
    </w:p>
    <w:p w:rsidR="00CF6AF9" w:rsidRDefault="00CF6AF9" w:rsidP="00CF6AF9">
      <w:pPr>
        <w:jc w:val="center"/>
        <w:rPr>
          <w:lang w:val="sr-Cyrl-CS"/>
        </w:rPr>
      </w:pPr>
      <w:r>
        <w:rPr>
          <w:lang w:val="sr-Cyrl-CS"/>
        </w:rPr>
        <w:lastRenderedPageBreak/>
        <w:t>Члан 3.</w:t>
      </w:r>
    </w:p>
    <w:p w:rsidR="00CF6AF9" w:rsidRDefault="00CF6AF9" w:rsidP="00CF6AF9">
      <w:pPr>
        <w:rPr>
          <w:lang w:val="sr-Cyrl-CS"/>
        </w:rPr>
      </w:pPr>
      <w:r>
        <w:rPr>
          <w:lang w:val="sr-Cyrl-CS"/>
        </w:rPr>
        <w:tab/>
        <w:t>Вредност планираних јавних набавки садржи и ПДВ.</w:t>
      </w:r>
    </w:p>
    <w:p w:rsidR="00CF6AF9" w:rsidRDefault="00CF6AF9" w:rsidP="00CF6AF9">
      <w:pPr>
        <w:rPr>
          <w:lang w:val="sr-Cyrl-CS"/>
        </w:rPr>
      </w:pPr>
      <w:r>
        <w:rPr>
          <w:lang w:val="sr-Cyrl-CS"/>
        </w:rPr>
        <w:tab/>
      </w:r>
      <w:r>
        <w:rPr>
          <w:lang w:val="sr-Cyrl-CS"/>
        </w:rPr>
        <w:tab/>
      </w:r>
      <w:r>
        <w:rPr>
          <w:lang w:val="sr-Cyrl-CS"/>
        </w:rPr>
        <w:tab/>
      </w:r>
      <w:r>
        <w:rPr>
          <w:lang w:val="sr-Cyrl-CS"/>
        </w:rPr>
        <w:tab/>
      </w:r>
      <w:r>
        <w:rPr>
          <w:lang w:val="sr-Cyrl-CS"/>
        </w:rPr>
        <w:tab/>
      </w:r>
    </w:p>
    <w:p w:rsidR="00CF6AF9" w:rsidRDefault="00F4714E" w:rsidP="00CF6AF9">
      <w:pPr>
        <w:jc w:val="center"/>
        <w:rPr>
          <w:lang w:val="sr-Cyrl-CS"/>
        </w:rPr>
      </w:pPr>
      <w:r>
        <w:rPr>
          <w:lang w:val="sr-Cyrl-CS"/>
        </w:rPr>
        <w:t>Ч</w:t>
      </w:r>
      <w:r w:rsidR="00CF6AF9">
        <w:rPr>
          <w:lang w:val="sr-Cyrl-CS"/>
        </w:rPr>
        <w:t>лан 4.</w:t>
      </w:r>
    </w:p>
    <w:p w:rsidR="00CF6AF9" w:rsidRDefault="00CF6AF9" w:rsidP="00CF6AF9">
      <w:pPr>
        <w:rPr>
          <w:lang w:val="sr-Cyrl-CS"/>
        </w:rPr>
      </w:pPr>
      <w:r>
        <w:rPr>
          <w:lang w:val="sr-Cyrl-CS"/>
        </w:rPr>
        <w:tab/>
        <w:t>Из поступка јавних набавки добара, радова и услуга изузете су набавке, а у смислу члана 2. Закона о јавним набавкама и оне набавке за које је већ раније склопљен уговор, а исте су планиране у расходима Одлуке о буџету општине Брус за 2012.годину.</w:t>
      </w:r>
    </w:p>
    <w:p w:rsidR="00CF6AF9" w:rsidRDefault="00CF6AF9" w:rsidP="00CF6AF9">
      <w:pPr>
        <w:jc w:val="center"/>
        <w:rPr>
          <w:lang w:val="sr-Cyrl-CS"/>
        </w:rPr>
      </w:pPr>
    </w:p>
    <w:p w:rsidR="00CF6AF9" w:rsidRDefault="00CF6AF9" w:rsidP="00CF6AF9">
      <w:pPr>
        <w:jc w:val="center"/>
        <w:rPr>
          <w:lang w:val="sr-Cyrl-CS"/>
        </w:rPr>
      </w:pPr>
      <w:r>
        <w:rPr>
          <w:lang w:val="sr-Cyrl-CS"/>
        </w:rPr>
        <w:t>Члан 5.</w:t>
      </w:r>
    </w:p>
    <w:p w:rsidR="00CF6AF9" w:rsidRDefault="00CF6AF9" w:rsidP="00CF6AF9">
      <w:pPr>
        <w:rPr>
          <w:lang w:val="sr-Cyrl-CS"/>
        </w:rPr>
      </w:pPr>
      <w:r>
        <w:rPr>
          <w:lang w:val="sr-Cyrl-CS"/>
        </w:rPr>
        <w:tab/>
        <w:t>Вредност малих набавки одређена је Законом о буџету РС за 2012.годину.</w:t>
      </w:r>
    </w:p>
    <w:p w:rsidR="0052109B" w:rsidRDefault="0052109B" w:rsidP="0052109B">
      <w:pPr>
        <w:rPr>
          <w:lang w:val="sr-Cyrl-CS"/>
        </w:rPr>
      </w:pPr>
    </w:p>
    <w:p w:rsidR="00CF6AF9" w:rsidRDefault="00CF6AF9" w:rsidP="00CF6AF9">
      <w:pPr>
        <w:jc w:val="center"/>
        <w:rPr>
          <w:lang w:val="sr-Cyrl-CS"/>
        </w:rPr>
      </w:pPr>
      <w:r>
        <w:rPr>
          <w:lang w:val="sr-Cyrl-CS"/>
        </w:rPr>
        <w:t>Члан 6.</w:t>
      </w:r>
    </w:p>
    <w:p w:rsidR="00CF6AF9" w:rsidRDefault="00CF6AF9" w:rsidP="00CF6AF9">
      <w:pPr>
        <w:rPr>
          <w:lang w:val="sr-Cyrl-CS"/>
        </w:rPr>
      </w:pPr>
      <w:r>
        <w:rPr>
          <w:lang w:val="sr-Cyrl-CS"/>
        </w:rPr>
        <w:tab/>
        <w:t>Све набавке које су садржане у овом Плану, правни основ имају у Одлуци о буџету општине Брус за 2012.годину.</w:t>
      </w:r>
    </w:p>
    <w:p w:rsidR="00CF6AF9" w:rsidRDefault="00CF6AF9" w:rsidP="00CF6AF9">
      <w:pPr>
        <w:rPr>
          <w:lang w:val="sr-Cyrl-CS"/>
        </w:rPr>
      </w:pPr>
    </w:p>
    <w:p w:rsidR="00CF6AF9" w:rsidRDefault="00CF6AF9" w:rsidP="00CF6AF9">
      <w:pPr>
        <w:jc w:val="center"/>
        <w:rPr>
          <w:lang w:val="sr-Cyrl-CS"/>
        </w:rPr>
      </w:pPr>
      <w:r>
        <w:rPr>
          <w:lang w:val="sr-Cyrl-CS"/>
        </w:rPr>
        <w:t>Члан 7.</w:t>
      </w:r>
    </w:p>
    <w:p w:rsidR="00CF6AF9" w:rsidRDefault="00CF6AF9" w:rsidP="00D85CA1">
      <w:pPr>
        <w:rPr>
          <w:lang w:val="sr-Cyrl-CS"/>
        </w:rPr>
      </w:pPr>
      <w:r>
        <w:rPr>
          <w:lang w:val="sr-Cyrl-CS"/>
        </w:rPr>
        <w:tab/>
        <w:t xml:space="preserve">План јавне набавке ступа на снагу даном доношења, а објавиће се у «Службеном листу општине Брус». </w:t>
      </w:r>
    </w:p>
    <w:p w:rsidR="00475CA4" w:rsidRDefault="00475CA4" w:rsidP="00475CA4">
      <w:pPr>
        <w:jc w:val="both"/>
        <w:rPr>
          <w:lang w:val="sr-Cyrl-CS"/>
        </w:rPr>
      </w:pPr>
    </w:p>
    <w:p w:rsidR="00CF6AF9" w:rsidRDefault="00CF6AF9" w:rsidP="00CF6AF9">
      <w:pPr>
        <w:pStyle w:val="Heading1"/>
      </w:pPr>
      <w:r>
        <w:t>П Л А Н</w:t>
      </w:r>
    </w:p>
    <w:p w:rsidR="00CF6AF9" w:rsidRDefault="00CF6AF9" w:rsidP="00CF6AF9">
      <w:pPr>
        <w:jc w:val="center"/>
        <w:rPr>
          <w:b/>
          <w:bCs/>
          <w:lang w:val="sr-Cyrl-CS"/>
        </w:rPr>
      </w:pPr>
    </w:p>
    <w:p w:rsidR="00CF6AF9" w:rsidRDefault="00CF6AF9" w:rsidP="00CF6AF9">
      <w:pPr>
        <w:jc w:val="center"/>
        <w:rPr>
          <w:b/>
          <w:bCs/>
          <w:lang w:val="sr-Cyrl-CS"/>
        </w:rPr>
      </w:pPr>
      <w:r>
        <w:rPr>
          <w:b/>
          <w:bCs/>
          <w:lang w:val="sr-Cyrl-CS"/>
        </w:rPr>
        <w:t>ЈАВНЕ НАБАВКЕ ОПШТИНСКЕ УПРАВЕ БРУС ЗА 2013. ГОДИНУ</w:t>
      </w:r>
    </w:p>
    <w:p w:rsidR="00CF6AF9" w:rsidRDefault="00CF6AF9" w:rsidP="00CF6AF9">
      <w:pPr>
        <w:rPr>
          <w:b/>
          <w:bCs/>
          <w:lang w:val="sr-Cyrl-CS"/>
        </w:rPr>
      </w:pPr>
    </w:p>
    <w:p w:rsidR="00CF6AF9" w:rsidRDefault="00CF6AF9" w:rsidP="00CF6AF9">
      <w:pPr>
        <w:jc w:val="center"/>
        <w:rPr>
          <w:lang w:val="sr-Cyrl-CS"/>
        </w:rPr>
      </w:pPr>
      <w:r>
        <w:rPr>
          <w:lang w:val="sr-Cyrl-CS"/>
        </w:rPr>
        <w:t>Члан 1.</w:t>
      </w:r>
    </w:p>
    <w:p w:rsidR="00CF6AF9" w:rsidRDefault="00CF6AF9" w:rsidP="00CF6AF9">
      <w:pPr>
        <w:rPr>
          <w:lang w:val="sr-Cyrl-CS"/>
        </w:rPr>
      </w:pPr>
    </w:p>
    <w:p w:rsidR="00CF6AF9" w:rsidRDefault="00CF6AF9" w:rsidP="00CF6AF9">
      <w:pPr>
        <w:rPr>
          <w:b/>
          <w:bCs/>
          <w:lang w:val="sr-Cyrl-CS"/>
        </w:rPr>
      </w:pPr>
      <w:r>
        <w:rPr>
          <w:lang w:val="sr-Cyrl-CS"/>
        </w:rPr>
        <w:tab/>
      </w:r>
      <w:r>
        <w:rPr>
          <w:b/>
          <w:bCs/>
          <w:lang w:val="sr-Cyrl-CS"/>
        </w:rPr>
        <w:t xml:space="preserve">1. </w:t>
      </w:r>
      <w:r>
        <w:rPr>
          <w:b/>
          <w:bCs/>
          <w:lang w:val="sl-SI"/>
        </w:rPr>
        <w:t xml:space="preserve"> </w:t>
      </w:r>
      <w:r>
        <w:rPr>
          <w:b/>
          <w:bCs/>
          <w:lang w:val="sr-Cyrl-CS"/>
        </w:rPr>
        <w:t>ПЛАН НАБАВКЕ ДОБАРА</w:t>
      </w:r>
    </w:p>
    <w:p w:rsidR="00CF6AF9" w:rsidRDefault="00CF6AF9" w:rsidP="00CF6AF9">
      <w:pPr>
        <w:rPr>
          <w:b/>
          <w:bCs/>
          <w:lang w:val="sr-Cyrl-CS"/>
        </w:rPr>
      </w:pPr>
      <w:r>
        <w:rPr>
          <w:b/>
          <w:bCs/>
          <w:lang w:val="sr-Cyrl-CS"/>
        </w:rPr>
        <w:t>___________________________________________________________________________</w:t>
      </w:r>
    </w:p>
    <w:p w:rsidR="00CF6AF9" w:rsidRDefault="00CF6AF9" w:rsidP="00CF6AF9">
      <w:pPr>
        <w:rPr>
          <w:b/>
          <w:bCs/>
          <w:lang w:val="sr-Cyrl-CS"/>
        </w:rPr>
      </w:pPr>
      <w:r>
        <w:rPr>
          <w:b/>
          <w:bCs/>
          <w:lang w:val="sr-Cyrl-CS"/>
        </w:rPr>
        <w:t xml:space="preserve">Број                            Н А З И В                                     </w:t>
      </w:r>
      <w:r>
        <w:rPr>
          <w:b/>
          <w:bCs/>
          <w:lang w:val="sl-SI"/>
        </w:rPr>
        <w:tab/>
      </w:r>
      <w:r>
        <w:rPr>
          <w:b/>
          <w:bCs/>
          <w:lang w:val="sl-SI"/>
        </w:rPr>
        <w:tab/>
      </w:r>
      <w:r>
        <w:rPr>
          <w:b/>
          <w:bCs/>
          <w:lang w:val="sl-SI"/>
        </w:rPr>
        <w:tab/>
      </w:r>
      <w:r>
        <w:rPr>
          <w:b/>
          <w:bCs/>
          <w:lang w:val="sr-Cyrl-CS"/>
        </w:rPr>
        <w:t xml:space="preserve"> Вредн./дин. </w:t>
      </w:r>
    </w:p>
    <w:p w:rsidR="00CF6AF9" w:rsidRDefault="00CF6AF9" w:rsidP="00CF6AF9">
      <w:pPr>
        <w:pBdr>
          <w:bottom w:val="single" w:sz="12" w:space="1" w:color="auto"/>
        </w:pBdr>
        <w:rPr>
          <w:b/>
          <w:bCs/>
          <w:lang w:val="sr-Cyrl-CS"/>
        </w:rPr>
      </w:pPr>
      <w:r>
        <w:rPr>
          <w:b/>
          <w:bCs/>
          <w:lang w:val="sr-Cyrl-CS"/>
        </w:rPr>
        <w:t xml:space="preserve">Конта                                                                                  </w:t>
      </w:r>
    </w:p>
    <w:p w:rsidR="00CF6AF9" w:rsidRDefault="00CF6AF9" w:rsidP="00CF6AF9">
      <w:pPr>
        <w:rPr>
          <w:b/>
          <w:bCs/>
          <w:lang w:val="sr-Cyrl-CS"/>
        </w:rPr>
      </w:pPr>
    </w:p>
    <w:p w:rsidR="00CF6AF9" w:rsidRDefault="00CF6AF9" w:rsidP="00CF6AF9">
      <w:pPr>
        <w:rPr>
          <w:lang w:val="sr-Cyrl-CS"/>
        </w:rPr>
      </w:pPr>
      <w:r>
        <w:rPr>
          <w:lang w:val="sr-Cyrl-CS"/>
        </w:rPr>
        <w:t>421222</w:t>
      </w:r>
      <w:r>
        <w:rPr>
          <w:lang w:val="sr-Cyrl-CS"/>
        </w:rPr>
        <w:tab/>
        <w:t>Угаљ</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1.000.000</w:t>
      </w:r>
    </w:p>
    <w:p w:rsidR="00CF6AF9" w:rsidRDefault="00CF6AF9" w:rsidP="00CF6AF9">
      <w:pPr>
        <w:jc w:val="both"/>
        <w:rPr>
          <w:lang w:val="sr-Cyrl-CS"/>
        </w:rPr>
      </w:pPr>
      <w:r>
        <w:rPr>
          <w:lang w:val="sr-Cyrl-CS"/>
        </w:rPr>
        <w:t>421223</w:t>
      </w:r>
      <w:r>
        <w:rPr>
          <w:lang w:val="sr-Cyrl-CS"/>
        </w:rPr>
        <w:tab/>
        <w:t>Дрва</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600.000</w:t>
      </w:r>
    </w:p>
    <w:p w:rsidR="00CF6AF9" w:rsidRDefault="00CF6AF9" w:rsidP="00CF6AF9">
      <w:pPr>
        <w:jc w:val="both"/>
        <w:rPr>
          <w:lang w:val="sr-Cyrl-CS"/>
        </w:rPr>
      </w:pPr>
      <w:r>
        <w:rPr>
          <w:lang w:val="sr-Cyrl-CS"/>
        </w:rPr>
        <w:t>423711</w:t>
      </w:r>
      <w:r>
        <w:rPr>
          <w:lang w:val="sr-Cyrl-CS"/>
        </w:rPr>
        <w:tab/>
        <w:t>Репрезентација (роковници, календари...)</w:t>
      </w:r>
      <w:r>
        <w:rPr>
          <w:lang w:val="sr-Cyrl-CS"/>
        </w:rPr>
        <w:tab/>
      </w:r>
      <w:r>
        <w:rPr>
          <w:lang w:val="sr-Cyrl-CS"/>
        </w:rPr>
        <w:tab/>
      </w:r>
      <w:r>
        <w:rPr>
          <w:lang w:val="sr-Cyrl-CS"/>
        </w:rPr>
        <w:tab/>
        <w:t xml:space="preserve">    800.000</w:t>
      </w:r>
    </w:p>
    <w:p w:rsidR="00CF6AF9" w:rsidRDefault="00CF6AF9" w:rsidP="00CF6AF9">
      <w:pPr>
        <w:rPr>
          <w:lang w:val="sr-Cyrl-CS"/>
        </w:rPr>
      </w:pPr>
      <w:r>
        <w:rPr>
          <w:lang w:val="sr-Cyrl-CS"/>
        </w:rPr>
        <w:t>423712</w:t>
      </w:r>
      <w:r>
        <w:rPr>
          <w:lang w:val="sr-Cyrl-CS"/>
        </w:rPr>
        <w:tab/>
        <w:t xml:space="preserve">Поклони                                                                                   400.000                                                                 </w:t>
      </w:r>
      <w:r>
        <w:rPr>
          <w:lang w:val="sl-SI"/>
        </w:rPr>
        <w:t>426111</w:t>
      </w:r>
      <w:r>
        <w:rPr>
          <w:lang w:val="sl-SI"/>
        </w:rPr>
        <w:tab/>
        <w:t>Канцел.материјал</w:t>
      </w:r>
      <w:r>
        <w:rPr>
          <w:lang w:val="sl-SI"/>
        </w:rPr>
        <w:tab/>
      </w:r>
      <w:r>
        <w:rPr>
          <w:lang w:val="sl-SI"/>
        </w:rPr>
        <w:tab/>
      </w:r>
      <w:r>
        <w:rPr>
          <w:lang w:val="sl-SI"/>
        </w:rPr>
        <w:tab/>
      </w:r>
      <w:r>
        <w:rPr>
          <w:lang w:val="sl-SI"/>
        </w:rPr>
        <w:tab/>
      </w:r>
      <w:r>
        <w:rPr>
          <w:lang w:val="sl-SI"/>
        </w:rPr>
        <w:tab/>
        <w:t xml:space="preserve">            </w:t>
      </w:r>
      <w:r>
        <w:rPr>
          <w:lang w:val="sr-Cyrl-CS"/>
        </w:rPr>
        <w:t>1.10</w:t>
      </w:r>
      <w:r>
        <w:rPr>
          <w:lang w:val="sl-SI"/>
        </w:rPr>
        <w:t>0.000</w:t>
      </w:r>
    </w:p>
    <w:p w:rsidR="00CF6AF9" w:rsidRDefault="00CF6AF9" w:rsidP="00CF6AF9">
      <w:pPr>
        <w:rPr>
          <w:lang w:val="sl-SI"/>
        </w:rPr>
      </w:pPr>
      <w:r>
        <w:rPr>
          <w:lang w:val="sl-SI"/>
        </w:rPr>
        <w:t>426120</w:t>
      </w:r>
      <w:r>
        <w:rPr>
          <w:lang w:val="sl-SI"/>
        </w:rPr>
        <w:tab/>
        <w:t>Одећа, обућа и униформе</w:t>
      </w:r>
      <w:r>
        <w:rPr>
          <w:lang w:val="sl-SI"/>
        </w:rPr>
        <w:tab/>
      </w:r>
      <w:r>
        <w:rPr>
          <w:lang w:val="sl-SI"/>
        </w:rPr>
        <w:tab/>
      </w:r>
      <w:r>
        <w:rPr>
          <w:lang w:val="sl-SI"/>
        </w:rPr>
        <w:tab/>
      </w:r>
      <w:r>
        <w:rPr>
          <w:lang w:val="sl-SI"/>
        </w:rPr>
        <w:tab/>
      </w:r>
      <w:r>
        <w:rPr>
          <w:lang w:val="sl-SI"/>
        </w:rPr>
        <w:tab/>
        <w:t xml:space="preserve">   </w:t>
      </w:r>
      <w:r>
        <w:rPr>
          <w:lang w:val="sr-Cyrl-CS"/>
        </w:rPr>
        <w:t xml:space="preserve">  30.0</w:t>
      </w:r>
      <w:r>
        <w:rPr>
          <w:lang w:val="sl-SI"/>
        </w:rPr>
        <w:t>00</w:t>
      </w:r>
    </w:p>
    <w:p w:rsidR="00CF6AF9" w:rsidRDefault="00CF6AF9" w:rsidP="00CF6AF9">
      <w:pPr>
        <w:rPr>
          <w:lang w:val="sl-SI"/>
        </w:rPr>
      </w:pPr>
      <w:r>
        <w:rPr>
          <w:lang w:val="sl-SI"/>
        </w:rPr>
        <w:t>426130</w:t>
      </w:r>
      <w:r>
        <w:rPr>
          <w:lang w:val="sl-SI"/>
        </w:rPr>
        <w:tab/>
        <w:t>Биодекорација</w:t>
      </w:r>
      <w:r>
        <w:rPr>
          <w:lang w:val="sl-SI"/>
        </w:rPr>
        <w:tab/>
      </w:r>
      <w:r>
        <w:rPr>
          <w:lang w:val="sl-SI"/>
        </w:rPr>
        <w:tab/>
      </w:r>
      <w:r>
        <w:rPr>
          <w:lang w:val="sl-SI"/>
        </w:rPr>
        <w:tab/>
      </w:r>
      <w:r>
        <w:rPr>
          <w:lang w:val="sl-SI"/>
        </w:rPr>
        <w:tab/>
      </w:r>
      <w:r>
        <w:rPr>
          <w:lang w:val="sl-SI"/>
        </w:rPr>
        <w:tab/>
      </w:r>
      <w:r>
        <w:rPr>
          <w:lang w:val="sl-SI"/>
        </w:rPr>
        <w:tab/>
        <w:t xml:space="preserve">     </w:t>
      </w:r>
      <w:r>
        <w:rPr>
          <w:lang w:val="sr-Cyrl-CS"/>
        </w:rPr>
        <w:t>2</w:t>
      </w:r>
      <w:r>
        <w:rPr>
          <w:lang w:val="sl-SI"/>
        </w:rPr>
        <w:t>0.000</w:t>
      </w:r>
    </w:p>
    <w:p w:rsidR="00CF6AF9" w:rsidRDefault="00CF6AF9" w:rsidP="00CF6AF9">
      <w:pPr>
        <w:rPr>
          <w:lang w:val="sl-SI"/>
        </w:rPr>
      </w:pPr>
      <w:r>
        <w:rPr>
          <w:lang w:val="sl-SI"/>
        </w:rPr>
        <w:t>426410</w:t>
      </w:r>
      <w:r>
        <w:rPr>
          <w:lang w:val="sl-SI"/>
        </w:rPr>
        <w:tab/>
        <w:t>Гориво</w:t>
      </w:r>
      <w:r>
        <w:rPr>
          <w:lang w:val="sl-SI"/>
        </w:rPr>
        <w:tab/>
      </w:r>
      <w:r>
        <w:rPr>
          <w:lang w:val="sl-SI"/>
        </w:rPr>
        <w:tab/>
      </w:r>
      <w:r>
        <w:rPr>
          <w:lang w:val="sl-SI"/>
        </w:rPr>
        <w:tab/>
      </w:r>
      <w:r>
        <w:rPr>
          <w:lang w:val="sl-SI"/>
        </w:rPr>
        <w:tab/>
      </w:r>
      <w:r>
        <w:rPr>
          <w:lang w:val="sl-SI"/>
        </w:rPr>
        <w:tab/>
      </w:r>
      <w:r>
        <w:rPr>
          <w:lang w:val="sl-SI"/>
        </w:rPr>
        <w:tab/>
        <w:t xml:space="preserve">            </w:t>
      </w:r>
      <w:r>
        <w:rPr>
          <w:lang w:val="sr-Cyrl-CS"/>
        </w:rPr>
        <w:t>1.70</w:t>
      </w:r>
      <w:r>
        <w:rPr>
          <w:lang w:val="sl-SI"/>
        </w:rPr>
        <w:t>0.000</w:t>
      </w:r>
    </w:p>
    <w:p w:rsidR="00CF6AF9" w:rsidRDefault="00CF6AF9" w:rsidP="00CF6AF9">
      <w:pPr>
        <w:rPr>
          <w:lang w:val="sr-Cyrl-CS"/>
        </w:rPr>
      </w:pPr>
      <w:r>
        <w:rPr>
          <w:lang w:val="sl-SI"/>
        </w:rPr>
        <w:t>426491</w:t>
      </w:r>
      <w:r>
        <w:rPr>
          <w:lang w:val="sl-SI"/>
        </w:rPr>
        <w:tab/>
        <w:t>Остали мат.за прев.ср.</w:t>
      </w:r>
      <w:r>
        <w:rPr>
          <w:lang w:val="sl-SI"/>
        </w:rPr>
        <w:tab/>
      </w:r>
      <w:r>
        <w:rPr>
          <w:lang w:val="sl-SI"/>
        </w:rPr>
        <w:tab/>
      </w:r>
      <w:r>
        <w:rPr>
          <w:lang w:val="sl-SI"/>
        </w:rPr>
        <w:tab/>
      </w:r>
      <w:r>
        <w:rPr>
          <w:lang w:val="sl-SI"/>
        </w:rPr>
        <w:tab/>
        <w:t xml:space="preserve">               </w:t>
      </w:r>
      <w:r>
        <w:rPr>
          <w:lang w:val="sr-Cyrl-CS"/>
        </w:rPr>
        <w:t>2</w:t>
      </w:r>
      <w:r>
        <w:rPr>
          <w:lang w:val="sl-SI"/>
        </w:rPr>
        <w:t>00.000</w:t>
      </w:r>
    </w:p>
    <w:p w:rsidR="00CF6AF9" w:rsidRPr="00426CDD" w:rsidRDefault="00CF6AF9" w:rsidP="00CF6AF9">
      <w:pPr>
        <w:rPr>
          <w:lang w:val="sr-Cyrl-CS"/>
        </w:rPr>
      </w:pPr>
      <w:r>
        <w:rPr>
          <w:lang w:val="sr-Cyrl-CS"/>
        </w:rPr>
        <w:t>426500</w:t>
      </w:r>
      <w:r>
        <w:rPr>
          <w:lang w:val="sr-Cyrl-CS"/>
        </w:rPr>
        <w:tab/>
        <w:t>Материјал за очување животне средине и науку                100.000</w:t>
      </w:r>
    </w:p>
    <w:p w:rsidR="00CF6AF9" w:rsidRDefault="00CF6AF9" w:rsidP="00CF6AF9">
      <w:pPr>
        <w:rPr>
          <w:lang w:val="sl-SI"/>
        </w:rPr>
      </w:pPr>
      <w:r>
        <w:rPr>
          <w:lang w:val="sr-Cyrl-CS"/>
        </w:rPr>
        <w:t>4</w:t>
      </w:r>
      <w:r>
        <w:rPr>
          <w:lang w:val="sl-SI"/>
        </w:rPr>
        <w:t>26810</w:t>
      </w:r>
      <w:r>
        <w:rPr>
          <w:lang w:val="sl-SI"/>
        </w:rPr>
        <w:tab/>
        <w:t>Материјали за одрж.хигијене</w:t>
      </w:r>
      <w:r>
        <w:rPr>
          <w:lang w:val="sl-SI"/>
        </w:rPr>
        <w:tab/>
      </w:r>
      <w:r>
        <w:rPr>
          <w:lang w:val="sl-SI"/>
        </w:rPr>
        <w:tab/>
      </w:r>
      <w:r>
        <w:rPr>
          <w:lang w:val="sl-SI"/>
        </w:rPr>
        <w:tab/>
        <w:t xml:space="preserve">               </w:t>
      </w:r>
      <w:r>
        <w:rPr>
          <w:lang w:val="sr-Cyrl-CS"/>
        </w:rPr>
        <w:t>15</w:t>
      </w:r>
      <w:r>
        <w:rPr>
          <w:lang w:val="sl-SI"/>
        </w:rPr>
        <w:t>0.000</w:t>
      </w:r>
    </w:p>
    <w:p w:rsidR="00CF6AF9" w:rsidRDefault="00CF6AF9" w:rsidP="00CF6AF9">
      <w:pPr>
        <w:rPr>
          <w:lang w:val="sr-Cyrl-CS"/>
        </w:rPr>
      </w:pPr>
      <w:r>
        <w:rPr>
          <w:lang w:val="sl-SI"/>
        </w:rPr>
        <w:t>426820</w:t>
      </w:r>
      <w:r>
        <w:rPr>
          <w:lang w:val="sl-SI"/>
        </w:rPr>
        <w:tab/>
        <w:t>Материјали за угоститељство</w:t>
      </w:r>
      <w:r>
        <w:rPr>
          <w:lang w:val="sl-SI"/>
        </w:rPr>
        <w:tab/>
      </w:r>
      <w:r>
        <w:rPr>
          <w:lang w:val="sl-SI"/>
        </w:rPr>
        <w:tab/>
      </w:r>
      <w:r>
        <w:rPr>
          <w:lang w:val="sl-SI"/>
        </w:rPr>
        <w:tab/>
      </w:r>
      <w:r>
        <w:rPr>
          <w:lang w:val="sl-SI"/>
        </w:rPr>
        <w:tab/>
        <w:t xml:space="preserve">   </w:t>
      </w:r>
      <w:r>
        <w:rPr>
          <w:lang w:val="sr-Cyrl-CS"/>
        </w:rPr>
        <w:t>60</w:t>
      </w:r>
      <w:r>
        <w:rPr>
          <w:lang w:val="sl-SI"/>
        </w:rPr>
        <w:t>0.000</w:t>
      </w:r>
    </w:p>
    <w:p w:rsidR="00CF6AF9" w:rsidRPr="00EC2D03" w:rsidRDefault="00CF6AF9" w:rsidP="00CF6AF9">
      <w:pPr>
        <w:rPr>
          <w:lang w:val="sr-Cyrl-CS"/>
        </w:rPr>
      </w:pPr>
      <w:r>
        <w:rPr>
          <w:lang w:val="sr-Cyrl-CS"/>
        </w:rPr>
        <w:t>512111</w:t>
      </w:r>
      <w:r>
        <w:rPr>
          <w:lang w:val="sr-Cyrl-CS"/>
        </w:rPr>
        <w:tab/>
        <w:t>Опрема за аутомобиле</w:t>
      </w:r>
      <w:r>
        <w:rPr>
          <w:lang w:val="sr-Cyrl-CS"/>
        </w:rPr>
        <w:tab/>
      </w:r>
      <w:r>
        <w:rPr>
          <w:lang w:val="sr-Cyrl-CS"/>
        </w:rPr>
        <w:tab/>
      </w:r>
      <w:r>
        <w:rPr>
          <w:lang w:val="sr-Cyrl-CS"/>
        </w:rPr>
        <w:tab/>
      </w:r>
      <w:r>
        <w:rPr>
          <w:lang w:val="sr-Cyrl-CS"/>
        </w:rPr>
        <w:tab/>
      </w:r>
      <w:r>
        <w:rPr>
          <w:lang w:val="sr-Cyrl-CS"/>
        </w:rPr>
        <w:tab/>
        <w:t xml:space="preserve">     50.000</w:t>
      </w:r>
    </w:p>
    <w:p w:rsidR="00CF6AF9" w:rsidRDefault="00CF6AF9" w:rsidP="00CF6AF9">
      <w:pPr>
        <w:jc w:val="both"/>
        <w:rPr>
          <w:lang w:val="sl-SI"/>
        </w:rPr>
      </w:pPr>
      <w:r>
        <w:rPr>
          <w:lang w:val="sl-SI"/>
        </w:rPr>
        <w:t>512211</w:t>
      </w:r>
      <w:r>
        <w:rPr>
          <w:lang w:val="sl-SI"/>
        </w:rPr>
        <w:tab/>
        <w:t>Намештај</w:t>
      </w:r>
      <w:r>
        <w:rPr>
          <w:lang w:val="sl-SI"/>
        </w:rPr>
        <w:tab/>
      </w:r>
      <w:r>
        <w:rPr>
          <w:lang w:val="sl-SI"/>
        </w:rPr>
        <w:tab/>
      </w:r>
      <w:r>
        <w:rPr>
          <w:lang w:val="sl-SI"/>
        </w:rPr>
        <w:tab/>
      </w:r>
      <w:r>
        <w:rPr>
          <w:lang w:val="sl-SI"/>
        </w:rPr>
        <w:tab/>
      </w:r>
      <w:r>
        <w:rPr>
          <w:lang w:val="sl-SI"/>
        </w:rPr>
        <w:tab/>
      </w:r>
      <w:r>
        <w:rPr>
          <w:lang w:val="sl-SI"/>
        </w:rPr>
        <w:tab/>
        <w:t xml:space="preserve">           </w:t>
      </w:r>
      <w:r>
        <w:rPr>
          <w:lang w:val="sr-Cyrl-CS"/>
        </w:rPr>
        <w:t xml:space="preserve">    700.</w:t>
      </w:r>
      <w:r>
        <w:rPr>
          <w:lang w:val="sl-SI"/>
        </w:rPr>
        <w:t>000</w:t>
      </w:r>
    </w:p>
    <w:p w:rsidR="00CF6AF9" w:rsidRDefault="00CF6AF9" w:rsidP="00CF6AF9">
      <w:pPr>
        <w:rPr>
          <w:lang w:val="sr-Cyrl-CS"/>
        </w:rPr>
      </w:pPr>
      <w:r>
        <w:rPr>
          <w:lang w:val="sl-SI"/>
        </w:rPr>
        <w:t>51222</w:t>
      </w:r>
      <w:r>
        <w:rPr>
          <w:lang w:val="sr-Cyrl-CS"/>
        </w:rPr>
        <w:t>1</w:t>
      </w:r>
      <w:r>
        <w:rPr>
          <w:lang w:val="sl-SI"/>
        </w:rPr>
        <w:tab/>
        <w:t>Рачунарска опрема</w:t>
      </w:r>
      <w:r>
        <w:rPr>
          <w:lang w:val="sl-SI"/>
        </w:rPr>
        <w:tab/>
      </w:r>
      <w:r>
        <w:rPr>
          <w:lang w:val="sl-SI"/>
        </w:rPr>
        <w:tab/>
      </w:r>
      <w:r>
        <w:rPr>
          <w:lang w:val="sl-SI"/>
        </w:rPr>
        <w:tab/>
        <w:t xml:space="preserve">                                    </w:t>
      </w:r>
      <w:r>
        <w:rPr>
          <w:lang w:val="sr-Cyrl-CS"/>
        </w:rPr>
        <w:t xml:space="preserve">   45</w:t>
      </w:r>
      <w:r>
        <w:rPr>
          <w:lang w:val="sl-SI"/>
        </w:rPr>
        <w:t>0.000</w:t>
      </w:r>
    </w:p>
    <w:p w:rsidR="00CF6AF9" w:rsidRPr="00EC2D03" w:rsidRDefault="00CF6AF9" w:rsidP="00CF6AF9">
      <w:pPr>
        <w:rPr>
          <w:lang w:val="sr-Cyrl-CS"/>
        </w:rPr>
      </w:pPr>
      <w:r>
        <w:rPr>
          <w:lang w:val="sr-Cyrl-CS"/>
        </w:rPr>
        <w:t>512222</w:t>
      </w:r>
      <w:r>
        <w:rPr>
          <w:lang w:val="sr-Cyrl-CS"/>
        </w:rPr>
        <w:tab/>
        <w:t>Штампачи</w:t>
      </w:r>
      <w:r>
        <w:rPr>
          <w:lang w:val="sr-Cyrl-CS"/>
        </w:rPr>
        <w:tab/>
      </w:r>
      <w:r>
        <w:rPr>
          <w:lang w:val="sr-Cyrl-CS"/>
        </w:rPr>
        <w:tab/>
      </w:r>
      <w:r>
        <w:rPr>
          <w:lang w:val="sr-Cyrl-CS"/>
        </w:rPr>
        <w:tab/>
      </w:r>
      <w:r>
        <w:rPr>
          <w:lang w:val="sr-Cyrl-CS"/>
        </w:rPr>
        <w:tab/>
      </w:r>
      <w:r>
        <w:rPr>
          <w:lang w:val="sr-Cyrl-CS"/>
        </w:rPr>
        <w:tab/>
      </w:r>
      <w:r>
        <w:rPr>
          <w:lang w:val="sr-Cyrl-CS"/>
        </w:rPr>
        <w:tab/>
        <w:t xml:space="preserve">               200.000</w:t>
      </w:r>
    </w:p>
    <w:p w:rsidR="00CF6AF9" w:rsidRDefault="00CF6AF9" w:rsidP="00CF6AF9">
      <w:pPr>
        <w:rPr>
          <w:lang w:val="sl-SI"/>
        </w:rPr>
      </w:pPr>
      <w:r>
        <w:rPr>
          <w:lang w:val="sl-SI"/>
        </w:rPr>
        <w:lastRenderedPageBreak/>
        <w:t>512230</w:t>
      </w:r>
      <w:r>
        <w:rPr>
          <w:lang w:val="sl-SI"/>
        </w:rPr>
        <w:tab/>
        <w:t>Комуникациона опрема</w:t>
      </w:r>
      <w:r>
        <w:rPr>
          <w:lang w:val="sl-SI"/>
        </w:rPr>
        <w:tab/>
      </w:r>
      <w:r>
        <w:rPr>
          <w:lang w:val="sl-SI"/>
        </w:rPr>
        <w:tab/>
      </w:r>
      <w:r>
        <w:rPr>
          <w:lang w:val="sl-SI"/>
        </w:rPr>
        <w:tab/>
      </w:r>
      <w:r>
        <w:rPr>
          <w:lang w:val="sl-SI"/>
        </w:rPr>
        <w:tab/>
      </w:r>
      <w:r>
        <w:rPr>
          <w:lang w:val="sl-SI"/>
        </w:rPr>
        <w:tab/>
        <w:t xml:space="preserve">   </w:t>
      </w:r>
      <w:r>
        <w:rPr>
          <w:lang w:val="sr-Cyrl-CS"/>
        </w:rPr>
        <w:t>10</w:t>
      </w:r>
      <w:r>
        <w:rPr>
          <w:lang w:val="sl-SI"/>
        </w:rPr>
        <w:t>0.000</w:t>
      </w:r>
    </w:p>
    <w:p w:rsidR="00CF6AF9" w:rsidRDefault="00CF6AF9" w:rsidP="00CF6AF9">
      <w:pPr>
        <w:rPr>
          <w:lang w:val="sl-SI"/>
        </w:rPr>
      </w:pPr>
      <w:r>
        <w:rPr>
          <w:lang w:val="sl-SI"/>
        </w:rPr>
        <w:t>512240</w:t>
      </w:r>
      <w:r>
        <w:rPr>
          <w:lang w:val="sl-SI"/>
        </w:rPr>
        <w:tab/>
        <w:t>Електро.и фотограф.опрема</w:t>
      </w:r>
      <w:r>
        <w:rPr>
          <w:lang w:val="sl-SI"/>
        </w:rPr>
        <w:tab/>
      </w:r>
      <w:r>
        <w:rPr>
          <w:lang w:val="sl-SI"/>
        </w:rPr>
        <w:tab/>
      </w:r>
      <w:r>
        <w:rPr>
          <w:lang w:val="sl-SI"/>
        </w:rPr>
        <w:tab/>
      </w:r>
      <w:r>
        <w:rPr>
          <w:lang w:val="sl-SI"/>
        </w:rPr>
        <w:tab/>
        <w:t xml:space="preserve">   </w:t>
      </w:r>
      <w:r>
        <w:rPr>
          <w:lang w:val="sr-Cyrl-CS"/>
        </w:rPr>
        <w:t>10</w:t>
      </w:r>
      <w:r>
        <w:rPr>
          <w:lang w:val="sl-SI"/>
        </w:rPr>
        <w:t>0.000</w:t>
      </w:r>
    </w:p>
    <w:p w:rsidR="00CF6AF9" w:rsidRDefault="00CF6AF9" w:rsidP="00CF6AF9">
      <w:pPr>
        <w:rPr>
          <w:lang w:val="sr-Cyrl-CS"/>
        </w:rPr>
      </w:pPr>
      <w:r>
        <w:rPr>
          <w:lang w:val="sl-SI"/>
        </w:rPr>
        <w:t>512251</w:t>
      </w:r>
      <w:r>
        <w:rPr>
          <w:lang w:val="sl-SI"/>
        </w:rPr>
        <w:tab/>
        <w:t>Опрема за домаћинство</w:t>
      </w:r>
      <w:r>
        <w:rPr>
          <w:lang w:val="sl-SI"/>
        </w:rPr>
        <w:tab/>
      </w:r>
      <w:r>
        <w:rPr>
          <w:lang w:val="sl-SI"/>
        </w:rPr>
        <w:tab/>
      </w:r>
      <w:r>
        <w:rPr>
          <w:lang w:val="sl-SI"/>
        </w:rPr>
        <w:tab/>
      </w:r>
      <w:r>
        <w:rPr>
          <w:lang w:val="sl-SI"/>
        </w:rPr>
        <w:tab/>
      </w:r>
      <w:r>
        <w:rPr>
          <w:lang w:val="sl-SI"/>
        </w:rPr>
        <w:tab/>
      </w:r>
      <w:r>
        <w:rPr>
          <w:lang w:val="sr-Cyrl-CS"/>
        </w:rPr>
        <w:t xml:space="preserve">   10</w:t>
      </w:r>
      <w:r>
        <w:rPr>
          <w:lang w:val="sl-SI"/>
        </w:rPr>
        <w:t>0.000</w:t>
      </w:r>
    </w:p>
    <w:p w:rsidR="00CF6AF9" w:rsidRPr="00EC2D03" w:rsidRDefault="00CF6AF9" w:rsidP="00CF6AF9">
      <w:pPr>
        <w:rPr>
          <w:lang w:val="sr-Cyrl-CS"/>
        </w:rPr>
      </w:pPr>
      <w:r>
        <w:rPr>
          <w:lang w:val="sr-Cyrl-CS"/>
        </w:rPr>
        <w:t>512800</w:t>
      </w:r>
      <w:r>
        <w:rPr>
          <w:lang w:val="sr-Cyrl-CS"/>
        </w:rPr>
        <w:tab/>
        <w:t>Опрема за јавну безбедност</w:t>
      </w:r>
      <w:r>
        <w:rPr>
          <w:lang w:val="sr-Cyrl-CS"/>
        </w:rPr>
        <w:tab/>
      </w:r>
      <w:r>
        <w:rPr>
          <w:lang w:val="sr-Cyrl-CS"/>
        </w:rPr>
        <w:tab/>
      </w:r>
      <w:r>
        <w:rPr>
          <w:lang w:val="sr-Cyrl-CS"/>
        </w:rPr>
        <w:tab/>
      </w:r>
      <w:r>
        <w:rPr>
          <w:lang w:val="sr-Cyrl-CS"/>
        </w:rPr>
        <w:tab/>
        <w:t xml:space="preserve">   150.000</w:t>
      </w:r>
    </w:p>
    <w:p w:rsidR="00CF6AF9" w:rsidRDefault="00CF6AF9" w:rsidP="00CF6AF9">
      <w:pPr>
        <w:rPr>
          <w:b/>
          <w:bCs/>
          <w:lang w:val="sr-Cyrl-CS"/>
        </w:rPr>
      </w:pPr>
      <w:r>
        <w:rPr>
          <w:b/>
          <w:bCs/>
          <w:lang w:val="sl-SI"/>
        </w:rPr>
        <w:t xml:space="preserve">                                                         </w:t>
      </w:r>
    </w:p>
    <w:p w:rsidR="00CF6AF9" w:rsidRDefault="00CF6AF9" w:rsidP="00CF6AF9">
      <w:pPr>
        <w:rPr>
          <w:lang w:val="sl-SI"/>
        </w:rPr>
      </w:pPr>
      <w:r>
        <w:rPr>
          <w:b/>
          <w:bCs/>
          <w:lang w:val="sr-Cyrl-CS"/>
        </w:rPr>
        <w:tab/>
      </w:r>
      <w:r>
        <w:rPr>
          <w:b/>
          <w:bCs/>
          <w:lang w:val="sr-Cyrl-CS"/>
        </w:rPr>
        <w:tab/>
      </w:r>
      <w:r>
        <w:rPr>
          <w:b/>
          <w:bCs/>
          <w:lang w:val="sr-Cyrl-CS"/>
        </w:rPr>
        <w:tab/>
      </w:r>
      <w:r>
        <w:rPr>
          <w:b/>
          <w:bCs/>
          <w:lang w:val="sr-Cyrl-CS"/>
        </w:rPr>
        <w:tab/>
      </w:r>
      <w:r>
        <w:rPr>
          <w:b/>
          <w:bCs/>
          <w:lang w:val="sr-Cyrl-CS"/>
        </w:rPr>
        <w:tab/>
      </w:r>
      <w:r>
        <w:rPr>
          <w:b/>
          <w:bCs/>
          <w:u w:val="single"/>
          <w:lang w:val="sl-SI"/>
        </w:rPr>
        <w:t>У К У П Н О :</w:t>
      </w:r>
      <w:r>
        <w:rPr>
          <w:b/>
          <w:bCs/>
          <w:u w:val="single"/>
          <w:lang w:val="sl-SI"/>
        </w:rPr>
        <w:tab/>
      </w:r>
      <w:r>
        <w:rPr>
          <w:b/>
          <w:bCs/>
          <w:u w:val="single"/>
          <w:lang w:val="sl-SI"/>
        </w:rPr>
        <w:tab/>
      </w:r>
      <w:r>
        <w:rPr>
          <w:b/>
          <w:bCs/>
          <w:u w:val="single"/>
          <w:lang w:val="sl-SI"/>
        </w:rPr>
        <w:tab/>
      </w:r>
      <w:r>
        <w:rPr>
          <w:b/>
          <w:bCs/>
          <w:u w:val="single"/>
          <w:lang w:val="sr-Cyrl-CS"/>
        </w:rPr>
        <w:t>8.550.000</w:t>
      </w:r>
      <w:r>
        <w:rPr>
          <w:lang w:val="sl-SI"/>
        </w:rPr>
        <w:tab/>
      </w:r>
    </w:p>
    <w:p w:rsidR="00CF6AF9" w:rsidRDefault="00CF6AF9" w:rsidP="00D21A0C">
      <w:pPr>
        <w:jc w:val="center"/>
        <w:rPr>
          <w:lang w:val="sr-Cyrl-CS"/>
        </w:rPr>
      </w:pPr>
      <w:r>
        <w:rPr>
          <w:lang w:val="sl-SI"/>
        </w:rPr>
        <w:tab/>
      </w:r>
    </w:p>
    <w:p w:rsidR="00CF6AF9" w:rsidRDefault="00CF6AF9" w:rsidP="00CF6AF9">
      <w:pPr>
        <w:rPr>
          <w:lang w:val="sr-Cyrl-CS"/>
        </w:rPr>
      </w:pPr>
    </w:p>
    <w:p w:rsidR="00CF6AF9" w:rsidRDefault="00CF6AF9" w:rsidP="00CF6AF9">
      <w:pPr>
        <w:rPr>
          <w:b/>
          <w:bCs/>
          <w:lang w:val="sl-SI"/>
        </w:rPr>
      </w:pPr>
      <w:r>
        <w:rPr>
          <w:lang w:val="sl-SI"/>
        </w:rPr>
        <w:tab/>
      </w:r>
      <w:r>
        <w:rPr>
          <w:b/>
          <w:bCs/>
          <w:lang w:val="sl-SI"/>
        </w:rPr>
        <w:t>2. ПЛАН НАБАВКЕ УСЛУГА</w:t>
      </w:r>
    </w:p>
    <w:p w:rsidR="00CF6AF9" w:rsidRDefault="00CF6AF9" w:rsidP="00CF6AF9">
      <w:pPr>
        <w:rPr>
          <w:b/>
          <w:bCs/>
          <w:lang w:val="sl-SI"/>
        </w:rPr>
      </w:pPr>
      <w:r>
        <w:rPr>
          <w:b/>
          <w:bCs/>
          <w:lang w:val="sl-SI"/>
        </w:rPr>
        <w:t>___________________________________________________________________________</w:t>
      </w:r>
    </w:p>
    <w:p w:rsidR="00CF6AF9" w:rsidRDefault="00CF6AF9" w:rsidP="00CF6AF9">
      <w:pPr>
        <w:rPr>
          <w:b/>
          <w:bCs/>
          <w:lang w:val="sl-SI"/>
        </w:rPr>
      </w:pPr>
      <w:r>
        <w:rPr>
          <w:b/>
          <w:bCs/>
          <w:lang w:val="sl-SI"/>
        </w:rPr>
        <w:t xml:space="preserve">Број                                  Н А З И В                                                            Вредност/дин. </w:t>
      </w:r>
    </w:p>
    <w:p w:rsidR="00CF6AF9" w:rsidRDefault="00CF6AF9" w:rsidP="00CF6AF9">
      <w:pPr>
        <w:pBdr>
          <w:bottom w:val="single" w:sz="12" w:space="1" w:color="auto"/>
        </w:pBdr>
        <w:rPr>
          <w:b/>
          <w:bCs/>
          <w:lang w:val="sl-SI"/>
        </w:rPr>
      </w:pPr>
      <w:r>
        <w:rPr>
          <w:b/>
          <w:bCs/>
          <w:lang w:val="sl-SI"/>
        </w:rPr>
        <w:t xml:space="preserve">Конта                                                                                  </w:t>
      </w:r>
    </w:p>
    <w:p w:rsidR="00CF6AF9" w:rsidRDefault="00CF6AF9" w:rsidP="00CF6AF9">
      <w:pPr>
        <w:rPr>
          <w:bCs/>
          <w:lang w:val="sr-Cyrl-CS"/>
        </w:rPr>
      </w:pPr>
    </w:p>
    <w:p w:rsidR="00CF6AF9" w:rsidRDefault="00CF6AF9" w:rsidP="00CF6AF9">
      <w:pPr>
        <w:rPr>
          <w:bCs/>
          <w:lang w:val="sr-Cyrl-CS"/>
        </w:rPr>
      </w:pPr>
      <w:r>
        <w:rPr>
          <w:bCs/>
          <w:lang w:val="sr-Cyrl-CS"/>
        </w:rPr>
        <w:t>421510</w:t>
      </w:r>
      <w:r>
        <w:rPr>
          <w:bCs/>
          <w:lang w:val="sr-Cyrl-CS"/>
        </w:rPr>
        <w:tab/>
        <w:t>Осигурање имовине</w:t>
      </w:r>
      <w:r>
        <w:rPr>
          <w:bCs/>
          <w:lang w:val="sr-Cyrl-CS"/>
        </w:rPr>
        <w:tab/>
      </w:r>
      <w:r>
        <w:rPr>
          <w:bCs/>
          <w:lang w:val="sr-Cyrl-CS"/>
        </w:rPr>
        <w:tab/>
      </w:r>
      <w:r>
        <w:rPr>
          <w:bCs/>
          <w:lang w:val="sr-Cyrl-CS"/>
        </w:rPr>
        <w:tab/>
      </w:r>
      <w:r>
        <w:rPr>
          <w:bCs/>
          <w:lang w:val="sr-Cyrl-CS"/>
        </w:rPr>
        <w:tab/>
      </w:r>
      <w:r>
        <w:rPr>
          <w:bCs/>
          <w:lang w:val="sr-Cyrl-CS"/>
        </w:rPr>
        <w:tab/>
      </w:r>
      <w:r>
        <w:rPr>
          <w:bCs/>
          <w:lang w:val="sr-Cyrl-CS"/>
        </w:rPr>
        <w:tab/>
        <w:t>200.000</w:t>
      </w:r>
    </w:p>
    <w:p w:rsidR="00CF6AF9" w:rsidRDefault="00CF6AF9" w:rsidP="00CF6AF9">
      <w:pPr>
        <w:rPr>
          <w:bCs/>
          <w:lang w:val="sr-Cyrl-CS"/>
        </w:rPr>
      </w:pPr>
      <w:r>
        <w:rPr>
          <w:bCs/>
          <w:lang w:val="sr-Cyrl-CS"/>
        </w:rPr>
        <w:t>421521</w:t>
      </w:r>
      <w:r>
        <w:rPr>
          <w:bCs/>
          <w:lang w:val="sr-Cyrl-CS"/>
        </w:rPr>
        <w:tab/>
        <w:t>Осигурање запослених</w:t>
      </w:r>
      <w:r>
        <w:rPr>
          <w:bCs/>
          <w:lang w:val="sr-Cyrl-CS"/>
        </w:rPr>
        <w:tab/>
      </w:r>
      <w:r>
        <w:rPr>
          <w:bCs/>
          <w:lang w:val="sr-Cyrl-CS"/>
        </w:rPr>
        <w:tab/>
      </w:r>
      <w:r>
        <w:rPr>
          <w:bCs/>
          <w:lang w:val="sr-Cyrl-CS"/>
        </w:rPr>
        <w:tab/>
      </w:r>
      <w:r>
        <w:rPr>
          <w:bCs/>
          <w:lang w:val="sr-Cyrl-CS"/>
        </w:rPr>
        <w:tab/>
      </w:r>
      <w:r>
        <w:rPr>
          <w:bCs/>
          <w:lang w:val="sr-Cyrl-CS"/>
        </w:rPr>
        <w:tab/>
        <w:t>200.000</w:t>
      </w:r>
    </w:p>
    <w:p w:rsidR="00CF6AF9" w:rsidRDefault="00CF6AF9" w:rsidP="00CF6AF9">
      <w:pPr>
        <w:rPr>
          <w:bCs/>
          <w:lang w:val="sr-Cyrl-CS"/>
        </w:rPr>
      </w:pPr>
      <w:r>
        <w:rPr>
          <w:bCs/>
          <w:lang w:val="sr-Cyrl-CS"/>
        </w:rPr>
        <w:t>423100</w:t>
      </w:r>
      <w:r>
        <w:rPr>
          <w:bCs/>
          <w:lang w:val="sr-Cyrl-CS"/>
        </w:rPr>
        <w:tab/>
        <w:t>Услуге превођења</w:t>
      </w:r>
      <w:r>
        <w:rPr>
          <w:bCs/>
          <w:lang w:val="sr-Cyrl-CS"/>
        </w:rPr>
        <w:tab/>
      </w:r>
      <w:r>
        <w:rPr>
          <w:bCs/>
          <w:lang w:val="sr-Cyrl-CS"/>
        </w:rPr>
        <w:tab/>
      </w:r>
      <w:r>
        <w:rPr>
          <w:bCs/>
          <w:lang w:val="sr-Cyrl-CS"/>
        </w:rPr>
        <w:tab/>
      </w:r>
      <w:r>
        <w:rPr>
          <w:bCs/>
          <w:lang w:val="sr-Cyrl-CS"/>
        </w:rPr>
        <w:tab/>
      </w:r>
      <w:r>
        <w:rPr>
          <w:bCs/>
          <w:lang w:val="sr-Cyrl-CS"/>
        </w:rPr>
        <w:tab/>
        <w:t xml:space="preserve">           100.000</w:t>
      </w:r>
    </w:p>
    <w:p w:rsidR="00CF6AF9" w:rsidRPr="00A56B3F" w:rsidRDefault="00CF6AF9" w:rsidP="00CF6AF9">
      <w:pPr>
        <w:rPr>
          <w:bCs/>
          <w:lang w:val="sr-Cyrl-CS"/>
        </w:rPr>
      </w:pPr>
      <w:r>
        <w:rPr>
          <w:lang w:val="sl-SI"/>
        </w:rPr>
        <w:t>423211</w:t>
      </w:r>
      <w:r>
        <w:rPr>
          <w:lang w:val="sl-SI"/>
        </w:rPr>
        <w:tab/>
        <w:t>Услуге израде софтвера</w:t>
      </w:r>
      <w:r>
        <w:rPr>
          <w:lang w:val="sl-SI"/>
        </w:rPr>
        <w:tab/>
      </w:r>
      <w:r>
        <w:rPr>
          <w:lang w:val="sl-SI"/>
        </w:rPr>
        <w:tab/>
      </w:r>
      <w:r>
        <w:rPr>
          <w:lang w:val="sl-SI"/>
        </w:rPr>
        <w:tab/>
      </w:r>
      <w:r>
        <w:rPr>
          <w:lang w:val="sl-SI"/>
        </w:rPr>
        <w:tab/>
      </w:r>
      <w:r>
        <w:rPr>
          <w:lang w:val="sl-SI"/>
        </w:rPr>
        <w:tab/>
      </w:r>
      <w:r>
        <w:rPr>
          <w:lang w:val="sr-Cyrl-CS"/>
        </w:rPr>
        <w:t>60</w:t>
      </w:r>
      <w:r>
        <w:rPr>
          <w:lang w:val="sl-SI"/>
        </w:rPr>
        <w:t>0.000</w:t>
      </w:r>
    </w:p>
    <w:p w:rsidR="00CF6AF9" w:rsidRDefault="00CF6AF9" w:rsidP="00CF6AF9">
      <w:pPr>
        <w:rPr>
          <w:lang w:val="sr-Cyrl-CS"/>
        </w:rPr>
      </w:pPr>
      <w:r>
        <w:rPr>
          <w:lang w:val="sr-Cyrl-CS"/>
        </w:rPr>
        <w:t>423410</w:t>
      </w:r>
      <w:r>
        <w:rPr>
          <w:lang w:val="sr-Cyrl-CS"/>
        </w:rPr>
        <w:tab/>
        <w:t>Услуге штампања</w:t>
      </w:r>
      <w:r>
        <w:rPr>
          <w:lang w:val="sr-Cyrl-CS"/>
        </w:rPr>
        <w:tab/>
      </w:r>
      <w:r>
        <w:rPr>
          <w:lang w:val="sr-Cyrl-CS"/>
        </w:rPr>
        <w:tab/>
      </w:r>
      <w:r>
        <w:rPr>
          <w:lang w:val="sr-Cyrl-CS"/>
        </w:rPr>
        <w:tab/>
      </w:r>
      <w:r>
        <w:rPr>
          <w:lang w:val="sr-Cyrl-CS"/>
        </w:rPr>
        <w:tab/>
      </w:r>
      <w:r>
        <w:rPr>
          <w:lang w:val="sr-Cyrl-CS"/>
        </w:rPr>
        <w:tab/>
      </w:r>
      <w:r>
        <w:rPr>
          <w:lang w:val="sr-Cyrl-CS"/>
        </w:rPr>
        <w:tab/>
        <w:t>500.000</w:t>
      </w:r>
    </w:p>
    <w:p w:rsidR="00CF6AF9" w:rsidRDefault="00CF6AF9" w:rsidP="00CF6AF9">
      <w:pPr>
        <w:rPr>
          <w:lang w:val="sr-Cyrl-CS"/>
        </w:rPr>
      </w:pPr>
      <w:r>
        <w:rPr>
          <w:lang w:val="sr-Cyrl-CS"/>
        </w:rPr>
        <w:t>423430</w:t>
      </w:r>
      <w:r>
        <w:rPr>
          <w:lang w:val="sr-Cyrl-CS"/>
        </w:rPr>
        <w:tab/>
        <w:t>Услуге реклама и пропаганде</w:t>
      </w:r>
      <w:r>
        <w:rPr>
          <w:lang w:val="sr-Cyrl-CS"/>
        </w:rPr>
        <w:tab/>
      </w:r>
      <w:r>
        <w:rPr>
          <w:lang w:val="sr-Cyrl-CS"/>
        </w:rPr>
        <w:tab/>
      </w:r>
      <w:r>
        <w:rPr>
          <w:lang w:val="sr-Cyrl-CS"/>
        </w:rPr>
        <w:tab/>
        <w:t xml:space="preserve">            300.000</w:t>
      </w:r>
    </w:p>
    <w:p w:rsidR="00CF6AF9" w:rsidRDefault="00CF6AF9" w:rsidP="00CF6AF9">
      <w:pPr>
        <w:rPr>
          <w:lang w:val="sr-Cyrl-CS"/>
        </w:rPr>
      </w:pPr>
      <w:r>
        <w:rPr>
          <w:lang w:val="sr-Cyrl-CS"/>
        </w:rPr>
        <w:t>423440</w:t>
      </w:r>
      <w:r>
        <w:rPr>
          <w:lang w:val="sr-Cyrl-CS"/>
        </w:rPr>
        <w:tab/>
        <w:t>Медијске услуге</w:t>
      </w:r>
      <w:r>
        <w:rPr>
          <w:lang w:val="sr-Cyrl-CS"/>
        </w:rPr>
        <w:tab/>
      </w:r>
      <w:r>
        <w:rPr>
          <w:lang w:val="sr-Cyrl-CS"/>
        </w:rPr>
        <w:tab/>
      </w:r>
      <w:r>
        <w:rPr>
          <w:lang w:val="sr-Cyrl-CS"/>
        </w:rPr>
        <w:tab/>
      </w:r>
      <w:r>
        <w:rPr>
          <w:lang w:val="sr-Cyrl-CS"/>
        </w:rPr>
        <w:tab/>
      </w:r>
      <w:r>
        <w:rPr>
          <w:lang w:val="sr-Cyrl-CS"/>
        </w:rPr>
        <w:tab/>
      </w:r>
      <w:r>
        <w:rPr>
          <w:lang w:val="sr-Cyrl-CS"/>
        </w:rPr>
        <w:tab/>
        <w:t>300.000</w:t>
      </w:r>
    </w:p>
    <w:p w:rsidR="00CF6AF9" w:rsidRDefault="00CF6AF9" w:rsidP="00CF6AF9">
      <w:pPr>
        <w:rPr>
          <w:lang w:val="sr-Cyrl-CS"/>
        </w:rPr>
      </w:pPr>
      <w:r>
        <w:rPr>
          <w:lang w:val="sr-Cyrl-CS"/>
        </w:rPr>
        <w:t>423500</w:t>
      </w:r>
      <w:r>
        <w:rPr>
          <w:lang w:val="sr-Cyrl-CS"/>
        </w:rPr>
        <w:tab/>
        <w:t>Стручне услуге</w:t>
      </w:r>
      <w:r>
        <w:rPr>
          <w:lang w:val="sr-Cyrl-CS"/>
        </w:rPr>
        <w:tab/>
      </w:r>
      <w:r>
        <w:rPr>
          <w:lang w:val="sr-Cyrl-CS"/>
        </w:rPr>
        <w:tab/>
      </w:r>
      <w:r>
        <w:rPr>
          <w:lang w:val="sr-Cyrl-CS"/>
        </w:rPr>
        <w:tab/>
      </w:r>
      <w:r>
        <w:rPr>
          <w:lang w:val="sr-Cyrl-CS"/>
        </w:rPr>
        <w:tab/>
      </w:r>
      <w:r>
        <w:rPr>
          <w:lang w:val="sr-Cyrl-CS"/>
        </w:rPr>
        <w:tab/>
      </w:r>
      <w:r>
        <w:rPr>
          <w:lang w:val="sr-Cyrl-CS"/>
        </w:rPr>
        <w:tab/>
        <w:t>500.000</w:t>
      </w:r>
    </w:p>
    <w:p w:rsidR="00CF6AF9" w:rsidRDefault="00CF6AF9" w:rsidP="00CF6AF9">
      <w:pPr>
        <w:rPr>
          <w:lang w:val="sr-Cyrl-CS"/>
        </w:rPr>
      </w:pPr>
      <w:r>
        <w:rPr>
          <w:lang w:val="sr-Cyrl-CS"/>
        </w:rPr>
        <w:t>423511</w:t>
      </w:r>
      <w:r>
        <w:rPr>
          <w:lang w:val="sr-Cyrl-CS"/>
        </w:rPr>
        <w:tab/>
        <w:t>Услуге ревизије</w:t>
      </w:r>
      <w:r>
        <w:rPr>
          <w:lang w:val="sr-Cyrl-CS"/>
        </w:rPr>
        <w:tab/>
      </w:r>
      <w:r>
        <w:rPr>
          <w:lang w:val="sr-Cyrl-CS"/>
        </w:rPr>
        <w:tab/>
      </w:r>
      <w:r>
        <w:rPr>
          <w:lang w:val="sr-Cyrl-CS"/>
        </w:rPr>
        <w:tab/>
      </w:r>
      <w:r>
        <w:rPr>
          <w:lang w:val="sr-Cyrl-CS"/>
        </w:rPr>
        <w:tab/>
      </w:r>
      <w:r>
        <w:rPr>
          <w:lang w:val="sr-Cyrl-CS"/>
        </w:rPr>
        <w:tab/>
      </w:r>
      <w:r>
        <w:rPr>
          <w:lang w:val="sr-Cyrl-CS"/>
        </w:rPr>
        <w:tab/>
        <w:t>500.000</w:t>
      </w:r>
    </w:p>
    <w:p w:rsidR="00CF6AF9" w:rsidRDefault="00CF6AF9" w:rsidP="00CF6AF9">
      <w:pPr>
        <w:rPr>
          <w:lang w:val="sr-Cyrl-CS"/>
        </w:rPr>
      </w:pPr>
      <w:r>
        <w:rPr>
          <w:lang w:val="sr-Cyrl-CS"/>
        </w:rPr>
        <w:t>424220</w:t>
      </w:r>
      <w:r>
        <w:rPr>
          <w:lang w:val="sr-Cyrl-CS"/>
        </w:rPr>
        <w:tab/>
        <w:t>Услуге културе (концерт)</w:t>
      </w:r>
      <w:r>
        <w:rPr>
          <w:lang w:val="sr-Cyrl-CS"/>
        </w:rPr>
        <w:tab/>
      </w:r>
      <w:r>
        <w:rPr>
          <w:lang w:val="sr-Cyrl-CS"/>
        </w:rPr>
        <w:tab/>
      </w:r>
      <w:r>
        <w:rPr>
          <w:lang w:val="sr-Cyrl-CS"/>
        </w:rPr>
        <w:tab/>
      </w:r>
      <w:r>
        <w:rPr>
          <w:lang w:val="sr-Cyrl-CS"/>
        </w:rPr>
        <w:tab/>
        <w:t xml:space="preserve">         1.000.000</w:t>
      </w:r>
    </w:p>
    <w:p w:rsidR="00CF6AF9" w:rsidRDefault="00CF6AF9" w:rsidP="00CF6AF9">
      <w:pPr>
        <w:rPr>
          <w:lang w:val="sr-Cyrl-CS"/>
        </w:rPr>
      </w:pPr>
      <w:r>
        <w:rPr>
          <w:lang w:val="sr-Cyrl-CS"/>
        </w:rPr>
        <w:t>424610</w:t>
      </w:r>
      <w:r>
        <w:rPr>
          <w:lang w:val="sr-Cyrl-CS"/>
        </w:rPr>
        <w:tab/>
        <w:t>Услуге очувања животне средине</w:t>
      </w:r>
      <w:r>
        <w:rPr>
          <w:lang w:val="sr-Cyrl-CS"/>
        </w:rPr>
        <w:tab/>
      </w:r>
      <w:r>
        <w:rPr>
          <w:lang w:val="sr-Cyrl-CS"/>
        </w:rPr>
        <w:tab/>
      </w:r>
      <w:r>
        <w:rPr>
          <w:lang w:val="sr-Cyrl-CS"/>
        </w:rPr>
        <w:tab/>
        <w:t xml:space="preserve">         1.900.000</w:t>
      </w:r>
    </w:p>
    <w:p w:rsidR="00CF6AF9" w:rsidRPr="00EE7BBD" w:rsidRDefault="00CF6AF9" w:rsidP="00CF6AF9">
      <w:pPr>
        <w:rPr>
          <w:lang w:val="sr-Cyrl-CS"/>
        </w:rPr>
      </w:pPr>
      <w:r>
        <w:rPr>
          <w:lang w:val="sr-Cyrl-CS"/>
        </w:rPr>
        <w:t>424900</w:t>
      </w:r>
      <w:r>
        <w:rPr>
          <w:lang w:val="sr-Cyrl-CS"/>
        </w:rPr>
        <w:tab/>
        <w:t>Остале спец. усл. (уклањање беспр. под.објеката)        1.000.000</w:t>
      </w:r>
    </w:p>
    <w:p w:rsidR="00CF6AF9" w:rsidRDefault="00CF6AF9" w:rsidP="00CF6AF9">
      <w:pPr>
        <w:rPr>
          <w:lang w:val="sl-SI"/>
        </w:rPr>
      </w:pPr>
      <w:r>
        <w:rPr>
          <w:lang w:val="sl-SI"/>
        </w:rPr>
        <w:t>425119</w:t>
      </w:r>
      <w:r>
        <w:rPr>
          <w:lang w:val="sl-SI"/>
        </w:rPr>
        <w:tab/>
        <w:t>Остале услуге</w:t>
      </w:r>
      <w:r>
        <w:rPr>
          <w:lang w:val="sl-SI"/>
        </w:rPr>
        <w:tab/>
      </w:r>
      <w:r>
        <w:rPr>
          <w:lang w:val="sl-SI"/>
        </w:rPr>
        <w:tab/>
      </w:r>
      <w:r>
        <w:rPr>
          <w:lang w:val="sl-SI"/>
        </w:rPr>
        <w:tab/>
      </w:r>
      <w:r>
        <w:rPr>
          <w:lang w:val="sl-SI"/>
        </w:rPr>
        <w:tab/>
      </w:r>
      <w:r>
        <w:rPr>
          <w:lang w:val="sl-SI"/>
        </w:rPr>
        <w:tab/>
      </w:r>
      <w:r>
        <w:rPr>
          <w:lang w:val="sr-Cyrl-CS"/>
        </w:rPr>
        <w:t xml:space="preserve">            10</w:t>
      </w:r>
      <w:r>
        <w:rPr>
          <w:lang w:val="sl-SI"/>
        </w:rPr>
        <w:t>0.000</w:t>
      </w:r>
    </w:p>
    <w:p w:rsidR="00CF6AF9" w:rsidRDefault="00CF6AF9" w:rsidP="00CF6AF9">
      <w:pPr>
        <w:rPr>
          <w:lang w:val="sr-Cyrl-CS"/>
        </w:rPr>
      </w:pPr>
      <w:r>
        <w:rPr>
          <w:lang w:val="sl-SI"/>
        </w:rPr>
        <w:t>42521</w:t>
      </w:r>
      <w:r>
        <w:rPr>
          <w:lang w:val="sr-Cyrl-CS"/>
        </w:rPr>
        <w:t>0</w:t>
      </w:r>
      <w:r>
        <w:rPr>
          <w:lang w:val="sl-SI"/>
        </w:rPr>
        <w:tab/>
      </w:r>
      <w:r>
        <w:rPr>
          <w:lang w:val="sr-Cyrl-CS"/>
        </w:rPr>
        <w:t>Текуће поправке и одржавање опреме за саобраћај</w:t>
      </w:r>
      <w:r>
        <w:rPr>
          <w:lang w:val="sl-SI"/>
        </w:rPr>
        <w:tab/>
      </w:r>
      <w:r>
        <w:rPr>
          <w:lang w:val="sr-Cyrl-CS"/>
        </w:rPr>
        <w:t xml:space="preserve"> 70</w:t>
      </w:r>
      <w:r>
        <w:rPr>
          <w:lang w:val="sl-SI"/>
        </w:rPr>
        <w:t>0.000</w:t>
      </w:r>
    </w:p>
    <w:p w:rsidR="00CF6AF9" w:rsidRDefault="00CF6AF9" w:rsidP="00CF6AF9">
      <w:pPr>
        <w:rPr>
          <w:lang w:val="sl-SI"/>
        </w:rPr>
      </w:pPr>
      <w:r>
        <w:rPr>
          <w:lang w:val="sl-SI"/>
        </w:rPr>
        <w:t>425223</w:t>
      </w:r>
      <w:r>
        <w:rPr>
          <w:lang w:val="sl-SI"/>
        </w:rPr>
        <w:tab/>
        <w:t>Опрема за комуник.(одрж.и поправка)</w:t>
      </w:r>
      <w:r>
        <w:rPr>
          <w:lang w:val="sl-SI"/>
        </w:rPr>
        <w:tab/>
      </w:r>
      <w:r>
        <w:rPr>
          <w:lang w:val="sl-SI"/>
        </w:rPr>
        <w:tab/>
        <w:t xml:space="preserve">              </w:t>
      </w:r>
      <w:r>
        <w:rPr>
          <w:lang w:val="sr-Cyrl-CS"/>
        </w:rPr>
        <w:t>3</w:t>
      </w:r>
      <w:r>
        <w:rPr>
          <w:lang w:val="sl-SI"/>
        </w:rPr>
        <w:t>0.000</w:t>
      </w:r>
    </w:p>
    <w:p w:rsidR="00D21A0C" w:rsidRPr="00D21A0C" w:rsidRDefault="00CF6AF9" w:rsidP="00CF6AF9">
      <w:pPr>
        <w:rPr>
          <w:lang w:val="sr-Cyrl-CS"/>
        </w:rPr>
      </w:pPr>
      <w:r>
        <w:rPr>
          <w:lang w:val="sl-SI"/>
        </w:rPr>
        <w:t>425225</w:t>
      </w:r>
      <w:r>
        <w:rPr>
          <w:lang w:val="sl-SI"/>
        </w:rPr>
        <w:tab/>
        <w:t>Опрема за домаћ.и угос.(одрж.и поправка)</w:t>
      </w:r>
      <w:r>
        <w:rPr>
          <w:lang w:val="sl-SI"/>
        </w:rPr>
        <w:tab/>
      </w:r>
      <w:r>
        <w:rPr>
          <w:lang w:val="sl-SI"/>
        </w:rPr>
        <w:tab/>
        <w:t xml:space="preserve">  </w:t>
      </w:r>
      <w:r>
        <w:rPr>
          <w:lang w:val="sr-Cyrl-CS"/>
        </w:rPr>
        <w:t>1</w:t>
      </w:r>
      <w:r>
        <w:rPr>
          <w:lang w:val="sl-SI"/>
        </w:rPr>
        <w:t>0.000</w:t>
      </w:r>
    </w:p>
    <w:p w:rsidR="00CF6AF9" w:rsidRDefault="00CF6AF9" w:rsidP="00CF6AF9">
      <w:pPr>
        <w:rPr>
          <w:lang w:val="sr-Cyrl-CS"/>
        </w:rPr>
      </w:pPr>
      <w:r>
        <w:rPr>
          <w:lang w:val="sl-SI"/>
        </w:rPr>
        <w:t>425226</w:t>
      </w:r>
      <w:r>
        <w:rPr>
          <w:lang w:val="sl-SI"/>
        </w:rPr>
        <w:tab/>
        <w:t>Биротехничка опрема (одрж.поправка)</w:t>
      </w:r>
      <w:r>
        <w:rPr>
          <w:lang w:val="sl-SI"/>
        </w:rPr>
        <w:tab/>
      </w:r>
      <w:r>
        <w:rPr>
          <w:lang w:val="sl-SI"/>
        </w:rPr>
        <w:tab/>
        <w:t xml:space="preserve">           </w:t>
      </w:r>
      <w:r>
        <w:rPr>
          <w:lang w:val="sr-Cyrl-CS"/>
        </w:rPr>
        <w:t xml:space="preserve"> 110</w:t>
      </w:r>
      <w:r>
        <w:rPr>
          <w:lang w:val="sl-SI"/>
        </w:rPr>
        <w:t>.000</w:t>
      </w:r>
    </w:p>
    <w:p w:rsidR="00CF6AF9" w:rsidRDefault="00CF6AF9" w:rsidP="00CF6AF9">
      <w:pPr>
        <w:rPr>
          <w:lang w:val="sr-Cyrl-CS"/>
        </w:rPr>
      </w:pPr>
      <w:r>
        <w:rPr>
          <w:lang w:val="sl-SI"/>
        </w:rPr>
        <w:t>425229</w:t>
      </w:r>
      <w:r>
        <w:rPr>
          <w:lang w:val="sl-SI"/>
        </w:rPr>
        <w:tab/>
        <w:t>Остале поправке и одрж.админ.опреме</w:t>
      </w:r>
      <w:r>
        <w:rPr>
          <w:lang w:val="sl-SI"/>
        </w:rPr>
        <w:tab/>
      </w:r>
      <w:r>
        <w:rPr>
          <w:lang w:val="sl-SI"/>
        </w:rPr>
        <w:tab/>
      </w:r>
      <w:r>
        <w:rPr>
          <w:lang w:val="sl-SI"/>
        </w:rPr>
        <w:tab/>
        <w:t xml:space="preserve">  </w:t>
      </w:r>
      <w:r>
        <w:rPr>
          <w:lang w:val="sr-Cyrl-CS"/>
        </w:rPr>
        <w:t>2</w:t>
      </w:r>
      <w:r>
        <w:rPr>
          <w:lang w:val="sl-SI"/>
        </w:rPr>
        <w:t>0.000</w:t>
      </w:r>
    </w:p>
    <w:p w:rsidR="00CF6AF9" w:rsidRPr="00AF0F67" w:rsidRDefault="00CF6AF9" w:rsidP="00CF6AF9">
      <w:pPr>
        <w:rPr>
          <w:lang w:val="sr-Cyrl-CS"/>
        </w:rPr>
      </w:pPr>
      <w:r>
        <w:rPr>
          <w:lang w:val="sr-Cyrl-CS"/>
        </w:rPr>
        <w:t>425281</w:t>
      </w:r>
      <w:r>
        <w:rPr>
          <w:lang w:val="sr-Cyrl-CS"/>
        </w:rPr>
        <w:tab/>
        <w:t>Текуће поправке и одржавање опреме за цив.заш.          100.000</w:t>
      </w:r>
    </w:p>
    <w:p w:rsidR="00CF6AF9" w:rsidRPr="00122FFB" w:rsidRDefault="00CF6AF9" w:rsidP="00CF6AF9">
      <w:pPr>
        <w:rPr>
          <w:lang w:val="sr-Cyrl-CS"/>
        </w:rPr>
      </w:pPr>
      <w:r>
        <w:rPr>
          <w:lang w:val="sl-SI"/>
        </w:rPr>
        <w:t>425291</w:t>
      </w:r>
      <w:r>
        <w:rPr>
          <w:lang w:val="sl-SI"/>
        </w:rPr>
        <w:tab/>
        <w:t>Поправке и одржпрозв.и моторне опреме</w:t>
      </w:r>
      <w:r>
        <w:rPr>
          <w:lang w:val="sl-SI"/>
        </w:rPr>
        <w:tab/>
      </w:r>
      <w:r>
        <w:rPr>
          <w:lang w:val="sl-SI"/>
        </w:rPr>
        <w:tab/>
        <w:t xml:space="preserve">              </w:t>
      </w:r>
      <w:r>
        <w:rPr>
          <w:lang w:val="sr-Cyrl-CS"/>
        </w:rPr>
        <w:t>2</w:t>
      </w:r>
      <w:r>
        <w:rPr>
          <w:lang w:val="sl-SI"/>
        </w:rPr>
        <w:t>0.000</w:t>
      </w:r>
    </w:p>
    <w:p w:rsidR="00CF6AF9" w:rsidRDefault="00CF6AF9" w:rsidP="00CF6AF9">
      <w:pPr>
        <w:rPr>
          <w:lang w:val="sr-Cyrl-CS"/>
        </w:rPr>
      </w:pPr>
      <w:r>
        <w:rPr>
          <w:lang w:val="sr-Cyrl-CS"/>
        </w:rPr>
        <w:t>511450</w:t>
      </w:r>
      <w:r>
        <w:rPr>
          <w:lang w:val="sr-Cyrl-CS"/>
        </w:rPr>
        <w:tab/>
        <w:t>Пројектна документација</w:t>
      </w:r>
      <w:r>
        <w:rPr>
          <w:lang w:val="sr-Cyrl-CS"/>
        </w:rPr>
        <w:tab/>
      </w:r>
      <w:r>
        <w:rPr>
          <w:lang w:val="sr-Cyrl-CS"/>
        </w:rPr>
        <w:tab/>
      </w:r>
      <w:r>
        <w:rPr>
          <w:lang w:val="sr-Cyrl-CS"/>
        </w:rPr>
        <w:tab/>
      </w:r>
      <w:r>
        <w:rPr>
          <w:lang w:val="sr-Cyrl-CS"/>
        </w:rPr>
        <w:tab/>
        <w:t xml:space="preserve">         2.000.000</w:t>
      </w:r>
    </w:p>
    <w:p w:rsidR="00CF6AF9" w:rsidRDefault="00CF6AF9" w:rsidP="00CF6AF9">
      <w:pPr>
        <w:tabs>
          <w:tab w:val="left" w:pos="4455"/>
          <w:tab w:val="center" w:pos="4536"/>
        </w:tabs>
        <w:rPr>
          <w:lang w:val="sl-SI"/>
        </w:rPr>
      </w:pPr>
    </w:p>
    <w:p w:rsidR="00CF6AF9" w:rsidRPr="00122FFB" w:rsidRDefault="00CF6AF9" w:rsidP="00CF6AF9">
      <w:pPr>
        <w:rPr>
          <w:lang w:val="sl-SI"/>
        </w:rPr>
      </w:pPr>
      <w:r>
        <w:rPr>
          <w:lang w:val="sl-SI"/>
        </w:rPr>
        <w:t xml:space="preserve">                                            </w:t>
      </w:r>
      <w:r>
        <w:rPr>
          <w:lang w:val="sr-Cyrl-CS"/>
        </w:rPr>
        <w:tab/>
      </w:r>
      <w:r>
        <w:rPr>
          <w:lang w:val="sr-Cyrl-CS"/>
        </w:rPr>
        <w:tab/>
      </w:r>
      <w:r>
        <w:rPr>
          <w:lang w:val="sl-SI"/>
        </w:rPr>
        <w:t xml:space="preserve"> </w:t>
      </w:r>
      <w:r>
        <w:rPr>
          <w:b/>
          <w:bCs/>
          <w:u w:val="single"/>
          <w:lang w:val="sl-SI"/>
        </w:rPr>
        <w:t>У К У П Н О:</w:t>
      </w:r>
      <w:r>
        <w:rPr>
          <w:b/>
          <w:bCs/>
          <w:u w:val="single"/>
          <w:lang w:val="sl-SI"/>
        </w:rPr>
        <w:tab/>
      </w:r>
      <w:r>
        <w:rPr>
          <w:b/>
          <w:bCs/>
          <w:u w:val="single"/>
          <w:lang w:val="sl-SI"/>
        </w:rPr>
        <w:tab/>
      </w:r>
      <w:r>
        <w:rPr>
          <w:b/>
          <w:bCs/>
          <w:u w:val="single"/>
          <w:lang w:val="sr-Cyrl-CS"/>
        </w:rPr>
        <w:t xml:space="preserve">       11.270.000</w:t>
      </w:r>
      <w:r>
        <w:rPr>
          <w:b/>
          <w:bCs/>
          <w:u w:val="single"/>
          <w:lang w:val="sl-SI"/>
        </w:rPr>
        <w:t xml:space="preserve">      </w:t>
      </w:r>
      <w:r>
        <w:rPr>
          <w:b/>
          <w:bCs/>
          <w:u w:val="single"/>
          <w:lang w:val="sr-Cyrl-CS"/>
        </w:rPr>
        <w:t xml:space="preserve">  </w:t>
      </w:r>
      <w:r>
        <w:rPr>
          <w:b/>
          <w:bCs/>
          <w:u w:val="single"/>
          <w:lang w:val="sl-SI"/>
        </w:rPr>
        <w:t xml:space="preserve"> </w:t>
      </w:r>
    </w:p>
    <w:p w:rsidR="00CF6AF9" w:rsidRDefault="00CF6AF9" w:rsidP="00CF6AF9">
      <w:pPr>
        <w:rPr>
          <w:lang w:val="sl-SI"/>
        </w:rPr>
      </w:pPr>
    </w:p>
    <w:p w:rsidR="00CF6AF9" w:rsidRPr="00D21A0C" w:rsidRDefault="00CF6AF9" w:rsidP="00CF6AF9">
      <w:pPr>
        <w:rPr>
          <w:b/>
          <w:bCs/>
          <w:lang w:val="sr-Cyrl-CS"/>
        </w:rPr>
      </w:pPr>
      <w:r>
        <w:rPr>
          <w:b/>
          <w:bCs/>
          <w:lang w:val="sl-SI"/>
        </w:rPr>
        <w:tab/>
        <w:t>3. ПЛАН НАБАВКЕ РАДОВА</w:t>
      </w:r>
    </w:p>
    <w:p w:rsidR="00CF6AF9" w:rsidRDefault="00CF6AF9" w:rsidP="00CF6AF9">
      <w:pPr>
        <w:rPr>
          <w:b/>
          <w:bCs/>
          <w:lang w:val="ru-RU"/>
        </w:rPr>
      </w:pPr>
      <w:r>
        <w:rPr>
          <w:b/>
          <w:bCs/>
          <w:lang w:val="ru-RU"/>
        </w:rPr>
        <w:t>___________________________________________________________________________</w:t>
      </w:r>
    </w:p>
    <w:p w:rsidR="00CF6AF9" w:rsidRDefault="00CF6AF9" w:rsidP="00CF6AF9">
      <w:pPr>
        <w:rPr>
          <w:b/>
          <w:bCs/>
          <w:lang w:val="ru-RU"/>
        </w:rPr>
      </w:pPr>
      <w:r>
        <w:rPr>
          <w:b/>
          <w:bCs/>
          <w:lang w:val="ru-RU"/>
        </w:rPr>
        <w:t xml:space="preserve">Број                                  Н А З И В                                                            Вредност/дин. </w:t>
      </w:r>
    </w:p>
    <w:p w:rsidR="00CF6AF9" w:rsidRDefault="00CF6AF9" w:rsidP="00CF6AF9">
      <w:pPr>
        <w:pBdr>
          <w:bottom w:val="single" w:sz="12" w:space="1" w:color="auto"/>
        </w:pBdr>
        <w:rPr>
          <w:b/>
          <w:bCs/>
          <w:lang w:val="ru-RU"/>
        </w:rPr>
      </w:pPr>
      <w:r>
        <w:rPr>
          <w:b/>
          <w:bCs/>
          <w:lang w:val="ru-RU"/>
        </w:rPr>
        <w:t xml:space="preserve">Конта                                                                                  </w:t>
      </w:r>
    </w:p>
    <w:p w:rsidR="00CF6AF9" w:rsidRDefault="00CF6AF9" w:rsidP="00CF6AF9">
      <w:pPr>
        <w:rPr>
          <w:lang w:val="sr-Cyrl-CS"/>
        </w:rPr>
      </w:pPr>
      <w:r>
        <w:rPr>
          <w:lang w:val="sr-Cyrl-CS"/>
        </w:rPr>
        <w:t>425111</w:t>
      </w:r>
      <w:r>
        <w:rPr>
          <w:lang w:val="sr-Cyrl-CS"/>
        </w:rPr>
        <w:tab/>
        <w:t>Зидарски радови</w:t>
      </w:r>
      <w:r>
        <w:rPr>
          <w:lang w:val="sr-Cyrl-CS"/>
        </w:rPr>
        <w:tab/>
      </w:r>
      <w:r>
        <w:rPr>
          <w:lang w:val="sr-Cyrl-CS"/>
        </w:rPr>
        <w:tab/>
      </w:r>
      <w:r>
        <w:rPr>
          <w:lang w:val="sr-Cyrl-CS"/>
        </w:rPr>
        <w:tab/>
      </w:r>
      <w:r>
        <w:rPr>
          <w:lang w:val="sr-Cyrl-CS"/>
        </w:rPr>
        <w:tab/>
      </w:r>
      <w:r>
        <w:rPr>
          <w:lang w:val="sr-Cyrl-CS"/>
        </w:rPr>
        <w:tab/>
      </w:r>
      <w:r>
        <w:rPr>
          <w:lang w:val="sr-Cyrl-CS"/>
        </w:rPr>
        <w:tab/>
        <w:t xml:space="preserve">    30.000</w:t>
      </w:r>
    </w:p>
    <w:p w:rsidR="00CF6AF9" w:rsidRDefault="00CF6AF9" w:rsidP="00CF6AF9">
      <w:pPr>
        <w:rPr>
          <w:lang w:val="sr-Cyrl-CS"/>
        </w:rPr>
      </w:pPr>
      <w:r>
        <w:rPr>
          <w:lang w:val="sr-Cyrl-CS"/>
        </w:rPr>
        <w:t>425112</w:t>
      </w:r>
      <w:r>
        <w:rPr>
          <w:lang w:val="sr-Cyrl-CS"/>
        </w:rPr>
        <w:tab/>
        <w:t>Столарски радови</w:t>
      </w:r>
      <w:r>
        <w:rPr>
          <w:lang w:val="sr-Cyrl-CS"/>
        </w:rPr>
        <w:tab/>
      </w:r>
      <w:r>
        <w:rPr>
          <w:lang w:val="sr-Cyrl-CS"/>
        </w:rPr>
        <w:tab/>
      </w:r>
      <w:r>
        <w:rPr>
          <w:lang w:val="sr-Cyrl-CS"/>
        </w:rPr>
        <w:tab/>
      </w:r>
      <w:r>
        <w:rPr>
          <w:lang w:val="sr-Cyrl-CS"/>
        </w:rPr>
        <w:tab/>
      </w:r>
      <w:r>
        <w:rPr>
          <w:lang w:val="sr-Cyrl-CS"/>
        </w:rPr>
        <w:tab/>
      </w:r>
      <w:r>
        <w:rPr>
          <w:lang w:val="sr-Cyrl-CS"/>
        </w:rPr>
        <w:tab/>
        <w:t xml:space="preserve">    30.000</w:t>
      </w:r>
      <w:r>
        <w:rPr>
          <w:lang w:val="sr-Cyrl-CS"/>
        </w:rPr>
        <w:tab/>
      </w:r>
    </w:p>
    <w:p w:rsidR="00CF6AF9" w:rsidRDefault="00CF6AF9" w:rsidP="00CF6AF9">
      <w:pPr>
        <w:rPr>
          <w:lang w:val="sr-Cyrl-CS"/>
        </w:rPr>
      </w:pPr>
      <w:r>
        <w:rPr>
          <w:lang w:val="sr-Cyrl-CS"/>
        </w:rPr>
        <w:t>425113</w:t>
      </w:r>
      <w:r>
        <w:rPr>
          <w:lang w:val="sr-Cyrl-CS"/>
        </w:rPr>
        <w:tab/>
        <w:t>Молерски радови</w:t>
      </w:r>
      <w:r>
        <w:rPr>
          <w:lang w:val="sr-Cyrl-CS"/>
        </w:rPr>
        <w:tab/>
      </w:r>
      <w:r>
        <w:rPr>
          <w:lang w:val="sr-Cyrl-CS"/>
        </w:rPr>
        <w:tab/>
      </w:r>
      <w:r>
        <w:rPr>
          <w:lang w:val="sr-Cyrl-CS"/>
        </w:rPr>
        <w:tab/>
      </w:r>
      <w:r>
        <w:rPr>
          <w:lang w:val="sr-Cyrl-CS"/>
        </w:rPr>
        <w:tab/>
      </w:r>
      <w:r>
        <w:rPr>
          <w:lang w:val="sr-Cyrl-CS"/>
        </w:rPr>
        <w:tab/>
      </w:r>
      <w:r>
        <w:rPr>
          <w:lang w:val="sr-Cyrl-CS"/>
        </w:rPr>
        <w:tab/>
        <w:t xml:space="preserve">    40.000</w:t>
      </w:r>
    </w:p>
    <w:p w:rsidR="00CF6AF9" w:rsidRDefault="00CF6AF9" w:rsidP="00CF6AF9">
      <w:pPr>
        <w:rPr>
          <w:lang w:val="sr-Cyrl-CS"/>
        </w:rPr>
      </w:pPr>
      <w:r>
        <w:rPr>
          <w:lang w:val="sr-Cyrl-CS"/>
        </w:rPr>
        <w:t>425116</w:t>
      </w:r>
      <w:r>
        <w:rPr>
          <w:lang w:val="sr-Cyrl-CS"/>
        </w:rPr>
        <w:tab/>
        <w:t>Радови на централном грејању</w:t>
      </w:r>
      <w:r>
        <w:rPr>
          <w:lang w:val="sr-Cyrl-CS"/>
        </w:rPr>
        <w:tab/>
      </w:r>
      <w:r>
        <w:rPr>
          <w:lang w:val="sr-Cyrl-CS"/>
        </w:rPr>
        <w:tab/>
      </w:r>
      <w:r>
        <w:rPr>
          <w:lang w:val="sr-Cyrl-CS"/>
        </w:rPr>
        <w:tab/>
      </w:r>
      <w:r>
        <w:rPr>
          <w:lang w:val="sr-Cyrl-CS"/>
        </w:rPr>
        <w:tab/>
        <w:t xml:space="preserve">  100.000</w:t>
      </w:r>
    </w:p>
    <w:p w:rsidR="00CF6AF9" w:rsidRDefault="00CF6AF9" w:rsidP="00CF6AF9">
      <w:pPr>
        <w:rPr>
          <w:lang w:val="sr-Cyrl-CS"/>
        </w:rPr>
      </w:pPr>
      <w:r>
        <w:rPr>
          <w:lang w:val="sr-Cyrl-CS"/>
        </w:rPr>
        <w:t>425118</w:t>
      </w:r>
      <w:r>
        <w:rPr>
          <w:lang w:val="sr-Cyrl-CS"/>
        </w:rPr>
        <w:tab/>
        <w:t>Радови на комуникацијским инсталацијама</w:t>
      </w:r>
      <w:r>
        <w:rPr>
          <w:lang w:val="sr-Cyrl-CS"/>
        </w:rPr>
        <w:tab/>
      </w:r>
      <w:r>
        <w:rPr>
          <w:lang w:val="sr-Cyrl-CS"/>
        </w:rPr>
        <w:tab/>
        <w:t xml:space="preserve">    40.000</w:t>
      </w:r>
    </w:p>
    <w:p w:rsidR="00CF6AF9" w:rsidRDefault="00CF6AF9" w:rsidP="00CF6AF9">
      <w:pPr>
        <w:rPr>
          <w:lang w:val="sr-Cyrl-CS"/>
        </w:rPr>
      </w:pPr>
      <w:r>
        <w:rPr>
          <w:lang w:val="sr-Cyrl-CS"/>
        </w:rPr>
        <w:lastRenderedPageBreak/>
        <w:t>425119</w:t>
      </w:r>
      <w:r>
        <w:rPr>
          <w:lang w:val="sr-Cyrl-CS"/>
        </w:rPr>
        <w:tab/>
        <w:t>Остале услуге и материјал за текућ.поп.и одрж.</w:t>
      </w:r>
      <w:r>
        <w:rPr>
          <w:lang w:val="sr-Cyrl-CS"/>
        </w:rPr>
        <w:tab/>
      </w:r>
      <w:r>
        <w:rPr>
          <w:lang w:val="sr-Cyrl-CS"/>
        </w:rPr>
        <w:tab/>
        <w:t xml:space="preserve">    30.000</w:t>
      </w:r>
    </w:p>
    <w:p w:rsidR="00CF6AF9" w:rsidRDefault="00CF6AF9" w:rsidP="00CF6AF9">
      <w:pPr>
        <w:rPr>
          <w:lang w:val="sr-Cyrl-CS"/>
        </w:rPr>
      </w:pPr>
      <w:r>
        <w:rPr>
          <w:lang w:val="sr-Cyrl-CS"/>
        </w:rPr>
        <w:t>511321</w:t>
      </w:r>
      <w:r>
        <w:rPr>
          <w:lang w:val="sr-Cyrl-CS"/>
        </w:rPr>
        <w:tab/>
        <w:t>Одржавање зграда и пословно</w:t>
      </w:r>
      <w:r w:rsidR="00821464">
        <w:rPr>
          <w:lang w:val="sr-Cyrl-CS"/>
        </w:rPr>
        <w:t>г простора</w:t>
      </w:r>
      <w:r w:rsidR="00821464">
        <w:rPr>
          <w:lang w:val="sr-Cyrl-CS"/>
        </w:rPr>
        <w:tab/>
      </w:r>
      <w:r w:rsidR="00821464">
        <w:rPr>
          <w:lang w:val="sr-Cyrl-CS"/>
        </w:rPr>
        <w:tab/>
        <w:t xml:space="preserve">           1.000.00</w:t>
      </w:r>
    </w:p>
    <w:p w:rsidR="00CF6AF9" w:rsidRDefault="00CF6AF9" w:rsidP="00821464">
      <w:pPr>
        <w:rPr>
          <w:lang w:val="sr-Cyrl-CS"/>
        </w:rPr>
      </w:pPr>
      <w:r>
        <w:rPr>
          <w:lang w:val="sr-Cyrl-CS"/>
        </w:rPr>
        <w:tab/>
      </w:r>
      <w:r>
        <w:rPr>
          <w:lang w:val="sr-Cyrl-CS"/>
        </w:rPr>
        <w:tab/>
      </w:r>
      <w:r>
        <w:rPr>
          <w:lang w:val="sr-Cyrl-CS"/>
        </w:rPr>
        <w:tab/>
      </w:r>
      <w:r>
        <w:rPr>
          <w:lang w:val="sr-Cyrl-CS"/>
        </w:rPr>
        <w:tab/>
      </w:r>
      <w:r>
        <w:rPr>
          <w:lang w:val="sr-Cyrl-CS"/>
        </w:rPr>
        <w:tab/>
        <w:t xml:space="preserve"> </w:t>
      </w:r>
      <w:r>
        <w:rPr>
          <w:b/>
          <w:bCs/>
          <w:u w:val="single"/>
          <w:lang w:val="sr-Cyrl-CS"/>
        </w:rPr>
        <w:t>У К У П Н О:</w:t>
      </w:r>
      <w:r>
        <w:rPr>
          <w:b/>
          <w:bCs/>
          <w:u w:val="single"/>
          <w:lang w:val="sr-Cyrl-CS"/>
        </w:rPr>
        <w:tab/>
      </w:r>
      <w:r>
        <w:rPr>
          <w:b/>
          <w:bCs/>
          <w:u w:val="single"/>
          <w:lang w:val="sr-Cyrl-CS"/>
        </w:rPr>
        <w:tab/>
        <w:t xml:space="preserve">           1.270.000           </w:t>
      </w:r>
    </w:p>
    <w:p w:rsidR="00CF6AF9" w:rsidRDefault="00CF6AF9" w:rsidP="00CF6AF9">
      <w:pPr>
        <w:jc w:val="center"/>
        <w:rPr>
          <w:lang w:val="sr-Cyrl-CS"/>
        </w:rPr>
      </w:pPr>
      <w:r>
        <w:rPr>
          <w:lang w:val="sr-Cyrl-CS"/>
        </w:rPr>
        <w:t>Члан 2.</w:t>
      </w:r>
    </w:p>
    <w:p w:rsidR="00CF6AF9" w:rsidRDefault="00CF6AF9" w:rsidP="00CF6AF9">
      <w:pPr>
        <w:rPr>
          <w:lang w:val="sr-Cyrl-CS"/>
        </w:rPr>
      </w:pPr>
      <w:r>
        <w:rPr>
          <w:lang w:val="sr-Cyrl-CS"/>
        </w:rPr>
        <w:tab/>
        <w:t>Општинска управа Брус може да спроводи поступак јавне набавке добара, радова и услуга само ако је набавка предвиђена овим Планом.</w:t>
      </w:r>
    </w:p>
    <w:p w:rsidR="00CF6AF9" w:rsidRDefault="00CF6AF9" w:rsidP="00CF6AF9">
      <w:pPr>
        <w:jc w:val="center"/>
        <w:rPr>
          <w:lang w:val="sr-Cyrl-CS"/>
        </w:rPr>
      </w:pPr>
    </w:p>
    <w:p w:rsidR="00CF6AF9" w:rsidRDefault="00CF6AF9" w:rsidP="00CF6AF9">
      <w:pPr>
        <w:jc w:val="center"/>
        <w:rPr>
          <w:lang w:val="sr-Cyrl-CS"/>
        </w:rPr>
      </w:pPr>
      <w:r>
        <w:rPr>
          <w:lang w:val="sr-Cyrl-CS"/>
        </w:rPr>
        <w:t>Члан 3.</w:t>
      </w:r>
    </w:p>
    <w:p w:rsidR="00CF6AF9" w:rsidRDefault="00CF6AF9" w:rsidP="00CF6AF9">
      <w:pPr>
        <w:rPr>
          <w:lang w:val="sr-Cyrl-CS"/>
        </w:rPr>
      </w:pPr>
      <w:r>
        <w:rPr>
          <w:lang w:val="sr-Cyrl-CS"/>
        </w:rPr>
        <w:tab/>
        <w:t>Вредност планираних јавних набавки садржи и ПДВ.</w:t>
      </w:r>
    </w:p>
    <w:p w:rsidR="00CF6AF9" w:rsidRDefault="00CF6AF9" w:rsidP="00CF6AF9">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p>
    <w:p w:rsidR="00CF6AF9" w:rsidRDefault="00CF6AF9" w:rsidP="00CF6AF9">
      <w:pPr>
        <w:jc w:val="center"/>
        <w:rPr>
          <w:lang w:val="sr-Cyrl-CS"/>
        </w:rPr>
      </w:pPr>
      <w:r>
        <w:rPr>
          <w:lang w:val="sr-Cyrl-CS"/>
        </w:rPr>
        <w:t>Члан 4.</w:t>
      </w:r>
    </w:p>
    <w:p w:rsidR="00CF6AF9" w:rsidRDefault="00CF6AF9" w:rsidP="00CF6AF9">
      <w:pPr>
        <w:rPr>
          <w:lang w:val="sr-Cyrl-CS"/>
        </w:rPr>
      </w:pPr>
      <w:r>
        <w:rPr>
          <w:lang w:val="sr-Cyrl-CS"/>
        </w:rPr>
        <w:tab/>
        <w:t>Из поступка јавних набавки добара, радова и услуга изузете су набавке, а у смислу члана 2. Закона о јавним набавкама и оне набавке за које је већ раније склопљен уговор, а исте су планиране у расходима Одлуке о буџету општине Брус за 2013.годину.</w:t>
      </w:r>
    </w:p>
    <w:p w:rsidR="00475CA4" w:rsidRDefault="00475CA4" w:rsidP="00CF6AF9">
      <w:pPr>
        <w:jc w:val="center"/>
        <w:rPr>
          <w:lang w:val="sr-Cyrl-CS"/>
        </w:rPr>
      </w:pPr>
    </w:p>
    <w:p w:rsidR="00CF6AF9" w:rsidRDefault="00CF6AF9" w:rsidP="00CF6AF9">
      <w:pPr>
        <w:jc w:val="center"/>
        <w:rPr>
          <w:lang w:val="sr-Cyrl-CS"/>
        </w:rPr>
      </w:pPr>
      <w:r>
        <w:rPr>
          <w:lang w:val="sr-Cyrl-CS"/>
        </w:rPr>
        <w:t>Члан 5.</w:t>
      </w:r>
    </w:p>
    <w:p w:rsidR="00CF6AF9" w:rsidRDefault="00CF6AF9" w:rsidP="00CF6AF9">
      <w:pPr>
        <w:rPr>
          <w:lang w:val="sr-Cyrl-CS"/>
        </w:rPr>
      </w:pPr>
      <w:r>
        <w:rPr>
          <w:lang w:val="sr-Cyrl-CS"/>
        </w:rPr>
        <w:tab/>
        <w:t xml:space="preserve">Вредност малих набавки одређена је Законом о буџету РС за 2013.годину. </w:t>
      </w:r>
    </w:p>
    <w:p w:rsidR="00CF6AF9" w:rsidRDefault="00CF6AF9" w:rsidP="00CF6AF9">
      <w:pPr>
        <w:jc w:val="center"/>
        <w:rPr>
          <w:lang w:val="sr-Cyrl-CS"/>
        </w:rPr>
      </w:pPr>
    </w:p>
    <w:p w:rsidR="00CF6AF9" w:rsidRDefault="00CF6AF9" w:rsidP="00D21A0C">
      <w:pPr>
        <w:jc w:val="center"/>
        <w:rPr>
          <w:lang w:val="sr-Cyrl-CS"/>
        </w:rPr>
      </w:pPr>
      <w:r>
        <w:rPr>
          <w:lang w:val="sr-Cyrl-CS"/>
        </w:rPr>
        <w:t>Члан 6.</w:t>
      </w:r>
    </w:p>
    <w:p w:rsidR="00CF6AF9" w:rsidRDefault="00CF6AF9" w:rsidP="00CF6AF9">
      <w:pPr>
        <w:rPr>
          <w:lang w:val="sr-Cyrl-CS"/>
        </w:rPr>
      </w:pPr>
      <w:r>
        <w:rPr>
          <w:lang w:val="sr-Cyrl-CS"/>
        </w:rPr>
        <w:tab/>
        <w:t>Све набавке које су садржане у овом Плану, правни основ имају у Одлуци о буџету општине Брус за 2013.годину.</w:t>
      </w:r>
    </w:p>
    <w:p w:rsidR="00A43B13" w:rsidRDefault="00A43B13" w:rsidP="00CF6AF9">
      <w:pPr>
        <w:jc w:val="center"/>
        <w:rPr>
          <w:lang w:val="sr-Cyrl-CS"/>
        </w:rPr>
      </w:pPr>
    </w:p>
    <w:p w:rsidR="00CF6AF9" w:rsidRDefault="00CF6AF9" w:rsidP="00CF6AF9">
      <w:pPr>
        <w:jc w:val="center"/>
        <w:rPr>
          <w:lang w:val="sr-Cyrl-CS"/>
        </w:rPr>
      </w:pPr>
      <w:r>
        <w:rPr>
          <w:lang w:val="sr-Cyrl-CS"/>
        </w:rPr>
        <w:t>Члан 7.</w:t>
      </w:r>
    </w:p>
    <w:p w:rsidR="00D21A0C" w:rsidRDefault="00CF6AF9" w:rsidP="00D21A0C">
      <w:pPr>
        <w:rPr>
          <w:lang w:val="sr-Cyrl-CS"/>
        </w:rPr>
      </w:pPr>
      <w:r>
        <w:rPr>
          <w:lang w:val="sr-Cyrl-CS"/>
        </w:rPr>
        <w:tab/>
        <w:t xml:space="preserve">План јавне набавке ступа на снагу даном доношења, а објавиће се у «Службеном листу општине Брус». </w:t>
      </w:r>
    </w:p>
    <w:p w:rsidR="00475CA4" w:rsidRDefault="00CF6AF9" w:rsidP="00557A7C">
      <w:pPr>
        <w:rPr>
          <w:lang w:val="sr-Cyrl-CS"/>
        </w:rPr>
      </w:pPr>
      <w:r>
        <w:rPr>
          <w:lang w:val="sr-Cyrl-CS"/>
        </w:rPr>
        <w:t xml:space="preserve">       </w:t>
      </w:r>
    </w:p>
    <w:p w:rsidR="00F564C7" w:rsidRDefault="00F564C7" w:rsidP="00475CA4">
      <w:pPr>
        <w:jc w:val="both"/>
        <w:rPr>
          <w:lang w:val="sr-Cyrl-CS"/>
        </w:rPr>
      </w:pPr>
      <w:r>
        <w:rPr>
          <w:lang w:val="sr-Cyrl-CS"/>
        </w:rPr>
        <w:t>ПЛАН ЈАВНИХ НАБАВКИ ОПШТИНСК</w:t>
      </w:r>
      <w:r w:rsidR="00007953">
        <w:rPr>
          <w:lang w:val="sr-Cyrl-CS"/>
        </w:rPr>
        <w:t>Е УПРАВЕ ОПШТИНЕ БРУС за 2014. г</w:t>
      </w:r>
      <w:r>
        <w:rPr>
          <w:lang w:val="sr-Cyrl-CS"/>
        </w:rPr>
        <w:t>одину објављен је на сајту општине Брус.</w:t>
      </w:r>
    </w:p>
    <w:p w:rsidR="00F564C7" w:rsidRDefault="00F564C7" w:rsidP="00F564C7">
      <w:pPr>
        <w:jc w:val="both"/>
        <w:rPr>
          <w:lang w:val="sr-Cyrl-CS"/>
        </w:rPr>
      </w:pPr>
      <w:r w:rsidRPr="00F564C7">
        <w:rPr>
          <w:lang w:val="sr-Cyrl-CS"/>
        </w:rPr>
        <w:t xml:space="preserve"> </w:t>
      </w:r>
      <w:r>
        <w:rPr>
          <w:lang w:val="sr-Cyrl-CS"/>
        </w:rPr>
        <w:t xml:space="preserve">ПЛАН ЈАВНИХ НАБАВКИ ОПШТИНСКЕ УПРАВЕ ОПШТИНЕ БРУС за 2015. </w:t>
      </w:r>
      <w:r w:rsidR="007C3EF2">
        <w:rPr>
          <w:lang w:val="sr-Cyrl-CS"/>
        </w:rPr>
        <w:t>г</w:t>
      </w:r>
      <w:r>
        <w:rPr>
          <w:lang w:val="sr-Cyrl-CS"/>
        </w:rPr>
        <w:t>одину објављен је на сајту општине Брус.</w:t>
      </w:r>
    </w:p>
    <w:p w:rsidR="00B35171" w:rsidRDefault="00B35171" w:rsidP="00B35171">
      <w:pPr>
        <w:jc w:val="both"/>
        <w:rPr>
          <w:lang w:val="sr-Cyrl-CS"/>
        </w:rPr>
      </w:pPr>
      <w:r>
        <w:rPr>
          <w:lang w:val="sr-Cyrl-CS"/>
        </w:rPr>
        <w:t>ПЛАН ЈАВНИХ НАБАВКИ ОПШТИНСКЕ УПРАВЕ ОПШТИНЕ БРУС за 2016. годину објављен је на сајту општине Брус.</w:t>
      </w:r>
    </w:p>
    <w:p w:rsidR="00F564C7" w:rsidRDefault="00007953" w:rsidP="00475CA4">
      <w:pPr>
        <w:jc w:val="both"/>
        <w:rPr>
          <w:lang w:val="sr-Cyrl-CS"/>
        </w:rPr>
      </w:pPr>
      <w:r>
        <w:rPr>
          <w:lang w:val="sr-Cyrl-CS"/>
        </w:rPr>
        <w:t>ПЛАН ЈАВНИХ НАБАВКИ ОПШТИНСК</w:t>
      </w:r>
      <w:r w:rsidR="00014288">
        <w:rPr>
          <w:lang w:val="sr-Cyrl-CS"/>
        </w:rPr>
        <w:t xml:space="preserve">Е УПРАВЕ ОПШТИНЕ БРУС за 2017. </w:t>
      </w:r>
      <w:r w:rsidR="00EB6E7D">
        <w:t>г</w:t>
      </w:r>
      <w:r>
        <w:rPr>
          <w:lang w:val="sr-Cyrl-CS"/>
        </w:rPr>
        <w:t>одину објављен је на сајту општине Брус.</w:t>
      </w:r>
    </w:p>
    <w:p w:rsidR="00EB6E7D" w:rsidRDefault="00EB6E7D" w:rsidP="00475CA4">
      <w:pPr>
        <w:jc w:val="both"/>
        <w:rPr>
          <w:lang w:val="sr-Cyrl-CS"/>
        </w:rPr>
      </w:pPr>
      <w:r>
        <w:rPr>
          <w:lang w:val="sr-Cyrl-CS"/>
        </w:rPr>
        <w:t>ПЛАН ЈАВНИХ НАБАВКИ ОПШТИНСКЕ УПРАВЕ ОПШТИНЕ БРУС за 2018. годину објављен је на сајту општине Брус.</w:t>
      </w:r>
    </w:p>
    <w:p w:rsidR="00835E0C" w:rsidRDefault="00835E0C" w:rsidP="00835E0C">
      <w:pPr>
        <w:jc w:val="both"/>
        <w:rPr>
          <w:lang w:val="sr-Cyrl-CS"/>
        </w:rPr>
      </w:pPr>
      <w:r>
        <w:rPr>
          <w:lang w:val="sr-Cyrl-CS"/>
        </w:rPr>
        <w:t>ПЛАН ЈАВНИХ НАБАВКИ ОПШТИНСКЕ УПРАВЕ ОПШТИНЕ БРУС за 2019. годину објављен је на сајту општине Брус.</w:t>
      </w:r>
    </w:p>
    <w:p w:rsidR="00493FDD" w:rsidRDefault="00493FDD" w:rsidP="00493FDD">
      <w:pPr>
        <w:jc w:val="both"/>
        <w:rPr>
          <w:lang w:val="sr-Cyrl-CS"/>
        </w:rPr>
      </w:pPr>
      <w:r>
        <w:rPr>
          <w:lang w:val="sr-Cyrl-CS"/>
        </w:rPr>
        <w:t>ПЛАН ЈАВНИХ НАБАВКИ ОПШТИНСКЕ УПРАВЕ ОПШТИНЕ БРУС за 2020. годину објављен је на сајту општине Брус.</w:t>
      </w:r>
    </w:p>
    <w:p w:rsidR="00FC4437" w:rsidRDefault="00FC4437" w:rsidP="00FC4437">
      <w:pPr>
        <w:jc w:val="both"/>
        <w:rPr>
          <w:lang w:val="sr-Cyrl-CS"/>
        </w:rPr>
      </w:pPr>
      <w:r>
        <w:rPr>
          <w:lang w:val="sr-Cyrl-CS"/>
        </w:rPr>
        <w:t>ПЛАН ЈАВНИХ НАБАВКИ ОПШТИНСКЕ УПРАВЕ ОПШТИНЕ БРУС за 2010. годину објављен је на сајту општине Брус.</w:t>
      </w:r>
    </w:p>
    <w:p w:rsidR="00493FDD" w:rsidRDefault="00493FDD" w:rsidP="00493FDD">
      <w:pPr>
        <w:rPr>
          <w:lang w:val="sr-Cyrl-CS"/>
        </w:rPr>
      </w:pPr>
    </w:p>
    <w:p w:rsidR="004560AA" w:rsidRDefault="004560AA" w:rsidP="00D21A0C">
      <w:pPr>
        <w:rPr>
          <w:lang w:val="sr-Cyrl-CS"/>
        </w:rPr>
      </w:pPr>
    </w:p>
    <w:p w:rsidR="00CF6AF9" w:rsidRDefault="006D10DC" w:rsidP="00701F46">
      <w:pPr>
        <w:ind w:firstLine="720"/>
        <w:jc w:val="both"/>
        <w:rPr>
          <w:b/>
          <w:lang w:val="sr-Cyrl-CS"/>
        </w:rPr>
      </w:pPr>
      <w:r w:rsidRPr="006D10DC">
        <w:rPr>
          <w:b/>
          <w:lang w:val="sr-Latn-CS"/>
        </w:rPr>
        <w:t xml:space="preserve">XV </w:t>
      </w:r>
      <w:r w:rsidRPr="006D10DC">
        <w:rPr>
          <w:b/>
          <w:lang w:val="sr-Cyrl-CS"/>
        </w:rPr>
        <w:t>ПОДАЦИ О ДРЖАВНОЈ ПОМОЋИ</w:t>
      </w:r>
    </w:p>
    <w:p w:rsidR="00557A7C" w:rsidRDefault="00557A7C" w:rsidP="00701F46">
      <w:pPr>
        <w:ind w:firstLine="720"/>
        <w:jc w:val="both"/>
        <w:rPr>
          <w:b/>
          <w:lang w:val="sr-Cyrl-CS"/>
        </w:rPr>
      </w:pPr>
    </w:p>
    <w:p w:rsidR="006D10DC" w:rsidRPr="005A61DF" w:rsidRDefault="00557A7C" w:rsidP="00701F46">
      <w:pPr>
        <w:ind w:firstLine="720"/>
        <w:jc w:val="both"/>
        <w:rPr>
          <w:lang w:val="sr-Cyrl-CS"/>
        </w:rPr>
      </w:pPr>
      <w:r w:rsidRPr="005A61DF">
        <w:rPr>
          <w:lang w:val="sr-Cyrl-CS"/>
        </w:rPr>
        <w:lastRenderedPageBreak/>
        <w:t>Законом о државној помоћи ( ,,Службени гласник РС“, број 51/2009) се уређују општи услови и контрола државне помоћи у циљу заштите слободне конкуренције на тржишту применом начела тржишне економије  и подстицања привредног развоја, обезбеђења транспарентности у додели државне помоћи, као и извршавања преузетих обавеза по закљученим међународним уговорима, који садржи одредбе о државној помоћи.</w:t>
      </w:r>
    </w:p>
    <w:p w:rsidR="00557A7C" w:rsidRPr="005A61DF" w:rsidRDefault="00557A7C" w:rsidP="00701F46">
      <w:pPr>
        <w:ind w:firstLine="720"/>
        <w:jc w:val="both"/>
        <w:rPr>
          <w:lang w:val="sr-Cyrl-CS"/>
        </w:rPr>
      </w:pPr>
      <w:r w:rsidRPr="005A61DF">
        <w:rPr>
          <w:lang w:val="sr-Cyrl-CS"/>
        </w:rPr>
        <w:t>Одредбе овог закона се не односе на пољопривредне производе и производе рибарства.</w:t>
      </w:r>
    </w:p>
    <w:p w:rsidR="00557A7C" w:rsidRPr="005A61DF" w:rsidRDefault="00557A7C" w:rsidP="00701F46">
      <w:pPr>
        <w:ind w:firstLine="720"/>
        <w:jc w:val="both"/>
        <w:rPr>
          <w:lang w:val="sr-Cyrl-CS"/>
        </w:rPr>
      </w:pPr>
      <w:r w:rsidRPr="005A61DF">
        <w:rPr>
          <w:lang w:val="sr-Cyrl-CS"/>
        </w:rPr>
        <w:t>У складу са овим законом , дозвољено је доделити државну помоћ:</w:t>
      </w:r>
    </w:p>
    <w:p w:rsidR="00557A7C" w:rsidRPr="005A61DF" w:rsidRDefault="00557A7C" w:rsidP="00557A7C">
      <w:pPr>
        <w:jc w:val="both"/>
        <w:rPr>
          <w:lang w:val="sr-Cyrl-CS"/>
        </w:rPr>
      </w:pPr>
      <w:r w:rsidRPr="005A61DF">
        <w:rPr>
          <w:lang w:val="sr-Cyrl-CS"/>
        </w:rPr>
        <w:t>1)која је социјалног карактера, а додељује се индивидуалним потрошачима без дискриминације у односу на порекло робе, односно производа, који чине конкретну помоћ</w:t>
      </w:r>
    </w:p>
    <w:p w:rsidR="00557A7C" w:rsidRPr="005A61DF" w:rsidRDefault="00557A7C" w:rsidP="00557A7C">
      <w:pPr>
        <w:jc w:val="both"/>
        <w:rPr>
          <w:lang w:val="sr-Cyrl-CS"/>
        </w:rPr>
      </w:pPr>
      <w:r w:rsidRPr="005A61DF">
        <w:rPr>
          <w:lang w:val="sr-Cyrl-CS"/>
        </w:rPr>
        <w:t>2)која се додељује ради отклањања штета проузрокованих природним непогодама или другим ванредним ситуацијима.</w:t>
      </w:r>
    </w:p>
    <w:p w:rsidR="00557A7C" w:rsidRPr="005A61DF" w:rsidRDefault="00557A7C" w:rsidP="00557A7C">
      <w:pPr>
        <w:jc w:val="both"/>
        <w:rPr>
          <w:lang w:val="sr-Cyrl-CS"/>
        </w:rPr>
      </w:pPr>
      <w:r w:rsidRPr="005A61DF">
        <w:rPr>
          <w:lang w:val="sr-Cyrl-CS"/>
        </w:rPr>
        <w:t xml:space="preserve">          У складу са законом, може бити дозвољена државна помоћ која се додељује:</w:t>
      </w:r>
    </w:p>
    <w:p w:rsidR="00557A7C" w:rsidRPr="005A61DF" w:rsidRDefault="00557A7C" w:rsidP="00557A7C">
      <w:pPr>
        <w:jc w:val="both"/>
        <w:rPr>
          <w:lang w:val="sr-Cyrl-CS"/>
        </w:rPr>
      </w:pPr>
      <w:r w:rsidRPr="005A61DF">
        <w:rPr>
          <w:lang w:val="sr-Cyrl-CS"/>
        </w:rPr>
        <w:t>1)ради унапређења економског развоја подручја Републике србије са изузетно ниским животним стандардом или са високом стопом незапослености;</w:t>
      </w:r>
    </w:p>
    <w:p w:rsidR="00557A7C" w:rsidRPr="005A61DF" w:rsidRDefault="00557A7C" w:rsidP="00557A7C">
      <w:pPr>
        <w:jc w:val="both"/>
        <w:rPr>
          <w:lang w:val="sr-Cyrl-CS"/>
        </w:rPr>
      </w:pPr>
      <w:r w:rsidRPr="005A61DF">
        <w:rPr>
          <w:lang w:val="sr-Cyrl-CS"/>
        </w:rPr>
        <w:t>2)ради отклањања озбиљног поремећаја у привреди Републике Србије или извођења одређеног пројекта од посебног значаја за Републику Србију;</w:t>
      </w:r>
    </w:p>
    <w:p w:rsidR="00557A7C" w:rsidRPr="005A61DF" w:rsidRDefault="00557A7C" w:rsidP="00557A7C">
      <w:pPr>
        <w:jc w:val="both"/>
        <w:rPr>
          <w:lang w:val="sr-Cyrl-CS"/>
        </w:rPr>
      </w:pPr>
      <w:r w:rsidRPr="005A61DF">
        <w:rPr>
          <w:lang w:val="sr-Cyrl-CS"/>
        </w:rPr>
        <w:t>3)за унапређење развоја одређених привредних делатности или одређених привредних подручја у републици Србији, уколико се тиме озбиљно не нарушава, нити постоји претња озбиљном нарушавању конкуренције на тржишту;</w:t>
      </w:r>
    </w:p>
    <w:p w:rsidR="00557A7C" w:rsidRPr="005A61DF" w:rsidRDefault="00557A7C" w:rsidP="00557A7C">
      <w:pPr>
        <w:jc w:val="both"/>
        <w:rPr>
          <w:lang w:val="sr-Cyrl-CS"/>
        </w:rPr>
      </w:pPr>
      <w:r w:rsidRPr="005A61DF">
        <w:rPr>
          <w:lang w:val="sr-Cyrl-CS"/>
        </w:rPr>
        <w:t>4)за унапређење заштите и очувања културног наслеђа.</w:t>
      </w:r>
    </w:p>
    <w:p w:rsidR="00557A7C" w:rsidRDefault="00557A7C" w:rsidP="00557A7C">
      <w:pPr>
        <w:jc w:val="both"/>
        <w:rPr>
          <w:b/>
          <w:lang w:val="sr-Cyrl-CS"/>
        </w:rPr>
      </w:pPr>
    </w:p>
    <w:p w:rsidR="006D10DC" w:rsidRDefault="00746A5A" w:rsidP="00701F46">
      <w:pPr>
        <w:ind w:firstLine="720"/>
        <w:jc w:val="both"/>
        <w:rPr>
          <w:lang w:val="sr-Cyrl-CS"/>
        </w:rPr>
      </w:pPr>
      <w:r>
        <w:rPr>
          <w:lang w:val="sr-Cyrl-CS"/>
        </w:rPr>
        <w:t>У 201</w:t>
      </w:r>
      <w:r w:rsidR="00DA7298">
        <w:rPr>
          <w:lang w:val="sr-Cyrl-CS"/>
        </w:rPr>
        <w:t>2</w:t>
      </w:r>
      <w:r w:rsidR="00A1735C">
        <w:rPr>
          <w:lang w:val="sr-Cyrl-CS"/>
        </w:rPr>
        <w:t>.</w:t>
      </w:r>
      <w:r>
        <w:rPr>
          <w:lang w:val="sr-Cyrl-CS"/>
        </w:rPr>
        <w:t xml:space="preserve"> и 201</w:t>
      </w:r>
      <w:r w:rsidR="00DA7298">
        <w:rPr>
          <w:lang w:val="sr-Cyrl-CS"/>
        </w:rPr>
        <w:t>3</w:t>
      </w:r>
      <w:r>
        <w:rPr>
          <w:lang w:val="sr-Cyrl-CS"/>
        </w:rPr>
        <w:t>. години Општина Брус није добила средства од Републике Србије на име државне помоћи.</w:t>
      </w:r>
    </w:p>
    <w:p w:rsidR="00746A5A" w:rsidRDefault="007C3EF2" w:rsidP="00701F46">
      <w:pPr>
        <w:ind w:firstLine="720"/>
        <w:jc w:val="both"/>
        <w:rPr>
          <w:lang w:val="sr-Cyrl-CS"/>
        </w:rPr>
      </w:pPr>
      <w:r>
        <w:rPr>
          <w:lang w:val="sr-Cyrl-CS"/>
        </w:rPr>
        <w:t xml:space="preserve">У 2014. години Решењем о употреби средстава сталне буџетске резерве 05 број </w:t>
      </w:r>
      <w:r w:rsidR="00A1735C">
        <w:rPr>
          <w:lang w:val="sr-Cyrl-CS"/>
        </w:rPr>
        <w:t>401-16820/2014 од 30.12. 2014. г</w:t>
      </w:r>
      <w:r>
        <w:rPr>
          <w:lang w:val="sr-Cyrl-CS"/>
        </w:rPr>
        <w:t>одине (,, Службени гласник</w:t>
      </w:r>
      <w:r w:rsidR="00015C2A">
        <w:rPr>
          <w:lang w:val="sr-Cyrl-CS"/>
        </w:rPr>
        <w:t xml:space="preserve"> </w:t>
      </w:r>
      <w:r>
        <w:rPr>
          <w:lang w:val="sr-Cyrl-CS"/>
        </w:rPr>
        <w:t>РС“, број 147/2014) од Министарства финансија пренет је износ од 4.404.000 динара ради обезбеђења недостајућих средстава јединицама локалне самоуправе на име накнаде трошкова насталих услед штете настале мајским поплавама, а у циљу ублажавања последица изазваним овом елементарном непогодом.</w:t>
      </w:r>
    </w:p>
    <w:p w:rsidR="00A1735C" w:rsidRDefault="00A1735C" w:rsidP="00A1735C">
      <w:pPr>
        <w:ind w:firstLine="720"/>
        <w:jc w:val="both"/>
        <w:rPr>
          <w:lang w:val="sr-Cyrl-CS"/>
        </w:rPr>
      </w:pPr>
      <w:r>
        <w:rPr>
          <w:lang w:val="sr-Cyrl-CS"/>
        </w:rPr>
        <w:t>У 2015. и 2016. години Општина Брус није добила средства од Републике Србије на име државне помоћи.</w:t>
      </w:r>
    </w:p>
    <w:p w:rsidR="007C3EF2" w:rsidRDefault="007C3EF2" w:rsidP="00701F46">
      <w:pPr>
        <w:ind w:firstLine="720"/>
        <w:jc w:val="both"/>
        <w:rPr>
          <w:lang w:val="sr-Cyrl-CS"/>
        </w:rPr>
      </w:pPr>
    </w:p>
    <w:p w:rsidR="00A43B13" w:rsidRDefault="00A43B13" w:rsidP="00701F46">
      <w:pPr>
        <w:ind w:firstLine="720"/>
        <w:jc w:val="both"/>
        <w:rPr>
          <w:lang w:val="sr-Cyrl-CS"/>
        </w:rPr>
      </w:pPr>
    </w:p>
    <w:p w:rsidR="00746A5A" w:rsidRDefault="00746A5A" w:rsidP="00701F46">
      <w:pPr>
        <w:ind w:firstLine="720"/>
        <w:jc w:val="both"/>
        <w:rPr>
          <w:b/>
          <w:lang w:val="sr-Cyrl-CS"/>
        </w:rPr>
      </w:pPr>
      <w:r w:rsidRPr="00746A5A">
        <w:rPr>
          <w:b/>
          <w:lang w:val="sr-Latn-CS"/>
        </w:rPr>
        <w:t xml:space="preserve">XVI </w:t>
      </w:r>
      <w:r w:rsidRPr="00746A5A">
        <w:rPr>
          <w:b/>
          <w:lang w:val="sr-Cyrl-CS"/>
        </w:rPr>
        <w:t>ПОДАЦИ О ИСПЛАЋЕНИМ ПЛАТАМА, ЗАРАДАМА И ДРУГИМ ПРИМАЊИМА</w:t>
      </w:r>
    </w:p>
    <w:p w:rsidR="0052109B" w:rsidRDefault="00746A5A" w:rsidP="00701F46">
      <w:pPr>
        <w:ind w:firstLine="720"/>
        <w:jc w:val="both"/>
        <w:rPr>
          <w:lang w:val="sr-Cyrl-CS"/>
        </w:rPr>
      </w:pPr>
      <w:r>
        <w:rPr>
          <w:lang w:val="sr-Cyrl-CS"/>
        </w:rPr>
        <w:t>Плате, зараде и остала примања изабраних, именованих и постављених лица у органима Општини Брус</w:t>
      </w:r>
      <w:r w:rsidR="00557A7C">
        <w:rPr>
          <w:lang w:val="sr-Cyrl-CS"/>
        </w:rPr>
        <w:t xml:space="preserve"> </w:t>
      </w:r>
      <w:r>
        <w:rPr>
          <w:lang w:val="sr-Cyrl-CS"/>
        </w:rPr>
        <w:t>(осим Општинске управе) утврђене су Правилником о радно правном статусу и коефицијентима за обрачун и исплату плата лица које</w:t>
      </w:r>
    </w:p>
    <w:p w:rsidR="00746A5A" w:rsidRDefault="00746A5A" w:rsidP="00D205DB">
      <w:pPr>
        <w:jc w:val="both"/>
        <w:rPr>
          <w:lang w:val="sr-Cyrl-CS"/>
        </w:rPr>
      </w:pPr>
      <w:r>
        <w:rPr>
          <w:lang w:val="sr-Cyrl-CS"/>
        </w:rPr>
        <w:t>бира, именује или поставља Скупштина општине Брус број 120-16/2012-</w:t>
      </w:r>
      <w:r>
        <w:rPr>
          <w:lang w:val="sr-Latn-CS"/>
        </w:rPr>
        <w:t>I</w:t>
      </w:r>
      <w:r>
        <w:rPr>
          <w:lang w:val="sr-Cyrl-CS"/>
        </w:rPr>
        <w:t xml:space="preserve"> од 04.07.2012. године («Службени лист општине Брус», број 8/2012).</w:t>
      </w:r>
    </w:p>
    <w:p w:rsidR="00821464" w:rsidRPr="00A1735C" w:rsidRDefault="00746A5A" w:rsidP="00701F46">
      <w:pPr>
        <w:ind w:firstLine="720"/>
        <w:jc w:val="both"/>
        <w:rPr>
          <w:lang w:val="sr-Cyrl-CS"/>
        </w:rPr>
      </w:pPr>
      <w:r>
        <w:rPr>
          <w:lang w:val="sr-Cyrl-CS"/>
        </w:rPr>
        <w:t xml:space="preserve">Плате, додаци, накнаде и остала примања постављених и запослених лица у Општинској управи општине Брус утврђене </w:t>
      </w:r>
      <w:r w:rsidRPr="00A1735C">
        <w:rPr>
          <w:lang w:val="sr-Cyrl-CS"/>
        </w:rPr>
        <w:t xml:space="preserve">су </w:t>
      </w:r>
      <w:r w:rsidR="000D694D" w:rsidRPr="00A1735C">
        <w:rPr>
          <w:lang w:val="sr-Cyrl-CS"/>
        </w:rPr>
        <w:t xml:space="preserve">Правилником о платама и додацима, накнадама и осталим примањима постављених и запослених лица у Општинској </w:t>
      </w:r>
    </w:p>
    <w:p w:rsidR="00746A5A" w:rsidRPr="00A1735C" w:rsidRDefault="000D694D" w:rsidP="004560AA">
      <w:pPr>
        <w:jc w:val="both"/>
      </w:pPr>
      <w:r w:rsidRPr="00A1735C">
        <w:rPr>
          <w:lang w:val="sr-Cyrl-CS"/>
        </w:rPr>
        <w:t>управи општине Брус број 120-3/2012-</w:t>
      </w:r>
      <w:r w:rsidRPr="00A1735C">
        <w:rPr>
          <w:lang w:val="sr-Latn-CS"/>
        </w:rPr>
        <w:t>III</w:t>
      </w:r>
      <w:r w:rsidRPr="00A1735C">
        <w:rPr>
          <w:lang w:val="sr-Cyrl-CS"/>
        </w:rPr>
        <w:t xml:space="preserve"> од 30.01.2012 («Службени лист општине Брус», број 1/12</w:t>
      </w:r>
      <w:r w:rsidR="00A1735C" w:rsidRPr="00A1735C">
        <w:rPr>
          <w:lang w:val="sr-Cyrl-CS"/>
        </w:rPr>
        <w:t>),</w:t>
      </w:r>
      <w:r w:rsidRPr="00A1735C">
        <w:rPr>
          <w:lang w:val="sr-Cyrl-CS"/>
        </w:rPr>
        <w:t xml:space="preserve"> Изменом Правилника број 120-32/2012-</w:t>
      </w:r>
      <w:r w:rsidRPr="00A1735C">
        <w:rPr>
          <w:lang w:val="sr-Latn-CS"/>
        </w:rPr>
        <w:t>III</w:t>
      </w:r>
      <w:r w:rsidRPr="00A1735C">
        <w:rPr>
          <w:lang w:val="sr-Cyrl-CS"/>
        </w:rPr>
        <w:t xml:space="preserve"> од 27.08.2012. године («Службени лист </w:t>
      </w:r>
      <w:r w:rsidRPr="00A1735C">
        <w:rPr>
          <w:lang w:val="sr-Cyrl-CS"/>
        </w:rPr>
        <w:lastRenderedPageBreak/>
        <w:t>општи</w:t>
      </w:r>
      <w:r w:rsidR="00A1735C" w:rsidRPr="00A1735C">
        <w:rPr>
          <w:lang w:val="sr-Cyrl-CS"/>
        </w:rPr>
        <w:t>не Брус», број 10/2012), Изменом и допуном Правилника број 120-1/2016-</w:t>
      </w:r>
      <w:r w:rsidR="00A1735C" w:rsidRPr="00A1735C">
        <w:t>III  од 25.01.2016. године и Изменом и допуном Правилника број 120-5/2017-III од 23.02.2017. године.</w:t>
      </w:r>
    </w:p>
    <w:p w:rsidR="003B10C0" w:rsidRPr="00015C2A" w:rsidRDefault="003B10C0" w:rsidP="00701F46">
      <w:pPr>
        <w:ind w:firstLine="720"/>
        <w:jc w:val="both"/>
        <w:rPr>
          <w:b/>
          <w:lang w:val="sr-Cyrl-CS"/>
        </w:rPr>
      </w:pPr>
    </w:p>
    <w:p w:rsidR="009F3C70" w:rsidRPr="009F3C70" w:rsidRDefault="000D694D" w:rsidP="009F3C70">
      <w:pPr>
        <w:ind w:firstLine="720"/>
        <w:jc w:val="both"/>
        <w:rPr>
          <w:b/>
        </w:rPr>
      </w:pPr>
      <w:r w:rsidRPr="000D694D">
        <w:rPr>
          <w:b/>
          <w:lang w:val="sr-Latn-CS"/>
        </w:rPr>
        <w:t xml:space="preserve">XVII </w:t>
      </w:r>
      <w:r w:rsidRPr="000D694D">
        <w:rPr>
          <w:b/>
          <w:lang w:val="sr-Cyrl-CS"/>
        </w:rPr>
        <w:t xml:space="preserve"> ПОДАЦИ О СРЕДСТВИМА РАДА</w:t>
      </w:r>
    </w:p>
    <w:p w:rsidR="009F3C70" w:rsidRDefault="009F3C70" w:rsidP="009F3C70">
      <w:pPr>
        <w:rPr>
          <w:b/>
          <w:lang w:val="sr-Cyrl-CS"/>
        </w:rPr>
      </w:pPr>
    </w:p>
    <w:p w:rsidR="009F3C70" w:rsidRDefault="009F3C70" w:rsidP="009F3C70">
      <w:pPr>
        <w:rPr>
          <w:b/>
          <w:sz w:val="22"/>
          <w:szCs w:val="22"/>
          <w:lang w:val="sr-Cyrl-CS"/>
        </w:rPr>
      </w:pPr>
      <w:r>
        <w:rPr>
          <w:b/>
          <w:sz w:val="22"/>
          <w:szCs w:val="22"/>
          <w:lang w:val="sr-Cyrl-CS"/>
        </w:rPr>
        <w:t xml:space="preserve">ОПШТИНСКА УПРАВА               НАБАВНА КЊИГОВОДСТВЕНА           ВРЕДНОСТ </w:t>
      </w:r>
    </w:p>
    <w:p w:rsidR="009F3C70" w:rsidRDefault="009F3C70" w:rsidP="009F3C70">
      <w:pPr>
        <w:rPr>
          <w:b/>
          <w:sz w:val="22"/>
          <w:szCs w:val="22"/>
          <w:lang w:val="sr-Cyrl-CS"/>
        </w:rPr>
      </w:pPr>
      <w:r>
        <w:rPr>
          <w:b/>
          <w:sz w:val="22"/>
          <w:szCs w:val="22"/>
          <w:lang w:val="sr-Cyrl-CS"/>
        </w:rPr>
        <w:t xml:space="preserve">                                                                                ВРЕДНОСТ                                  НА ДАН </w:t>
      </w:r>
    </w:p>
    <w:p w:rsidR="009F3C70" w:rsidRDefault="009F3C70" w:rsidP="009F3C70">
      <w:pPr>
        <w:rPr>
          <w:b/>
          <w:sz w:val="22"/>
          <w:szCs w:val="22"/>
          <w:lang w:val="sr-Cyrl-CS"/>
        </w:rPr>
      </w:pPr>
      <w:r>
        <w:rPr>
          <w:b/>
          <w:sz w:val="22"/>
          <w:szCs w:val="22"/>
          <w:lang w:val="sr-Cyrl-CS"/>
        </w:rPr>
        <w:t xml:space="preserve">                                                                                                                                        31.12.2012.</w:t>
      </w:r>
    </w:p>
    <w:p w:rsidR="009F3C70" w:rsidRDefault="009F3C70" w:rsidP="009F3C70">
      <w:pPr>
        <w:rPr>
          <w:sz w:val="22"/>
          <w:szCs w:val="22"/>
          <w:lang w:val="sr-Cyrl-CS"/>
        </w:rPr>
      </w:pPr>
      <w:r>
        <w:rPr>
          <w:sz w:val="22"/>
          <w:szCs w:val="22"/>
          <w:lang w:val="sr-Cyrl-CS"/>
        </w:rPr>
        <w:t>По</w:t>
      </w:r>
      <w:r w:rsidR="001A06EF">
        <w:rPr>
          <w:sz w:val="22"/>
          <w:szCs w:val="22"/>
          <w:lang w:val="sr-Cyrl-CS"/>
        </w:rPr>
        <w:t>слов</w:t>
      </w:r>
      <w:r w:rsidR="00CF2CA6">
        <w:rPr>
          <w:sz w:val="22"/>
          <w:szCs w:val="22"/>
          <w:lang w:val="sr-Cyrl-CS"/>
        </w:rPr>
        <w:t>не зграде и послови простор</w:t>
      </w:r>
      <w:r>
        <w:rPr>
          <w:sz w:val="22"/>
          <w:szCs w:val="22"/>
          <w:lang w:val="sr-Cyrl-CS"/>
        </w:rPr>
        <w:t xml:space="preserve">                  9.264.625,01                               5.966.319,95</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Остали облици водоводне инфраструктуре           531.000,00                                 531.000,00</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Опрема за копнени саобраћај                              6.168.651,20                                2.603.666,50</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Канцеларијска опрема                                         2.301.490,68                                   997.934,27</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Рачунарска опрема                                              4.815.910,85                                 1.927.514,74</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Комуникациона опрема                                         211.229,00                                    142.294,33</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Електронска и фотографска опрема                     421.293,30                                    137.060,55</w:t>
      </w:r>
    </w:p>
    <w:p w:rsidR="00D21A0C" w:rsidRDefault="00D21A0C" w:rsidP="009F3C70">
      <w:pPr>
        <w:rPr>
          <w:sz w:val="22"/>
          <w:szCs w:val="22"/>
          <w:lang w:val="sr-Cyrl-CS"/>
        </w:rPr>
      </w:pPr>
    </w:p>
    <w:p w:rsidR="009F3C70" w:rsidRDefault="009F3C70" w:rsidP="009F3C70">
      <w:pPr>
        <w:rPr>
          <w:sz w:val="22"/>
          <w:szCs w:val="22"/>
          <w:lang w:val="sr-Cyrl-CS"/>
        </w:rPr>
      </w:pPr>
      <w:r>
        <w:rPr>
          <w:sz w:val="22"/>
          <w:szCs w:val="22"/>
          <w:lang w:val="sr-Cyrl-CS"/>
        </w:rPr>
        <w:t>Опрема за домаћинство и угоститељство           137.400,00                                       65.681,45</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Мерни и контролни инструменти                          16.000,00                                        8.416,00</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 xml:space="preserve">Опрема за јавну безбедност                                    69.527,80                                      60.876,20  </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Непокретна опрема                                               396.252,24                                       49.600,01</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Грађевинско земљиште                                        200.000,00                                     200.000,00</w:t>
      </w:r>
    </w:p>
    <w:p w:rsidR="009F3C70" w:rsidRDefault="009F3C70" w:rsidP="009F3C70">
      <w:pPr>
        <w:rPr>
          <w:sz w:val="22"/>
          <w:szCs w:val="22"/>
          <w:lang w:val="sr-Cyrl-CS"/>
        </w:rPr>
      </w:pPr>
    </w:p>
    <w:p w:rsidR="009F3C70" w:rsidRDefault="009F3C70" w:rsidP="009F3C70">
      <w:pPr>
        <w:pBdr>
          <w:bottom w:val="double" w:sz="6" w:space="1" w:color="auto"/>
        </w:pBdr>
        <w:rPr>
          <w:sz w:val="22"/>
          <w:szCs w:val="22"/>
          <w:lang w:val="sr-Cyrl-CS"/>
        </w:rPr>
      </w:pPr>
      <w:r>
        <w:rPr>
          <w:sz w:val="22"/>
          <w:szCs w:val="22"/>
          <w:lang w:val="sr-Cyrl-CS"/>
        </w:rPr>
        <w:t>Остала нематеријална имовина                             31.000,00                                       23.625,00</w:t>
      </w:r>
    </w:p>
    <w:p w:rsidR="009F3C70" w:rsidRDefault="009F3C70" w:rsidP="009F3C70">
      <w:pPr>
        <w:rPr>
          <w:sz w:val="22"/>
          <w:szCs w:val="22"/>
          <w:lang w:val="sr-Cyrl-CS"/>
        </w:rPr>
      </w:pPr>
    </w:p>
    <w:p w:rsidR="009F3C70" w:rsidRDefault="009F3C70" w:rsidP="009F3C70">
      <w:pPr>
        <w:rPr>
          <w:b/>
          <w:sz w:val="22"/>
          <w:szCs w:val="22"/>
          <w:lang w:val="sr-Cyrl-CS"/>
        </w:rPr>
      </w:pPr>
      <w:r>
        <w:rPr>
          <w:sz w:val="22"/>
          <w:szCs w:val="22"/>
          <w:lang w:val="sr-Cyrl-CS"/>
        </w:rPr>
        <w:t xml:space="preserve">                     </w:t>
      </w:r>
      <w:r>
        <w:rPr>
          <w:b/>
          <w:sz w:val="22"/>
          <w:szCs w:val="22"/>
          <w:lang w:val="sr-Cyrl-CS"/>
        </w:rPr>
        <w:t>У К У П Н О:                                24.564.575,41                                12.713.989,00</w:t>
      </w:r>
    </w:p>
    <w:p w:rsidR="009F3C70" w:rsidRDefault="009F3C70" w:rsidP="009F3C70">
      <w:pPr>
        <w:rPr>
          <w:sz w:val="22"/>
          <w:szCs w:val="22"/>
          <w:lang w:val="sr-Cyrl-CS"/>
        </w:rPr>
      </w:pPr>
      <w:r>
        <w:rPr>
          <w:sz w:val="22"/>
          <w:szCs w:val="22"/>
          <w:lang w:val="sr-Cyrl-CS"/>
        </w:rPr>
        <w:t>=====================================================================</w:t>
      </w:r>
    </w:p>
    <w:p w:rsidR="002A22C5" w:rsidRDefault="002A22C5" w:rsidP="009F3C70">
      <w:pPr>
        <w:rPr>
          <w:sz w:val="22"/>
          <w:szCs w:val="22"/>
          <w:lang w:val="sr-Cyrl-CS"/>
        </w:rPr>
      </w:pPr>
    </w:p>
    <w:p w:rsidR="001A06EF" w:rsidRDefault="001A06EF" w:rsidP="009F3C70">
      <w:pPr>
        <w:rPr>
          <w:sz w:val="22"/>
          <w:szCs w:val="22"/>
          <w:lang w:val="sr-Cyrl-CS"/>
        </w:rPr>
      </w:pPr>
    </w:p>
    <w:p w:rsidR="001A06EF" w:rsidRDefault="001A06EF" w:rsidP="009F3C70">
      <w:pPr>
        <w:rPr>
          <w:sz w:val="22"/>
          <w:szCs w:val="22"/>
          <w:lang w:val="sr-Cyrl-CS"/>
        </w:rPr>
      </w:pPr>
    </w:p>
    <w:p w:rsidR="002A22C5" w:rsidRDefault="002A22C5" w:rsidP="002A22C5">
      <w:pPr>
        <w:rPr>
          <w:b/>
          <w:sz w:val="22"/>
          <w:szCs w:val="22"/>
          <w:lang w:val="sr-Cyrl-CS"/>
        </w:rPr>
      </w:pPr>
      <w:r>
        <w:rPr>
          <w:b/>
          <w:sz w:val="22"/>
          <w:szCs w:val="22"/>
          <w:lang w:val="sr-Cyrl-CS"/>
        </w:rPr>
        <w:t xml:space="preserve">ОПШТИНСКА УПРАВА               НАБАВНА КЊИГОВОДСТВЕНА           ВРЕДНОСТ </w:t>
      </w:r>
    </w:p>
    <w:p w:rsidR="002A22C5" w:rsidRDefault="002A22C5" w:rsidP="002A22C5">
      <w:pPr>
        <w:rPr>
          <w:b/>
          <w:sz w:val="22"/>
          <w:szCs w:val="22"/>
          <w:lang w:val="sr-Cyrl-CS"/>
        </w:rPr>
      </w:pPr>
      <w:r>
        <w:rPr>
          <w:b/>
          <w:sz w:val="22"/>
          <w:szCs w:val="22"/>
          <w:lang w:val="sr-Cyrl-CS"/>
        </w:rPr>
        <w:t xml:space="preserve">                                                                                ВРЕДНОСТ                                  НА ДАН </w:t>
      </w:r>
    </w:p>
    <w:p w:rsidR="002A22C5" w:rsidRDefault="002A22C5" w:rsidP="002A22C5">
      <w:pPr>
        <w:rPr>
          <w:b/>
          <w:sz w:val="22"/>
          <w:szCs w:val="22"/>
          <w:lang w:val="sr-Cyrl-CS"/>
        </w:rPr>
      </w:pPr>
      <w:r>
        <w:rPr>
          <w:b/>
          <w:sz w:val="22"/>
          <w:szCs w:val="22"/>
          <w:lang w:val="sr-Cyrl-CS"/>
        </w:rPr>
        <w:t xml:space="preserve">                                                                                                                                        31.12.2013.</w:t>
      </w:r>
    </w:p>
    <w:p w:rsidR="002A22C5" w:rsidRDefault="002A22C5" w:rsidP="002A22C5">
      <w:pPr>
        <w:rPr>
          <w:b/>
          <w:sz w:val="22"/>
          <w:szCs w:val="22"/>
          <w:lang w:val="sr-Cyrl-CS"/>
        </w:rPr>
      </w:pPr>
    </w:p>
    <w:p w:rsidR="002A22C5" w:rsidRDefault="002A22C5" w:rsidP="002A22C5">
      <w:pPr>
        <w:rPr>
          <w:sz w:val="22"/>
          <w:szCs w:val="22"/>
          <w:lang w:val="sr-Cyrl-CS"/>
        </w:rPr>
      </w:pPr>
      <w:r>
        <w:rPr>
          <w:sz w:val="22"/>
          <w:szCs w:val="22"/>
          <w:lang w:val="sr-Cyrl-CS"/>
        </w:rPr>
        <w:t>По</w:t>
      </w:r>
      <w:r w:rsidR="001A06EF">
        <w:rPr>
          <w:sz w:val="22"/>
          <w:szCs w:val="22"/>
          <w:lang w:val="sr-Cyrl-CS"/>
        </w:rPr>
        <w:t>слов</w:t>
      </w:r>
      <w:r w:rsidR="00703C96">
        <w:rPr>
          <w:sz w:val="22"/>
          <w:szCs w:val="22"/>
          <w:lang w:val="sr-Cyrl-CS"/>
        </w:rPr>
        <w:t>не зграде и послови простор</w:t>
      </w:r>
      <w:r>
        <w:rPr>
          <w:sz w:val="22"/>
          <w:szCs w:val="22"/>
          <w:lang w:val="sr-Cyrl-CS"/>
        </w:rPr>
        <w:t xml:space="preserve">                  9.264.625,01                               5.845.879,82</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Остали облици водоводне инфраструктуре           531.000,00                                 531.000,00</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Опрема за копнени саобраћај                              6.168.651,20                                1.673.662,18</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lastRenderedPageBreak/>
        <w:t>Канцеларијска опрема                                         2.372.045,68                                   802.298,65</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Рачунарска опрема                                              5.245.667,17                                 1.915.843,02</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Комуникациона опрема                                         194.634,00                                    111.864,74</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Електронска и фотографска опрема                     421.293,30                                    89.096,12</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Опрема за домаћинство и угоститељство           120.290,00                                       55.088,87</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Мерни и контролни инструменти                          16.000,00                                        7.456,00</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 xml:space="preserve">Опрема за јавну безбедност                                    376.372,80                                     307.846,40  </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Непокретна опрема                                               396.402,57                                       45.600,00</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Грађевинско земљиште                                        200.000,00                                     200.000,00</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Књижевна и уметничка дела                                       400,00                                            350,00</w:t>
      </w:r>
    </w:p>
    <w:p w:rsidR="002A22C5" w:rsidRDefault="002A22C5" w:rsidP="002A22C5">
      <w:pPr>
        <w:rPr>
          <w:sz w:val="22"/>
          <w:szCs w:val="22"/>
          <w:lang w:val="sr-Cyrl-CS"/>
        </w:rPr>
      </w:pPr>
    </w:p>
    <w:p w:rsidR="002A22C5" w:rsidRDefault="002A22C5" w:rsidP="002A22C5">
      <w:pPr>
        <w:pBdr>
          <w:bottom w:val="double" w:sz="6" w:space="1" w:color="auto"/>
        </w:pBdr>
        <w:rPr>
          <w:sz w:val="22"/>
          <w:szCs w:val="22"/>
          <w:lang w:val="sr-Cyrl-CS"/>
        </w:rPr>
      </w:pPr>
      <w:r>
        <w:rPr>
          <w:sz w:val="22"/>
          <w:szCs w:val="22"/>
          <w:lang w:val="sr-Cyrl-CS"/>
        </w:rPr>
        <w:t>Остала нематеријална имовина                             31.000,00                                       19.750,00</w:t>
      </w:r>
    </w:p>
    <w:p w:rsidR="002A22C5" w:rsidRDefault="002A22C5" w:rsidP="002A22C5">
      <w:pPr>
        <w:rPr>
          <w:sz w:val="22"/>
          <w:szCs w:val="22"/>
          <w:lang w:val="sr-Cyrl-CS"/>
        </w:rPr>
      </w:pPr>
    </w:p>
    <w:p w:rsidR="002A22C5" w:rsidRDefault="002A22C5" w:rsidP="002A22C5">
      <w:pPr>
        <w:pBdr>
          <w:bottom w:val="double" w:sz="6" w:space="1" w:color="auto"/>
        </w:pBdr>
        <w:rPr>
          <w:b/>
          <w:sz w:val="22"/>
          <w:szCs w:val="22"/>
          <w:lang w:val="sr-Cyrl-CS"/>
        </w:rPr>
      </w:pPr>
      <w:r>
        <w:rPr>
          <w:sz w:val="22"/>
          <w:szCs w:val="22"/>
          <w:lang w:val="sr-Cyrl-CS"/>
        </w:rPr>
        <w:t xml:space="preserve">                     </w:t>
      </w:r>
      <w:r>
        <w:rPr>
          <w:b/>
          <w:sz w:val="22"/>
          <w:szCs w:val="22"/>
          <w:lang w:val="sr-Cyrl-CS"/>
        </w:rPr>
        <w:t>У К У П Н О:                                25.338.381,73                                11.605.717,80</w:t>
      </w:r>
    </w:p>
    <w:p w:rsidR="00F564C7" w:rsidRDefault="00F564C7" w:rsidP="002A22C5">
      <w:pPr>
        <w:rPr>
          <w:sz w:val="22"/>
          <w:szCs w:val="22"/>
          <w:lang w:val="sr-Cyrl-CS"/>
        </w:rPr>
      </w:pPr>
    </w:p>
    <w:p w:rsidR="00395AA0" w:rsidRDefault="00395AA0" w:rsidP="007C3EF2">
      <w:pPr>
        <w:rPr>
          <w:sz w:val="22"/>
          <w:szCs w:val="22"/>
          <w:lang w:val="sr-Cyrl-CS"/>
        </w:rPr>
      </w:pPr>
    </w:p>
    <w:p w:rsidR="00395AA0" w:rsidRDefault="00395AA0" w:rsidP="007C3EF2">
      <w:pPr>
        <w:rPr>
          <w:sz w:val="22"/>
          <w:szCs w:val="22"/>
          <w:lang w:val="sr-Cyrl-CS"/>
        </w:rPr>
      </w:pPr>
    </w:p>
    <w:p w:rsidR="007C3EF2" w:rsidRDefault="007C3EF2" w:rsidP="007C3EF2">
      <w:pPr>
        <w:rPr>
          <w:b/>
          <w:sz w:val="22"/>
          <w:szCs w:val="22"/>
          <w:lang w:val="sr-Cyrl-CS"/>
        </w:rPr>
      </w:pPr>
      <w:r>
        <w:rPr>
          <w:b/>
          <w:sz w:val="22"/>
          <w:szCs w:val="22"/>
          <w:lang w:val="sr-Cyrl-CS"/>
        </w:rPr>
        <w:t xml:space="preserve">ОПШТИНСКА УПРАВА               НАБАВНА КЊИГОВОДСТВЕНА           ВРЕДНОСТ </w:t>
      </w:r>
    </w:p>
    <w:p w:rsidR="007C3EF2" w:rsidRDefault="007C3EF2" w:rsidP="007C3EF2">
      <w:pPr>
        <w:rPr>
          <w:b/>
          <w:sz w:val="22"/>
          <w:szCs w:val="22"/>
          <w:lang w:val="sr-Cyrl-CS"/>
        </w:rPr>
      </w:pPr>
      <w:r>
        <w:rPr>
          <w:b/>
          <w:sz w:val="22"/>
          <w:szCs w:val="22"/>
          <w:lang w:val="sr-Cyrl-CS"/>
        </w:rPr>
        <w:t xml:space="preserve">                                                                                ВРЕДНОСТ                                  НА ДАН </w:t>
      </w:r>
    </w:p>
    <w:p w:rsidR="007C3EF2" w:rsidRDefault="007C3EF2" w:rsidP="007C3EF2">
      <w:pPr>
        <w:rPr>
          <w:b/>
          <w:sz w:val="22"/>
          <w:szCs w:val="22"/>
          <w:lang w:val="sr-Cyrl-CS"/>
        </w:rPr>
      </w:pPr>
      <w:r>
        <w:rPr>
          <w:b/>
          <w:sz w:val="22"/>
          <w:szCs w:val="22"/>
          <w:lang w:val="sr-Cyrl-CS"/>
        </w:rPr>
        <w:t xml:space="preserve">                                                                                                                                        31.12.2014.</w:t>
      </w:r>
    </w:p>
    <w:p w:rsidR="007C3EF2" w:rsidRDefault="007C3EF2" w:rsidP="007C3EF2">
      <w:pPr>
        <w:rPr>
          <w:b/>
          <w:sz w:val="22"/>
          <w:szCs w:val="22"/>
          <w:lang w:val="sr-Cyrl-CS"/>
        </w:rPr>
      </w:pPr>
    </w:p>
    <w:p w:rsidR="007C3EF2" w:rsidRDefault="007C3EF2" w:rsidP="007C3EF2">
      <w:pPr>
        <w:rPr>
          <w:b/>
          <w:sz w:val="22"/>
          <w:szCs w:val="22"/>
          <w:lang w:val="sr-Cyrl-CS"/>
        </w:rPr>
      </w:pPr>
    </w:p>
    <w:p w:rsidR="007C3EF2" w:rsidRDefault="001A06EF" w:rsidP="007C3EF2">
      <w:pPr>
        <w:rPr>
          <w:sz w:val="22"/>
          <w:szCs w:val="22"/>
          <w:lang w:val="sr-Cyrl-CS"/>
        </w:rPr>
      </w:pPr>
      <w:r>
        <w:rPr>
          <w:sz w:val="22"/>
          <w:szCs w:val="22"/>
          <w:lang w:val="sr-Cyrl-CS"/>
        </w:rPr>
        <w:t>Послов</w:t>
      </w:r>
      <w:r w:rsidR="007C3EF2">
        <w:rPr>
          <w:sz w:val="22"/>
          <w:szCs w:val="22"/>
          <w:lang w:val="sr-Cyrl-CS"/>
        </w:rPr>
        <w:t xml:space="preserve">не зграде и послови простор                  9.264.625,01    </w:t>
      </w:r>
      <w:r w:rsidR="0070624D">
        <w:rPr>
          <w:sz w:val="22"/>
          <w:szCs w:val="22"/>
          <w:lang w:val="sr-Cyrl-CS"/>
        </w:rPr>
        <w:t xml:space="preserve">                           5.725.439,69</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 xml:space="preserve">Опрема за копнени саобраћај                              6.168.651,20     </w:t>
      </w:r>
      <w:r w:rsidR="0070624D">
        <w:rPr>
          <w:sz w:val="22"/>
          <w:szCs w:val="22"/>
          <w:lang w:val="sr-Cyrl-CS"/>
        </w:rPr>
        <w:t xml:space="preserve">                           1.142.887,17</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 xml:space="preserve">Канцеларијска опрема                            </w:t>
      </w:r>
      <w:r w:rsidR="0070624D">
        <w:rPr>
          <w:sz w:val="22"/>
          <w:szCs w:val="22"/>
          <w:lang w:val="sr-Cyrl-CS"/>
        </w:rPr>
        <w:t xml:space="preserve">             2.321.345,33</w:t>
      </w:r>
      <w:r>
        <w:rPr>
          <w:sz w:val="22"/>
          <w:szCs w:val="22"/>
          <w:lang w:val="sr-Cyrl-CS"/>
        </w:rPr>
        <w:t xml:space="preserve">      </w:t>
      </w:r>
      <w:r w:rsidR="0070624D">
        <w:rPr>
          <w:sz w:val="22"/>
          <w:szCs w:val="22"/>
          <w:lang w:val="sr-Cyrl-CS"/>
        </w:rPr>
        <w:t xml:space="preserve">                             535.214,78</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 xml:space="preserve">Рачунарска опрема                   </w:t>
      </w:r>
      <w:r w:rsidR="0070624D">
        <w:rPr>
          <w:sz w:val="22"/>
          <w:szCs w:val="22"/>
          <w:lang w:val="sr-Cyrl-CS"/>
        </w:rPr>
        <w:t xml:space="preserve">                           5.226.011,83</w:t>
      </w:r>
      <w:r>
        <w:rPr>
          <w:sz w:val="22"/>
          <w:szCs w:val="22"/>
          <w:lang w:val="sr-Cyrl-CS"/>
        </w:rPr>
        <w:t xml:space="preserve">    </w:t>
      </w:r>
      <w:r w:rsidR="0070624D">
        <w:rPr>
          <w:sz w:val="22"/>
          <w:szCs w:val="22"/>
          <w:lang w:val="sr-Cyrl-CS"/>
        </w:rPr>
        <w:t xml:space="preserve">                             1.576.005,96</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Комуникациона опрема                                         1</w:t>
      </w:r>
      <w:r w:rsidR="0070624D">
        <w:rPr>
          <w:sz w:val="22"/>
          <w:szCs w:val="22"/>
          <w:lang w:val="sr-Cyrl-CS"/>
        </w:rPr>
        <w:t>80.282</w:t>
      </w:r>
      <w:r>
        <w:rPr>
          <w:sz w:val="22"/>
          <w:szCs w:val="22"/>
          <w:lang w:val="sr-Cyrl-CS"/>
        </w:rPr>
        <w:t xml:space="preserve">,00       </w:t>
      </w:r>
      <w:r w:rsidR="0070624D">
        <w:rPr>
          <w:sz w:val="22"/>
          <w:szCs w:val="22"/>
          <w:lang w:val="sr-Cyrl-CS"/>
        </w:rPr>
        <w:t xml:space="preserve">                             85.181,43</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Електронска и фотографск</w:t>
      </w:r>
      <w:r w:rsidR="0070624D">
        <w:rPr>
          <w:sz w:val="22"/>
          <w:szCs w:val="22"/>
          <w:lang w:val="sr-Cyrl-CS"/>
        </w:rPr>
        <w:t>а опрема                     464.33</w:t>
      </w:r>
      <w:r>
        <w:rPr>
          <w:sz w:val="22"/>
          <w:szCs w:val="22"/>
          <w:lang w:val="sr-Cyrl-CS"/>
        </w:rPr>
        <w:t xml:space="preserve">3,30      </w:t>
      </w:r>
      <w:r w:rsidR="0070624D">
        <w:rPr>
          <w:sz w:val="22"/>
          <w:szCs w:val="22"/>
          <w:lang w:val="sr-Cyrl-CS"/>
        </w:rPr>
        <w:t xml:space="preserve">                              113.813,25</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Опрема за домаћинст</w:t>
      </w:r>
      <w:r w:rsidR="0070624D">
        <w:rPr>
          <w:sz w:val="22"/>
          <w:szCs w:val="22"/>
          <w:lang w:val="sr-Cyrl-CS"/>
        </w:rPr>
        <w:t>во и угоститељство           132.81</w:t>
      </w:r>
      <w:r>
        <w:rPr>
          <w:sz w:val="22"/>
          <w:szCs w:val="22"/>
          <w:lang w:val="sr-Cyrl-CS"/>
        </w:rPr>
        <w:t xml:space="preserve">0,00                               </w:t>
      </w:r>
      <w:r w:rsidR="0070624D">
        <w:rPr>
          <w:sz w:val="22"/>
          <w:szCs w:val="22"/>
          <w:lang w:val="sr-Cyrl-CS"/>
        </w:rPr>
        <w:t xml:space="preserve">        53.027,04</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 xml:space="preserve">Мерни и контролни инструменти                          16.000,00         </w:t>
      </w:r>
      <w:r w:rsidR="0070624D">
        <w:rPr>
          <w:sz w:val="22"/>
          <w:szCs w:val="22"/>
          <w:lang w:val="sr-Cyrl-CS"/>
        </w:rPr>
        <w:t xml:space="preserve">                               6.49</w:t>
      </w:r>
      <w:r>
        <w:rPr>
          <w:sz w:val="22"/>
          <w:szCs w:val="22"/>
          <w:lang w:val="sr-Cyrl-CS"/>
        </w:rPr>
        <w:t>6,00</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 xml:space="preserve">Опрема за јавну безбедност       </w:t>
      </w:r>
      <w:r w:rsidR="0070624D">
        <w:rPr>
          <w:sz w:val="22"/>
          <w:szCs w:val="22"/>
          <w:lang w:val="sr-Cyrl-CS"/>
        </w:rPr>
        <w:t xml:space="preserve">                             382.228</w:t>
      </w:r>
      <w:r>
        <w:rPr>
          <w:sz w:val="22"/>
          <w:szCs w:val="22"/>
          <w:lang w:val="sr-Cyrl-CS"/>
        </w:rPr>
        <w:t xml:space="preserve">,80        </w:t>
      </w:r>
      <w:r w:rsidR="0070624D">
        <w:rPr>
          <w:sz w:val="22"/>
          <w:szCs w:val="22"/>
          <w:lang w:val="sr-Cyrl-CS"/>
        </w:rPr>
        <w:t xml:space="preserve">                             266.446,45</w:t>
      </w:r>
      <w:r>
        <w:rPr>
          <w:sz w:val="22"/>
          <w:szCs w:val="22"/>
          <w:lang w:val="sr-Cyrl-CS"/>
        </w:rPr>
        <w:t xml:space="preserve">  </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 xml:space="preserve">Непокретна опрема                                               396.402,57         </w:t>
      </w:r>
      <w:r w:rsidR="0070624D">
        <w:rPr>
          <w:sz w:val="22"/>
          <w:szCs w:val="22"/>
          <w:lang w:val="sr-Cyrl-CS"/>
        </w:rPr>
        <w:t xml:space="preserve">                              41</w:t>
      </w:r>
      <w:r>
        <w:rPr>
          <w:sz w:val="22"/>
          <w:szCs w:val="22"/>
          <w:lang w:val="sr-Cyrl-CS"/>
        </w:rPr>
        <w:t>.600,00</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 xml:space="preserve">Грађевинско земљиште           </w:t>
      </w:r>
      <w:r w:rsidR="0070624D">
        <w:rPr>
          <w:sz w:val="22"/>
          <w:szCs w:val="22"/>
          <w:lang w:val="sr-Cyrl-CS"/>
        </w:rPr>
        <w:t xml:space="preserve">                             121.8</w:t>
      </w:r>
      <w:r>
        <w:rPr>
          <w:sz w:val="22"/>
          <w:szCs w:val="22"/>
          <w:lang w:val="sr-Cyrl-CS"/>
        </w:rPr>
        <w:t xml:space="preserve">00,00        </w:t>
      </w:r>
      <w:r w:rsidR="0070624D">
        <w:rPr>
          <w:sz w:val="22"/>
          <w:szCs w:val="22"/>
          <w:lang w:val="sr-Cyrl-CS"/>
        </w:rPr>
        <w:t xml:space="preserve">                             121.8</w:t>
      </w:r>
      <w:r>
        <w:rPr>
          <w:sz w:val="22"/>
          <w:szCs w:val="22"/>
          <w:lang w:val="sr-Cyrl-CS"/>
        </w:rPr>
        <w:t>00,00</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Књижевна и уметничка дела                                       400,00                                            350,00</w:t>
      </w:r>
    </w:p>
    <w:p w:rsidR="0070624D" w:rsidRDefault="0070624D" w:rsidP="007C3EF2">
      <w:pPr>
        <w:rPr>
          <w:sz w:val="22"/>
          <w:szCs w:val="22"/>
          <w:lang w:val="sr-Cyrl-CS"/>
        </w:rPr>
      </w:pPr>
    </w:p>
    <w:p w:rsidR="0070624D" w:rsidRDefault="0070624D" w:rsidP="007C3EF2">
      <w:pPr>
        <w:rPr>
          <w:sz w:val="22"/>
          <w:szCs w:val="22"/>
          <w:lang w:val="sr-Cyrl-CS"/>
        </w:rPr>
      </w:pPr>
      <w:r>
        <w:rPr>
          <w:sz w:val="22"/>
          <w:szCs w:val="22"/>
          <w:lang w:val="sr-Cyrl-CS"/>
        </w:rPr>
        <w:t>Остале некретнине и опрема у припреми            100.000,00                                        92.000,00</w:t>
      </w:r>
    </w:p>
    <w:p w:rsidR="007C3EF2" w:rsidRDefault="007C3EF2" w:rsidP="007C3EF2">
      <w:pPr>
        <w:rPr>
          <w:sz w:val="22"/>
          <w:szCs w:val="22"/>
          <w:lang w:val="sr-Cyrl-CS"/>
        </w:rPr>
      </w:pPr>
    </w:p>
    <w:p w:rsidR="007C3EF2" w:rsidRDefault="007C3EF2" w:rsidP="007C3EF2">
      <w:pPr>
        <w:pBdr>
          <w:bottom w:val="double" w:sz="6" w:space="1" w:color="auto"/>
        </w:pBdr>
        <w:rPr>
          <w:sz w:val="22"/>
          <w:szCs w:val="22"/>
          <w:lang w:val="sr-Cyrl-CS"/>
        </w:rPr>
      </w:pPr>
      <w:r>
        <w:rPr>
          <w:sz w:val="22"/>
          <w:szCs w:val="22"/>
          <w:lang w:val="sr-Cyrl-CS"/>
        </w:rPr>
        <w:t xml:space="preserve">Остала нематеријална имовина                             31.000,00         </w:t>
      </w:r>
      <w:r w:rsidR="0070624D">
        <w:rPr>
          <w:sz w:val="22"/>
          <w:szCs w:val="22"/>
          <w:lang w:val="sr-Cyrl-CS"/>
        </w:rPr>
        <w:t xml:space="preserve">                              15.875</w:t>
      </w:r>
      <w:r>
        <w:rPr>
          <w:sz w:val="22"/>
          <w:szCs w:val="22"/>
          <w:lang w:val="sr-Cyrl-CS"/>
        </w:rPr>
        <w:t>,00</w:t>
      </w:r>
    </w:p>
    <w:p w:rsidR="007C3EF2" w:rsidRDefault="007C3EF2" w:rsidP="007C3EF2">
      <w:pPr>
        <w:rPr>
          <w:sz w:val="22"/>
          <w:szCs w:val="22"/>
          <w:lang w:val="sr-Cyrl-CS"/>
        </w:rPr>
      </w:pPr>
    </w:p>
    <w:p w:rsidR="007C3EF2" w:rsidRDefault="007C3EF2" w:rsidP="007C3EF2">
      <w:pPr>
        <w:pBdr>
          <w:bottom w:val="double" w:sz="6" w:space="1" w:color="auto"/>
        </w:pBdr>
        <w:rPr>
          <w:b/>
          <w:sz w:val="22"/>
          <w:szCs w:val="22"/>
          <w:lang w:val="sr-Cyrl-CS"/>
        </w:rPr>
      </w:pPr>
      <w:r>
        <w:rPr>
          <w:sz w:val="22"/>
          <w:szCs w:val="22"/>
          <w:lang w:val="sr-Cyrl-CS"/>
        </w:rPr>
        <w:t xml:space="preserve">                     </w:t>
      </w:r>
      <w:r>
        <w:rPr>
          <w:b/>
          <w:sz w:val="22"/>
          <w:szCs w:val="22"/>
          <w:lang w:val="sr-Cyrl-CS"/>
        </w:rPr>
        <w:t xml:space="preserve">У К У П Н О:  </w:t>
      </w:r>
      <w:r w:rsidR="0070624D">
        <w:rPr>
          <w:b/>
          <w:sz w:val="22"/>
          <w:szCs w:val="22"/>
          <w:lang w:val="sr-Cyrl-CS"/>
        </w:rPr>
        <w:t xml:space="preserve">                              24.805.886,04</w:t>
      </w:r>
      <w:r>
        <w:rPr>
          <w:b/>
          <w:sz w:val="22"/>
          <w:szCs w:val="22"/>
          <w:lang w:val="sr-Cyrl-CS"/>
        </w:rPr>
        <w:t xml:space="preserve">  </w:t>
      </w:r>
      <w:r w:rsidR="0070624D">
        <w:rPr>
          <w:b/>
          <w:sz w:val="22"/>
          <w:szCs w:val="22"/>
          <w:lang w:val="sr-Cyrl-CS"/>
        </w:rPr>
        <w:t xml:space="preserve">                              9.776.086,77</w:t>
      </w:r>
    </w:p>
    <w:p w:rsidR="00A43B13" w:rsidRDefault="00A43B13" w:rsidP="00A43B13">
      <w:pPr>
        <w:rPr>
          <w:b/>
          <w:lang w:val="sr-Cyrl-CS"/>
        </w:rPr>
      </w:pPr>
    </w:p>
    <w:p w:rsidR="00A43B13" w:rsidRDefault="00A43B13" w:rsidP="00A43B13">
      <w:pPr>
        <w:rPr>
          <w:b/>
          <w:sz w:val="22"/>
          <w:szCs w:val="22"/>
          <w:lang w:val="sr-Cyrl-CS"/>
        </w:rPr>
      </w:pPr>
      <w:r>
        <w:rPr>
          <w:b/>
          <w:sz w:val="22"/>
          <w:szCs w:val="22"/>
          <w:lang w:val="sr-Cyrl-CS"/>
        </w:rPr>
        <w:t xml:space="preserve">ОПШТИНСКА УПРАВА               НАБАВНА КЊИГОВОДСТВЕНА           ВРЕДНОСТ </w:t>
      </w:r>
    </w:p>
    <w:p w:rsidR="00A43B13" w:rsidRDefault="00A43B13" w:rsidP="00A43B13">
      <w:pPr>
        <w:rPr>
          <w:b/>
          <w:sz w:val="22"/>
          <w:szCs w:val="22"/>
          <w:lang w:val="sr-Cyrl-CS"/>
        </w:rPr>
      </w:pPr>
      <w:r>
        <w:rPr>
          <w:b/>
          <w:sz w:val="22"/>
          <w:szCs w:val="22"/>
          <w:lang w:val="sr-Cyrl-CS"/>
        </w:rPr>
        <w:t xml:space="preserve">                                                                                ВРЕДНОСТ                                  НА ДАН </w:t>
      </w:r>
    </w:p>
    <w:p w:rsidR="00A43B13" w:rsidRDefault="00A43B13" w:rsidP="00A43B13">
      <w:pPr>
        <w:rPr>
          <w:b/>
          <w:sz w:val="22"/>
          <w:szCs w:val="22"/>
          <w:lang w:val="sr-Cyrl-CS"/>
        </w:rPr>
      </w:pPr>
      <w:r>
        <w:rPr>
          <w:b/>
          <w:sz w:val="22"/>
          <w:szCs w:val="22"/>
          <w:lang w:val="sr-Cyrl-CS"/>
        </w:rPr>
        <w:t xml:space="preserve">                                                                                                                                        31.12.2015.</w:t>
      </w:r>
    </w:p>
    <w:p w:rsidR="00A43B13" w:rsidRDefault="00A43B13" w:rsidP="00A43B13">
      <w:pPr>
        <w:rPr>
          <w:b/>
          <w:sz w:val="22"/>
          <w:szCs w:val="22"/>
          <w:lang w:val="sr-Cyrl-CS"/>
        </w:rPr>
      </w:pPr>
    </w:p>
    <w:p w:rsidR="00A43B13" w:rsidRPr="00014288" w:rsidRDefault="00A43B13" w:rsidP="00A43B13">
      <w:pPr>
        <w:rPr>
          <w:sz w:val="22"/>
          <w:szCs w:val="22"/>
        </w:rPr>
      </w:pPr>
      <w:r>
        <w:rPr>
          <w:sz w:val="22"/>
          <w:szCs w:val="22"/>
          <w:lang w:val="sr-Cyrl-CS"/>
        </w:rPr>
        <w:t>Пос</w:t>
      </w:r>
      <w:r w:rsidR="001A06EF">
        <w:rPr>
          <w:sz w:val="22"/>
          <w:szCs w:val="22"/>
          <w:lang w:val="sr-Cyrl-CS"/>
        </w:rPr>
        <w:t>лов</w:t>
      </w:r>
      <w:r w:rsidR="00CF2CA6">
        <w:rPr>
          <w:sz w:val="22"/>
          <w:szCs w:val="22"/>
          <w:lang w:val="sr-Cyrl-CS"/>
        </w:rPr>
        <w:t>не зграде и послови простор</w:t>
      </w:r>
      <w:r w:rsidR="00014288">
        <w:rPr>
          <w:sz w:val="22"/>
          <w:szCs w:val="22"/>
          <w:lang w:val="sr-Cyrl-CS"/>
        </w:rPr>
        <w:t xml:space="preserve">                 </w:t>
      </w:r>
      <w:r w:rsidR="00014288">
        <w:rPr>
          <w:sz w:val="22"/>
          <w:szCs w:val="22"/>
        </w:rPr>
        <w:t>10</w:t>
      </w:r>
      <w:r w:rsidR="00014288">
        <w:rPr>
          <w:sz w:val="22"/>
          <w:szCs w:val="22"/>
          <w:lang w:val="sr-Cyrl-CS"/>
        </w:rPr>
        <w:t>.</w:t>
      </w:r>
      <w:r w:rsidR="00014288">
        <w:rPr>
          <w:sz w:val="22"/>
          <w:szCs w:val="22"/>
        </w:rPr>
        <w:t>191</w:t>
      </w:r>
      <w:r w:rsidR="00014288">
        <w:rPr>
          <w:sz w:val="22"/>
          <w:szCs w:val="22"/>
          <w:lang w:val="sr-Cyrl-CS"/>
        </w:rPr>
        <w:t>.</w:t>
      </w:r>
      <w:r w:rsidR="00014288">
        <w:rPr>
          <w:sz w:val="22"/>
          <w:szCs w:val="22"/>
        </w:rPr>
        <w:t>952</w:t>
      </w:r>
      <w:r w:rsidR="00014288">
        <w:rPr>
          <w:sz w:val="22"/>
          <w:szCs w:val="22"/>
          <w:lang w:val="sr-Cyrl-CS"/>
        </w:rPr>
        <w:t>,</w:t>
      </w:r>
      <w:r w:rsidR="00014288">
        <w:rPr>
          <w:sz w:val="22"/>
          <w:szCs w:val="22"/>
        </w:rPr>
        <w:t>44</w:t>
      </w:r>
      <w:r w:rsidR="00014288">
        <w:rPr>
          <w:sz w:val="22"/>
          <w:szCs w:val="22"/>
          <w:lang w:val="sr-Cyrl-CS"/>
        </w:rPr>
        <w:t xml:space="preserve">                               </w:t>
      </w:r>
      <w:r w:rsidR="00014288">
        <w:rPr>
          <w:sz w:val="22"/>
          <w:szCs w:val="22"/>
        </w:rPr>
        <w:t>6</w:t>
      </w:r>
      <w:r w:rsidR="00014288">
        <w:rPr>
          <w:sz w:val="22"/>
          <w:szCs w:val="22"/>
          <w:lang w:val="sr-Cyrl-CS"/>
        </w:rPr>
        <w:t>.</w:t>
      </w:r>
      <w:r w:rsidR="00014288">
        <w:rPr>
          <w:sz w:val="22"/>
          <w:szCs w:val="22"/>
        </w:rPr>
        <w:t>529.596</w:t>
      </w:r>
      <w:r w:rsidR="00014288">
        <w:rPr>
          <w:sz w:val="22"/>
          <w:szCs w:val="22"/>
          <w:lang w:val="sr-Cyrl-CS"/>
        </w:rPr>
        <w:t>,</w:t>
      </w:r>
      <w:r w:rsidR="00014288">
        <w:rPr>
          <w:sz w:val="22"/>
          <w:szCs w:val="22"/>
        </w:rPr>
        <w:t>15</w:t>
      </w:r>
    </w:p>
    <w:p w:rsidR="00A43B13" w:rsidRDefault="00A43B13" w:rsidP="00A43B13">
      <w:pPr>
        <w:rPr>
          <w:sz w:val="22"/>
          <w:szCs w:val="22"/>
          <w:lang w:val="sr-Cyrl-CS"/>
        </w:rPr>
      </w:pPr>
    </w:p>
    <w:p w:rsidR="00A43B13" w:rsidRPr="00014288" w:rsidRDefault="00A43B13" w:rsidP="00A43B13">
      <w:pPr>
        <w:rPr>
          <w:sz w:val="22"/>
          <w:szCs w:val="22"/>
        </w:rPr>
      </w:pPr>
      <w:r>
        <w:rPr>
          <w:sz w:val="22"/>
          <w:szCs w:val="22"/>
          <w:lang w:val="sr-Cyrl-CS"/>
        </w:rPr>
        <w:t xml:space="preserve">Опрема за копнени саобраћај          </w:t>
      </w:r>
      <w:r w:rsidR="00014288">
        <w:rPr>
          <w:sz w:val="22"/>
          <w:szCs w:val="22"/>
          <w:lang w:val="sr-Cyrl-CS"/>
        </w:rPr>
        <w:t xml:space="preserve">                    </w:t>
      </w:r>
      <w:r w:rsidR="00014288">
        <w:rPr>
          <w:sz w:val="22"/>
          <w:szCs w:val="22"/>
        </w:rPr>
        <w:t>7.962.051,20</w:t>
      </w:r>
      <w:r>
        <w:rPr>
          <w:sz w:val="22"/>
          <w:szCs w:val="22"/>
          <w:lang w:val="sr-Cyrl-CS"/>
        </w:rPr>
        <w:t xml:space="preserve">     </w:t>
      </w:r>
      <w:r w:rsidR="00014288">
        <w:rPr>
          <w:sz w:val="22"/>
          <w:szCs w:val="22"/>
          <w:lang w:val="sr-Cyrl-CS"/>
        </w:rPr>
        <w:t xml:space="preserve">                           2.</w:t>
      </w:r>
      <w:r w:rsidR="00014288">
        <w:rPr>
          <w:sz w:val="22"/>
          <w:szCs w:val="22"/>
        </w:rPr>
        <w:t>436</w:t>
      </w:r>
      <w:r w:rsidR="00014288">
        <w:rPr>
          <w:sz w:val="22"/>
          <w:szCs w:val="22"/>
          <w:lang w:val="sr-Cyrl-CS"/>
        </w:rPr>
        <w:t>.</w:t>
      </w:r>
      <w:r w:rsidR="00014288">
        <w:rPr>
          <w:sz w:val="22"/>
          <w:szCs w:val="22"/>
        </w:rPr>
        <w:t>105</w:t>
      </w:r>
      <w:r w:rsidR="00014288">
        <w:rPr>
          <w:sz w:val="22"/>
          <w:szCs w:val="22"/>
          <w:lang w:val="sr-Cyrl-CS"/>
        </w:rPr>
        <w:t>,</w:t>
      </w:r>
      <w:r w:rsidR="00014288">
        <w:rPr>
          <w:sz w:val="22"/>
          <w:szCs w:val="22"/>
        </w:rPr>
        <w:t>97</w:t>
      </w:r>
    </w:p>
    <w:p w:rsidR="00A43B13" w:rsidRDefault="00A43B13" w:rsidP="00A43B13">
      <w:pPr>
        <w:rPr>
          <w:sz w:val="22"/>
          <w:szCs w:val="22"/>
          <w:lang w:val="sr-Cyrl-CS"/>
        </w:rPr>
      </w:pPr>
    </w:p>
    <w:p w:rsidR="00A43B13" w:rsidRPr="00014288" w:rsidRDefault="00A43B13" w:rsidP="00A43B13">
      <w:pPr>
        <w:rPr>
          <w:sz w:val="22"/>
          <w:szCs w:val="22"/>
        </w:rPr>
      </w:pPr>
      <w:r>
        <w:rPr>
          <w:sz w:val="22"/>
          <w:szCs w:val="22"/>
          <w:lang w:val="sr-Cyrl-CS"/>
        </w:rPr>
        <w:t xml:space="preserve">Канцеларијска опрема                     </w:t>
      </w:r>
      <w:r w:rsidR="00014288">
        <w:rPr>
          <w:sz w:val="22"/>
          <w:szCs w:val="22"/>
          <w:lang w:val="sr-Cyrl-CS"/>
        </w:rPr>
        <w:t xml:space="preserve">                    </w:t>
      </w:r>
      <w:r w:rsidR="00014288">
        <w:rPr>
          <w:sz w:val="22"/>
          <w:szCs w:val="22"/>
        </w:rPr>
        <w:t>2.360.661,53</w:t>
      </w:r>
      <w:r>
        <w:rPr>
          <w:sz w:val="22"/>
          <w:szCs w:val="22"/>
          <w:lang w:val="sr-Cyrl-CS"/>
        </w:rPr>
        <w:t xml:space="preserve">             </w:t>
      </w:r>
      <w:r w:rsidR="00014288">
        <w:rPr>
          <w:sz w:val="22"/>
          <w:szCs w:val="22"/>
          <w:lang w:val="sr-Cyrl-CS"/>
        </w:rPr>
        <w:t xml:space="preserve">                      </w:t>
      </w:r>
      <w:r w:rsidR="00014288">
        <w:rPr>
          <w:sz w:val="22"/>
          <w:szCs w:val="22"/>
        </w:rPr>
        <w:t>368.009,37</w:t>
      </w:r>
    </w:p>
    <w:p w:rsidR="00A43B13" w:rsidRDefault="00A43B13" w:rsidP="00A43B13">
      <w:pPr>
        <w:rPr>
          <w:sz w:val="22"/>
          <w:szCs w:val="22"/>
          <w:lang w:val="sr-Cyrl-CS"/>
        </w:rPr>
      </w:pPr>
    </w:p>
    <w:p w:rsidR="00A43B13" w:rsidRPr="00014288" w:rsidRDefault="00A43B13" w:rsidP="00A43B13">
      <w:pPr>
        <w:rPr>
          <w:sz w:val="22"/>
          <w:szCs w:val="22"/>
        </w:rPr>
      </w:pPr>
      <w:r>
        <w:rPr>
          <w:sz w:val="22"/>
          <w:szCs w:val="22"/>
          <w:lang w:val="sr-Cyrl-CS"/>
        </w:rPr>
        <w:t xml:space="preserve">Рачунарска опрема                           </w:t>
      </w:r>
      <w:r w:rsidR="00014288">
        <w:rPr>
          <w:sz w:val="22"/>
          <w:szCs w:val="22"/>
          <w:lang w:val="sr-Cyrl-CS"/>
        </w:rPr>
        <w:t xml:space="preserve">                  </w:t>
      </w:r>
      <w:r w:rsidR="00E247CB">
        <w:rPr>
          <w:sz w:val="22"/>
          <w:szCs w:val="22"/>
        </w:rPr>
        <w:t xml:space="preserve"> </w:t>
      </w:r>
      <w:r w:rsidR="00014288">
        <w:rPr>
          <w:sz w:val="22"/>
          <w:szCs w:val="22"/>
          <w:lang w:val="sr-Cyrl-CS"/>
        </w:rPr>
        <w:t xml:space="preserve"> </w:t>
      </w:r>
      <w:r w:rsidR="00014288">
        <w:rPr>
          <w:sz w:val="22"/>
          <w:szCs w:val="22"/>
        </w:rPr>
        <w:t>6.242.524,09</w:t>
      </w:r>
      <w:r>
        <w:rPr>
          <w:sz w:val="22"/>
          <w:szCs w:val="22"/>
          <w:lang w:val="sr-Cyrl-CS"/>
        </w:rPr>
        <w:t xml:space="preserve">            </w:t>
      </w:r>
      <w:r w:rsidR="00014288">
        <w:rPr>
          <w:sz w:val="22"/>
          <w:szCs w:val="22"/>
          <w:lang w:val="sr-Cyrl-CS"/>
        </w:rPr>
        <w:t xml:space="preserve">                    </w:t>
      </w:r>
      <w:r w:rsidR="00014288">
        <w:rPr>
          <w:sz w:val="22"/>
          <w:szCs w:val="22"/>
        </w:rPr>
        <w:t>2.039.277,35</w:t>
      </w:r>
    </w:p>
    <w:p w:rsidR="00A43B13" w:rsidRDefault="00A43B13" w:rsidP="00A43B13">
      <w:pPr>
        <w:rPr>
          <w:sz w:val="22"/>
          <w:szCs w:val="22"/>
          <w:lang w:val="sr-Cyrl-CS"/>
        </w:rPr>
      </w:pPr>
    </w:p>
    <w:p w:rsidR="00A43B13" w:rsidRPr="00014288" w:rsidRDefault="00A43B13" w:rsidP="00A43B13">
      <w:pPr>
        <w:rPr>
          <w:sz w:val="22"/>
          <w:szCs w:val="22"/>
        </w:rPr>
      </w:pPr>
      <w:r>
        <w:rPr>
          <w:sz w:val="22"/>
          <w:szCs w:val="22"/>
          <w:lang w:val="sr-Cyrl-CS"/>
        </w:rPr>
        <w:t xml:space="preserve">Комуникациона опрема                   </w:t>
      </w:r>
      <w:r w:rsidR="00014288">
        <w:rPr>
          <w:sz w:val="22"/>
          <w:szCs w:val="22"/>
          <w:lang w:val="sr-Cyrl-CS"/>
        </w:rPr>
        <w:t xml:space="preserve">                      </w:t>
      </w:r>
      <w:r w:rsidR="00014288">
        <w:rPr>
          <w:sz w:val="22"/>
          <w:szCs w:val="22"/>
        </w:rPr>
        <w:t>163.157,00</w:t>
      </w:r>
      <w:r>
        <w:rPr>
          <w:sz w:val="22"/>
          <w:szCs w:val="22"/>
          <w:lang w:val="sr-Cyrl-CS"/>
        </w:rPr>
        <w:t xml:space="preserve">                             </w:t>
      </w:r>
      <w:r w:rsidR="00014288">
        <w:rPr>
          <w:sz w:val="22"/>
          <w:szCs w:val="22"/>
          <w:lang w:val="sr-Cyrl-CS"/>
        </w:rPr>
        <w:t xml:space="preserve">       </w:t>
      </w:r>
      <w:r w:rsidR="00014288">
        <w:rPr>
          <w:sz w:val="22"/>
          <w:szCs w:val="22"/>
        </w:rPr>
        <w:t xml:space="preserve"> 66.398,56</w:t>
      </w:r>
    </w:p>
    <w:p w:rsidR="00A43B13" w:rsidRDefault="00A43B13" w:rsidP="00A43B13">
      <w:pPr>
        <w:rPr>
          <w:sz w:val="22"/>
          <w:szCs w:val="22"/>
          <w:lang w:val="sr-Cyrl-CS"/>
        </w:rPr>
      </w:pPr>
    </w:p>
    <w:p w:rsidR="00A43B13" w:rsidRPr="00014288" w:rsidRDefault="00A43B13" w:rsidP="00A43B13">
      <w:pPr>
        <w:rPr>
          <w:sz w:val="22"/>
          <w:szCs w:val="22"/>
        </w:rPr>
      </w:pPr>
      <w:r>
        <w:rPr>
          <w:sz w:val="22"/>
          <w:szCs w:val="22"/>
          <w:lang w:val="sr-Cyrl-CS"/>
        </w:rPr>
        <w:t>Електронска и фотографска опрема</w:t>
      </w:r>
      <w:r w:rsidR="00014288">
        <w:rPr>
          <w:sz w:val="22"/>
          <w:szCs w:val="22"/>
          <w:lang w:val="sr-Cyrl-CS"/>
        </w:rPr>
        <w:t xml:space="preserve">                     </w:t>
      </w:r>
      <w:r w:rsidR="00014288">
        <w:rPr>
          <w:sz w:val="22"/>
          <w:szCs w:val="22"/>
        </w:rPr>
        <w:t>476.323,30</w:t>
      </w:r>
      <w:r>
        <w:rPr>
          <w:sz w:val="22"/>
          <w:szCs w:val="22"/>
          <w:lang w:val="sr-Cyrl-CS"/>
        </w:rPr>
        <w:t xml:space="preserve">             </w:t>
      </w:r>
      <w:r w:rsidR="00014288">
        <w:rPr>
          <w:sz w:val="22"/>
          <w:szCs w:val="22"/>
          <w:lang w:val="sr-Cyrl-CS"/>
        </w:rPr>
        <w:t xml:space="preserve">                      </w:t>
      </w:r>
      <w:r w:rsidR="00014288">
        <w:rPr>
          <w:sz w:val="22"/>
          <w:szCs w:val="22"/>
        </w:rPr>
        <w:t xml:space="preserve">  97.598,20</w:t>
      </w:r>
    </w:p>
    <w:p w:rsidR="00A43B13" w:rsidRDefault="00A43B13" w:rsidP="00A43B13">
      <w:pPr>
        <w:rPr>
          <w:sz w:val="22"/>
          <w:szCs w:val="22"/>
          <w:lang w:val="sr-Cyrl-CS"/>
        </w:rPr>
      </w:pPr>
    </w:p>
    <w:p w:rsidR="00A43B13" w:rsidRPr="00014288" w:rsidRDefault="00A43B13" w:rsidP="00A43B13">
      <w:pPr>
        <w:rPr>
          <w:sz w:val="22"/>
          <w:szCs w:val="22"/>
        </w:rPr>
      </w:pPr>
      <w:r>
        <w:rPr>
          <w:sz w:val="22"/>
          <w:szCs w:val="22"/>
          <w:lang w:val="sr-Cyrl-CS"/>
        </w:rPr>
        <w:t>Опрема за домаћинст</w:t>
      </w:r>
      <w:r w:rsidR="00014288">
        <w:rPr>
          <w:sz w:val="22"/>
          <w:szCs w:val="22"/>
          <w:lang w:val="sr-Cyrl-CS"/>
        </w:rPr>
        <w:t>во и угоститељство           1</w:t>
      </w:r>
      <w:r w:rsidR="00014288">
        <w:rPr>
          <w:sz w:val="22"/>
          <w:szCs w:val="22"/>
        </w:rPr>
        <w:t>10</w:t>
      </w:r>
      <w:r w:rsidR="00014288">
        <w:rPr>
          <w:sz w:val="22"/>
          <w:szCs w:val="22"/>
          <w:lang w:val="sr-Cyrl-CS"/>
        </w:rPr>
        <w:t>.</w:t>
      </w:r>
      <w:r w:rsidR="00014288">
        <w:rPr>
          <w:sz w:val="22"/>
          <w:szCs w:val="22"/>
        </w:rPr>
        <w:t>32</w:t>
      </w:r>
      <w:r>
        <w:rPr>
          <w:sz w:val="22"/>
          <w:szCs w:val="22"/>
          <w:lang w:val="sr-Cyrl-CS"/>
        </w:rPr>
        <w:t xml:space="preserve">0,00         </w:t>
      </w:r>
      <w:r w:rsidR="00014288">
        <w:rPr>
          <w:sz w:val="22"/>
          <w:szCs w:val="22"/>
          <w:lang w:val="sr-Cyrl-CS"/>
        </w:rPr>
        <w:t xml:space="preserve">                              </w:t>
      </w:r>
      <w:r w:rsidR="00014288">
        <w:rPr>
          <w:sz w:val="22"/>
          <w:szCs w:val="22"/>
        </w:rPr>
        <w:t>34</w:t>
      </w:r>
      <w:r w:rsidR="00014288">
        <w:rPr>
          <w:sz w:val="22"/>
          <w:szCs w:val="22"/>
          <w:lang w:val="sr-Cyrl-CS"/>
        </w:rPr>
        <w:t>.</w:t>
      </w:r>
      <w:r w:rsidR="00014288">
        <w:rPr>
          <w:sz w:val="22"/>
          <w:szCs w:val="22"/>
        </w:rPr>
        <w:t>953</w:t>
      </w:r>
      <w:r w:rsidR="00014288">
        <w:rPr>
          <w:sz w:val="22"/>
          <w:szCs w:val="22"/>
          <w:lang w:val="sr-Cyrl-CS"/>
        </w:rPr>
        <w:t>,</w:t>
      </w:r>
      <w:r w:rsidR="00014288">
        <w:rPr>
          <w:sz w:val="22"/>
          <w:szCs w:val="22"/>
        </w:rPr>
        <w:t>50</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Мерни и контролни инструменти                          16.000,00         </w:t>
      </w:r>
      <w:r w:rsidR="00014288">
        <w:rPr>
          <w:sz w:val="22"/>
          <w:szCs w:val="22"/>
          <w:lang w:val="sr-Cyrl-CS"/>
        </w:rPr>
        <w:t xml:space="preserve">                               </w:t>
      </w:r>
      <w:r w:rsidR="00014288">
        <w:rPr>
          <w:sz w:val="22"/>
          <w:szCs w:val="22"/>
        </w:rPr>
        <w:t>5</w:t>
      </w:r>
      <w:r w:rsidR="00014288">
        <w:rPr>
          <w:sz w:val="22"/>
          <w:szCs w:val="22"/>
          <w:lang w:val="sr-Cyrl-CS"/>
        </w:rPr>
        <w:t>.</w:t>
      </w:r>
      <w:r w:rsidR="00014288">
        <w:rPr>
          <w:sz w:val="22"/>
          <w:szCs w:val="22"/>
        </w:rPr>
        <w:t>53</w:t>
      </w:r>
      <w:r>
        <w:rPr>
          <w:sz w:val="22"/>
          <w:szCs w:val="22"/>
          <w:lang w:val="sr-Cyrl-CS"/>
        </w:rPr>
        <w:t>6,00</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Опрема за јавну безбедност      </w:t>
      </w:r>
      <w:r w:rsidR="00014288">
        <w:rPr>
          <w:sz w:val="22"/>
          <w:szCs w:val="22"/>
          <w:lang w:val="sr-Cyrl-CS"/>
        </w:rPr>
        <w:t xml:space="preserve">                            </w:t>
      </w:r>
      <w:r w:rsidR="00014288">
        <w:rPr>
          <w:sz w:val="22"/>
          <w:szCs w:val="22"/>
        </w:rPr>
        <w:t>492.028</w:t>
      </w:r>
      <w:r>
        <w:rPr>
          <w:sz w:val="22"/>
          <w:szCs w:val="22"/>
          <w:lang w:val="sr-Cyrl-CS"/>
        </w:rPr>
        <w:t xml:space="preserve">,80        </w:t>
      </w:r>
      <w:r w:rsidR="00014288">
        <w:rPr>
          <w:sz w:val="22"/>
          <w:szCs w:val="22"/>
          <w:lang w:val="sr-Cyrl-CS"/>
        </w:rPr>
        <w:t xml:space="preserve">                             </w:t>
      </w:r>
      <w:r w:rsidR="00014288">
        <w:rPr>
          <w:sz w:val="22"/>
          <w:szCs w:val="22"/>
        </w:rPr>
        <w:t>322</w:t>
      </w:r>
      <w:r w:rsidR="00014288">
        <w:rPr>
          <w:sz w:val="22"/>
          <w:szCs w:val="22"/>
          <w:lang w:val="sr-Cyrl-CS"/>
        </w:rPr>
        <w:t>.</w:t>
      </w:r>
      <w:r w:rsidR="00014288">
        <w:rPr>
          <w:sz w:val="22"/>
          <w:szCs w:val="22"/>
        </w:rPr>
        <w:t>643</w:t>
      </w:r>
      <w:r w:rsidR="00014288">
        <w:rPr>
          <w:sz w:val="22"/>
          <w:szCs w:val="22"/>
          <w:lang w:val="sr-Cyrl-CS"/>
        </w:rPr>
        <w:t>,</w:t>
      </w:r>
      <w:r w:rsidR="00014288">
        <w:rPr>
          <w:sz w:val="22"/>
          <w:szCs w:val="22"/>
        </w:rPr>
        <w:t>69</w:t>
      </w:r>
      <w:r>
        <w:rPr>
          <w:sz w:val="22"/>
          <w:szCs w:val="22"/>
          <w:lang w:val="sr-Cyrl-CS"/>
        </w:rPr>
        <w:t xml:space="preserve">  </w:t>
      </w:r>
    </w:p>
    <w:p w:rsidR="00A43B13" w:rsidRDefault="00A43B13" w:rsidP="00A43B13">
      <w:pPr>
        <w:rPr>
          <w:sz w:val="22"/>
          <w:szCs w:val="22"/>
          <w:lang w:val="sr-Cyrl-CS"/>
        </w:rPr>
      </w:pPr>
    </w:p>
    <w:p w:rsidR="00A43B13" w:rsidRPr="00014288" w:rsidRDefault="00A43B13" w:rsidP="00A43B13">
      <w:pPr>
        <w:rPr>
          <w:sz w:val="22"/>
          <w:szCs w:val="22"/>
        </w:rPr>
      </w:pPr>
      <w:r>
        <w:rPr>
          <w:sz w:val="22"/>
          <w:szCs w:val="22"/>
          <w:lang w:val="sr-Cyrl-CS"/>
        </w:rPr>
        <w:t xml:space="preserve">Непокретна опрема                     </w:t>
      </w:r>
      <w:r w:rsidR="00014288">
        <w:rPr>
          <w:sz w:val="22"/>
          <w:szCs w:val="22"/>
          <w:lang w:val="sr-Cyrl-CS"/>
        </w:rPr>
        <w:t xml:space="preserve">                          396.</w:t>
      </w:r>
      <w:r w:rsidR="00014288">
        <w:rPr>
          <w:sz w:val="22"/>
          <w:szCs w:val="22"/>
        </w:rPr>
        <w:t>40</w:t>
      </w:r>
      <w:r>
        <w:rPr>
          <w:sz w:val="22"/>
          <w:szCs w:val="22"/>
          <w:lang w:val="sr-Cyrl-CS"/>
        </w:rPr>
        <w:t xml:space="preserve">2,24         </w:t>
      </w:r>
      <w:r w:rsidR="00014288">
        <w:rPr>
          <w:sz w:val="22"/>
          <w:szCs w:val="22"/>
          <w:lang w:val="sr-Cyrl-CS"/>
        </w:rPr>
        <w:t xml:space="preserve">                              </w:t>
      </w:r>
      <w:r w:rsidR="00014288">
        <w:rPr>
          <w:sz w:val="22"/>
          <w:szCs w:val="22"/>
        </w:rPr>
        <w:t>37</w:t>
      </w:r>
      <w:r w:rsidR="00014288">
        <w:rPr>
          <w:sz w:val="22"/>
          <w:szCs w:val="22"/>
          <w:lang w:val="sr-Cyrl-CS"/>
        </w:rPr>
        <w:t>.600,0</w:t>
      </w:r>
      <w:r w:rsidR="00014288">
        <w:rPr>
          <w:sz w:val="22"/>
          <w:szCs w:val="22"/>
        </w:rPr>
        <w:t>0</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Грађевинско земљиште           </w:t>
      </w:r>
      <w:r w:rsidR="00014288">
        <w:rPr>
          <w:sz w:val="22"/>
          <w:szCs w:val="22"/>
          <w:lang w:val="sr-Cyrl-CS"/>
        </w:rPr>
        <w:t xml:space="preserve">                             </w:t>
      </w:r>
      <w:r w:rsidR="00014288">
        <w:rPr>
          <w:sz w:val="22"/>
          <w:szCs w:val="22"/>
        </w:rPr>
        <w:t>121</w:t>
      </w:r>
      <w:r w:rsidR="00014288">
        <w:rPr>
          <w:sz w:val="22"/>
          <w:szCs w:val="22"/>
          <w:lang w:val="sr-Cyrl-CS"/>
        </w:rPr>
        <w:t>.</w:t>
      </w:r>
      <w:r w:rsidR="00014288">
        <w:rPr>
          <w:sz w:val="22"/>
          <w:szCs w:val="22"/>
        </w:rPr>
        <w:t>8</w:t>
      </w:r>
      <w:r>
        <w:rPr>
          <w:sz w:val="22"/>
          <w:szCs w:val="22"/>
          <w:lang w:val="sr-Cyrl-CS"/>
        </w:rPr>
        <w:t xml:space="preserve">00,00        </w:t>
      </w:r>
      <w:r w:rsidR="00014288">
        <w:rPr>
          <w:sz w:val="22"/>
          <w:szCs w:val="22"/>
          <w:lang w:val="sr-Cyrl-CS"/>
        </w:rPr>
        <w:t xml:space="preserve">                             </w:t>
      </w:r>
      <w:r w:rsidR="00014288">
        <w:rPr>
          <w:sz w:val="22"/>
          <w:szCs w:val="22"/>
        </w:rPr>
        <w:t>121</w:t>
      </w:r>
      <w:r w:rsidR="00014288">
        <w:rPr>
          <w:sz w:val="22"/>
          <w:szCs w:val="22"/>
          <w:lang w:val="sr-Cyrl-CS"/>
        </w:rPr>
        <w:t>.</w:t>
      </w:r>
      <w:r w:rsidR="00014288">
        <w:rPr>
          <w:sz w:val="22"/>
          <w:szCs w:val="22"/>
        </w:rPr>
        <w:t>8</w:t>
      </w:r>
      <w:r>
        <w:rPr>
          <w:sz w:val="22"/>
          <w:szCs w:val="22"/>
          <w:lang w:val="sr-Cyrl-CS"/>
        </w:rPr>
        <w:t>00,00</w:t>
      </w:r>
    </w:p>
    <w:p w:rsidR="00A43B13" w:rsidRDefault="00A43B13" w:rsidP="00A43B13">
      <w:pPr>
        <w:rPr>
          <w:sz w:val="22"/>
          <w:szCs w:val="22"/>
          <w:lang w:val="sr-Cyrl-CS"/>
        </w:rPr>
      </w:pPr>
    </w:p>
    <w:p w:rsidR="00A43B13" w:rsidRDefault="00A43B13" w:rsidP="00A43B13">
      <w:pPr>
        <w:pBdr>
          <w:bottom w:val="double" w:sz="6" w:space="1" w:color="auto"/>
        </w:pBdr>
        <w:rPr>
          <w:sz w:val="22"/>
          <w:szCs w:val="22"/>
          <w:lang w:val="sr-Cyrl-CS"/>
        </w:rPr>
      </w:pPr>
      <w:r>
        <w:rPr>
          <w:sz w:val="22"/>
          <w:szCs w:val="22"/>
          <w:lang w:val="sr-Cyrl-CS"/>
        </w:rPr>
        <w:t xml:space="preserve">Остала нематеријална имовина                             31.000,00         </w:t>
      </w:r>
      <w:r w:rsidR="00014288">
        <w:rPr>
          <w:sz w:val="22"/>
          <w:szCs w:val="22"/>
          <w:lang w:val="sr-Cyrl-CS"/>
        </w:rPr>
        <w:t xml:space="preserve">                              </w:t>
      </w:r>
      <w:r w:rsidR="00014288">
        <w:rPr>
          <w:sz w:val="22"/>
          <w:szCs w:val="22"/>
        </w:rPr>
        <w:t>12</w:t>
      </w:r>
      <w:r w:rsidR="00014288">
        <w:rPr>
          <w:sz w:val="22"/>
          <w:szCs w:val="22"/>
          <w:lang w:val="sr-Cyrl-CS"/>
        </w:rPr>
        <w:t>.</w:t>
      </w:r>
      <w:r w:rsidR="00014288">
        <w:rPr>
          <w:sz w:val="22"/>
          <w:szCs w:val="22"/>
        </w:rPr>
        <w:t>000</w:t>
      </w:r>
      <w:r>
        <w:rPr>
          <w:sz w:val="22"/>
          <w:szCs w:val="22"/>
          <w:lang w:val="sr-Cyrl-CS"/>
        </w:rPr>
        <w:t>,00</w:t>
      </w:r>
    </w:p>
    <w:p w:rsidR="00A43B13" w:rsidRDefault="00A43B13" w:rsidP="00A43B13">
      <w:pPr>
        <w:rPr>
          <w:sz w:val="22"/>
          <w:szCs w:val="22"/>
          <w:lang w:val="sr-Cyrl-CS"/>
        </w:rPr>
      </w:pPr>
    </w:p>
    <w:p w:rsidR="00A43B13" w:rsidRPr="00E247CB" w:rsidRDefault="00A43B13" w:rsidP="00A43B13">
      <w:pPr>
        <w:rPr>
          <w:b/>
          <w:sz w:val="22"/>
          <w:szCs w:val="22"/>
        </w:rPr>
      </w:pPr>
      <w:r>
        <w:rPr>
          <w:sz w:val="22"/>
          <w:szCs w:val="22"/>
          <w:lang w:val="sr-Cyrl-CS"/>
        </w:rPr>
        <w:t xml:space="preserve">                     </w:t>
      </w:r>
      <w:r>
        <w:rPr>
          <w:b/>
          <w:sz w:val="22"/>
          <w:szCs w:val="22"/>
          <w:lang w:val="sr-Cyrl-CS"/>
        </w:rPr>
        <w:t xml:space="preserve">У К У П Н О:  </w:t>
      </w:r>
      <w:r w:rsidR="00E247CB">
        <w:rPr>
          <w:b/>
          <w:sz w:val="22"/>
          <w:szCs w:val="22"/>
          <w:lang w:val="sr-Cyrl-CS"/>
        </w:rPr>
        <w:t xml:space="preserve">                              2</w:t>
      </w:r>
      <w:r w:rsidR="00E247CB">
        <w:rPr>
          <w:b/>
          <w:sz w:val="22"/>
          <w:szCs w:val="22"/>
        </w:rPr>
        <w:t>8</w:t>
      </w:r>
      <w:r w:rsidR="00E247CB">
        <w:rPr>
          <w:b/>
          <w:sz w:val="22"/>
          <w:szCs w:val="22"/>
          <w:lang w:val="sr-Cyrl-CS"/>
        </w:rPr>
        <w:t>.564.</w:t>
      </w:r>
      <w:r w:rsidR="00E247CB">
        <w:rPr>
          <w:b/>
          <w:sz w:val="22"/>
          <w:szCs w:val="22"/>
        </w:rPr>
        <w:t>220</w:t>
      </w:r>
      <w:r w:rsidR="00E247CB">
        <w:rPr>
          <w:b/>
          <w:sz w:val="22"/>
          <w:szCs w:val="22"/>
          <w:lang w:val="sr-Cyrl-CS"/>
        </w:rPr>
        <w:t>,</w:t>
      </w:r>
      <w:r w:rsidR="00E247CB">
        <w:rPr>
          <w:b/>
          <w:sz w:val="22"/>
          <w:szCs w:val="22"/>
        </w:rPr>
        <w:t>60</w:t>
      </w:r>
      <w:r>
        <w:rPr>
          <w:b/>
          <w:sz w:val="22"/>
          <w:szCs w:val="22"/>
          <w:lang w:val="sr-Cyrl-CS"/>
        </w:rPr>
        <w:t xml:space="preserve">    </w:t>
      </w:r>
      <w:r w:rsidR="00E247CB">
        <w:rPr>
          <w:b/>
          <w:sz w:val="22"/>
          <w:szCs w:val="22"/>
          <w:lang w:val="sr-Cyrl-CS"/>
        </w:rPr>
        <w:t xml:space="preserve">                            12.</w:t>
      </w:r>
      <w:r w:rsidR="00E247CB">
        <w:rPr>
          <w:b/>
          <w:sz w:val="22"/>
          <w:szCs w:val="22"/>
        </w:rPr>
        <w:t>071</w:t>
      </w:r>
      <w:r w:rsidR="00E247CB">
        <w:rPr>
          <w:b/>
          <w:sz w:val="22"/>
          <w:szCs w:val="22"/>
          <w:lang w:val="sr-Cyrl-CS"/>
        </w:rPr>
        <w:t>.</w:t>
      </w:r>
      <w:r w:rsidR="00E247CB">
        <w:rPr>
          <w:b/>
          <w:sz w:val="22"/>
          <w:szCs w:val="22"/>
        </w:rPr>
        <w:t>518</w:t>
      </w:r>
      <w:r w:rsidR="00E247CB">
        <w:rPr>
          <w:b/>
          <w:sz w:val="22"/>
          <w:szCs w:val="22"/>
          <w:lang w:val="sr-Cyrl-CS"/>
        </w:rPr>
        <w:t>,</w:t>
      </w:r>
      <w:r w:rsidR="00E247CB">
        <w:rPr>
          <w:b/>
          <w:sz w:val="22"/>
          <w:szCs w:val="22"/>
        </w:rPr>
        <w:t>79</w:t>
      </w:r>
    </w:p>
    <w:p w:rsidR="00A43B13" w:rsidRDefault="00A43B13" w:rsidP="00A43B13">
      <w:pPr>
        <w:rPr>
          <w:sz w:val="22"/>
          <w:szCs w:val="22"/>
          <w:lang w:val="sr-Cyrl-CS"/>
        </w:rPr>
      </w:pPr>
      <w:r>
        <w:rPr>
          <w:sz w:val="22"/>
          <w:szCs w:val="22"/>
          <w:lang w:val="sr-Cyrl-CS"/>
        </w:rPr>
        <w:t>=====================================================================</w:t>
      </w:r>
    </w:p>
    <w:p w:rsidR="00A43B13" w:rsidRDefault="00A43B13" w:rsidP="00A43B13">
      <w:pPr>
        <w:rPr>
          <w:b/>
          <w:lang w:val="sr-Cyrl-CS"/>
        </w:rPr>
      </w:pPr>
    </w:p>
    <w:p w:rsidR="00A43B13" w:rsidRDefault="00A43B13" w:rsidP="00A43B13">
      <w:pPr>
        <w:rPr>
          <w:b/>
          <w:sz w:val="22"/>
          <w:szCs w:val="22"/>
          <w:lang w:val="sr-Cyrl-CS"/>
        </w:rPr>
      </w:pPr>
      <w:r>
        <w:rPr>
          <w:b/>
          <w:sz w:val="22"/>
          <w:szCs w:val="22"/>
          <w:lang w:val="sr-Cyrl-CS"/>
        </w:rPr>
        <w:t xml:space="preserve">ОПШТИНСКА УПРАВА               НАБАВНА КЊИГОВОДСТВЕНА           ВРЕДНОСТ </w:t>
      </w:r>
    </w:p>
    <w:p w:rsidR="00A43B13" w:rsidRDefault="00A43B13" w:rsidP="00A43B13">
      <w:pPr>
        <w:rPr>
          <w:b/>
          <w:sz w:val="22"/>
          <w:szCs w:val="22"/>
          <w:lang w:val="sr-Cyrl-CS"/>
        </w:rPr>
      </w:pPr>
      <w:r>
        <w:rPr>
          <w:b/>
          <w:sz w:val="22"/>
          <w:szCs w:val="22"/>
          <w:lang w:val="sr-Cyrl-CS"/>
        </w:rPr>
        <w:t xml:space="preserve">                                                                                ВРЕДНОСТ                                  НА ДАН </w:t>
      </w:r>
    </w:p>
    <w:p w:rsidR="00A43B13" w:rsidRDefault="00A43B13" w:rsidP="00A43B13">
      <w:pPr>
        <w:rPr>
          <w:b/>
          <w:sz w:val="22"/>
          <w:szCs w:val="22"/>
          <w:lang w:val="sr-Cyrl-CS"/>
        </w:rPr>
      </w:pPr>
      <w:r>
        <w:rPr>
          <w:b/>
          <w:sz w:val="22"/>
          <w:szCs w:val="22"/>
          <w:lang w:val="sr-Cyrl-CS"/>
        </w:rPr>
        <w:t xml:space="preserve">                                                                                                                                        31.12.2016.</w:t>
      </w:r>
    </w:p>
    <w:p w:rsidR="00A43B13" w:rsidRDefault="00A43B13" w:rsidP="00A43B13">
      <w:pPr>
        <w:rPr>
          <w:b/>
          <w:sz w:val="22"/>
          <w:szCs w:val="22"/>
          <w:lang w:val="sr-Cyrl-CS"/>
        </w:rPr>
      </w:pPr>
    </w:p>
    <w:p w:rsidR="00A43B13" w:rsidRPr="00E247CB" w:rsidRDefault="00A43B13" w:rsidP="00A43B13">
      <w:pPr>
        <w:rPr>
          <w:sz w:val="22"/>
          <w:szCs w:val="22"/>
        </w:rPr>
      </w:pPr>
      <w:r>
        <w:rPr>
          <w:sz w:val="22"/>
          <w:szCs w:val="22"/>
          <w:lang w:val="sr-Cyrl-CS"/>
        </w:rPr>
        <w:t>По</w:t>
      </w:r>
      <w:r w:rsidR="001A06EF">
        <w:rPr>
          <w:sz w:val="22"/>
          <w:szCs w:val="22"/>
          <w:lang w:val="sr-Cyrl-CS"/>
        </w:rPr>
        <w:t>слов</w:t>
      </w:r>
      <w:r w:rsidR="00703C96">
        <w:rPr>
          <w:sz w:val="22"/>
          <w:szCs w:val="22"/>
          <w:lang w:val="sr-Cyrl-CS"/>
        </w:rPr>
        <w:t>не зграде и послови простор</w:t>
      </w:r>
      <w:r w:rsidR="00E247CB">
        <w:rPr>
          <w:sz w:val="22"/>
          <w:szCs w:val="22"/>
          <w:lang w:val="sr-Cyrl-CS"/>
        </w:rPr>
        <w:t xml:space="preserve">                 </w:t>
      </w:r>
      <w:r w:rsidR="00E247CB">
        <w:rPr>
          <w:sz w:val="22"/>
          <w:szCs w:val="22"/>
        </w:rPr>
        <w:t>10</w:t>
      </w:r>
      <w:r w:rsidR="00E247CB">
        <w:rPr>
          <w:sz w:val="22"/>
          <w:szCs w:val="22"/>
          <w:lang w:val="sr-Cyrl-CS"/>
        </w:rPr>
        <w:t>.</w:t>
      </w:r>
      <w:r w:rsidR="00E247CB">
        <w:rPr>
          <w:sz w:val="22"/>
          <w:szCs w:val="22"/>
        </w:rPr>
        <w:t>191</w:t>
      </w:r>
      <w:r w:rsidR="00E247CB">
        <w:rPr>
          <w:sz w:val="22"/>
          <w:szCs w:val="22"/>
          <w:lang w:val="sr-Cyrl-CS"/>
        </w:rPr>
        <w:t>.</w:t>
      </w:r>
      <w:r w:rsidR="00E247CB">
        <w:rPr>
          <w:sz w:val="22"/>
          <w:szCs w:val="22"/>
        </w:rPr>
        <w:t>952</w:t>
      </w:r>
      <w:r w:rsidR="00E247CB">
        <w:rPr>
          <w:sz w:val="22"/>
          <w:szCs w:val="22"/>
          <w:lang w:val="sr-Cyrl-CS"/>
        </w:rPr>
        <w:t>,</w:t>
      </w:r>
      <w:r w:rsidR="00E247CB">
        <w:rPr>
          <w:sz w:val="22"/>
          <w:szCs w:val="22"/>
        </w:rPr>
        <w:t>44</w:t>
      </w:r>
      <w:r w:rsidR="00E247CB">
        <w:rPr>
          <w:sz w:val="22"/>
          <w:szCs w:val="22"/>
          <w:lang w:val="sr-Cyrl-CS"/>
        </w:rPr>
        <w:t xml:space="preserve">                               </w:t>
      </w:r>
      <w:r w:rsidR="00E247CB">
        <w:rPr>
          <w:sz w:val="22"/>
          <w:szCs w:val="22"/>
        </w:rPr>
        <w:t>6</w:t>
      </w:r>
      <w:r w:rsidR="00E247CB">
        <w:rPr>
          <w:sz w:val="22"/>
          <w:szCs w:val="22"/>
          <w:lang w:val="sr-Cyrl-CS"/>
        </w:rPr>
        <w:t>.</w:t>
      </w:r>
      <w:r w:rsidR="00E247CB">
        <w:rPr>
          <w:sz w:val="22"/>
          <w:szCs w:val="22"/>
        </w:rPr>
        <w:t>397</w:t>
      </w:r>
      <w:r w:rsidR="00E247CB">
        <w:rPr>
          <w:sz w:val="22"/>
          <w:szCs w:val="22"/>
          <w:lang w:val="sr-Cyrl-CS"/>
        </w:rPr>
        <w:t>.</w:t>
      </w:r>
      <w:r w:rsidR="00E247CB">
        <w:rPr>
          <w:sz w:val="22"/>
          <w:szCs w:val="22"/>
        </w:rPr>
        <w:t>100</w:t>
      </w:r>
      <w:r w:rsidR="00E247CB">
        <w:rPr>
          <w:sz w:val="22"/>
          <w:szCs w:val="22"/>
          <w:lang w:val="sr-Cyrl-CS"/>
        </w:rPr>
        <w:t>,</w:t>
      </w:r>
      <w:r w:rsidR="00E247CB">
        <w:rPr>
          <w:sz w:val="22"/>
          <w:szCs w:val="22"/>
        </w:rPr>
        <w:t>80</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Остали</w:t>
      </w:r>
      <w:r w:rsidR="00E247CB">
        <w:rPr>
          <w:sz w:val="22"/>
          <w:szCs w:val="22"/>
          <w:lang w:val="sr-Cyrl-CS"/>
        </w:rPr>
        <w:t xml:space="preserve"> </w:t>
      </w:r>
      <w:r>
        <w:rPr>
          <w:sz w:val="22"/>
          <w:szCs w:val="22"/>
          <w:lang w:val="sr-Cyrl-CS"/>
        </w:rPr>
        <w:t xml:space="preserve"> </w:t>
      </w:r>
      <w:r w:rsidR="00E247CB">
        <w:rPr>
          <w:sz w:val="22"/>
          <w:szCs w:val="22"/>
          <w:lang w:val="sr-Cyrl-CS"/>
        </w:rPr>
        <w:t xml:space="preserve">саобраћајни објекти                       </w:t>
      </w:r>
      <w:r w:rsidR="00A766A6">
        <w:rPr>
          <w:sz w:val="22"/>
          <w:szCs w:val="22"/>
          <w:lang w:val="sr-Cyrl-CS"/>
        </w:rPr>
        <w:t xml:space="preserve">    1.120.609</w:t>
      </w:r>
      <w:r>
        <w:rPr>
          <w:sz w:val="22"/>
          <w:szCs w:val="22"/>
          <w:lang w:val="sr-Cyrl-CS"/>
        </w:rPr>
        <w:t>,</w:t>
      </w:r>
      <w:r w:rsidR="00A766A6">
        <w:rPr>
          <w:sz w:val="22"/>
          <w:szCs w:val="22"/>
          <w:lang w:val="sr-Cyrl-CS"/>
        </w:rPr>
        <w:t>891,55</w:t>
      </w:r>
      <w:r>
        <w:rPr>
          <w:sz w:val="22"/>
          <w:szCs w:val="22"/>
          <w:lang w:val="sr-Cyrl-CS"/>
        </w:rPr>
        <w:t xml:space="preserve">    </w:t>
      </w:r>
      <w:r w:rsidR="00A766A6">
        <w:rPr>
          <w:sz w:val="22"/>
          <w:szCs w:val="22"/>
          <w:lang w:val="sr-Cyrl-CS"/>
        </w:rPr>
        <w:t xml:space="preserve">                      666.285.974,36</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lastRenderedPageBreak/>
        <w:t>Опрема за копнени саобраћа</w:t>
      </w:r>
      <w:r w:rsidR="00A766A6">
        <w:rPr>
          <w:sz w:val="22"/>
          <w:szCs w:val="22"/>
          <w:lang w:val="sr-Cyrl-CS"/>
        </w:rPr>
        <w:t>ј                              13.172.015,64</w:t>
      </w:r>
      <w:r>
        <w:rPr>
          <w:sz w:val="22"/>
          <w:szCs w:val="22"/>
          <w:lang w:val="sr-Cyrl-CS"/>
        </w:rPr>
        <w:t xml:space="preserve"> </w:t>
      </w:r>
      <w:r w:rsidR="00A766A6">
        <w:rPr>
          <w:sz w:val="22"/>
          <w:szCs w:val="22"/>
          <w:lang w:val="sr-Cyrl-CS"/>
        </w:rPr>
        <w:t xml:space="preserve">                              6.279.571,01</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Канцеларијска опрема              </w:t>
      </w:r>
      <w:r w:rsidR="00A766A6">
        <w:rPr>
          <w:sz w:val="22"/>
          <w:szCs w:val="22"/>
          <w:lang w:val="sr-Cyrl-CS"/>
        </w:rPr>
        <w:t xml:space="preserve">                           2.965.061,67</w:t>
      </w:r>
      <w:r>
        <w:rPr>
          <w:sz w:val="22"/>
          <w:szCs w:val="22"/>
          <w:lang w:val="sr-Cyrl-CS"/>
        </w:rPr>
        <w:t xml:space="preserve">          </w:t>
      </w:r>
      <w:r w:rsidR="00A766A6">
        <w:rPr>
          <w:sz w:val="22"/>
          <w:szCs w:val="22"/>
          <w:lang w:val="sr-Cyrl-CS"/>
        </w:rPr>
        <w:t xml:space="preserve">                          603.938,55</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Рачунарска опрема               </w:t>
      </w:r>
      <w:r w:rsidR="00A766A6">
        <w:rPr>
          <w:sz w:val="22"/>
          <w:szCs w:val="22"/>
          <w:lang w:val="sr-Cyrl-CS"/>
        </w:rPr>
        <w:t xml:space="preserve">                               7.114.657,15</w:t>
      </w:r>
      <w:r>
        <w:rPr>
          <w:sz w:val="22"/>
          <w:szCs w:val="22"/>
          <w:lang w:val="sr-Cyrl-CS"/>
        </w:rPr>
        <w:t xml:space="preserve">  </w:t>
      </w:r>
      <w:r w:rsidR="00A766A6">
        <w:rPr>
          <w:sz w:val="22"/>
          <w:szCs w:val="22"/>
          <w:lang w:val="sr-Cyrl-CS"/>
        </w:rPr>
        <w:t xml:space="preserve">                               2.183.617,41</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Комуникациона опрема            </w:t>
      </w:r>
      <w:r w:rsidR="00A766A6">
        <w:rPr>
          <w:sz w:val="22"/>
          <w:szCs w:val="22"/>
          <w:lang w:val="sr-Cyrl-CS"/>
        </w:rPr>
        <w:t xml:space="preserve">                             379.553,89</w:t>
      </w:r>
      <w:r>
        <w:rPr>
          <w:sz w:val="22"/>
          <w:szCs w:val="22"/>
          <w:lang w:val="sr-Cyrl-CS"/>
        </w:rPr>
        <w:t xml:space="preserve">                          </w:t>
      </w:r>
      <w:r w:rsidR="00A766A6">
        <w:rPr>
          <w:sz w:val="22"/>
          <w:szCs w:val="22"/>
          <w:lang w:val="sr-Cyrl-CS"/>
        </w:rPr>
        <w:t xml:space="preserve">          160.559,48</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Електронска и фотографск</w:t>
      </w:r>
      <w:r w:rsidR="00A766A6">
        <w:rPr>
          <w:sz w:val="22"/>
          <w:szCs w:val="22"/>
          <w:lang w:val="sr-Cyrl-CS"/>
        </w:rPr>
        <w:t>а опрема                     880.769</w:t>
      </w:r>
      <w:r>
        <w:rPr>
          <w:sz w:val="22"/>
          <w:szCs w:val="22"/>
          <w:lang w:val="sr-Cyrl-CS"/>
        </w:rPr>
        <w:t xml:space="preserve">,30       </w:t>
      </w:r>
      <w:r w:rsidR="00A766A6">
        <w:rPr>
          <w:sz w:val="22"/>
          <w:szCs w:val="22"/>
          <w:lang w:val="sr-Cyrl-CS"/>
        </w:rPr>
        <w:t xml:space="preserve">                             438.423,39</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Опрема за домаћинст</w:t>
      </w:r>
      <w:r w:rsidR="00A766A6">
        <w:rPr>
          <w:sz w:val="22"/>
          <w:szCs w:val="22"/>
          <w:lang w:val="sr-Cyrl-CS"/>
        </w:rPr>
        <w:t>во и угоститељство           378.147,27</w:t>
      </w:r>
      <w:r>
        <w:rPr>
          <w:sz w:val="22"/>
          <w:szCs w:val="22"/>
          <w:lang w:val="sr-Cyrl-CS"/>
        </w:rPr>
        <w:t xml:space="preserve">         </w:t>
      </w:r>
      <w:r w:rsidR="00A766A6">
        <w:rPr>
          <w:sz w:val="22"/>
          <w:szCs w:val="22"/>
          <w:lang w:val="sr-Cyrl-CS"/>
        </w:rPr>
        <w:t xml:space="preserve">                              91.775,22</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Мерни и контролни инструменти                          16.000,00         </w:t>
      </w:r>
      <w:r w:rsidR="00A766A6">
        <w:rPr>
          <w:sz w:val="22"/>
          <w:szCs w:val="22"/>
          <w:lang w:val="sr-Cyrl-CS"/>
        </w:rPr>
        <w:t xml:space="preserve">                                4.57</w:t>
      </w:r>
      <w:r>
        <w:rPr>
          <w:sz w:val="22"/>
          <w:szCs w:val="22"/>
          <w:lang w:val="sr-Cyrl-CS"/>
        </w:rPr>
        <w:t>6,00</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Опрема за јавну безбедност      </w:t>
      </w:r>
      <w:r w:rsidR="00A766A6">
        <w:rPr>
          <w:sz w:val="22"/>
          <w:szCs w:val="22"/>
          <w:lang w:val="sr-Cyrl-CS"/>
        </w:rPr>
        <w:t xml:space="preserve">                             492.028</w:t>
      </w:r>
      <w:r>
        <w:rPr>
          <w:sz w:val="22"/>
          <w:szCs w:val="22"/>
          <w:lang w:val="sr-Cyrl-CS"/>
        </w:rPr>
        <w:t xml:space="preserve">,80        </w:t>
      </w:r>
      <w:r w:rsidR="00A766A6">
        <w:rPr>
          <w:sz w:val="22"/>
          <w:szCs w:val="22"/>
          <w:lang w:val="sr-Cyrl-CS"/>
        </w:rPr>
        <w:t xml:space="preserve">                            261.034,68</w:t>
      </w:r>
      <w:r>
        <w:rPr>
          <w:sz w:val="22"/>
          <w:szCs w:val="22"/>
          <w:lang w:val="sr-Cyrl-CS"/>
        </w:rPr>
        <w:t xml:space="preserve">  </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Непокретна опрема                      </w:t>
      </w:r>
      <w:r w:rsidR="00A766A6">
        <w:rPr>
          <w:sz w:val="22"/>
          <w:szCs w:val="22"/>
          <w:lang w:val="sr-Cyrl-CS"/>
        </w:rPr>
        <w:t xml:space="preserve">                         396.402,57</w:t>
      </w:r>
      <w:r>
        <w:rPr>
          <w:sz w:val="22"/>
          <w:szCs w:val="22"/>
          <w:lang w:val="sr-Cyrl-CS"/>
        </w:rPr>
        <w:t xml:space="preserve">         </w:t>
      </w:r>
      <w:r w:rsidR="00A766A6">
        <w:rPr>
          <w:sz w:val="22"/>
          <w:szCs w:val="22"/>
          <w:lang w:val="sr-Cyrl-CS"/>
        </w:rPr>
        <w:t xml:space="preserve">                              33.600,00</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Грађевинско земљиште           </w:t>
      </w:r>
      <w:r w:rsidR="00A766A6">
        <w:rPr>
          <w:sz w:val="22"/>
          <w:szCs w:val="22"/>
          <w:lang w:val="sr-Cyrl-CS"/>
        </w:rPr>
        <w:t xml:space="preserve">                             121.8</w:t>
      </w:r>
      <w:r>
        <w:rPr>
          <w:sz w:val="22"/>
          <w:szCs w:val="22"/>
          <w:lang w:val="sr-Cyrl-CS"/>
        </w:rPr>
        <w:t xml:space="preserve">00,00        </w:t>
      </w:r>
      <w:r w:rsidR="00A766A6">
        <w:rPr>
          <w:sz w:val="22"/>
          <w:szCs w:val="22"/>
          <w:lang w:val="sr-Cyrl-CS"/>
        </w:rPr>
        <w:t xml:space="preserve">                             121.8</w:t>
      </w:r>
      <w:r>
        <w:rPr>
          <w:sz w:val="22"/>
          <w:szCs w:val="22"/>
          <w:lang w:val="sr-Cyrl-CS"/>
        </w:rPr>
        <w:t>00,00</w:t>
      </w:r>
    </w:p>
    <w:p w:rsidR="00A43B13" w:rsidRDefault="00A43B13" w:rsidP="00A43B13">
      <w:pPr>
        <w:rPr>
          <w:sz w:val="22"/>
          <w:szCs w:val="22"/>
          <w:lang w:val="sr-Cyrl-CS"/>
        </w:rPr>
      </w:pPr>
    </w:p>
    <w:p w:rsidR="00A43B13" w:rsidRDefault="00A43B13" w:rsidP="00A43B13">
      <w:pPr>
        <w:pBdr>
          <w:bottom w:val="double" w:sz="6" w:space="1" w:color="auto"/>
        </w:pBdr>
        <w:rPr>
          <w:sz w:val="22"/>
          <w:szCs w:val="22"/>
          <w:lang w:val="sr-Cyrl-CS"/>
        </w:rPr>
      </w:pPr>
      <w:r>
        <w:rPr>
          <w:sz w:val="22"/>
          <w:szCs w:val="22"/>
          <w:lang w:val="sr-Cyrl-CS"/>
        </w:rPr>
        <w:t xml:space="preserve">Остала нематеријална имовина                             31.000,00         </w:t>
      </w:r>
      <w:r w:rsidR="00A766A6">
        <w:rPr>
          <w:sz w:val="22"/>
          <w:szCs w:val="22"/>
          <w:lang w:val="sr-Cyrl-CS"/>
        </w:rPr>
        <w:t xml:space="preserve">                                8.1</w:t>
      </w:r>
      <w:r>
        <w:rPr>
          <w:sz w:val="22"/>
          <w:szCs w:val="22"/>
          <w:lang w:val="sr-Cyrl-CS"/>
        </w:rPr>
        <w:t>25,00</w:t>
      </w:r>
    </w:p>
    <w:p w:rsidR="00A766A6" w:rsidRDefault="00A766A6" w:rsidP="00A43B13">
      <w:pPr>
        <w:pBdr>
          <w:bottom w:val="double" w:sz="6" w:space="1" w:color="auto"/>
        </w:pBdr>
        <w:rPr>
          <w:sz w:val="22"/>
          <w:szCs w:val="22"/>
          <w:lang w:val="sr-Cyrl-CS"/>
        </w:rPr>
      </w:pPr>
    </w:p>
    <w:p w:rsidR="00A766A6" w:rsidRDefault="00A766A6" w:rsidP="00A43B13">
      <w:pPr>
        <w:pBdr>
          <w:bottom w:val="double" w:sz="6" w:space="1" w:color="auto"/>
        </w:pBdr>
        <w:rPr>
          <w:sz w:val="22"/>
          <w:szCs w:val="22"/>
          <w:lang w:val="sr-Cyrl-CS"/>
        </w:rPr>
      </w:pPr>
      <w:r>
        <w:rPr>
          <w:sz w:val="22"/>
          <w:szCs w:val="22"/>
          <w:lang w:val="sr-Cyrl-CS"/>
        </w:rPr>
        <w:t>Остала нематеријална средства                       13.863.240,00                               13.010.940,00</w:t>
      </w:r>
    </w:p>
    <w:p w:rsidR="00015C2A" w:rsidRDefault="00015C2A" w:rsidP="00A43B13">
      <w:pPr>
        <w:pBdr>
          <w:bottom w:val="double" w:sz="6" w:space="1" w:color="auto"/>
        </w:pBdr>
        <w:rPr>
          <w:sz w:val="22"/>
          <w:szCs w:val="22"/>
          <w:lang w:val="sr-Cyrl-CS"/>
        </w:rPr>
      </w:pPr>
    </w:p>
    <w:p w:rsidR="00015C2A" w:rsidRDefault="00015C2A" w:rsidP="00A43B13">
      <w:pPr>
        <w:pBdr>
          <w:bottom w:val="double" w:sz="6" w:space="1" w:color="auto"/>
        </w:pBdr>
        <w:rPr>
          <w:sz w:val="22"/>
          <w:szCs w:val="22"/>
          <w:lang w:val="sr-Cyrl-CS"/>
        </w:rPr>
      </w:pPr>
      <w:r>
        <w:rPr>
          <w:sz w:val="22"/>
          <w:szCs w:val="22"/>
          <w:lang w:val="sr-Cyrl-CS"/>
        </w:rPr>
        <w:t>Остале некретнине и опрема у припреми            100.000,00                                      76.000,00</w:t>
      </w:r>
    </w:p>
    <w:p w:rsidR="00015C2A" w:rsidRDefault="00015C2A" w:rsidP="00A43B13">
      <w:pPr>
        <w:pBdr>
          <w:bottom w:val="double" w:sz="6" w:space="1" w:color="auto"/>
        </w:pBdr>
        <w:rPr>
          <w:sz w:val="22"/>
          <w:szCs w:val="22"/>
          <w:lang w:val="sr-Cyrl-CS"/>
        </w:rPr>
      </w:pPr>
    </w:p>
    <w:p w:rsidR="00015C2A" w:rsidRDefault="00015C2A" w:rsidP="00A43B13">
      <w:pPr>
        <w:pBdr>
          <w:bottom w:val="double" w:sz="6" w:space="1" w:color="auto"/>
        </w:pBdr>
        <w:rPr>
          <w:sz w:val="22"/>
          <w:szCs w:val="22"/>
          <w:lang w:val="sr-Cyrl-CS"/>
        </w:rPr>
      </w:pPr>
      <w:r>
        <w:rPr>
          <w:sz w:val="22"/>
          <w:szCs w:val="22"/>
          <w:lang w:val="sr-Cyrl-CS"/>
        </w:rPr>
        <w:t>Књижевна и уметничка дела                                   25.200,00                                       21.975,00</w:t>
      </w:r>
    </w:p>
    <w:p w:rsidR="00015C2A" w:rsidRDefault="00015C2A" w:rsidP="00A43B13">
      <w:pPr>
        <w:pBdr>
          <w:bottom w:val="double" w:sz="6" w:space="1" w:color="auto"/>
        </w:pBdr>
        <w:rPr>
          <w:sz w:val="22"/>
          <w:szCs w:val="22"/>
          <w:lang w:val="sr-Cyrl-CS"/>
        </w:rPr>
      </w:pPr>
    </w:p>
    <w:p w:rsidR="00015C2A" w:rsidRDefault="00015C2A" w:rsidP="00A43B13">
      <w:pPr>
        <w:pBdr>
          <w:bottom w:val="double" w:sz="6" w:space="1" w:color="auto"/>
        </w:pBdr>
        <w:rPr>
          <w:sz w:val="22"/>
          <w:szCs w:val="22"/>
          <w:lang w:val="sr-Cyrl-CS"/>
        </w:rPr>
      </w:pPr>
      <w:r>
        <w:rPr>
          <w:sz w:val="22"/>
          <w:szCs w:val="22"/>
          <w:lang w:val="sr-Cyrl-CS"/>
        </w:rPr>
        <w:t>Компјутерски софтвер                                          300.000,00                                      300.000,00</w:t>
      </w:r>
    </w:p>
    <w:p w:rsidR="00A43B13" w:rsidRDefault="00A43B13" w:rsidP="00A43B13">
      <w:pPr>
        <w:rPr>
          <w:sz w:val="22"/>
          <w:szCs w:val="22"/>
          <w:lang w:val="sr-Cyrl-CS"/>
        </w:rPr>
      </w:pPr>
    </w:p>
    <w:p w:rsidR="00A43B13" w:rsidRDefault="00A43B13" w:rsidP="00A43B13">
      <w:pPr>
        <w:pBdr>
          <w:bottom w:val="double" w:sz="6" w:space="1" w:color="auto"/>
        </w:pBdr>
        <w:rPr>
          <w:b/>
          <w:sz w:val="22"/>
          <w:szCs w:val="22"/>
          <w:lang w:val="sr-Cyrl-CS"/>
        </w:rPr>
      </w:pPr>
      <w:r>
        <w:rPr>
          <w:sz w:val="22"/>
          <w:szCs w:val="22"/>
          <w:lang w:val="sr-Cyrl-CS"/>
        </w:rPr>
        <w:t xml:space="preserve">                     </w:t>
      </w:r>
      <w:r>
        <w:rPr>
          <w:b/>
          <w:sz w:val="22"/>
          <w:szCs w:val="22"/>
          <w:lang w:val="sr-Cyrl-CS"/>
        </w:rPr>
        <w:t xml:space="preserve">У К У П Н О:  </w:t>
      </w:r>
      <w:r w:rsidR="00015C2A">
        <w:rPr>
          <w:b/>
          <w:sz w:val="22"/>
          <w:szCs w:val="22"/>
          <w:lang w:val="sr-Cyrl-CS"/>
        </w:rPr>
        <w:t xml:space="preserve">                           1.171.037.720,28</w:t>
      </w:r>
      <w:r>
        <w:rPr>
          <w:b/>
          <w:sz w:val="22"/>
          <w:szCs w:val="22"/>
          <w:lang w:val="sr-Cyrl-CS"/>
        </w:rPr>
        <w:t xml:space="preserve">  </w:t>
      </w:r>
      <w:r w:rsidR="00015C2A">
        <w:rPr>
          <w:b/>
          <w:sz w:val="22"/>
          <w:szCs w:val="22"/>
          <w:lang w:val="sr-Cyrl-CS"/>
        </w:rPr>
        <w:t xml:space="preserve">                          696.279.010,9</w:t>
      </w:r>
      <w:r>
        <w:rPr>
          <w:b/>
          <w:sz w:val="22"/>
          <w:szCs w:val="22"/>
          <w:lang w:val="sr-Cyrl-CS"/>
        </w:rPr>
        <w:t>0</w:t>
      </w:r>
    </w:p>
    <w:p w:rsidR="000B1EC0" w:rsidRDefault="000B1EC0" w:rsidP="000B1EC0">
      <w:pPr>
        <w:jc w:val="both"/>
        <w:rPr>
          <w:lang w:val="sr-Cyrl-CS"/>
        </w:rPr>
      </w:pPr>
    </w:p>
    <w:p w:rsidR="007C3EF2" w:rsidRDefault="007C3EF2" w:rsidP="007C3EF2">
      <w:pPr>
        <w:rPr>
          <w:sz w:val="22"/>
          <w:szCs w:val="22"/>
          <w:lang w:val="sr-Cyrl-CS"/>
        </w:rPr>
      </w:pPr>
    </w:p>
    <w:p w:rsidR="00FC53EE" w:rsidRDefault="00FC53EE" w:rsidP="00FC53EE">
      <w:pPr>
        <w:rPr>
          <w:b/>
          <w:sz w:val="22"/>
          <w:szCs w:val="22"/>
          <w:lang w:val="sr-Cyrl-CS"/>
        </w:rPr>
      </w:pPr>
      <w:r>
        <w:rPr>
          <w:b/>
          <w:sz w:val="22"/>
          <w:szCs w:val="22"/>
          <w:lang w:val="sr-Cyrl-CS"/>
        </w:rPr>
        <w:t xml:space="preserve">ОПШТИНСКА УПРАВА               НАБАВНА КЊИГОВОДСТВЕНА           ВРЕДНОСТ </w:t>
      </w:r>
    </w:p>
    <w:p w:rsidR="00FC53EE" w:rsidRDefault="00FC53EE" w:rsidP="00FC53EE">
      <w:pPr>
        <w:rPr>
          <w:b/>
          <w:sz w:val="22"/>
          <w:szCs w:val="22"/>
          <w:lang w:val="sr-Cyrl-CS"/>
        </w:rPr>
      </w:pPr>
      <w:r>
        <w:rPr>
          <w:b/>
          <w:sz w:val="22"/>
          <w:szCs w:val="22"/>
          <w:lang w:val="sr-Cyrl-CS"/>
        </w:rPr>
        <w:t xml:space="preserve">                                                                                ВРЕДНОСТ                                  НА ДАН </w:t>
      </w:r>
    </w:p>
    <w:p w:rsidR="00FC53EE" w:rsidRDefault="00FC53EE" w:rsidP="00FC53EE">
      <w:pPr>
        <w:rPr>
          <w:b/>
          <w:sz w:val="22"/>
          <w:szCs w:val="22"/>
          <w:lang w:val="sr-Cyrl-CS"/>
        </w:rPr>
      </w:pPr>
      <w:r>
        <w:rPr>
          <w:b/>
          <w:sz w:val="22"/>
          <w:szCs w:val="22"/>
          <w:lang w:val="sr-Cyrl-CS"/>
        </w:rPr>
        <w:t xml:space="preserve">                                                                                                                                        31.12.201</w:t>
      </w:r>
      <w:r>
        <w:rPr>
          <w:b/>
          <w:sz w:val="22"/>
          <w:szCs w:val="22"/>
        </w:rPr>
        <w:t>7</w:t>
      </w:r>
      <w:r>
        <w:rPr>
          <w:b/>
          <w:sz w:val="22"/>
          <w:szCs w:val="22"/>
          <w:lang w:val="sr-Cyrl-CS"/>
        </w:rPr>
        <w:t>.</w:t>
      </w:r>
    </w:p>
    <w:p w:rsidR="00FC53EE" w:rsidRDefault="00FC53EE" w:rsidP="00FC53EE">
      <w:pPr>
        <w:rPr>
          <w:b/>
          <w:sz w:val="22"/>
          <w:szCs w:val="22"/>
        </w:rPr>
      </w:pPr>
    </w:p>
    <w:p w:rsidR="00FC53EE" w:rsidRPr="00FC53EE" w:rsidRDefault="00FC53EE" w:rsidP="00FC53EE">
      <w:pPr>
        <w:rPr>
          <w:b/>
          <w:sz w:val="22"/>
          <w:szCs w:val="22"/>
        </w:rPr>
      </w:pPr>
      <w:r>
        <w:rPr>
          <w:b/>
          <w:sz w:val="22"/>
          <w:szCs w:val="22"/>
        </w:rPr>
        <w:t xml:space="preserve">Стамбени простор за социјалне групе          15.057.028,45                             15.057.028,45 </w:t>
      </w:r>
    </w:p>
    <w:p w:rsidR="00FC53EE" w:rsidRDefault="00FC53EE" w:rsidP="00FC53EE">
      <w:pPr>
        <w:rPr>
          <w:b/>
          <w:sz w:val="22"/>
          <w:szCs w:val="22"/>
          <w:lang w:val="sr-Cyrl-CS"/>
        </w:rPr>
      </w:pPr>
    </w:p>
    <w:p w:rsidR="00FC53EE" w:rsidRDefault="00FC53EE" w:rsidP="00FC53EE">
      <w:pPr>
        <w:rPr>
          <w:sz w:val="22"/>
          <w:szCs w:val="22"/>
        </w:rPr>
      </w:pPr>
      <w:r>
        <w:rPr>
          <w:sz w:val="22"/>
          <w:szCs w:val="22"/>
          <w:lang w:val="sr-Cyrl-CS"/>
        </w:rPr>
        <w:t xml:space="preserve">Пословне зграде и послови простор                 </w:t>
      </w:r>
      <w:r>
        <w:rPr>
          <w:sz w:val="22"/>
          <w:szCs w:val="22"/>
        </w:rPr>
        <w:t>10</w:t>
      </w:r>
      <w:r>
        <w:rPr>
          <w:sz w:val="22"/>
          <w:szCs w:val="22"/>
          <w:lang w:val="sr-Cyrl-CS"/>
        </w:rPr>
        <w:t>.</w:t>
      </w:r>
      <w:r>
        <w:rPr>
          <w:sz w:val="22"/>
          <w:szCs w:val="22"/>
        </w:rPr>
        <w:t>191</w:t>
      </w:r>
      <w:r>
        <w:rPr>
          <w:sz w:val="22"/>
          <w:szCs w:val="22"/>
          <w:lang w:val="sr-Cyrl-CS"/>
        </w:rPr>
        <w:t>.</w:t>
      </w:r>
      <w:r>
        <w:rPr>
          <w:sz w:val="22"/>
          <w:szCs w:val="22"/>
        </w:rPr>
        <w:t>952</w:t>
      </w:r>
      <w:r>
        <w:rPr>
          <w:sz w:val="22"/>
          <w:szCs w:val="22"/>
          <w:lang w:val="sr-Cyrl-CS"/>
        </w:rPr>
        <w:t>,</w:t>
      </w:r>
      <w:r>
        <w:rPr>
          <w:sz w:val="22"/>
          <w:szCs w:val="22"/>
        </w:rPr>
        <w:t>44</w:t>
      </w:r>
      <w:r>
        <w:rPr>
          <w:sz w:val="22"/>
          <w:szCs w:val="22"/>
          <w:lang w:val="sr-Cyrl-CS"/>
        </w:rPr>
        <w:t xml:space="preserve">                               </w:t>
      </w:r>
      <w:r>
        <w:rPr>
          <w:sz w:val="22"/>
          <w:szCs w:val="22"/>
        </w:rPr>
        <w:t>6</w:t>
      </w:r>
      <w:r>
        <w:rPr>
          <w:sz w:val="22"/>
          <w:szCs w:val="22"/>
          <w:lang w:val="sr-Cyrl-CS"/>
        </w:rPr>
        <w:t>.</w:t>
      </w:r>
      <w:r>
        <w:rPr>
          <w:sz w:val="22"/>
          <w:szCs w:val="22"/>
        </w:rPr>
        <w:t>264</w:t>
      </w:r>
      <w:r>
        <w:rPr>
          <w:sz w:val="22"/>
          <w:szCs w:val="22"/>
          <w:lang w:val="sr-Cyrl-CS"/>
        </w:rPr>
        <w:t>.</w:t>
      </w:r>
      <w:r>
        <w:rPr>
          <w:sz w:val="22"/>
          <w:szCs w:val="22"/>
        </w:rPr>
        <w:t>605</w:t>
      </w:r>
      <w:r>
        <w:rPr>
          <w:sz w:val="22"/>
          <w:szCs w:val="22"/>
          <w:lang w:val="sr-Cyrl-CS"/>
        </w:rPr>
        <w:t>,</w:t>
      </w:r>
      <w:r>
        <w:rPr>
          <w:sz w:val="22"/>
          <w:szCs w:val="22"/>
        </w:rPr>
        <w:t>42</w:t>
      </w:r>
    </w:p>
    <w:p w:rsidR="00FC53EE" w:rsidRDefault="00FC53EE" w:rsidP="00FC53EE">
      <w:pPr>
        <w:rPr>
          <w:sz w:val="22"/>
          <w:szCs w:val="22"/>
        </w:rPr>
      </w:pPr>
    </w:p>
    <w:p w:rsidR="00FC53EE" w:rsidRDefault="00FC53EE" w:rsidP="00FC53EE">
      <w:pPr>
        <w:rPr>
          <w:sz w:val="22"/>
          <w:szCs w:val="22"/>
        </w:rPr>
      </w:pPr>
      <w:r>
        <w:rPr>
          <w:sz w:val="22"/>
          <w:szCs w:val="22"/>
        </w:rPr>
        <w:t>Аутопутеви, мостови, надвожњаци и</w:t>
      </w:r>
    </w:p>
    <w:p w:rsidR="00FC53EE" w:rsidRPr="00FC53EE" w:rsidRDefault="00FC53EE" w:rsidP="00FC53EE">
      <w:pPr>
        <w:rPr>
          <w:sz w:val="22"/>
          <w:szCs w:val="22"/>
        </w:rPr>
      </w:pPr>
      <w:r>
        <w:rPr>
          <w:sz w:val="22"/>
          <w:szCs w:val="22"/>
        </w:rPr>
        <w:t>Тунели                                                                  12.171.463,57                              12.171.463,57</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Остали  саобраћајни објекти                           1.120.609,891,55                          579.290.752,41</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Спортски и рекреациони објекти                       43.804.685,89                             43.147.615,60</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Опрема за копнени саобраћај                              13.172.015,64                               4.988.544,60</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lastRenderedPageBreak/>
        <w:t>Канцеларијска опрема                                         2.964.521,67                                    458.336,40</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Рачунарска опрема                                              7.716.217,15                                 1.857.266,54</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 xml:space="preserve">Комуникациона опрема            </w:t>
      </w:r>
      <w:r w:rsidR="001C2A9F">
        <w:rPr>
          <w:sz w:val="22"/>
          <w:szCs w:val="22"/>
          <w:lang w:val="sr-Cyrl-CS"/>
        </w:rPr>
        <w:t xml:space="preserve">                             581.283</w:t>
      </w:r>
      <w:r>
        <w:rPr>
          <w:sz w:val="22"/>
          <w:szCs w:val="22"/>
          <w:lang w:val="sr-Cyrl-CS"/>
        </w:rPr>
        <w:t xml:space="preserve">,89                          </w:t>
      </w:r>
      <w:r w:rsidR="001C2A9F">
        <w:rPr>
          <w:sz w:val="22"/>
          <w:szCs w:val="22"/>
          <w:lang w:val="sr-Cyrl-CS"/>
        </w:rPr>
        <w:t xml:space="preserve">          325.041,43</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 xml:space="preserve">Електронска и фотографска опрема                     880.769,30                                  </w:t>
      </w:r>
      <w:r w:rsidR="001C2A9F">
        <w:rPr>
          <w:sz w:val="22"/>
          <w:szCs w:val="22"/>
          <w:lang w:val="sr-Cyrl-CS"/>
        </w:rPr>
        <w:t xml:space="preserve">  360.225,25</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 xml:space="preserve">Опрема за домаћинство и угоститељство           378.147,27         </w:t>
      </w:r>
      <w:r w:rsidR="001C2A9F">
        <w:rPr>
          <w:sz w:val="22"/>
          <w:szCs w:val="22"/>
          <w:lang w:val="sr-Cyrl-CS"/>
        </w:rPr>
        <w:t xml:space="preserve">                              68.971,83</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 xml:space="preserve">Мерни и контролни инструменти                          16.000,00          </w:t>
      </w:r>
      <w:r w:rsidR="001C2A9F">
        <w:rPr>
          <w:sz w:val="22"/>
          <w:szCs w:val="22"/>
          <w:lang w:val="sr-Cyrl-CS"/>
        </w:rPr>
        <w:t xml:space="preserve">                               3.616</w:t>
      </w:r>
      <w:r>
        <w:rPr>
          <w:sz w:val="22"/>
          <w:szCs w:val="22"/>
          <w:lang w:val="sr-Cyrl-CS"/>
        </w:rPr>
        <w:t>,00</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 xml:space="preserve">Опрема за јавну безбедност                                   492.028,80        </w:t>
      </w:r>
      <w:r w:rsidR="001C2A9F">
        <w:rPr>
          <w:sz w:val="22"/>
          <w:szCs w:val="22"/>
          <w:lang w:val="sr-Cyrl-CS"/>
        </w:rPr>
        <w:t xml:space="preserve">                            199.425,67</w:t>
      </w:r>
      <w:r>
        <w:rPr>
          <w:sz w:val="22"/>
          <w:szCs w:val="22"/>
          <w:lang w:val="sr-Cyrl-CS"/>
        </w:rPr>
        <w:t xml:space="preserve">  </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 xml:space="preserve">Непокретна опрема                                               396.402,57         </w:t>
      </w:r>
      <w:r w:rsidR="001C2A9F">
        <w:rPr>
          <w:sz w:val="22"/>
          <w:szCs w:val="22"/>
          <w:lang w:val="sr-Cyrl-CS"/>
        </w:rPr>
        <w:t xml:space="preserve">                              29</w:t>
      </w:r>
      <w:r>
        <w:rPr>
          <w:sz w:val="22"/>
          <w:szCs w:val="22"/>
          <w:lang w:val="sr-Cyrl-CS"/>
        </w:rPr>
        <w:t>.600,00</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 xml:space="preserve">Грађевинско земљиште           </w:t>
      </w:r>
      <w:r w:rsidR="005758A2">
        <w:rPr>
          <w:sz w:val="22"/>
          <w:szCs w:val="22"/>
          <w:lang w:val="sr-Cyrl-CS"/>
        </w:rPr>
        <w:t xml:space="preserve">                       963.942.421</w:t>
      </w:r>
      <w:r w:rsidR="001C2A9F">
        <w:rPr>
          <w:sz w:val="22"/>
          <w:szCs w:val="22"/>
          <w:lang w:val="sr-Cyrl-CS"/>
        </w:rPr>
        <w:t>,52</w:t>
      </w:r>
      <w:r>
        <w:rPr>
          <w:sz w:val="22"/>
          <w:szCs w:val="22"/>
          <w:lang w:val="sr-Cyrl-CS"/>
        </w:rPr>
        <w:t xml:space="preserve">        </w:t>
      </w:r>
      <w:r w:rsidR="005758A2">
        <w:rPr>
          <w:sz w:val="22"/>
          <w:szCs w:val="22"/>
          <w:lang w:val="sr-Cyrl-CS"/>
        </w:rPr>
        <w:t xml:space="preserve">                       963.942.421</w:t>
      </w:r>
      <w:r w:rsidR="001C2A9F">
        <w:rPr>
          <w:sz w:val="22"/>
          <w:szCs w:val="22"/>
          <w:lang w:val="sr-Cyrl-CS"/>
        </w:rPr>
        <w:t>,52</w:t>
      </w:r>
    </w:p>
    <w:p w:rsidR="00FC53EE" w:rsidRDefault="00FC53EE" w:rsidP="00FC53EE">
      <w:pPr>
        <w:rPr>
          <w:sz w:val="22"/>
          <w:szCs w:val="22"/>
          <w:lang w:val="sr-Cyrl-CS"/>
        </w:rPr>
      </w:pPr>
    </w:p>
    <w:p w:rsidR="00FC53EE" w:rsidRDefault="00FC53EE" w:rsidP="00FC53EE">
      <w:pPr>
        <w:pBdr>
          <w:bottom w:val="double" w:sz="6" w:space="1" w:color="auto"/>
        </w:pBdr>
        <w:rPr>
          <w:sz w:val="22"/>
          <w:szCs w:val="22"/>
          <w:lang w:val="sr-Cyrl-CS"/>
        </w:rPr>
      </w:pPr>
      <w:r>
        <w:rPr>
          <w:sz w:val="22"/>
          <w:szCs w:val="22"/>
          <w:lang w:val="sr-Cyrl-CS"/>
        </w:rPr>
        <w:t xml:space="preserve">Остала нематеријална имовина                             31.000,00          </w:t>
      </w:r>
      <w:r w:rsidR="005758A2">
        <w:rPr>
          <w:sz w:val="22"/>
          <w:szCs w:val="22"/>
          <w:lang w:val="sr-Cyrl-CS"/>
        </w:rPr>
        <w:t xml:space="preserve">                               4.250</w:t>
      </w:r>
      <w:r>
        <w:rPr>
          <w:sz w:val="22"/>
          <w:szCs w:val="22"/>
          <w:lang w:val="sr-Cyrl-CS"/>
        </w:rPr>
        <w:t>,00</w:t>
      </w:r>
    </w:p>
    <w:p w:rsidR="00FC53EE" w:rsidRDefault="00FC53EE" w:rsidP="00FC53EE">
      <w:pPr>
        <w:pBdr>
          <w:bottom w:val="double" w:sz="6" w:space="1" w:color="auto"/>
        </w:pBdr>
        <w:rPr>
          <w:sz w:val="22"/>
          <w:szCs w:val="22"/>
          <w:lang w:val="sr-Cyrl-CS"/>
        </w:rPr>
      </w:pPr>
    </w:p>
    <w:p w:rsidR="00FC53EE" w:rsidRDefault="00FC53EE" w:rsidP="00FC53EE">
      <w:pPr>
        <w:pBdr>
          <w:bottom w:val="double" w:sz="6" w:space="1" w:color="auto"/>
        </w:pBdr>
        <w:rPr>
          <w:sz w:val="22"/>
          <w:szCs w:val="22"/>
          <w:lang w:val="sr-Cyrl-CS"/>
        </w:rPr>
      </w:pPr>
      <w:r>
        <w:rPr>
          <w:sz w:val="22"/>
          <w:szCs w:val="22"/>
          <w:lang w:val="sr-Cyrl-CS"/>
        </w:rPr>
        <w:t>Остала нематеријална средства                       13.863.240,00                               13.010.940,00</w:t>
      </w:r>
    </w:p>
    <w:p w:rsidR="00FC53EE" w:rsidRDefault="00FC53EE" w:rsidP="00FC53EE">
      <w:pPr>
        <w:pBdr>
          <w:bottom w:val="double" w:sz="6" w:space="1" w:color="auto"/>
        </w:pBdr>
        <w:rPr>
          <w:sz w:val="22"/>
          <w:szCs w:val="22"/>
          <w:lang w:val="sr-Cyrl-CS"/>
        </w:rPr>
      </w:pPr>
    </w:p>
    <w:p w:rsidR="00FC53EE" w:rsidRDefault="00FC53EE" w:rsidP="00FC53EE">
      <w:pPr>
        <w:pBdr>
          <w:bottom w:val="double" w:sz="6" w:space="1" w:color="auto"/>
        </w:pBdr>
        <w:rPr>
          <w:sz w:val="22"/>
          <w:szCs w:val="22"/>
          <w:lang w:val="sr-Cyrl-CS"/>
        </w:rPr>
      </w:pPr>
      <w:r>
        <w:rPr>
          <w:sz w:val="22"/>
          <w:szCs w:val="22"/>
          <w:lang w:val="sr-Cyrl-CS"/>
        </w:rPr>
        <w:t xml:space="preserve">Остале некретнине и опрема у припреми            100.000,00        </w:t>
      </w:r>
      <w:r w:rsidR="0085275A">
        <w:rPr>
          <w:sz w:val="22"/>
          <w:szCs w:val="22"/>
          <w:lang w:val="sr-Cyrl-CS"/>
        </w:rPr>
        <w:t xml:space="preserve">                              68</w:t>
      </w:r>
      <w:r>
        <w:rPr>
          <w:sz w:val="22"/>
          <w:szCs w:val="22"/>
          <w:lang w:val="sr-Cyrl-CS"/>
        </w:rPr>
        <w:t>.000,00</w:t>
      </w:r>
    </w:p>
    <w:p w:rsidR="00FC53EE" w:rsidRDefault="00FC53EE" w:rsidP="00FC53EE">
      <w:pPr>
        <w:pBdr>
          <w:bottom w:val="double" w:sz="6" w:space="1" w:color="auto"/>
        </w:pBdr>
        <w:rPr>
          <w:sz w:val="22"/>
          <w:szCs w:val="22"/>
          <w:lang w:val="sr-Cyrl-CS"/>
        </w:rPr>
      </w:pPr>
    </w:p>
    <w:p w:rsidR="00FC53EE" w:rsidRDefault="00FC53EE" w:rsidP="00FC53EE">
      <w:pPr>
        <w:pBdr>
          <w:bottom w:val="double" w:sz="6" w:space="1" w:color="auto"/>
        </w:pBdr>
        <w:rPr>
          <w:sz w:val="22"/>
          <w:szCs w:val="22"/>
          <w:lang w:val="sr-Cyrl-CS"/>
        </w:rPr>
      </w:pPr>
      <w:r>
        <w:rPr>
          <w:sz w:val="22"/>
          <w:szCs w:val="22"/>
          <w:lang w:val="sr-Cyrl-CS"/>
        </w:rPr>
        <w:t xml:space="preserve">Књижевна и уметничка дела                                   25.200,00        </w:t>
      </w:r>
      <w:r w:rsidR="0085275A">
        <w:rPr>
          <w:sz w:val="22"/>
          <w:szCs w:val="22"/>
          <w:lang w:val="sr-Cyrl-CS"/>
        </w:rPr>
        <w:t xml:space="preserve">                               </w:t>
      </w:r>
      <w:r>
        <w:rPr>
          <w:sz w:val="22"/>
          <w:szCs w:val="22"/>
          <w:lang w:val="sr-Cyrl-CS"/>
        </w:rPr>
        <w:t>1</w:t>
      </w:r>
      <w:r w:rsidR="0085275A">
        <w:rPr>
          <w:sz w:val="22"/>
          <w:szCs w:val="22"/>
          <w:lang w:val="sr-Cyrl-CS"/>
        </w:rPr>
        <w:t>8.825</w:t>
      </w:r>
      <w:r>
        <w:rPr>
          <w:sz w:val="22"/>
          <w:szCs w:val="22"/>
          <w:lang w:val="sr-Cyrl-CS"/>
        </w:rPr>
        <w:t>,00</w:t>
      </w:r>
    </w:p>
    <w:p w:rsidR="00FC53EE" w:rsidRDefault="00FC53EE" w:rsidP="00FC53EE">
      <w:pPr>
        <w:pBdr>
          <w:bottom w:val="double" w:sz="6" w:space="1" w:color="auto"/>
        </w:pBdr>
        <w:rPr>
          <w:sz w:val="22"/>
          <w:szCs w:val="22"/>
          <w:lang w:val="sr-Cyrl-CS"/>
        </w:rPr>
      </w:pPr>
    </w:p>
    <w:p w:rsidR="00FC53EE" w:rsidRDefault="00FC53EE" w:rsidP="00FC53EE">
      <w:pPr>
        <w:pBdr>
          <w:bottom w:val="double" w:sz="6" w:space="1" w:color="auto"/>
        </w:pBdr>
        <w:rPr>
          <w:sz w:val="22"/>
          <w:szCs w:val="22"/>
          <w:lang w:val="sr-Cyrl-CS"/>
        </w:rPr>
      </w:pPr>
      <w:r>
        <w:rPr>
          <w:sz w:val="22"/>
          <w:szCs w:val="22"/>
          <w:lang w:val="sr-Cyrl-CS"/>
        </w:rPr>
        <w:t>Компјутерски софтвер                                          300.000,00                                      300.000,00</w:t>
      </w:r>
    </w:p>
    <w:p w:rsidR="0085275A" w:rsidRDefault="0085275A" w:rsidP="00FC53EE">
      <w:pPr>
        <w:pBdr>
          <w:bottom w:val="double" w:sz="6" w:space="1" w:color="auto"/>
        </w:pBdr>
        <w:rPr>
          <w:sz w:val="22"/>
          <w:szCs w:val="22"/>
          <w:lang w:val="sr-Cyrl-CS"/>
        </w:rPr>
      </w:pPr>
    </w:p>
    <w:p w:rsidR="0085275A" w:rsidRDefault="0085275A" w:rsidP="00FC53EE">
      <w:pPr>
        <w:pBdr>
          <w:bottom w:val="double" w:sz="6" w:space="1" w:color="auto"/>
        </w:pBdr>
        <w:rPr>
          <w:sz w:val="22"/>
          <w:szCs w:val="22"/>
          <w:lang w:val="sr-Cyrl-CS"/>
        </w:rPr>
      </w:pPr>
      <w:r>
        <w:rPr>
          <w:sz w:val="22"/>
          <w:szCs w:val="22"/>
          <w:lang w:val="sr-Cyrl-CS"/>
        </w:rPr>
        <w:t>Складишта, силоси, гараже и сл.                     18.990.000,00                                 18.990.000,00</w:t>
      </w:r>
    </w:p>
    <w:p w:rsidR="0085275A" w:rsidRDefault="0085275A" w:rsidP="00FC53EE">
      <w:pPr>
        <w:pBdr>
          <w:bottom w:val="double" w:sz="6" w:space="1" w:color="auto"/>
        </w:pBdr>
        <w:rPr>
          <w:sz w:val="22"/>
          <w:szCs w:val="22"/>
          <w:lang w:val="sr-Cyrl-CS"/>
        </w:rPr>
      </w:pPr>
    </w:p>
    <w:p w:rsidR="0085275A" w:rsidRDefault="0085275A" w:rsidP="00FC53EE">
      <w:pPr>
        <w:pBdr>
          <w:bottom w:val="double" w:sz="6" w:space="1" w:color="auto"/>
        </w:pBdr>
        <w:rPr>
          <w:sz w:val="22"/>
          <w:szCs w:val="22"/>
          <w:lang w:val="sr-Cyrl-CS"/>
        </w:rPr>
      </w:pPr>
      <w:r>
        <w:rPr>
          <w:sz w:val="22"/>
          <w:szCs w:val="22"/>
          <w:lang w:val="sr-Cyrl-CS"/>
        </w:rPr>
        <w:t>Пољопривредно земљише                                10</w:t>
      </w:r>
      <w:r w:rsidR="008431C7">
        <w:rPr>
          <w:sz w:val="22"/>
          <w:szCs w:val="22"/>
          <w:lang w:val="sr-Cyrl-CS"/>
        </w:rPr>
        <w:t>.363.708,74                                 10.363.708,74</w:t>
      </w:r>
    </w:p>
    <w:p w:rsidR="008431C7" w:rsidRDefault="008431C7" w:rsidP="00FC53EE">
      <w:pPr>
        <w:pBdr>
          <w:bottom w:val="double" w:sz="6" w:space="1" w:color="auto"/>
        </w:pBdr>
        <w:rPr>
          <w:sz w:val="22"/>
          <w:szCs w:val="22"/>
          <w:lang w:val="sr-Cyrl-CS"/>
        </w:rPr>
      </w:pPr>
    </w:p>
    <w:p w:rsidR="008431C7" w:rsidRDefault="008431C7" w:rsidP="00FC53EE">
      <w:pPr>
        <w:pBdr>
          <w:bottom w:val="double" w:sz="6" w:space="1" w:color="auto"/>
        </w:pBdr>
        <w:rPr>
          <w:sz w:val="22"/>
          <w:szCs w:val="22"/>
          <w:lang w:val="sr-Cyrl-CS"/>
        </w:rPr>
      </w:pPr>
      <w:r>
        <w:rPr>
          <w:sz w:val="22"/>
          <w:szCs w:val="22"/>
          <w:lang w:val="sr-Cyrl-CS"/>
        </w:rPr>
        <w:t>Земљиште испод грађ.објеката                       382.715.489,14                               382.715.489,14</w:t>
      </w:r>
    </w:p>
    <w:p w:rsidR="008431C7" w:rsidRDefault="008431C7" w:rsidP="00FC53EE">
      <w:pPr>
        <w:pBdr>
          <w:bottom w:val="double" w:sz="6" w:space="1" w:color="auto"/>
        </w:pBdr>
        <w:rPr>
          <w:sz w:val="22"/>
          <w:szCs w:val="22"/>
          <w:lang w:val="sr-Cyrl-CS"/>
        </w:rPr>
      </w:pPr>
    </w:p>
    <w:p w:rsidR="008431C7" w:rsidRDefault="008431C7" w:rsidP="00FC53EE">
      <w:pPr>
        <w:pBdr>
          <w:bottom w:val="double" w:sz="6" w:space="1" w:color="auto"/>
        </w:pBdr>
        <w:rPr>
          <w:sz w:val="22"/>
          <w:szCs w:val="22"/>
          <w:lang w:val="sr-Cyrl-CS"/>
        </w:rPr>
      </w:pPr>
      <w:r>
        <w:rPr>
          <w:sz w:val="22"/>
          <w:szCs w:val="22"/>
          <w:lang w:val="sr-Cyrl-CS"/>
        </w:rPr>
        <w:t>Остало земљиште и придружена</w:t>
      </w:r>
    </w:p>
    <w:p w:rsidR="008431C7" w:rsidRDefault="008431C7" w:rsidP="00FC53EE">
      <w:pPr>
        <w:pBdr>
          <w:bottom w:val="double" w:sz="6" w:space="1" w:color="auto"/>
        </w:pBdr>
        <w:rPr>
          <w:sz w:val="22"/>
          <w:szCs w:val="22"/>
          <w:lang w:val="sr-Cyrl-CS"/>
        </w:rPr>
      </w:pPr>
      <w:r>
        <w:rPr>
          <w:sz w:val="22"/>
          <w:szCs w:val="22"/>
          <w:lang w:val="sr-Cyrl-CS"/>
        </w:rPr>
        <w:t>Водна површина                                                      986.738,50                                      256.123,00</w:t>
      </w:r>
    </w:p>
    <w:p w:rsidR="0085275A" w:rsidRDefault="0085275A" w:rsidP="00FC53EE">
      <w:pPr>
        <w:pBdr>
          <w:bottom w:val="double" w:sz="6" w:space="1" w:color="auto"/>
        </w:pBdr>
        <w:rPr>
          <w:sz w:val="22"/>
          <w:szCs w:val="22"/>
          <w:lang w:val="sr-Cyrl-CS"/>
        </w:rPr>
      </w:pPr>
    </w:p>
    <w:p w:rsidR="00FC53EE" w:rsidRDefault="00FC53EE" w:rsidP="00FC53EE">
      <w:pPr>
        <w:rPr>
          <w:sz w:val="22"/>
          <w:szCs w:val="22"/>
          <w:lang w:val="sr-Cyrl-CS"/>
        </w:rPr>
      </w:pPr>
    </w:p>
    <w:p w:rsidR="00FC53EE" w:rsidRDefault="00FC53EE" w:rsidP="00FC53EE">
      <w:pPr>
        <w:rPr>
          <w:b/>
          <w:sz w:val="22"/>
          <w:szCs w:val="22"/>
          <w:lang w:val="sr-Cyrl-CS"/>
        </w:rPr>
      </w:pPr>
      <w:r>
        <w:rPr>
          <w:sz w:val="22"/>
          <w:szCs w:val="22"/>
          <w:lang w:val="sr-Cyrl-CS"/>
        </w:rPr>
        <w:t xml:space="preserve">                     </w:t>
      </w:r>
      <w:r>
        <w:rPr>
          <w:b/>
          <w:sz w:val="22"/>
          <w:szCs w:val="22"/>
          <w:lang w:val="sr-Cyrl-CS"/>
        </w:rPr>
        <w:t xml:space="preserve">У К У П Н </w:t>
      </w:r>
      <w:r w:rsidR="008431C7">
        <w:rPr>
          <w:b/>
          <w:sz w:val="22"/>
          <w:szCs w:val="22"/>
          <w:lang w:val="sr-Cyrl-CS"/>
        </w:rPr>
        <w:t>О:                             2.620.006.329,09</w:t>
      </w:r>
      <w:r>
        <w:rPr>
          <w:b/>
          <w:sz w:val="22"/>
          <w:szCs w:val="22"/>
          <w:lang w:val="sr-Cyrl-CS"/>
        </w:rPr>
        <w:t xml:space="preserve">          </w:t>
      </w:r>
      <w:r w:rsidR="008431C7">
        <w:rPr>
          <w:b/>
          <w:sz w:val="22"/>
          <w:szCs w:val="22"/>
          <w:lang w:val="sr-Cyrl-CS"/>
        </w:rPr>
        <w:t xml:space="preserve">               2.054.875.989,07</w:t>
      </w:r>
    </w:p>
    <w:p w:rsidR="00FC53EE" w:rsidRDefault="00FC53EE" w:rsidP="00FC53EE">
      <w:pPr>
        <w:rPr>
          <w:sz w:val="22"/>
          <w:szCs w:val="22"/>
          <w:lang w:val="sr-Cyrl-CS"/>
        </w:rPr>
      </w:pPr>
      <w:r>
        <w:rPr>
          <w:sz w:val="22"/>
          <w:szCs w:val="22"/>
          <w:lang w:val="sr-Cyrl-CS"/>
        </w:rPr>
        <w:t>=====================================================================</w:t>
      </w:r>
    </w:p>
    <w:p w:rsidR="001A06EF" w:rsidRDefault="001A06EF" w:rsidP="007C3EF2">
      <w:pPr>
        <w:rPr>
          <w:sz w:val="22"/>
          <w:szCs w:val="22"/>
          <w:lang w:val="sr-Cyrl-CS"/>
        </w:rPr>
      </w:pPr>
    </w:p>
    <w:p w:rsidR="000B1EC0" w:rsidRDefault="000B1EC0" w:rsidP="000B1EC0">
      <w:pPr>
        <w:rPr>
          <w:sz w:val="22"/>
          <w:szCs w:val="22"/>
          <w:lang w:val="sr-Cyrl-CS"/>
        </w:rPr>
      </w:pPr>
    </w:p>
    <w:p w:rsidR="000B1EC0" w:rsidRDefault="000B1EC0" w:rsidP="000B1EC0">
      <w:pPr>
        <w:rPr>
          <w:b/>
          <w:sz w:val="22"/>
          <w:szCs w:val="22"/>
          <w:lang w:val="sr-Cyrl-CS"/>
        </w:rPr>
      </w:pPr>
      <w:r>
        <w:rPr>
          <w:b/>
          <w:sz w:val="22"/>
          <w:szCs w:val="22"/>
          <w:lang w:val="sr-Cyrl-CS"/>
        </w:rPr>
        <w:t xml:space="preserve">ОПШТИНСКА УПРАВА               НАБАВНА КЊИГОВОДСТВЕНА           ВРЕДНОСТ </w:t>
      </w:r>
    </w:p>
    <w:p w:rsidR="000B1EC0" w:rsidRDefault="000B1EC0" w:rsidP="000B1EC0">
      <w:pPr>
        <w:rPr>
          <w:b/>
          <w:sz w:val="22"/>
          <w:szCs w:val="22"/>
          <w:lang w:val="sr-Cyrl-CS"/>
        </w:rPr>
      </w:pPr>
      <w:r>
        <w:rPr>
          <w:b/>
          <w:sz w:val="22"/>
          <w:szCs w:val="22"/>
          <w:lang w:val="sr-Cyrl-CS"/>
        </w:rPr>
        <w:t xml:space="preserve">                                                                                ВРЕДНОСТ                                  НА ДАН </w:t>
      </w:r>
    </w:p>
    <w:p w:rsidR="000B1EC0" w:rsidRDefault="000B1EC0" w:rsidP="000B1EC0">
      <w:pPr>
        <w:rPr>
          <w:b/>
          <w:sz w:val="22"/>
          <w:szCs w:val="22"/>
          <w:lang w:val="sr-Cyrl-CS"/>
        </w:rPr>
      </w:pPr>
      <w:r>
        <w:rPr>
          <w:b/>
          <w:sz w:val="22"/>
          <w:szCs w:val="22"/>
          <w:lang w:val="sr-Cyrl-CS"/>
        </w:rPr>
        <w:t xml:space="preserve">                                                                                                                                        31.12.201</w:t>
      </w:r>
      <w:r>
        <w:rPr>
          <w:b/>
          <w:sz w:val="22"/>
          <w:szCs w:val="22"/>
        </w:rPr>
        <w:t>8</w:t>
      </w:r>
      <w:r>
        <w:rPr>
          <w:b/>
          <w:sz w:val="22"/>
          <w:szCs w:val="22"/>
          <w:lang w:val="sr-Cyrl-CS"/>
        </w:rPr>
        <w:t>.</w:t>
      </w:r>
    </w:p>
    <w:p w:rsidR="000B1EC0" w:rsidRDefault="000B1EC0" w:rsidP="000B1EC0">
      <w:pPr>
        <w:rPr>
          <w:b/>
          <w:sz w:val="22"/>
          <w:szCs w:val="22"/>
        </w:rPr>
      </w:pPr>
    </w:p>
    <w:p w:rsidR="000B1EC0" w:rsidRPr="00FC53EE" w:rsidRDefault="000B1EC0" w:rsidP="000B1EC0">
      <w:pPr>
        <w:rPr>
          <w:b/>
          <w:sz w:val="22"/>
          <w:szCs w:val="22"/>
        </w:rPr>
      </w:pPr>
      <w:r>
        <w:rPr>
          <w:b/>
          <w:sz w:val="22"/>
          <w:szCs w:val="22"/>
        </w:rPr>
        <w:t xml:space="preserve">Стамбени простор за социјалне групе          15.057.028,45                             15.057.028,45 </w:t>
      </w:r>
    </w:p>
    <w:p w:rsidR="000B1EC0" w:rsidRDefault="000B1EC0" w:rsidP="000B1EC0">
      <w:pPr>
        <w:rPr>
          <w:b/>
          <w:sz w:val="22"/>
          <w:szCs w:val="22"/>
          <w:lang w:val="sr-Cyrl-CS"/>
        </w:rPr>
      </w:pPr>
    </w:p>
    <w:p w:rsidR="000B1EC0" w:rsidRDefault="000B1EC0" w:rsidP="000B1EC0">
      <w:pPr>
        <w:rPr>
          <w:sz w:val="22"/>
          <w:szCs w:val="22"/>
        </w:rPr>
      </w:pPr>
      <w:r>
        <w:rPr>
          <w:sz w:val="22"/>
          <w:szCs w:val="22"/>
          <w:lang w:val="sr-Cyrl-CS"/>
        </w:rPr>
        <w:t xml:space="preserve">Пословне зграде и послови простор                 </w:t>
      </w:r>
      <w:r w:rsidR="0049057A">
        <w:rPr>
          <w:sz w:val="22"/>
          <w:szCs w:val="22"/>
        </w:rPr>
        <w:t>11</w:t>
      </w:r>
      <w:r>
        <w:rPr>
          <w:sz w:val="22"/>
          <w:szCs w:val="22"/>
          <w:lang w:val="sr-Cyrl-CS"/>
        </w:rPr>
        <w:t>.</w:t>
      </w:r>
      <w:r w:rsidR="0049057A">
        <w:rPr>
          <w:sz w:val="22"/>
          <w:szCs w:val="22"/>
        </w:rPr>
        <w:t>463</w:t>
      </w:r>
      <w:r>
        <w:rPr>
          <w:sz w:val="22"/>
          <w:szCs w:val="22"/>
          <w:lang w:val="sr-Cyrl-CS"/>
        </w:rPr>
        <w:t>.</w:t>
      </w:r>
      <w:r>
        <w:rPr>
          <w:sz w:val="22"/>
          <w:szCs w:val="22"/>
        </w:rPr>
        <w:t>952</w:t>
      </w:r>
      <w:r>
        <w:rPr>
          <w:sz w:val="22"/>
          <w:szCs w:val="22"/>
          <w:lang w:val="sr-Cyrl-CS"/>
        </w:rPr>
        <w:t>,</w:t>
      </w:r>
      <w:r>
        <w:rPr>
          <w:sz w:val="22"/>
          <w:szCs w:val="22"/>
        </w:rPr>
        <w:t>44</w:t>
      </w:r>
      <w:r>
        <w:rPr>
          <w:sz w:val="22"/>
          <w:szCs w:val="22"/>
          <w:lang w:val="sr-Cyrl-CS"/>
        </w:rPr>
        <w:t xml:space="preserve">                               </w:t>
      </w:r>
      <w:r w:rsidR="0049057A">
        <w:rPr>
          <w:sz w:val="22"/>
          <w:szCs w:val="22"/>
        </w:rPr>
        <w:t>7</w:t>
      </w:r>
      <w:r>
        <w:rPr>
          <w:sz w:val="22"/>
          <w:szCs w:val="22"/>
          <w:lang w:val="sr-Cyrl-CS"/>
        </w:rPr>
        <w:t>.</w:t>
      </w:r>
      <w:r w:rsidR="0049057A">
        <w:rPr>
          <w:sz w:val="22"/>
          <w:szCs w:val="22"/>
        </w:rPr>
        <w:t>536</w:t>
      </w:r>
      <w:r>
        <w:rPr>
          <w:sz w:val="22"/>
          <w:szCs w:val="22"/>
          <w:lang w:val="sr-Cyrl-CS"/>
        </w:rPr>
        <w:t>.</w:t>
      </w:r>
      <w:r>
        <w:rPr>
          <w:sz w:val="22"/>
          <w:szCs w:val="22"/>
        </w:rPr>
        <w:t>605</w:t>
      </w:r>
      <w:r>
        <w:rPr>
          <w:sz w:val="22"/>
          <w:szCs w:val="22"/>
          <w:lang w:val="sr-Cyrl-CS"/>
        </w:rPr>
        <w:t>,</w:t>
      </w:r>
      <w:r>
        <w:rPr>
          <w:sz w:val="22"/>
          <w:szCs w:val="22"/>
        </w:rPr>
        <w:t>42</w:t>
      </w:r>
    </w:p>
    <w:p w:rsidR="000B1EC0" w:rsidRDefault="000B1EC0" w:rsidP="000B1EC0">
      <w:pPr>
        <w:rPr>
          <w:sz w:val="22"/>
          <w:szCs w:val="22"/>
        </w:rPr>
      </w:pPr>
    </w:p>
    <w:p w:rsidR="000B1EC0" w:rsidRDefault="000B1EC0" w:rsidP="000B1EC0">
      <w:pPr>
        <w:rPr>
          <w:sz w:val="22"/>
          <w:szCs w:val="22"/>
        </w:rPr>
      </w:pPr>
      <w:r>
        <w:rPr>
          <w:sz w:val="22"/>
          <w:szCs w:val="22"/>
        </w:rPr>
        <w:lastRenderedPageBreak/>
        <w:t>Аутопутеви, мостови, надвожњаци и</w:t>
      </w:r>
    </w:p>
    <w:p w:rsidR="000B1EC0" w:rsidRPr="0049057A" w:rsidRDefault="000B1EC0" w:rsidP="000B1EC0">
      <w:pPr>
        <w:rPr>
          <w:sz w:val="22"/>
          <w:szCs w:val="22"/>
        </w:rPr>
      </w:pPr>
      <w:r>
        <w:rPr>
          <w:sz w:val="22"/>
          <w:szCs w:val="22"/>
        </w:rPr>
        <w:t xml:space="preserve">Тунели                                           </w:t>
      </w:r>
      <w:r w:rsidR="0049057A">
        <w:rPr>
          <w:sz w:val="22"/>
          <w:szCs w:val="22"/>
        </w:rPr>
        <w:t xml:space="preserve">                       21.775.862,36                              21.775.862,36</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Остали  саобраћајни објекти                           1.120.609,891,55                          579.290.752,41</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Спортски и рекреациони објекти                       43.804.685,89                             43.147.615,60</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Опрема за копнени саобраћај                              13.172.015,64                               4.988.544,60</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 xml:space="preserve">Канцеларијска опрема          </w:t>
      </w:r>
      <w:r w:rsidR="0049057A">
        <w:rPr>
          <w:sz w:val="22"/>
          <w:szCs w:val="22"/>
          <w:lang w:val="sr-Cyrl-CS"/>
        </w:rPr>
        <w:t xml:space="preserve">                               3.083.081</w:t>
      </w:r>
      <w:r>
        <w:rPr>
          <w:sz w:val="22"/>
          <w:szCs w:val="22"/>
          <w:lang w:val="sr-Cyrl-CS"/>
        </w:rPr>
        <w:t xml:space="preserve">,67                     </w:t>
      </w:r>
      <w:r w:rsidR="0049057A">
        <w:rPr>
          <w:sz w:val="22"/>
          <w:szCs w:val="22"/>
          <w:lang w:val="sr-Cyrl-CS"/>
        </w:rPr>
        <w:t xml:space="preserve">               576.89</w:t>
      </w:r>
      <w:r>
        <w:rPr>
          <w:sz w:val="22"/>
          <w:szCs w:val="22"/>
          <w:lang w:val="sr-Cyrl-CS"/>
        </w:rPr>
        <w:t>6,40</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 xml:space="preserve">Рачунарска опрема               </w:t>
      </w:r>
      <w:r w:rsidR="0049057A">
        <w:rPr>
          <w:sz w:val="22"/>
          <w:szCs w:val="22"/>
          <w:lang w:val="sr-Cyrl-CS"/>
        </w:rPr>
        <w:t xml:space="preserve">                               8.527.549,67</w:t>
      </w:r>
      <w:r>
        <w:rPr>
          <w:sz w:val="22"/>
          <w:szCs w:val="22"/>
          <w:lang w:val="sr-Cyrl-CS"/>
        </w:rPr>
        <w:t xml:space="preserve">  </w:t>
      </w:r>
      <w:r w:rsidR="0049057A">
        <w:rPr>
          <w:sz w:val="22"/>
          <w:szCs w:val="22"/>
          <w:lang w:val="sr-Cyrl-CS"/>
        </w:rPr>
        <w:t xml:space="preserve">                               2.682.883,26</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 xml:space="preserve">Комуникациона опрема            </w:t>
      </w:r>
      <w:r w:rsidR="0049057A">
        <w:rPr>
          <w:sz w:val="22"/>
          <w:szCs w:val="22"/>
          <w:lang w:val="sr-Cyrl-CS"/>
        </w:rPr>
        <w:t xml:space="preserve">                             811.774</w:t>
      </w:r>
      <w:r>
        <w:rPr>
          <w:sz w:val="22"/>
          <w:szCs w:val="22"/>
          <w:lang w:val="sr-Cyrl-CS"/>
        </w:rPr>
        <w:t xml:space="preserve">,89                                    </w:t>
      </w:r>
      <w:r w:rsidR="0049057A">
        <w:rPr>
          <w:sz w:val="22"/>
          <w:szCs w:val="22"/>
          <w:lang w:val="sr-Cyrl-CS"/>
        </w:rPr>
        <w:t>557.657</w:t>
      </w:r>
      <w:r>
        <w:rPr>
          <w:sz w:val="22"/>
          <w:szCs w:val="22"/>
          <w:lang w:val="sr-Cyrl-CS"/>
        </w:rPr>
        <w:t>,43</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Електронска и фотографска опрема                     880.769,30                                    360.225,25</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Опрема за домаћинс</w:t>
      </w:r>
      <w:r w:rsidR="0049057A">
        <w:rPr>
          <w:sz w:val="22"/>
          <w:szCs w:val="22"/>
          <w:lang w:val="sr-Cyrl-CS"/>
        </w:rPr>
        <w:t>тво и угоститељство           39</w:t>
      </w:r>
      <w:r>
        <w:rPr>
          <w:sz w:val="22"/>
          <w:szCs w:val="22"/>
          <w:lang w:val="sr-Cyrl-CS"/>
        </w:rPr>
        <w:t xml:space="preserve">8.147,27         </w:t>
      </w:r>
      <w:r w:rsidR="0049057A">
        <w:rPr>
          <w:sz w:val="22"/>
          <w:szCs w:val="22"/>
          <w:lang w:val="sr-Cyrl-CS"/>
        </w:rPr>
        <w:t xml:space="preserve">                              85</w:t>
      </w:r>
      <w:r>
        <w:rPr>
          <w:sz w:val="22"/>
          <w:szCs w:val="22"/>
          <w:lang w:val="sr-Cyrl-CS"/>
        </w:rPr>
        <w:t>.971,83</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Мерни и контролни инструменти                          16.000,00                                         3.616,00</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 xml:space="preserve">Опрема за јавну безбедност                                   492.028,80                                    199.425,67  </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Непокретна опрема                                               396.402,57                                       29.600,00</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 xml:space="preserve">Грађевинско земљиште             </w:t>
      </w:r>
      <w:r w:rsidR="0049057A">
        <w:rPr>
          <w:sz w:val="22"/>
          <w:szCs w:val="22"/>
          <w:lang w:val="sr-Cyrl-CS"/>
        </w:rPr>
        <w:t xml:space="preserve">                     </w:t>
      </w:r>
      <w:r w:rsidR="00B80809">
        <w:rPr>
          <w:sz w:val="22"/>
          <w:szCs w:val="22"/>
          <w:lang w:val="sr-Cyrl-CS"/>
        </w:rPr>
        <w:t xml:space="preserve">  964.056.521</w:t>
      </w:r>
      <w:r>
        <w:rPr>
          <w:sz w:val="22"/>
          <w:szCs w:val="22"/>
          <w:lang w:val="sr-Cyrl-CS"/>
        </w:rPr>
        <w:t xml:space="preserve">,52             </w:t>
      </w:r>
      <w:r w:rsidR="00B80809">
        <w:rPr>
          <w:sz w:val="22"/>
          <w:szCs w:val="22"/>
          <w:lang w:val="sr-Cyrl-CS"/>
        </w:rPr>
        <w:t xml:space="preserve">          </w:t>
      </w:r>
      <w:r w:rsidR="0049057A">
        <w:rPr>
          <w:sz w:val="22"/>
          <w:szCs w:val="22"/>
          <w:lang w:val="sr-Cyrl-CS"/>
        </w:rPr>
        <w:t xml:space="preserve">    </w:t>
      </w:r>
      <w:r w:rsidR="00B80809">
        <w:rPr>
          <w:sz w:val="22"/>
          <w:szCs w:val="22"/>
          <w:lang w:val="sr-Cyrl-CS"/>
        </w:rPr>
        <w:t>964. 056.521</w:t>
      </w:r>
      <w:r w:rsidR="0049057A">
        <w:rPr>
          <w:sz w:val="22"/>
          <w:szCs w:val="22"/>
          <w:lang w:val="sr-Cyrl-CS"/>
        </w:rPr>
        <w:t>,52</w:t>
      </w:r>
    </w:p>
    <w:p w:rsidR="000B1EC0" w:rsidRDefault="000B1EC0" w:rsidP="000B1EC0">
      <w:pP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Остала нематеријална имовин</w:t>
      </w:r>
      <w:r w:rsidR="0049057A">
        <w:rPr>
          <w:sz w:val="22"/>
          <w:szCs w:val="22"/>
          <w:lang w:val="sr-Cyrl-CS"/>
        </w:rPr>
        <w:t>а                         1.792.600</w:t>
      </w:r>
      <w:r>
        <w:rPr>
          <w:sz w:val="22"/>
          <w:szCs w:val="22"/>
          <w:lang w:val="sr-Cyrl-CS"/>
        </w:rPr>
        <w:t xml:space="preserve">,00                 </w:t>
      </w:r>
      <w:r w:rsidR="0049057A">
        <w:rPr>
          <w:sz w:val="22"/>
          <w:szCs w:val="22"/>
          <w:lang w:val="sr-Cyrl-CS"/>
        </w:rPr>
        <w:t xml:space="preserve">                1.765.850,00</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Остала нематеријална средства                       13.863.240,00                               13.010.940,00</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Остале некретнине и опрема у припреми            100.000,00                                      68.000,00</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Књижевна и уметничка дела                                   25.200,00                                       18.825,00</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Компјутерски софтвер                                          300.000,00                                      300.000,00</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Складишта, силоси, гараже и сл.                     18.990.000,00                                 18.990.000,00</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Пољопривредно земљише                                10.363.708,74                                 10.363.708,74</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Земљиште испод грађ.објеката                       382.715.489,14                               382.715.489,14</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Остало земљиште и придружена</w:t>
      </w:r>
    </w:p>
    <w:p w:rsidR="000B1EC0" w:rsidRDefault="000B1EC0" w:rsidP="000B1EC0">
      <w:pPr>
        <w:pBdr>
          <w:bottom w:val="double" w:sz="6" w:space="1" w:color="auto"/>
        </w:pBdr>
        <w:rPr>
          <w:sz w:val="22"/>
          <w:szCs w:val="22"/>
          <w:lang w:val="sr-Cyrl-CS"/>
        </w:rPr>
      </w:pPr>
      <w:r>
        <w:rPr>
          <w:sz w:val="22"/>
          <w:szCs w:val="22"/>
          <w:lang w:val="sr-Cyrl-CS"/>
        </w:rPr>
        <w:t xml:space="preserve">Водна површина                         </w:t>
      </w:r>
      <w:r w:rsidR="0049057A">
        <w:rPr>
          <w:sz w:val="22"/>
          <w:szCs w:val="22"/>
          <w:lang w:val="sr-Cyrl-CS"/>
        </w:rPr>
        <w:t xml:space="preserve">                       1.320.966,51</w:t>
      </w:r>
      <w:r>
        <w:rPr>
          <w:sz w:val="22"/>
          <w:szCs w:val="22"/>
          <w:lang w:val="sr-Cyrl-CS"/>
        </w:rPr>
        <w:t xml:space="preserve">                </w:t>
      </w:r>
      <w:r w:rsidR="0049057A">
        <w:rPr>
          <w:sz w:val="22"/>
          <w:szCs w:val="22"/>
          <w:lang w:val="sr-Cyrl-CS"/>
        </w:rPr>
        <w:t xml:space="preserve">                      1.320.966,51</w:t>
      </w:r>
    </w:p>
    <w:p w:rsidR="0049057A" w:rsidRDefault="0049057A" w:rsidP="000B1EC0">
      <w:pPr>
        <w:pBdr>
          <w:bottom w:val="double" w:sz="6" w:space="1" w:color="auto"/>
        </w:pBdr>
        <w:rPr>
          <w:sz w:val="22"/>
          <w:szCs w:val="22"/>
          <w:lang w:val="sr-Cyrl-CS"/>
        </w:rPr>
      </w:pPr>
    </w:p>
    <w:p w:rsidR="0049057A" w:rsidRDefault="0049057A" w:rsidP="000B1EC0">
      <w:pPr>
        <w:pBdr>
          <w:bottom w:val="double" w:sz="6" w:space="1" w:color="auto"/>
        </w:pBdr>
        <w:rPr>
          <w:sz w:val="22"/>
          <w:szCs w:val="22"/>
          <w:lang w:val="sr-Cyrl-CS"/>
        </w:rPr>
      </w:pPr>
      <w:r>
        <w:rPr>
          <w:sz w:val="22"/>
          <w:szCs w:val="22"/>
          <w:lang w:val="sr-Cyrl-CS"/>
        </w:rPr>
        <w:t>Шуме                                                                      256.123,00                                           256.123,00</w:t>
      </w:r>
    </w:p>
    <w:p w:rsidR="000B1EC0" w:rsidRDefault="000B1EC0" w:rsidP="000B1EC0">
      <w:pPr>
        <w:pBdr>
          <w:bottom w:val="double" w:sz="6" w:space="1" w:color="auto"/>
        </w:pBdr>
        <w:rPr>
          <w:sz w:val="22"/>
          <w:szCs w:val="22"/>
          <w:lang w:val="sr-Cyrl-CS"/>
        </w:rPr>
      </w:pPr>
    </w:p>
    <w:p w:rsidR="000B1EC0" w:rsidRDefault="000B1EC0" w:rsidP="000B1EC0">
      <w:pPr>
        <w:rPr>
          <w:sz w:val="22"/>
          <w:szCs w:val="22"/>
          <w:lang w:val="sr-Cyrl-CS"/>
        </w:rPr>
      </w:pPr>
    </w:p>
    <w:p w:rsidR="000B1EC0" w:rsidRDefault="000B1EC0" w:rsidP="000B1EC0">
      <w:pPr>
        <w:rPr>
          <w:b/>
          <w:sz w:val="22"/>
          <w:szCs w:val="22"/>
          <w:lang w:val="sr-Cyrl-CS"/>
        </w:rPr>
      </w:pPr>
      <w:r>
        <w:rPr>
          <w:sz w:val="22"/>
          <w:szCs w:val="22"/>
          <w:lang w:val="sr-Cyrl-CS"/>
        </w:rPr>
        <w:t xml:space="preserve">                     </w:t>
      </w:r>
      <w:r>
        <w:rPr>
          <w:b/>
          <w:sz w:val="22"/>
          <w:szCs w:val="22"/>
          <w:lang w:val="sr-Cyrl-CS"/>
        </w:rPr>
        <w:t xml:space="preserve">У К У П Н О:  </w:t>
      </w:r>
      <w:r w:rsidR="00B80809">
        <w:rPr>
          <w:b/>
          <w:sz w:val="22"/>
          <w:szCs w:val="22"/>
          <w:lang w:val="sr-Cyrl-CS"/>
        </w:rPr>
        <w:t xml:space="preserve">                           2.632.272.939,41                         2.069.159.008,59</w:t>
      </w:r>
    </w:p>
    <w:p w:rsidR="000B1EC0" w:rsidRDefault="000B1EC0" w:rsidP="000B1EC0">
      <w:pPr>
        <w:rPr>
          <w:sz w:val="22"/>
          <w:szCs w:val="22"/>
          <w:lang w:val="sr-Cyrl-CS"/>
        </w:rPr>
      </w:pPr>
      <w:r>
        <w:rPr>
          <w:sz w:val="22"/>
          <w:szCs w:val="22"/>
          <w:lang w:val="sr-Cyrl-CS"/>
        </w:rPr>
        <w:lastRenderedPageBreak/>
        <w:t>=====================================================================</w:t>
      </w:r>
    </w:p>
    <w:p w:rsidR="000B1EC0" w:rsidRDefault="000B1EC0" w:rsidP="000B1EC0">
      <w:pPr>
        <w:rPr>
          <w:sz w:val="22"/>
          <w:szCs w:val="22"/>
          <w:lang w:val="sr-Cyrl-CS"/>
        </w:rPr>
      </w:pPr>
    </w:p>
    <w:p w:rsidR="00D813E1" w:rsidRDefault="00D813E1" w:rsidP="000B1EC0">
      <w:pPr>
        <w:rPr>
          <w:sz w:val="22"/>
          <w:szCs w:val="22"/>
          <w:lang w:val="sr-Cyrl-CS"/>
        </w:rPr>
      </w:pPr>
    </w:p>
    <w:p w:rsidR="00D813E1" w:rsidRDefault="00D813E1" w:rsidP="00D813E1">
      <w:pPr>
        <w:rPr>
          <w:sz w:val="22"/>
          <w:szCs w:val="22"/>
          <w:lang w:val="sr-Cyrl-CS"/>
        </w:rPr>
      </w:pPr>
    </w:p>
    <w:p w:rsidR="00D813E1" w:rsidRDefault="00D813E1" w:rsidP="00D813E1">
      <w:pPr>
        <w:rPr>
          <w:b/>
          <w:sz w:val="22"/>
          <w:szCs w:val="22"/>
          <w:lang w:val="sr-Cyrl-CS"/>
        </w:rPr>
      </w:pPr>
      <w:r>
        <w:rPr>
          <w:b/>
          <w:sz w:val="22"/>
          <w:szCs w:val="22"/>
          <w:lang w:val="sr-Cyrl-CS"/>
        </w:rPr>
        <w:t xml:space="preserve">ОПШТИНСКА УПРАВА               НАБАВНА КЊИГОВОДСТВЕНА           ВРЕДНОСТ </w:t>
      </w:r>
    </w:p>
    <w:p w:rsidR="00D813E1" w:rsidRDefault="00D813E1" w:rsidP="00D813E1">
      <w:pPr>
        <w:rPr>
          <w:b/>
          <w:sz w:val="22"/>
          <w:szCs w:val="22"/>
          <w:lang w:val="sr-Cyrl-CS"/>
        </w:rPr>
      </w:pPr>
      <w:r>
        <w:rPr>
          <w:b/>
          <w:sz w:val="22"/>
          <w:szCs w:val="22"/>
          <w:lang w:val="sr-Cyrl-CS"/>
        </w:rPr>
        <w:t xml:space="preserve">                                                                                ВРЕДНОСТ                                  НА ДАН </w:t>
      </w:r>
    </w:p>
    <w:p w:rsidR="00D813E1" w:rsidRDefault="00D813E1" w:rsidP="00D813E1">
      <w:pPr>
        <w:rPr>
          <w:b/>
          <w:sz w:val="22"/>
          <w:szCs w:val="22"/>
          <w:lang w:val="sr-Cyrl-CS"/>
        </w:rPr>
      </w:pPr>
      <w:r>
        <w:rPr>
          <w:b/>
          <w:sz w:val="22"/>
          <w:szCs w:val="22"/>
          <w:lang w:val="sr-Cyrl-CS"/>
        </w:rPr>
        <w:t xml:space="preserve">                                                                                                                                        31.12.201</w:t>
      </w:r>
      <w:r>
        <w:rPr>
          <w:b/>
          <w:sz w:val="22"/>
          <w:szCs w:val="22"/>
        </w:rPr>
        <w:t>9</w:t>
      </w:r>
      <w:r>
        <w:rPr>
          <w:b/>
          <w:sz w:val="22"/>
          <w:szCs w:val="22"/>
          <w:lang w:val="sr-Cyrl-CS"/>
        </w:rPr>
        <w:t>.</w:t>
      </w:r>
    </w:p>
    <w:p w:rsidR="00D813E1" w:rsidRDefault="00D813E1" w:rsidP="00D813E1">
      <w:pPr>
        <w:rPr>
          <w:b/>
          <w:sz w:val="22"/>
          <w:szCs w:val="22"/>
        </w:rPr>
      </w:pPr>
    </w:p>
    <w:p w:rsidR="00AD28EB" w:rsidRDefault="00D813E1" w:rsidP="00D813E1">
      <w:pPr>
        <w:rPr>
          <w:b/>
          <w:sz w:val="22"/>
          <w:szCs w:val="22"/>
        </w:rPr>
      </w:pPr>
      <w:r>
        <w:rPr>
          <w:b/>
          <w:sz w:val="22"/>
          <w:szCs w:val="22"/>
        </w:rPr>
        <w:t>Стамбени простор за социјалне групе          16.173.266,73                             15.781.783,99</w:t>
      </w:r>
    </w:p>
    <w:p w:rsidR="00AD28EB" w:rsidRDefault="00AD28EB" w:rsidP="00D813E1">
      <w:pPr>
        <w:rPr>
          <w:b/>
          <w:sz w:val="22"/>
          <w:szCs w:val="22"/>
        </w:rPr>
      </w:pPr>
    </w:p>
    <w:p w:rsidR="00D813E1" w:rsidRPr="00FC53EE" w:rsidRDefault="00AD28EB" w:rsidP="00D813E1">
      <w:pPr>
        <w:rPr>
          <w:b/>
          <w:sz w:val="22"/>
          <w:szCs w:val="22"/>
        </w:rPr>
      </w:pPr>
      <w:r>
        <w:rPr>
          <w:b/>
          <w:sz w:val="22"/>
          <w:szCs w:val="22"/>
        </w:rPr>
        <w:t>Стамбени простор за избеглице                       3.830.576,80                              3.830.576,80</w:t>
      </w:r>
      <w:r w:rsidR="00D813E1">
        <w:rPr>
          <w:b/>
          <w:sz w:val="22"/>
          <w:szCs w:val="22"/>
        </w:rPr>
        <w:t xml:space="preserve"> </w:t>
      </w:r>
    </w:p>
    <w:p w:rsidR="00D813E1" w:rsidRDefault="00D813E1" w:rsidP="00D813E1">
      <w:pPr>
        <w:rPr>
          <w:b/>
          <w:sz w:val="22"/>
          <w:szCs w:val="22"/>
          <w:lang w:val="sr-Cyrl-CS"/>
        </w:rPr>
      </w:pPr>
    </w:p>
    <w:p w:rsidR="00D813E1" w:rsidRPr="00AD28EB" w:rsidRDefault="00D813E1" w:rsidP="00D813E1">
      <w:pPr>
        <w:rPr>
          <w:sz w:val="22"/>
          <w:szCs w:val="22"/>
        </w:rPr>
      </w:pPr>
      <w:r>
        <w:rPr>
          <w:sz w:val="22"/>
          <w:szCs w:val="22"/>
          <w:lang w:val="sr-Cyrl-CS"/>
        </w:rPr>
        <w:t xml:space="preserve">Пословне зграде и послови простор                 </w:t>
      </w:r>
      <w:r>
        <w:rPr>
          <w:sz w:val="22"/>
          <w:szCs w:val="22"/>
        </w:rPr>
        <w:t>11</w:t>
      </w:r>
      <w:r>
        <w:rPr>
          <w:sz w:val="22"/>
          <w:szCs w:val="22"/>
          <w:lang w:val="sr-Cyrl-CS"/>
        </w:rPr>
        <w:t>.</w:t>
      </w:r>
      <w:r>
        <w:rPr>
          <w:sz w:val="22"/>
          <w:szCs w:val="22"/>
        </w:rPr>
        <w:t>463</w:t>
      </w:r>
      <w:r>
        <w:rPr>
          <w:sz w:val="22"/>
          <w:szCs w:val="22"/>
          <w:lang w:val="sr-Cyrl-CS"/>
        </w:rPr>
        <w:t>.</w:t>
      </w:r>
      <w:r>
        <w:rPr>
          <w:sz w:val="22"/>
          <w:szCs w:val="22"/>
        </w:rPr>
        <w:t>952</w:t>
      </w:r>
      <w:r>
        <w:rPr>
          <w:sz w:val="22"/>
          <w:szCs w:val="22"/>
          <w:lang w:val="sr-Cyrl-CS"/>
        </w:rPr>
        <w:t>,</w:t>
      </w:r>
      <w:r>
        <w:rPr>
          <w:sz w:val="22"/>
          <w:szCs w:val="22"/>
        </w:rPr>
        <w:t>44</w:t>
      </w:r>
      <w:r>
        <w:rPr>
          <w:sz w:val="22"/>
          <w:szCs w:val="22"/>
          <w:lang w:val="sr-Cyrl-CS"/>
        </w:rPr>
        <w:t xml:space="preserve">                               </w:t>
      </w:r>
      <w:r>
        <w:rPr>
          <w:sz w:val="22"/>
          <w:szCs w:val="22"/>
        </w:rPr>
        <w:t>7</w:t>
      </w:r>
      <w:r>
        <w:rPr>
          <w:sz w:val="22"/>
          <w:szCs w:val="22"/>
          <w:lang w:val="sr-Cyrl-CS"/>
        </w:rPr>
        <w:t>.</w:t>
      </w:r>
      <w:r w:rsidR="00AD28EB">
        <w:rPr>
          <w:sz w:val="22"/>
          <w:szCs w:val="22"/>
        </w:rPr>
        <w:t>239</w:t>
      </w:r>
      <w:r>
        <w:rPr>
          <w:sz w:val="22"/>
          <w:szCs w:val="22"/>
          <w:lang w:val="sr-Cyrl-CS"/>
        </w:rPr>
        <w:t>.</w:t>
      </w:r>
      <w:r w:rsidR="00AD28EB">
        <w:rPr>
          <w:sz w:val="22"/>
          <w:szCs w:val="22"/>
        </w:rPr>
        <w:t>920</w:t>
      </w:r>
      <w:r>
        <w:rPr>
          <w:sz w:val="22"/>
          <w:szCs w:val="22"/>
          <w:lang w:val="sr-Cyrl-CS"/>
        </w:rPr>
        <w:t>,</w:t>
      </w:r>
      <w:r w:rsidR="00AD28EB">
        <w:rPr>
          <w:sz w:val="22"/>
          <w:szCs w:val="22"/>
        </w:rPr>
        <w:t>66</w:t>
      </w:r>
    </w:p>
    <w:p w:rsidR="00D813E1" w:rsidRDefault="00D813E1" w:rsidP="00D813E1">
      <w:pPr>
        <w:rPr>
          <w:sz w:val="22"/>
          <w:szCs w:val="22"/>
        </w:rPr>
      </w:pPr>
    </w:p>
    <w:p w:rsidR="00D813E1" w:rsidRDefault="00D813E1" w:rsidP="00D813E1">
      <w:pPr>
        <w:rPr>
          <w:sz w:val="22"/>
          <w:szCs w:val="22"/>
        </w:rPr>
      </w:pPr>
      <w:r>
        <w:rPr>
          <w:sz w:val="22"/>
          <w:szCs w:val="22"/>
        </w:rPr>
        <w:t>Аутопутеви, мостови, надвожњаци и</w:t>
      </w:r>
    </w:p>
    <w:p w:rsidR="00D813E1" w:rsidRPr="0049057A" w:rsidRDefault="00AD28EB" w:rsidP="00D813E1">
      <w:pPr>
        <w:rPr>
          <w:sz w:val="22"/>
          <w:szCs w:val="22"/>
        </w:rPr>
      </w:pPr>
      <w:r>
        <w:rPr>
          <w:sz w:val="22"/>
          <w:szCs w:val="22"/>
        </w:rPr>
        <w:t>т</w:t>
      </w:r>
      <w:r w:rsidR="00D813E1">
        <w:rPr>
          <w:sz w:val="22"/>
          <w:szCs w:val="22"/>
        </w:rPr>
        <w:t>унели                                                                  2</w:t>
      </w:r>
      <w:r>
        <w:rPr>
          <w:sz w:val="22"/>
          <w:szCs w:val="22"/>
        </w:rPr>
        <w:t>2</w:t>
      </w:r>
      <w:r w:rsidR="00D813E1">
        <w:rPr>
          <w:sz w:val="22"/>
          <w:szCs w:val="22"/>
        </w:rPr>
        <w:t>.775.862,36</w:t>
      </w:r>
      <w:r>
        <w:rPr>
          <w:sz w:val="22"/>
          <w:szCs w:val="22"/>
        </w:rPr>
        <w:t xml:space="preserve">                              22.420.618,4</w:t>
      </w:r>
      <w:r w:rsidR="00D813E1">
        <w:rPr>
          <w:sz w:val="22"/>
          <w:szCs w:val="22"/>
        </w:rPr>
        <w:t>6</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Остали  саобраћајни објекти                           1.120.609,891</w:t>
      </w:r>
      <w:r w:rsidR="00AD28EB">
        <w:rPr>
          <w:sz w:val="22"/>
          <w:szCs w:val="22"/>
          <w:lang w:val="sr-Cyrl-CS"/>
        </w:rPr>
        <w:t>,55                          405.418.226,90</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Спортски и рекреациони објекти                       43.804.685,8</w:t>
      </w:r>
      <w:r w:rsidR="00AD28EB">
        <w:rPr>
          <w:sz w:val="22"/>
          <w:szCs w:val="22"/>
          <w:lang w:val="sr-Cyrl-CS"/>
        </w:rPr>
        <w:t>9                             41.833.475,02</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Опрема за копнени саобраћај                              13.172.015,64</w:t>
      </w:r>
      <w:r w:rsidR="00AD28EB">
        <w:rPr>
          <w:sz w:val="22"/>
          <w:szCs w:val="22"/>
          <w:lang w:val="sr-Cyrl-CS"/>
        </w:rPr>
        <w:t xml:space="preserve">                               2.691.541,32</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 xml:space="preserve">Канцеларијска опрема                                 </w:t>
      </w:r>
      <w:r w:rsidR="00AD28EB">
        <w:rPr>
          <w:sz w:val="22"/>
          <w:szCs w:val="22"/>
          <w:lang w:val="sr-Cyrl-CS"/>
        </w:rPr>
        <w:t xml:space="preserve">        2.886.649</w:t>
      </w:r>
      <w:r>
        <w:rPr>
          <w:sz w:val="22"/>
          <w:szCs w:val="22"/>
          <w:lang w:val="sr-Cyrl-CS"/>
        </w:rPr>
        <w:t xml:space="preserve">,67                     </w:t>
      </w:r>
      <w:r w:rsidR="00AD28EB">
        <w:rPr>
          <w:sz w:val="22"/>
          <w:szCs w:val="22"/>
          <w:lang w:val="sr-Cyrl-CS"/>
        </w:rPr>
        <w:t xml:space="preserve">               364.322,85</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 xml:space="preserve">Рачунарска опрема               </w:t>
      </w:r>
      <w:r w:rsidR="00AD28EB">
        <w:rPr>
          <w:sz w:val="22"/>
          <w:szCs w:val="22"/>
          <w:lang w:val="sr-Cyrl-CS"/>
        </w:rPr>
        <w:t xml:space="preserve">                               7.064.391,73</w:t>
      </w:r>
      <w:r>
        <w:rPr>
          <w:sz w:val="22"/>
          <w:szCs w:val="22"/>
          <w:lang w:val="sr-Cyrl-CS"/>
        </w:rPr>
        <w:t xml:space="preserve">  </w:t>
      </w:r>
      <w:r w:rsidR="00AD28EB">
        <w:rPr>
          <w:sz w:val="22"/>
          <w:szCs w:val="22"/>
          <w:lang w:val="sr-Cyrl-CS"/>
        </w:rPr>
        <w:t xml:space="preserve">                               1.544.192,62</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 xml:space="preserve">Комуникациона опрема            </w:t>
      </w:r>
      <w:r w:rsidR="00AD28EB">
        <w:rPr>
          <w:sz w:val="22"/>
          <w:szCs w:val="22"/>
          <w:lang w:val="sr-Cyrl-CS"/>
        </w:rPr>
        <w:t xml:space="preserve">                             775.050,62</w:t>
      </w:r>
      <w:r>
        <w:rPr>
          <w:sz w:val="22"/>
          <w:szCs w:val="22"/>
          <w:lang w:val="sr-Cyrl-CS"/>
        </w:rPr>
        <w:t xml:space="preserve">                                    </w:t>
      </w:r>
      <w:r w:rsidR="00AD28EB">
        <w:rPr>
          <w:sz w:val="22"/>
          <w:szCs w:val="22"/>
          <w:lang w:val="sr-Cyrl-CS"/>
        </w:rPr>
        <w:t>445.517,72</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Електронска и фотографск</w:t>
      </w:r>
      <w:r w:rsidR="00AD28EB">
        <w:rPr>
          <w:sz w:val="22"/>
          <w:szCs w:val="22"/>
          <w:lang w:val="sr-Cyrl-CS"/>
        </w:rPr>
        <w:t>а опрема                     879</w:t>
      </w:r>
      <w:r>
        <w:rPr>
          <w:sz w:val="22"/>
          <w:szCs w:val="22"/>
          <w:lang w:val="sr-Cyrl-CS"/>
        </w:rPr>
        <w:t xml:space="preserve">.769,30       </w:t>
      </w:r>
      <w:r w:rsidR="00AD28EB">
        <w:rPr>
          <w:sz w:val="22"/>
          <w:szCs w:val="22"/>
          <w:lang w:val="sr-Cyrl-CS"/>
        </w:rPr>
        <w:t xml:space="preserve">                             203.828,97</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Опрема за домаћинс</w:t>
      </w:r>
      <w:r w:rsidR="00AD28EB">
        <w:rPr>
          <w:sz w:val="22"/>
          <w:szCs w:val="22"/>
          <w:lang w:val="sr-Cyrl-CS"/>
        </w:rPr>
        <w:t>тво и угоститељство           417.7</w:t>
      </w:r>
      <w:r>
        <w:rPr>
          <w:sz w:val="22"/>
          <w:szCs w:val="22"/>
          <w:lang w:val="sr-Cyrl-CS"/>
        </w:rPr>
        <w:t xml:space="preserve">47,27                                  </w:t>
      </w:r>
      <w:r w:rsidR="00AD28EB">
        <w:rPr>
          <w:sz w:val="22"/>
          <w:szCs w:val="22"/>
          <w:lang w:val="sr-Cyrl-CS"/>
        </w:rPr>
        <w:t xml:space="preserve">     68.714,41</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 xml:space="preserve">Мерни и контролни инструменти                          16.000,00          </w:t>
      </w:r>
      <w:r w:rsidR="00AD28EB">
        <w:rPr>
          <w:sz w:val="22"/>
          <w:szCs w:val="22"/>
          <w:lang w:val="sr-Cyrl-CS"/>
        </w:rPr>
        <w:t xml:space="preserve">                               2.160</w:t>
      </w:r>
      <w:r>
        <w:rPr>
          <w:sz w:val="22"/>
          <w:szCs w:val="22"/>
          <w:lang w:val="sr-Cyrl-CS"/>
        </w:rPr>
        <w:t>,00</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 xml:space="preserve">Опрема за јавну безбедност      </w:t>
      </w:r>
      <w:r w:rsidR="00AD28EB">
        <w:rPr>
          <w:sz w:val="22"/>
          <w:szCs w:val="22"/>
          <w:lang w:val="sr-Cyrl-CS"/>
        </w:rPr>
        <w:t xml:space="preserve">                             503.788</w:t>
      </w:r>
      <w:r>
        <w:rPr>
          <w:sz w:val="22"/>
          <w:szCs w:val="22"/>
          <w:lang w:val="sr-Cyrl-CS"/>
        </w:rPr>
        <w:t xml:space="preserve">,80       </w:t>
      </w:r>
      <w:r w:rsidR="00AD28EB">
        <w:rPr>
          <w:sz w:val="22"/>
          <w:szCs w:val="22"/>
          <w:lang w:val="sr-Cyrl-CS"/>
        </w:rPr>
        <w:t xml:space="preserve">                               87.967,65</w:t>
      </w:r>
      <w:r>
        <w:rPr>
          <w:sz w:val="22"/>
          <w:szCs w:val="22"/>
          <w:lang w:val="sr-Cyrl-CS"/>
        </w:rPr>
        <w:t xml:space="preserve">  </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 xml:space="preserve">Непокретна опрема                                              </w:t>
      </w:r>
      <w:r w:rsidR="00AD28EB">
        <w:rPr>
          <w:sz w:val="22"/>
          <w:szCs w:val="22"/>
          <w:lang w:val="sr-Cyrl-CS"/>
        </w:rPr>
        <w:t xml:space="preserve">  </w:t>
      </w:r>
      <w:r>
        <w:rPr>
          <w:sz w:val="22"/>
          <w:szCs w:val="22"/>
          <w:lang w:val="sr-Cyrl-CS"/>
        </w:rPr>
        <w:t>396.402,57                                       2</w:t>
      </w:r>
      <w:r w:rsidR="00AD28EB">
        <w:rPr>
          <w:sz w:val="22"/>
          <w:szCs w:val="22"/>
          <w:lang w:val="sr-Cyrl-CS"/>
        </w:rPr>
        <w:t>1</w:t>
      </w:r>
      <w:r>
        <w:rPr>
          <w:sz w:val="22"/>
          <w:szCs w:val="22"/>
          <w:lang w:val="sr-Cyrl-CS"/>
        </w:rPr>
        <w:t>.600,00</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 xml:space="preserve">Грађевинско земљиште                                  </w:t>
      </w:r>
      <w:r w:rsidR="00AD28EB">
        <w:rPr>
          <w:sz w:val="22"/>
          <w:szCs w:val="22"/>
          <w:lang w:val="sr-Cyrl-CS"/>
        </w:rPr>
        <w:t xml:space="preserve">   </w:t>
      </w:r>
      <w:r w:rsidR="007D4DCA">
        <w:rPr>
          <w:sz w:val="22"/>
          <w:szCs w:val="22"/>
          <w:lang w:val="sr-Cyrl-CS"/>
        </w:rPr>
        <w:t xml:space="preserve"> </w:t>
      </w:r>
      <w:r w:rsidR="00AD28EB">
        <w:rPr>
          <w:sz w:val="22"/>
          <w:szCs w:val="22"/>
          <w:lang w:val="sr-Cyrl-CS"/>
        </w:rPr>
        <w:t>2.424.37</w:t>
      </w:r>
      <w:r>
        <w:rPr>
          <w:sz w:val="22"/>
          <w:szCs w:val="22"/>
          <w:lang w:val="sr-Cyrl-CS"/>
        </w:rPr>
        <w:t>1</w:t>
      </w:r>
      <w:r w:rsidR="00AD28EB">
        <w:rPr>
          <w:sz w:val="22"/>
          <w:szCs w:val="22"/>
          <w:lang w:val="sr-Cyrl-CS"/>
        </w:rPr>
        <w:t>,21</w:t>
      </w:r>
      <w:r>
        <w:rPr>
          <w:sz w:val="22"/>
          <w:szCs w:val="22"/>
          <w:lang w:val="sr-Cyrl-CS"/>
        </w:rPr>
        <w:t xml:space="preserve">                           </w:t>
      </w:r>
      <w:r w:rsidR="007D4DCA">
        <w:rPr>
          <w:sz w:val="22"/>
          <w:szCs w:val="22"/>
          <w:lang w:val="sr-Cyrl-CS"/>
        </w:rPr>
        <w:t xml:space="preserve">         2.424.371,21                           </w:t>
      </w:r>
    </w:p>
    <w:p w:rsidR="00D813E1" w:rsidRDefault="00D813E1" w:rsidP="00D813E1">
      <w:pP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Остала нематеријална имовин</w:t>
      </w:r>
      <w:r w:rsidR="007D4DCA">
        <w:rPr>
          <w:sz w:val="22"/>
          <w:szCs w:val="22"/>
          <w:lang w:val="sr-Cyrl-CS"/>
        </w:rPr>
        <w:t xml:space="preserve">а                      </w:t>
      </w:r>
      <w:r>
        <w:rPr>
          <w:sz w:val="22"/>
          <w:szCs w:val="22"/>
          <w:lang w:val="sr-Cyrl-CS"/>
        </w:rPr>
        <w:t xml:space="preserve"> 1</w:t>
      </w:r>
      <w:r w:rsidR="007D4DCA">
        <w:rPr>
          <w:sz w:val="22"/>
          <w:szCs w:val="22"/>
          <w:lang w:val="sr-Cyrl-CS"/>
        </w:rPr>
        <w:t>4.516.04</w:t>
      </w:r>
      <w:r>
        <w:rPr>
          <w:sz w:val="22"/>
          <w:szCs w:val="22"/>
          <w:lang w:val="sr-Cyrl-CS"/>
        </w:rPr>
        <w:t xml:space="preserve">0,00                 </w:t>
      </w:r>
      <w:r w:rsidR="007D4DCA">
        <w:rPr>
          <w:sz w:val="22"/>
          <w:szCs w:val="22"/>
          <w:lang w:val="sr-Cyrl-CS"/>
        </w:rPr>
        <w:t xml:space="preserve">                13.663.74</w:t>
      </w:r>
      <w:r>
        <w:rPr>
          <w:sz w:val="22"/>
          <w:szCs w:val="22"/>
          <w:lang w:val="sr-Cyrl-CS"/>
        </w:rPr>
        <w:t>0,00</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Остала нематеријална средства                       13.863.240,00                               13.010.940,00</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 xml:space="preserve">Остале некретнине и опрема у припреми            100.000,00        </w:t>
      </w:r>
      <w:r w:rsidR="007D4DCA">
        <w:rPr>
          <w:sz w:val="22"/>
          <w:szCs w:val="22"/>
          <w:lang w:val="sr-Cyrl-CS"/>
        </w:rPr>
        <w:t xml:space="preserve">                              52</w:t>
      </w:r>
      <w:r>
        <w:rPr>
          <w:sz w:val="22"/>
          <w:szCs w:val="22"/>
          <w:lang w:val="sr-Cyrl-CS"/>
        </w:rPr>
        <w:t>.000,00</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 xml:space="preserve">Књижевна и уметничка дела                                   25.200,00         </w:t>
      </w:r>
      <w:r w:rsidR="007D4DCA">
        <w:rPr>
          <w:sz w:val="22"/>
          <w:szCs w:val="22"/>
          <w:lang w:val="sr-Cyrl-CS"/>
        </w:rPr>
        <w:t xml:space="preserve">                              12.5</w:t>
      </w:r>
      <w:r>
        <w:rPr>
          <w:sz w:val="22"/>
          <w:szCs w:val="22"/>
          <w:lang w:val="sr-Cyrl-CS"/>
        </w:rPr>
        <w:t>25,00</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Компјутерски софтвер                                          300.000,00                                      300.000,00</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lastRenderedPageBreak/>
        <w:t>Складишта, силоси, гараже и сл.                     18.990.000,00                                 18.990.000,00</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Пољопривредно земљише                                10.363.708,74                                 10.363.708,74</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Земљиште испод грађ.објеката                       382.715.489,14                               382.715.489,14</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Остало земљиште и придружена</w:t>
      </w:r>
    </w:p>
    <w:p w:rsidR="00D813E1" w:rsidRDefault="00D813E1" w:rsidP="00D813E1">
      <w:pPr>
        <w:pBdr>
          <w:bottom w:val="double" w:sz="6" w:space="1" w:color="auto"/>
        </w:pBdr>
        <w:rPr>
          <w:sz w:val="22"/>
          <w:szCs w:val="22"/>
          <w:lang w:val="sr-Cyrl-CS"/>
        </w:rPr>
      </w:pPr>
      <w:r>
        <w:rPr>
          <w:sz w:val="22"/>
          <w:szCs w:val="22"/>
          <w:lang w:val="sr-Cyrl-CS"/>
        </w:rPr>
        <w:t>Водна површина                                                1.320.966,51                                      1.320.966,51</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Шуме                                                                      256.123,00                                           256.123,00</w:t>
      </w:r>
    </w:p>
    <w:p w:rsidR="00D813E1" w:rsidRDefault="00D813E1" w:rsidP="00D813E1">
      <w:pPr>
        <w:pBdr>
          <w:bottom w:val="double" w:sz="6" w:space="1" w:color="auto"/>
        </w:pBdr>
        <w:rPr>
          <w:sz w:val="22"/>
          <w:szCs w:val="22"/>
          <w:lang w:val="sr-Cyrl-CS"/>
        </w:rPr>
      </w:pPr>
    </w:p>
    <w:p w:rsidR="00D813E1" w:rsidRDefault="00D813E1" w:rsidP="00D813E1">
      <w:pPr>
        <w:rPr>
          <w:sz w:val="22"/>
          <w:szCs w:val="22"/>
          <w:lang w:val="sr-Cyrl-CS"/>
        </w:rPr>
      </w:pPr>
    </w:p>
    <w:p w:rsidR="00D813E1" w:rsidRDefault="00D813E1" w:rsidP="00D813E1">
      <w:pPr>
        <w:rPr>
          <w:b/>
          <w:sz w:val="22"/>
          <w:szCs w:val="22"/>
          <w:lang w:val="sr-Cyrl-CS"/>
        </w:rPr>
      </w:pPr>
      <w:r>
        <w:rPr>
          <w:sz w:val="22"/>
          <w:szCs w:val="22"/>
          <w:lang w:val="sr-Cyrl-CS"/>
        </w:rPr>
        <w:t xml:space="preserve">                     </w:t>
      </w:r>
      <w:r>
        <w:rPr>
          <w:b/>
          <w:sz w:val="22"/>
          <w:szCs w:val="22"/>
          <w:lang w:val="sr-Cyrl-CS"/>
        </w:rPr>
        <w:t>У К У П Н О:                             2.632.272.939,41                         2.069.159.008,59</w:t>
      </w:r>
    </w:p>
    <w:p w:rsidR="00D813E1" w:rsidRDefault="00D813E1" w:rsidP="00D813E1">
      <w:pPr>
        <w:rPr>
          <w:sz w:val="22"/>
          <w:szCs w:val="22"/>
          <w:lang w:val="sr-Cyrl-CS"/>
        </w:rPr>
      </w:pPr>
      <w:r>
        <w:rPr>
          <w:sz w:val="22"/>
          <w:szCs w:val="22"/>
          <w:lang w:val="sr-Cyrl-CS"/>
        </w:rPr>
        <w:t>=====================================================================</w:t>
      </w:r>
    </w:p>
    <w:p w:rsidR="00D813E1" w:rsidRDefault="00D813E1" w:rsidP="000B1EC0">
      <w:pPr>
        <w:rPr>
          <w:sz w:val="22"/>
          <w:szCs w:val="22"/>
          <w:lang w:val="sr-Cyrl-CS"/>
        </w:rPr>
      </w:pPr>
    </w:p>
    <w:p w:rsidR="00FC4437" w:rsidRDefault="00FC4437" w:rsidP="00FC4437">
      <w:pPr>
        <w:rPr>
          <w:b/>
          <w:sz w:val="22"/>
          <w:szCs w:val="22"/>
          <w:lang w:val="sr-Cyrl-CS"/>
        </w:rPr>
      </w:pPr>
      <w:r>
        <w:rPr>
          <w:b/>
          <w:sz w:val="22"/>
          <w:szCs w:val="22"/>
          <w:lang w:val="sr-Cyrl-CS"/>
        </w:rPr>
        <w:t xml:space="preserve">ОПШТИНСКА УПРАВА               НАБАВНА КЊИГОВОДСТВЕНА           ВРЕДНОСТ </w:t>
      </w:r>
    </w:p>
    <w:p w:rsidR="00FC4437" w:rsidRDefault="00FC4437" w:rsidP="00FC4437">
      <w:pPr>
        <w:rPr>
          <w:b/>
          <w:sz w:val="22"/>
          <w:szCs w:val="22"/>
          <w:lang w:val="sr-Cyrl-CS"/>
        </w:rPr>
      </w:pPr>
      <w:r>
        <w:rPr>
          <w:b/>
          <w:sz w:val="22"/>
          <w:szCs w:val="22"/>
          <w:lang w:val="sr-Cyrl-CS"/>
        </w:rPr>
        <w:t xml:space="preserve">                                                                                ВРЕДНОСТ                                  НА ДАН </w:t>
      </w:r>
    </w:p>
    <w:p w:rsidR="00FC4437" w:rsidRDefault="00FC4437" w:rsidP="00FC4437">
      <w:pPr>
        <w:rPr>
          <w:b/>
          <w:sz w:val="22"/>
          <w:szCs w:val="22"/>
          <w:lang w:val="sr-Cyrl-CS"/>
        </w:rPr>
      </w:pPr>
      <w:r>
        <w:rPr>
          <w:b/>
          <w:sz w:val="22"/>
          <w:szCs w:val="22"/>
          <w:lang w:val="sr-Cyrl-CS"/>
        </w:rPr>
        <w:t xml:space="preserve">                                                                                                                                        31.12.201</w:t>
      </w:r>
      <w:r>
        <w:rPr>
          <w:b/>
          <w:sz w:val="22"/>
          <w:szCs w:val="22"/>
        </w:rPr>
        <w:t>9</w:t>
      </w:r>
      <w:r>
        <w:rPr>
          <w:b/>
          <w:sz w:val="22"/>
          <w:szCs w:val="22"/>
          <w:lang w:val="sr-Cyrl-CS"/>
        </w:rPr>
        <w:t>.</w:t>
      </w:r>
    </w:p>
    <w:p w:rsidR="00FC4437" w:rsidRDefault="00FC4437" w:rsidP="00FC4437">
      <w:pPr>
        <w:rPr>
          <w:b/>
          <w:sz w:val="22"/>
          <w:szCs w:val="22"/>
        </w:rPr>
      </w:pPr>
    </w:p>
    <w:p w:rsidR="00FC4437" w:rsidRPr="00FC4437" w:rsidRDefault="00FC4437" w:rsidP="00FC4437">
      <w:pPr>
        <w:rPr>
          <w:b/>
          <w:sz w:val="22"/>
          <w:szCs w:val="22"/>
        </w:rPr>
      </w:pPr>
      <w:r>
        <w:rPr>
          <w:b/>
          <w:sz w:val="22"/>
          <w:szCs w:val="22"/>
        </w:rPr>
        <w:t>Стамбени простор за социјалне групе          20.003.843,53                             19.352.310,82</w:t>
      </w:r>
    </w:p>
    <w:p w:rsidR="00FC4437" w:rsidRDefault="00FC4437" w:rsidP="00FC4437">
      <w:pPr>
        <w:rPr>
          <w:b/>
          <w:sz w:val="22"/>
          <w:szCs w:val="22"/>
        </w:rPr>
      </w:pPr>
    </w:p>
    <w:p w:rsidR="00FC4437" w:rsidRPr="00702CE8" w:rsidRDefault="00FC4437" w:rsidP="00FC4437">
      <w:pPr>
        <w:rPr>
          <w:sz w:val="22"/>
          <w:szCs w:val="22"/>
        </w:rPr>
      </w:pPr>
      <w:r>
        <w:rPr>
          <w:sz w:val="22"/>
          <w:szCs w:val="22"/>
          <w:lang w:val="sr-Cyrl-CS"/>
        </w:rPr>
        <w:t xml:space="preserve">Пословне зграде и послови простор                 </w:t>
      </w:r>
      <w:r>
        <w:rPr>
          <w:sz w:val="22"/>
          <w:szCs w:val="22"/>
        </w:rPr>
        <w:t>11</w:t>
      </w:r>
      <w:r>
        <w:rPr>
          <w:sz w:val="22"/>
          <w:szCs w:val="22"/>
          <w:lang w:val="sr-Cyrl-CS"/>
        </w:rPr>
        <w:t>.</w:t>
      </w:r>
      <w:r>
        <w:rPr>
          <w:sz w:val="22"/>
          <w:szCs w:val="22"/>
        </w:rPr>
        <w:t>463</w:t>
      </w:r>
      <w:r>
        <w:rPr>
          <w:sz w:val="22"/>
          <w:szCs w:val="22"/>
          <w:lang w:val="sr-Cyrl-CS"/>
        </w:rPr>
        <w:t>.</w:t>
      </w:r>
      <w:r>
        <w:rPr>
          <w:sz w:val="22"/>
          <w:szCs w:val="22"/>
        </w:rPr>
        <w:t>952</w:t>
      </w:r>
      <w:r>
        <w:rPr>
          <w:sz w:val="22"/>
          <w:szCs w:val="22"/>
          <w:lang w:val="sr-Cyrl-CS"/>
        </w:rPr>
        <w:t>,</w:t>
      </w:r>
      <w:r>
        <w:rPr>
          <w:sz w:val="22"/>
          <w:szCs w:val="22"/>
        </w:rPr>
        <w:t>44</w:t>
      </w:r>
      <w:r>
        <w:rPr>
          <w:sz w:val="22"/>
          <w:szCs w:val="22"/>
          <w:lang w:val="sr-Cyrl-CS"/>
        </w:rPr>
        <w:t xml:space="preserve">                               </w:t>
      </w:r>
      <w:r>
        <w:rPr>
          <w:sz w:val="22"/>
          <w:szCs w:val="22"/>
        </w:rPr>
        <w:t>7</w:t>
      </w:r>
      <w:r>
        <w:rPr>
          <w:sz w:val="22"/>
          <w:szCs w:val="22"/>
          <w:lang w:val="sr-Cyrl-CS"/>
        </w:rPr>
        <w:t>.</w:t>
      </w:r>
      <w:r w:rsidR="00702CE8">
        <w:rPr>
          <w:sz w:val="22"/>
          <w:szCs w:val="22"/>
        </w:rPr>
        <w:t>090</w:t>
      </w:r>
      <w:r>
        <w:rPr>
          <w:sz w:val="22"/>
          <w:szCs w:val="22"/>
          <w:lang w:val="sr-Cyrl-CS"/>
        </w:rPr>
        <w:t>.</w:t>
      </w:r>
      <w:r w:rsidR="00702CE8">
        <w:rPr>
          <w:sz w:val="22"/>
          <w:szCs w:val="22"/>
        </w:rPr>
        <w:t>889</w:t>
      </w:r>
      <w:r>
        <w:rPr>
          <w:sz w:val="22"/>
          <w:szCs w:val="22"/>
          <w:lang w:val="sr-Cyrl-CS"/>
        </w:rPr>
        <w:t>,</w:t>
      </w:r>
      <w:r w:rsidR="00702CE8">
        <w:rPr>
          <w:sz w:val="22"/>
          <w:szCs w:val="22"/>
        </w:rPr>
        <w:t>28</w:t>
      </w:r>
    </w:p>
    <w:p w:rsidR="00FC4437" w:rsidRDefault="00FC4437" w:rsidP="00FC4437">
      <w:pPr>
        <w:rPr>
          <w:sz w:val="22"/>
          <w:szCs w:val="22"/>
        </w:rPr>
      </w:pPr>
    </w:p>
    <w:p w:rsidR="00FC4437" w:rsidRDefault="00FC4437" w:rsidP="00FC4437">
      <w:pPr>
        <w:rPr>
          <w:sz w:val="22"/>
          <w:szCs w:val="22"/>
        </w:rPr>
      </w:pPr>
      <w:r>
        <w:rPr>
          <w:sz w:val="22"/>
          <w:szCs w:val="22"/>
        </w:rPr>
        <w:t>Аутопутеви, мостови, надвожњаци и</w:t>
      </w:r>
    </w:p>
    <w:p w:rsidR="00FC4437" w:rsidRPr="00702CE8" w:rsidRDefault="00FC4437" w:rsidP="00FC4437">
      <w:pPr>
        <w:rPr>
          <w:sz w:val="22"/>
          <w:szCs w:val="22"/>
        </w:rPr>
      </w:pPr>
      <w:r>
        <w:rPr>
          <w:sz w:val="22"/>
          <w:szCs w:val="22"/>
        </w:rPr>
        <w:t xml:space="preserve">тунели                                   </w:t>
      </w:r>
      <w:r w:rsidR="00702CE8">
        <w:rPr>
          <w:sz w:val="22"/>
          <w:szCs w:val="22"/>
        </w:rPr>
        <w:t xml:space="preserve">                               30.499.497,8</w:t>
      </w:r>
      <w:r>
        <w:rPr>
          <w:sz w:val="22"/>
          <w:szCs w:val="22"/>
        </w:rPr>
        <w:t>6</w:t>
      </w:r>
      <w:r w:rsidR="00702CE8">
        <w:rPr>
          <w:sz w:val="22"/>
          <w:szCs w:val="22"/>
        </w:rPr>
        <w:t xml:space="preserve">                              29.887.677</w:t>
      </w:r>
      <w:r>
        <w:rPr>
          <w:sz w:val="22"/>
          <w:szCs w:val="22"/>
        </w:rPr>
        <w:t>,4</w:t>
      </w:r>
      <w:r w:rsidR="00702CE8">
        <w:rPr>
          <w:sz w:val="22"/>
          <w:szCs w:val="22"/>
        </w:rPr>
        <w:t>9</w:t>
      </w:r>
    </w:p>
    <w:p w:rsidR="00FC4437" w:rsidRDefault="00FC4437" w:rsidP="00FC4437">
      <w:pPr>
        <w:rPr>
          <w:sz w:val="22"/>
          <w:szCs w:val="22"/>
          <w:lang w:val="sr-Cyrl-CS"/>
        </w:rPr>
      </w:pPr>
    </w:p>
    <w:p w:rsidR="00FC4437" w:rsidRDefault="00FC4437" w:rsidP="00FC4437">
      <w:pPr>
        <w:rPr>
          <w:sz w:val="22"/>
          <w:szCs w:val="22"/>
          <w:lang w:val="sr-Cyrl-CS"/>
        </w:rPr>
      </w:pPr>
      <w:r>
        <w:rPr>
          <w:sz w:val="22"/>
          <w:szCs w:val="22"/>
          <w:lang w:val="sr-Cyrl-CS"/>
        </w:rPr>
        <w:t>Остали  саобраћајни објекти</w:t>
      </w:r>
      <w:r w:rsidR="00702CE8">
        <w:rPr>
          <w:sz w:val="22"/>
          <w:szCs w:val="22"/>
          <w:lang w:val="sr-Cyrl-CS"/>
        </w:rPr>
        <w:t xml:space="preserve">                           1.129.566.366,55                          330.362.218,5</w:t>
      </w:r>
      <w:r>
        <w:rPr>
          <w:sz w:val="22"/>
          <w:szCs w:val="22"/>
          <w:lang w:val="sr-Cyrl-CS"/>
        </w:rPr>
        <w:t>0</w:t>
      </w:r>
    </w:p>
    <w:p w:rsidR="00FC4437" w:rsidRDefault="00FC4437" w:rsidP="00FC4437">
      <w:pPr>
        <w:rPr>
          <w:sz w:val="22"/>
          <w:szCs w:val="22"/>
          <w:lang w:val="sr-Cyrl-CS"/>
        </w:rPr>
      </w:pPr>
    </w:p>
    <w:p w:rsidR="00FC4437" w:rsidRDefault="00FC4437" w:rsidP="00FC4437">
      <w:pPr>
        <w:rPr>
          <w:sz w:val="22"/>
          <w:szCs w:val="22"/>
          <w:lang w:val="sr-Cyrl-CS"/>
        </w:rPr>
      </w:pPr>
      <w:r>
        <w:rPr>
          <w:sz w:val="22"/>
          <w:szCs w:val="22"/>
          <w:lang w:val="sr-Cyrl-CS"/>
        </w:rPr>
        <w:t xml:space="preserve">Спортски и рекреациони објекти                       43.804.685,89   </w:t>
      </w:r>
      <w:r w:rsidR="00702CE8">
        <w:rPr>
          <w:sz w:val="22"/>
          <w:szCs w:val="22"/>
          <w:lang w:val="sr-Cyrl-CS"/>
        </w:rPr>
        <w:t xml:space="preserve">                          41.176.404,73</w:t>
      </w:r>
    </w:p>
    <w:p w:rsidR="00FC4437" w:rsidRDefault="00FC4437" w:rsidP="00FC4437">
      <w:pPr>
        <w:rPr>
          <w:sz w:val="22"/>
          <w:szCs w:val="22"/>
          <w:lang w:val="sr-Cyrl-CS"/>
        </w:rPr>
      </w:pPr>
    </w:p>
    <w:p w:rsidR="00FC4437" w:rsidRDefault="00FC4437" w:rsidP="00FC4437">
      <w:pPr>
        <w:rPr>
          <w:sz w:val="22"/>
          <w:szCs w:val="22"/>
          <w:lang w:val="sr-Cyrl-CS"/>
        </w:rPr>
      </w:pPr>
      <w:r>
        <w:rPr>
          <w:sz w:val="22"/>
          <w:szCs w:val="22"/>
          <w:lang w:val="sr-Cyrl-CS"/>
        </w:rPr>
        <w:t>Опрема за копнени саобраћај                              13.172.015,64</w:t>
      </w:r>
      <w:r w:rsidR="00702CE8">
        <w:rPr>
          <w:sz w:val="22"/>
          <w:szCs w:val="22"/>
          <w:lang w:val="sr-Cyrl-CS"/>
        </w:rPr>
        <w:t xml:space="preserve">                               1.628674,68</w:t>
      </w:r>
    </w:p>
    <w:p w:rsidR="00FC4437" w:rsidRDefault="00FC4437" w:rsidP="00FC4437">
      <w:pPr>
        <w:rPr>
          <w:sz w:val="22"/>
          <w:szCs w:val="22"/>
          <w:lang w:val="sr-Cyrl-CS"/>
        </w:rPr>
      </w:pPr>
    </w:p>
    <w:p w:rsidR="00FC4437" w:rsidRDefault="00FC4437" w:rsidP="00FC4437">
      <w:pPr>
        <w:rPr>
          <w:sz w:val="22"/>
          <w:szCs w:val="22"/>
          <w:lang w:val="sr-Cyrl-CS"/>
        </w:rPr>
      </w:pPr>
      <w:r>
        <w:rPr>
          <w:sz w:val="22"/>
          <w:szCs w:val="22"/>
          <w:lang w:val="sr-Cyrl-CS"/>
        </w:rPr>
        <w:t xml:space="preserve">Канцеларијска опрема                                 </w:t>
      </w:r>
      <w:r w:rsidR="00702CE8">
        <w:rPr>
          <w:sz w:val="22"/>
          <w:szCs w:val="22"/>
          <w:lang w:val="sr-Cyrl-CS"/>
        </w:rPr>
        <w:t xml:space="preserve">        3.078.00</w:t>
      </w:r>
      <w:r>
        <w:rPr>
          <w:sz w:val="22"/>
          <w:szCs w:val="22"/>
          <w:lang w:val="sr-Cyrl-CS"/>
        </w:rPr>
        <w:t xml:space="preserve">9,67                     </w:t>
      </w:r>
      <w:r w:rsidR="00702CE8">
        <w:rPr>
          <w:sz w:val="22"/>
          <w:szCs w:val="22"/>
          <w:lang w:val="sr-Cyrl-CS"/>
        </w:rPr>
        <w:t xml:space="preserve">               446.957,93</w:t>
      </w:r>
    </w:p>
    <w:p w:rsidR="00FC4437" w:rsidRDefault="00FC4437" w:rsidP="00FC4437">
      <w:pPr>
        <w:rPr>
          <w:sz w:val="22"/>
          <w:szCs w:val="22"/>
          <w:lang w:val="sr-Cyrl-CS"/>
        </w:rPr>
      </w:pPr>
    </w:p>
    <w:p w:rsidR="00FC4437" w:rsidRDefault="00FC4437" w:rsidP="00FC4437">
      <w:pPr>
        <w:rPr>
          <w:sz w:val="22"/>
          <w:szCs w:val="22"/>
          <w:lang w:val="sr-Cyrl-CS"/>
        </w:rPr>
      </w:pPr>
      <w:r>
        <w:rPr>
          <w:sz w:val="22"/>
          <w:szCs w:val="22"/>
          <w:lang w:val="sr-Cyrl-CS"/>
        </w:rPr>
        <w:t xml:space="preserve">Рачунарска опрема                   </w:t>
      </w:r>
      <w:r w:rsidR="00702CE8">
        <w:rPr>
          <w:sz w:val="22"/>
          <w:szCs w:val="22"/>
          <w:lang w:val="sr-Cyrl-CS"/>
        </w:rPr>
        <w:t xml:space="preserve">                           7.837.53</w:t>
      </w:r>
      <w:r>
        <w:rPr>
          <w:sz w:val="22"/>
          <w:szCs w:val="22"/>
          <w:lang w:val="sr-Cyrl-CS"/>
        </w:rPr>
        <w:t xml:space="preserve">1,73      </w:t>
      </w:r>
      <w:r w:rsidR="00702CE8">
        <w:rPr>
          <w:sz w:val="22"/>
          <w:szCs w:val="22"/>
          <w:lang w:val="sr-Cyrl-CS"/>
        </w:rPr>
        <w:t xml:space="preserve">                           1.622.434,44</w:t>
      </w:r>
    </w:p>
    <w:p w:rsidR="00FC4437" w:rsidRDefault="00FC4437" w:rsidP="00FC4437">
      <w:pPr>
        <w:rPr>
          <w:sz w:val="22"/>
          <w:szCs w:val="22"/>
          <w:lang w:val="sr-Cyrl-CS"/>
        </w:rPr>
      </w:pPr>
    </w:p>
    <w:p w:rsidR="00FC4437" w:rsidRDefault="00FC4437" w:rsidP="00FC4437">
      <w:pPr>
        <w:rPr>
          <w:sz w:val="22"/>
          <w:szCs w:val="22"/>
          <w:lang w:val="sr-Cyrl-CS"/>
        </w:rPr>
      </w:pPr>
      <w:r>
        <w:rPr>
          <w:sz w:val="22"/>
          <w:szCs w:val="22"/>
          <w:lang w:val="sr-Cyrl-CS"/>
        </w:rPr>
        <w:t xml:space="preserve">Комуникациона опрема            </w:t>
      </w:r>
      <w:r w:rsidR="00702CE8">
        <w:rPr>
          <w:sz w:val="22"/>
          <w:szCs w:val="22"/>
          <w:lang w:val="sr-Cyrl-CS"/>
        </w:rPr>
        <w:t xml:space="preserve">                             782.7</w:t>
      </w:r>
      <w:r>
        <w:rPr>
          <w:sz w:val="22"/>
          <w:szCs w:val="22"/>
          <w:lang w:val="sr-Cyrl-CS"/>
        </w:rPr>
        <w:t xml:space="preserve">50,62                                    </w:t>
      </w:r>
      <w:r w:rsidR="00702CE8">
        <w:rPr>
          <w:sz w:val="22"/>
          <w:szCs w:val="22"/>
          <w:lang w:val="sr-Cyrl-CS"/>
        </w:rPr>
        <w:t>392.118,68</w:t>
      </w:r>
    </w:p>
    <w:p w:rsidR="00FC4437" w:rsidRDefault="00FC4437" w:rsidP="00FC4437">
      <w:pPr>
        <w:rPr>
          <w:sz w:val="22"/>
          <w:szCs w:val="22"/>
          <w:lang w:val="sr-Cyrl-CS"/>
        </w:rPr>
      </w:pPr>
    </w:p>
    <w:p w:rsidR="00FC4437" w:rsidRDefault="00FC4437" w:rsidP="00FC4437">
      <w:pPr>
        <w:rPr>
          <w:sz w:val="22"/>
          <w:szCs w:val="22"/>
          <w:lang w:val="sr-Cyrl-CS"/>
        </w:rPr>
      </w:pPr>
      <w:r>
        <w:rPr>
          <w:sz w:val="22"/>
          <w:szCs w:val="22"/>
          <w:lang w:val="sr-Cyrl-CS"/>
        </w:rPr>
        <w:t xml:space="preserve">Електронска и фотографска опрема                    </w:t>
      </w:r>
      <w:r w:rsidR="00702CE8">
        <w:rPr>
          <w:sz w:val="22"/>
          <w:szCs w:val="22"/>
          <w:lang w:val="sr-Cyrl-CS"/>
        </w:rPr>
        <w:t>1.12</w:t>
      </w:r>
      <w:r>
        <w:rPr>
          <w:sz w:val="22"/>
          <w:szCs w:val="22"/>
          <w:lang w:val="sr-Cyrl-CS"/>
        </w:rPr>
        <w:t>9</w:t>
      </w:r>
      <w:r w:rsidR="00702CE8">
        <w:rPr>
          <w:sz w:val="22"/>
          <w:szCs w:val="22"/>
          <w:lang w:val="sr-Cyrl-CS"/>
        </w:rPr>
        <w:t>.210,9</w:t>
      </w:r>
      <w:r>
        <w:rPr>
          <w:sz w:val="22"/>
          <w:szCs w:val="22"/>
          <w:lang w:val="sr-Cyrl-CS"/>
        </w:rPr>
        <w:t xml:space="preserve">0       </w:t>
      </w:r>
      <w:r w:rsidR="00702CE8">
        <w:rPr>
          <w:sz w:val="22"/>
          <w:szCs w:val="22"/>
          <w:lang w:val="sr-Cyrl-CS"/>
        </w:rPr>
        <w:t xml:space="preserve">                             372.485,79</w:t>
      </w:r>
    </w:p>
    <w:p w:rsidR="00FC4437" w:rsidRDefault="00FC4437" w:rsidP="00FC4437">
      <w:pPr>
        <w:rPr>
          <w:sz w:val="22"/>
          <w:szCs w:val="22"/>
          <w:lang w:val="sr-Cyrl-CS"/>
        </w:rPr>
      </w:pPr>
    </w:p>
    <w:p w:rsidR="00FC4437" w:rsidRDefault="00FC4437" w:rsidP="00FC4437">
      <w:pPr>
        <w:rPr>
          <w:sz w:val="22"/>
          <w:szCs w:val="22"/>
          <w:lang w:val="sr-Cyrl-CS"/>
        </w:rPr>
      </w:pPr>
      <w:r>
        <w:rPr>
          <w:sz w:val="22"/>
          <w:szCs w:val="22"/>
          <w:lang w:val="sr-Cyrl-CS"/>
        </w:rPr>
        <w:t>Опрема за домаћинс</w:t>
      </w:r>
      <w:r w:rsidR="00702CE8">
        <w:rPr>
          <w:sz w:val="22"/>
          <w:szCs w:val="22"/>
          <w:lang w:val="sr-Cyrl-CS"/>
        </w:rPr>
        <w:t>тво и угоститељство           307.361,71</w:t>
      </w:r>
      <w:r>
        <w:rPr>
          <w:sz w:val="22"/>
          <w:szCs w:val="22"/>
          <w:lang w:val="sr-Cyrl-CS"/>
        </w:rPr>
        <w:t xml:space="preserve">                                  </w:t>
      </w:r>
      <w:r w:rsidR="00702CE8">
        <w:rPr>
          <w:sz w:val="22"/>
          <w:szCs w:val="22"/>
          <w:lang w:val="sr-Cyrl-CS"/>
        </w:rPr>
        <w:t xml:space="preserve">     78.558,74</w:t>
      </w:r>
    </w:p>
    <w:p w:rsidR="00FC4437" w:rsidRDefault="00FC4437" w:rsidP="00FC4437">
      <w:pPr>
        <w:rPr>
          <w:sz w:val="22"/>
          <w:szCs w:val="22"/>
          <w:lang w:val="sr-Cyrl-CS"/>
        </w:rPr>
      </w:pPr>
    </w:p>
    <w:p w:rsidR="00FC4437" w:rsidRDefault="00FC4437" w:rsidP="00FC4437">
      <w:pPr>
        <w:rPr>
          <w:sz w:val="22"/>
          <w:szCs w:val="22"/>
          <w:lang w:val="sr-Cyrl-CS"/>
        </w:rPr>
      </w:pPr>
      <w:r>
        <w:rPr>
          <w:sz w:val="22"/>
          <w:szCs w:val="22"/>
          <w:lang w:val="sr-Cyrl-CS"/>
        </w:rPr>
        <w:t xml:space="preserve">Мерни и контролни инструменти                          16.000,00          </w:t>
      </w:r>
      <w:r w:rsidR="00702CE8">
        <w:rPr>
          <w:sz w:val="22"/>
          <w:szCs w:val="22"/>
          <w:lang w:val="sr-Cyrl-CS"/>
        </w:rPr>
        <w:t xml:space="preserve">                               1.7</w:t>
      </w:r>
      <w:r>
        <w:rPr>
          <w:sz w:val="22"/>
          <w:szCs w:val="22"/>
          <w:lang w:val="sr-Cyrl-CS"/>
        </w:rPr>
        <w:t>60,00</w:t>
      </w:r>
    </w:p>
    <w:p w:rsidR="00FC4437" w:rsidRDefault="00FC4437" w:rsidP="00FC4437">
      <w:pPr>
        <w:rPr>
          <w:sz w:val="22"/>
          <w:szCs w:val="22"/>
          <w:lang w:val="sr-Cyrl-CS"/>
        </w:rPr>
      </w:pPr>
    </w:p>
    <w:p w:rsidR="00FC4437" w:rsidRDefault="00FC4437" w:rsidP="00FC4437">
      <w:pPr>
        <w:rPr>
          <w:sz w:val="22"/>
          <w:szCs w:val="22"/>
          <w:lang w:val="sr-Cyrl-CS"/>
        </w:rPr>
      </w:pPr>
      <w:r>
        <w:rPr>
          <w:sz w:val="22"/>
          <w:szCs w:val="22"/>
          <w:lang w:val="sr-Cyrl-CS"/>
        </w:rPr>
        <w:t xml:space="preserve">Опрема за јавну безбедност                                   503.788,80        </w:t>
      </w:r>
      <w:r w:rsidR="00702CE8">
        <w:rPr>
          <w:sz w:val="22"/>
          <w:szCs w:val="22"/>
          <w:lang w:val="sr-Cyrl-CS"/>
        </w:rPr>
        <w:t xml:space="preserve">                              45.486,44</w:t>
      </w:r>
      <w:r>
        <w:rPr>
          <w:sz w:val="22"/>
          <w:szCs w:val="22"/>
          <w:lang w:val="sr-Cyrl-CS"/>
        </w:rPr>
        <w:t xml:space="preserve">  </w:t>
      </w:r>
    </w:p>
    <w:p w:rsidR="00FC4437" w:rsidRDefault="00FC4437" w:rsidP="00FC4437">
      <w:pPr>
        <w:rPr>
          <w:sz w:val="22"/>
          <w:szCs w:val="22"/>
          <w:lang w:val="sr-Cyrl-CS"/>
        </w:rPr>
      </w:pPr>
    </w:p>
    <w:p w:rsidR="00FC4437" w:rsidRDefault="00FC4437" w:rsidP="00FC4437">
      <w:pPr>
        <w:rPr>
          <w:sz w:val="22"/>
          <w:szCs w:val="22"/>
          <w:lang w:val="sr-Cyrl-CS"/>
        </w:rPr>
      </w:pPr>
      <w:r>
        <w:rPr>
          <w:sz w:val="22"/>
          <w:szCs w:val="22"/>
          <w:lang w:val="sr-Cyrl-CS"/>
        </w:rPr>
        <w:t xml:space="preserve">Непокретна опрема                                              </w:t>
      </w:r>
      <w:r w:rsidR="00702CE8">
        <w:rPr>
          <w:sz w:val="22"/>
          <w:szCs w:val="22"/>
          <w:lang w:val="sr-Cyrl-CS"/>
        </w:rPr>
        <w:t>1.642.0</w:t>
      </w:r>
      <w:r>
        <w:rPr>
          <w:sz w:val="22"/>
          <w:szCs w:val="22"/>
          <w:lang w:val="sr-Cyrl-CS"/>
        </w:rPr>
        <w:t xml:space="preserve">02,57       </w:t>
      </w:r>
      <w:r w:rsidR="00702CE8">
        <w:rPr>
          <w:sz w:val="22"/>
          <w:szCs w:val="22"/>
          <w:lang w:val="sr-Cyrl-CS"/>
        </w:rPr>
        <w:t xml:space="preserve">                             1.250.225</w:t>
      </w:r>
      <w:r>
        <w:rPr>
          <w:sz w:val="22"/>
          <w:szCs w:val="22"/>
          <w:lang w:val="sr-Cyrl-CS"/>
        </w:rPr>
        <w:t>,00</w:t>
      </w:r>
    </w:p>
    <w:p w:rsidR="00FC4437" w:rsidRDefault="00FC4437" w:rsidP="00FC4437">
      <w:pPr>
        <w:rPr>
          <w:sz w:val="22"/>
          <w:szCs w:val="22"/>
          <w:lang w:val="sr-Cyrl-CS"/>
        </w:rPr>
      </w:pPr>
    </w:p>
    <w:p w:rsidR="00FC4437" w:rsidRDefault="00FC4437" w:rsidP="00FC4437">
      <w:pPr>
        <w:rPr>
          <w:sz w:val="22"/>
          <w:szCs w:val="22"/>
          <w:lang w:val="sr-Cyrl-CS"/>
        </w:rPr>
      </w:pPr>
      <w:r>
        <w:rPr>
          <w:sz w:val="22"/>
          <w:szCs w:val="22"/>
          <w:lang w:val="sr-Cyrl-CS"/>
        </w:rPr>
        <w:t xml:space="preserve">Грађевинско земљиште                                  </w:t>
      </w:r>
      <w:r w:rsidR="00B824BE">
        <w:rPr>
          <w:sz w:val="22"/>
          <w:szCs w:val="22"/>
          <w:lang w:val="sr-Cyrl-CS"/>
        </w:rPr>
        <w:t xml:space="preserve"> 966.584.916,85</w:t>
      </w:r>
      <w:r>
        <w:rPr>
          <w:sz w:val="22"/>
          <w:szCs w:val="22"/>
          <w:lang w:val="sr-Cyrl-CS"/>
        </w:rPr>
        <w:t xml:space="preserve">                           </w:t>
      </w:r>
      <w:r w:rsidR="00B824BE">
        <w:rPr>
          <w:sz w:val="22"/>
          <w:szCs w:val="22"/>
          <w:lang w:val="sr-Cyrl-CS"/>
        </w:rPr>
        <w:t xml:space="preserve">     966</w:t>
      </w:r>
      <w:r w:rsidR="00702CE8">
        <w:rPr>
          <w:sz w:val="22"/>
          <w:szCs w:val="22"/>
          <w:lang w:val="sr-Cyrl-CS"/>
        </w:rPr>
        <w:t>.</w:t>
      </w:r>
      <w:r w:rsidR="00B824BE">
        <w:rPr>
          <w:sz w:val="22"/>
          <w:szCs w:val="22"/>
          <w:lang w:val="sr-Cyrl-CS"/>
        </w:rPr>
        <w:t>584</w:t>
      </w:r>
      <w:r w:rsidR="00702CE8">
        <w:rPr>
          <w:sz w:val="22"/>
          <w:szCs w:val="22"/>
          <w:lang w:val="sr-Cyrl-CS"/>
        </w:rPr>
        <w:t>.</w:t>
      </w:r>
      <w:r w:rsidR="00B824BE">
        <w:rPr>
          <w:sz w:val="22"/>
          <w:szCs w:val="22"/>
          <w:lang w:val="sr-Cyrl-CS"/>
        </w:rPr>
        <w:t>916</w:t>
      </w:r>
      <w:r w:rsidR="00702CE8">
        <w:rPr>
          <w:sz w:val="22"/>
          <w:szCs w:val="22"/>
          <w:lang w:val="sr-Cyrl-CS"/>
        </w:rPr>
        <w:t>,85</w:t>
      </w:r>
      <w:r>
        <w:rPr>
          <w:sz w:val="22"/>
          <w:szCs w:val="22"/>
          <w:lang w:val="sr-Cyrl-CS"/>
        </w:rPr>
        <w:t xml:space="preserve">                           </w:t>
      </w:r>
    </w:p>
    <w:p w:rsidR="00FC4437" w:rsidRDefault="00FC4437" w:rsidP="00FC4437">
      <w:pPr>
        <w:rPr>
          <w:sz w:val="22"/>
          <w:szCs w:val="22"/>
          <w:lang w:val="sr-Cyrl-CS"/>
        </w:rPr>
      </w:pPr>
    </w:p>
    <w:p w:rsidR="00FC4437" w:rsidRDefault="00FC4437" w:rsidP="00FC4437">
      <w:pPr>
        <w:pBdr>
          <w:bottom w:val="double" w:sz="6" w:space="1" w:color="auto"/>
        </w:pBdr>
        <w:rPr>
          <w:sz w:val="22"/>
          <w:szCs w:val="22"/>
          <w:lang w:val="sr-Cyrl-CS"/>
        </w:rPr>
      </w:pPr>
      <w:r>
        <w:rPr>
          <w:sz w:val="22"/>
          <w:szCs w:val="22"/>
          <w:lang w:val="sr-Cyrl-CS"/>
        </w:rPr>
        <w:lastRenderedPageBreak/>
        <w:t xml:space="preserve">Остала нематеријална имовина                      </w:t>
      </w:r>
      <w:r w:rsidR="00B824BE">
        <w:rPr>
          <w:sz w:val="22"/>
          <w:szCs w:val="22"/>
          <w:lang w:val="sr-Cyrl-CS"/>
        </w:rPr>
        <w:t xml:space="preserve">   1.792.60</w:t>
      </w:r>
      <w:r>
        <w:rPr>
          <w:sz w:val="22"/>
          <w:szCs w:val="22"/>
          <w:lang w:val="sr-Cyrl-CS"/>
        </w:rPr>
        <w:t xml:space="preserve">0,00                 </w:t>
      </w:r>
      <w:r w:rsidR="00B824BE">
        <w:rPr>
          <w:sz w:val="22"/>
          <w:szCs w:val="22"/>
          <w:lang w:val="sr-Cyrl-CS"/>
        </w:rPr>
        <w:t xml:space="preserve">                   1.761.60</w:t>
      </w:r>
      <w:r>
        <w:rPr>
          <w:sz w:val="22"/>
          <w:szCs w:val="22"/>
          <w:lang w:val="sr-Cyrl-CS"/>
        </w:rPr>
        <w:t>0,00</w:t>
      </w:r>
    </w:p>
    <w:p w:rsidR="00FC4437" w:rsidRDefault="00FC4437" w:rsidP="00FC4437">
      <w:pPr>
        <w:pBdr>
          <w:bottom w:val="double" w:sz="6" w:space="1" w:color="auto"/>
        </w:pBdr>
        <w:rPr>
          <w:sz w:val="22"/>
          <w:szCs w:val="22"/>
          <w:lang w:val="sr-Cyrl-CS"/>
        </w:rPr>
      </w:pPr>
    </w:p>
    <w:p w:rsidR="00FC4437" w:rsidRDefault="00FC4437" w:rsidP="00FC4437">
      <w:pPr>
        <w:pBdr>
          <w:bottom w:val="double" w:sz="6" w:space="1" w:color="auto"/>
        </w:pBdr>
        <w:rPr>
          <w:sz w:val="22"/>
          <w:szCs w:val="22"/>
          <w:lang w:val="sr-Cyrl-CS"/>
        </w:rPr>
      </w:pPr>
      <w:r>
        <w:rPr>
          <w:sz w:val="22"/>
          <w:szCs w:val="22"/>
          <w:lang w:val="sr-Cyrl-CS"/>
        </w:rPr>
        <w:t xml:space="preserve">Остала нематеријална средства                       13.863.240,00                               </w:t>
      </w:r>
      <w:r w:rsidR="00702CE8">
        <w:rPr>
          <w:sz w:val="22"/>
          <w:szCs w:val="22"/>
          <w:lang w:val="sr-Cyrl-CS"/>
        </w:rPr>
        <w:t xml:space="preserve">  </w:t>
      </w:r>
      <w:r>
        <w:rPr>
          <w:sz w:val="22"/>
          <w:szCs w:val="22"/>
          <w:lang w:val="sr-Cyrl-CS"/>
        </w:rPr>
        <w:t>13.010.940,00</w:t>
      </w:r>
    </w:p>
    <w:p w:rsidR="00FC4437" w:rsidRDefault="00FC4437" w:rsidP="00FC4437">
      <w:pPr>
        <w:pBdr>
          <w:bottom w:val="double" w:sz="6" w:space="1" w:color="auto"/>
        </w:pBdr>
        <w:rPr>
          <w:sz w:val="22"/>
          <w:szCs w:val="22"/>
          <w:lang w:val="sr-Cyrl-CS"/>
        </w:rPr>
      </w:pPr>
    </w:p>
    <w:p w:rsidR="00FC4437" w:rsidRDefault="00FC4437" w:rsidP="00FC4437">
      <w:pPr>
        <w:pBdr>
          <w:bottom w:val="double" w:sz="6" w:space="1" w:color="auto"/>
        </w:pBdr>
        <w:rPr>
          <w:sz w:val="22"/>
          <w:szCs w:val="22"/>
          <w:lang w:val="sr-Cyrl-CS"/>
        </w:rPr>
      </w:pPr>
      <w:r>
        <w:rPr>
          <w:sz w:val="22"/>
          <w:szCs w:val="22"/>
          <w:lang w:val="sr-Cyrl-CS"/>
        </w:rPr>
        <w:t xml:space="preserve">Остале некретнине и опрема у припреми    </w:t>
      </w:r>
      <w:r w:rsidR="00702CE8">
        <w:rPr>
          <w:sz w:val="22"/>
          <w:szCs w:val="22"/>
          <w:lang w:val="sr-Cyrl-CS"/>
        </w:rPr>
        <w:t xml:space="preserve">      1.577.1</w:t>
      </w:r>
      <w:r>
        <w:rPr>
          <w:sz w:val="22"/>
          <w:szCs w:val="22"/>
          <w:lang w:val="sr-Cyrl-CS"/>
        </w:rPr>
        <w:t xml:space="preserve">00,00        </w:t>
      </w:r>
      <w:r w:rsidR="00702CE8">
        <w:rPr>
          <w:sz w:val="22"/>
          <w:szCs w:val="22"/>
          <w:lang w:val="sr-Cyrl-CS"/>
        </w:rPr>
        <w:t xml:space="preserve">                          1.577.100</w:t>
      </w:r>
      <w:r>
        <w:rPr>
          <w:sz w:val="22"/>
          <w:szCs w:val="22"/>
          <w:lang w:val="sr-Cyrl-CS"/>
        </w:rPr>
        <w:t>,00</w:t>
      </w:r>
    </w:p>
    <w:p w:rsidR="00FC4437" w:rsidRDefault="00FC4437" w:rsidP="00FC4437">
      <w:pPr>
        <w:pBdr>
          <w:bottom w:val="double" w:sz="6" w:space="1" w:color="auto"/>
        </w:pBdr>
        <w:rPr>
          <w:sz w:val="22"/>
          <w:szCs w:val="22"/>
          <w:lang w:val="sr-Cyrl-CS"/>
        </w:rPr>
      </w:pPr>
    </w:p>
    <w:p w:rsidR="00FC4437" w:rsidRDefault="00FC4437" w:rsidP="00FC4437">
      <w:pPr>
        <w:pBdr>
          <w:bottom w:val="double" w:sz="6" w:space="1" w:color="auto"/>
        </w:pBdr>
        <w:rPr>
          <w:sz w:val="22"/>
          <w:szCs w:val="22"/>
          <w:lang w:val="sr-Cyrl-CS"/>
        </w:rPr>
      </w:pPr>
      <w:r>
        <w:rPr>
          <w:sz w:val="22"/>
          <w:szCs w:val="22"/>
          <w:lang w:val="sr-Cyrl-CS"/>
        </w:rPr>
        <w:t xml:space="preserve">Књижевна и уметничка дела                                   25.200,00         </w:t>
      </w:r>
      <w:r w:rsidR="00B824BE">
        <w:rPr>
          <w:sz w:val="22"/>
          <w:szCs w:val="22"/>
          <w:lang w:val="sr-Cyrl-CS"/>
        </w:rPr>
        <w:t xml:space="preserve">                              9.37</w:t>
      </w:r>
      <w:r>
        <w:rPr>
          <w:sz w:val="22"/>
          <w:szCs w:val="22"/>
          <w:lang w:val="sr-Cyrl-CS"/>
        </w:rPr>
        <w:t>5,00</w:t>
      </w:r>
    </w:p>
    <w:p w:rsidR="00FC4437" w:rsidRDefault="00FC4437" w:rsidP="00FC4437">
      <w:pPr>
        <w:pBdr>
          <w:bottom w:val="double" w:sz="6" w:space="1" w:color="auto"/>
        </w:pBdr>
        <w:rPr>
          <w:sz w:val="22"/>
          <w:szCs w:val="22"/>
          <w:lang w:val="sr-Cyrl-CS"/>
        </w:rPr>
      </w:pPr>
    </w:p>
    <w:p w:rsidR="00FC4437" w:rsidRDefault="00FC4437" w:rsidP="00FC4437">
      <w:pPr>
        <w:pBdr>
          <w:bottom w:val="double" w:sz="6" w:space="1" w:color="auto"/>
        </w:pBdr>
        <w:rPr>
          <w:sz w:val="22"/>
          <w:szCs w:val="22"/>
          <w:lang w:val="sr-Cyrl-CS"/>
        </w:rPr>
      </w:pPr>
      <w:r>
        <w:rPr>
          <w:sz w:val="22"/>
          <w:szCs w:val="22"/>
          <w:lang w:val="sr-Cyrl-CS"/>
        </w:rPr>
        <w:t>Складишта, силоси, гараже и сл.                     18.990.000,00                                 18.990.000,00</w:t>
      </w:r>
    </w:p>
    <w:p w:rsidR="00FC4437" w:rsidRDefault="00FC4437" w:rsidP="00FC4437">
      <w:pPr>
        <w:pBdr>
          <w:bottom w:val="double" w:sz="6" w:space="1" w:color="auto"/>
        </w:pBdr>
        <w:rPr>
          <w:sz w:val="22"/>
          <w:szCs w:val="22"/>
          <w:lang w:val="sr-Cyrl-CS"/>
        </w:rPr>
      </w:pPr>
    </w:p>
    <w:p w:rsidR="00FC4437" w:rsidRDefault="00FC4437" w:rsidP="00FC4437">
      <w:pPr>
        <w:pBdr>
          <w:bottom w:val="double" w:sz="6" w:space="1" w:color="auto"/>
        </w:pBdr>
        <w:rPr>
          <w:sz w:val="22"/>
          <w:szCs w:val="22"/>
          <w:lang w:val="sr-Cyrl-CS"/>
        </w:rPr>
      </w:pPr>
      <w:r>
        <w:rPr>
          <w:sz w:val="22"/>
          <w:szCs w:val="22"/>
          <w:lang w:val="sr-Cyrl-CS"/>
        </w:rPr>
        <w:t>Пољопривредно земљише                                10.363.708,74                                 10.363.708,74</w:t>
      </w:r>
    </w:p>
    <w:p w:rsidR="00FC4437" w:rsidRDefault="00FC4437" w:rsidP="00FC4437">
      <w:pPr>
        <w:pBdr>
          <w:bottom w:val="double" w:sz="6" w:space="1" w:color="auto"/>
        </w:pBdr>
        <w:rPr>
          <w:sz w:val="22"/>
          <w:szCs w:val="22"/>
          <w:lang w:val="sr-Cyrl-CS"/>
        </w:rPr>
      </w:pPr>
    </w:p>
    <w:p w:rsidR="00FC4437" w:rsidRDefault="00FC4437" w:rsidP="00FC4437">
      <w:pPr>
        <w:pBdr>
          <w:bottom w:val="double" w:sz="6" w:space="1" w:color="auto"/>
        </w:pBdr>
        <w:rPr>
          <w:sz w:val="22"/>
          <w:szCs w:val="22"/>
          <w:lang w:val="sr-Cyrl-CS"/>
        </w:rPr>
      </w:pPr>
      <w:r>
        <w:rPr>
          <w:sz w:val="22"/>
          <w:szCs w:val="22"/>
          <w:lang w:val="sr-Cyrl-CS"/>
        </w:rPr>
        <w:t>Земљиште испод грађ.објеката                       382.715.489,14                               382.715.489,14</w:t>
      </w:r>
    </w:p>
    <w:p w:rsidR="00FC4437" w:rsidRDefault="00FC4437" w:rsidP="00FC4437">
      <w:pPr>
        <w:pBdr>
          <w:bottom w:val="double" w:sz="6" w:space="1" w:color="auto"/>
        </w:pBdr>
        <w:rPr>
          <w:sz w:val="22"/>
          <w:szCs w:val="22"/>
          <w:lang w:val="sr-Cyrl-CS"/>
        </w:rPr>
      </w:pPr>
    </w:p>
    <w:p w:rsidR="00FC4437" w:rsidRDefault="00FC4437" w:rsidP="00FC4437">
      <w:pPr>
        <w:pBdr>
          <w:bottom w:val="double" w:sz="6" w:space="1" w:color="auto"/>
        </w:pBdr>
        <w:rPr>
          <w:sz w:val="22"/>
          <w:szCs w:val="22"/>
          <w:lang w:val="sr-Cyrl-CS"/>
        </w:rPr>
      </w:pPr>
      <w:r>
        <w:rPr>
          <w:sz w:val="22"/>
          <w:szCs w:val="22"/>
          <w:lang w:val="sr-Cyrl-CS"/>
        </w:rPr>
        <w:t>Остало земљиште и придружена</w:t>
      </w:r>
    </w:p>
    <w:p w:rsidR="00FC4437" w:rsidRDefault="00FC4437" w:rsidP="00FC4437">
      <w:pPr>
        <w:pBdr>
          <w:bottom w:val="double" w:sz="6" w:space="1" w:color="auto"/>
        </w:pBdr>
        <w:rPr>
          <w:sz w:val="22"/>
          <w:szCs w:val="22"/>
          <w:lang w:val="sr-Cyrl-CS"/>
        </w:rPr>
      </w:pPr>
      <w:r>
        <w:rPr>
          <w:sz w:val="22"/>
          <w:szCs w:val="22"/>
          <w:lang w:val="sr-Cyrl-CS"/>
        </w:rPr>
        <w:t>Водна површина                                                1.320.966,51                                      1.320.966,51</w:t>
      </w:r>
    </w:p>
    <w:p w:rsidR="00FC4437" w:rsidRDefault="00FC4437" w:rsidP="00FC4437">
      <w:pPr>
        <w:pBdr>
          <w:bottom w:val="double" w:sz="6" w:space="1" w:color="auto"/>
        </w:pBdr>
        <w:rPr>
          <w:sz w:val="22"/>
          <w:szCs w:val="22"/>
          <w:lang w:val="sr-Cyrl-CS"/>
        </w:rPr>
      </w:pPr>
    </w:p>
    <w:p w:rsidR="00FC4437" w:rsidRDefault="00FC4437" w:rsidP="00FC4437">
      <w:pPr>
        <w:pBdr>
          <w:bottom w:val="double" w:sz="6" w:space="1" w:color="auto"/>
        </w:pBdr>
        <w:rPr>
          <w:sz w:val="22"/>
          <w:szCs w:val="22"/>
          <w:lang w:val="sr-Cyrl-CS"/>
        </w:rPr>
      </w:pPr>
      <w:r>
        <w:rPr>
          <w:sz w:val="22"/>
          <w:szCs w:val="22"/>
          <w:lang w:val="sr-Cyrl-CS"/>
        </w:rPr>
        <w:t>Шуме                                                                      256.123,00                                           256.123,00</w:t>
      </w:r>
    </w:p>
    <w:p w:rsidR="00FC4437" w:rsidRDefault="00FC4437" w:rsidP="00FC4437">
      <w:pPr>
        <w:pBdr>
          <w:bottom w:val="double" w:sz="6" w:space="1" w:color="auto"/>
        </w:pBdr>
        <w:rPr>
          <w:sz w:val="22"/>
          <w:szCs w:val="22"/>
          <w:lang w:val="sr-Cyrl-CS"/>
        </w:rPr>
      </w:pPr>
    </w:p>
    <w:p w:rsidR="00FC4437" w:rsidRDefault="00FC4437" w:rsidP="00FC4437">
      <w:pPr>
        <w:rPr>
          <w:sz w:val="22"/>
          <w:szCs w:val="22"/>
          <w:lang w:val="sr-Cyrl-CS"/>
        </w:rPr>
      </w:pPr>
    </w:p>
    <w:p w:rsidR="00FC4437" w:rsidRDefault="00FC4437" w:rsidP="00FC4437">
      <w:pPr>
        <w:rPr>
          <w:b/>
          <w:sz w:val="22"/>
          <w:szCs w:val="22"/>
          <w:lang w:val="sr-Cyrl-CS"/>
        </w:rPr>
      </w:pPr>
      <w:r>
        <w:rPr>
          <w:sz w:val="22"/>
          <w:szCs w:val="22"/>
          <w:lang w:val="sr-Cyrl-CS"/>
        </w:rPr>
        <w:t xml:space="preserve">                     </w:t>
      </w:r>
      <w:r>
        <w:rPr>
          <w:b/>
          <w:sz w:val="22"/>
          <w:szCs w:val="22"/>
          <w:lang w:val="sr-Cyrl-CS"/>
        </w:rPr>
        <w:t xml:space="preserve">У К У П Н О:  </w:t>
      </w:r>
      <w:r w:rsidR="00B824BE">
        <w:rPr>
          <w:b/>
          <w:sz w:val="22"/>
          <w:szCs w:val="22"/>
          <w:lang w:val="sr-Cyrl-CS"/>
        </w:rPr>
        <w:t xml:space="preserve">                           2.661.949.162,15</w:t>
      </w:r>
      <w:r>
        <w:rPr>
          <w:b/>
          <w:sz w:val="22"/>
          <w:szCs w:val="22"/>
          <w:lang w:val="sr-Cyrl-CS"/>
        </w:rPr>
        <w:t xml:space="preserve">    </w:t>
      </w:r>
      <w:r w:rsidR="00B824BE">
        <w:rPr>
          <w:b/>
          <w:sz w:val="22"/>
          <w:szCs w:val="22"/>
          <w:lang w:val="sr-Cyrl-CS"/>
        </w:rPr>
        <w:t xml:space="preserve">                     1.830.951.221,76</w:t>
      </w:r>
    </w:p>
    <w:p w:rsidR="00FC4437" w:rsidRDefault="00FC4437" w:rsidP="00FC4437">
      <w:pPr>
        <w:rPr>
          <w:sz w:val="22"/>
          <w:szCs w:val="22"/>
          <w:lang w:val="sr-Cyrl-CS"/>
        </w:rPr>
      </w:pPr>
      <w:r>
        <w:rPr>
          <w:sz w:val="22"/>
          <w:szCs w:val="22"/>
          <w:lang w:val="sr-Cyrl-CS"/>
        </w:rPr>
        <w:t>=====================================================================</w:t>
      </w:r>
    </w:p>
    <w:p w:rsidR="00FC4437" w:rsidRDefault="00FC4437" w:rsidP="000B1EC0">
      <w:pPr>
        <w:rPr>
          <w:sz w:val="22"/>
          <w:szCs w:val="22"/>
          <w:lang w:val="sr-Cyrl-CS"/>
        </w:rPr>
      </w:pPr>
    </w:p>
    <w:p w:rsidR="00CF6AF9" w:rsidRDefault="007D2180" w:rsidP="00701F46">
      <w:pPr>
        <w:ind w:firstLine="720"/>
        <w:jc w:val="both"/>
        <w:rPr>
          <w:b/>
          <w:lang w:val="sr-Cyrl-CS"/>
        </w:rPr>
      </w:pPr>
      <w:r>
        <w:rPr>
          <w:b/>
          <w:lang w:val="sr-Latn-CS"/>
        </w:rPr>
        <w:t>XVII</w:t>
      </w:r>
      <w:r w:rsidR="00842965">
        <w:rPr>
          <w:b/>
          <w:lang w:val="sr-Latn-CS"/>
        </w:rPr>
        <w:t xml:space="preserve">I </w:t>
      </w:r>
      <w:r w:rsidR="00842965">
        <w:rPr>
          <w:b/>
          <w:lang w:val="sr-Cyrl-CS"/>
        </w:rPr>
        <w:t>ЧУВАЊЕ НОСАЧА ИНФОРМАЦИЈЕ</w:t>
      </w:r>
    </w:p>
    <w:p w:rsidR="00B3582F" w:rsidRDefault="00B3582F" w:rsidP="00701F46">
      <w:pPr>
        <w:ind w:firstLine="720"/>
        <w:jc w:val="both"/>
        <w:rPr>
          <w:lang w:val="sr-Cyrl-CS"/>
        </w:rPr>
      </w:pPr>
      <w:r>
        <w:rPr>
          <w:lang w:val="sr-Cyrl-CS"/>
        </w:rPr>
        <w:t>Поступајући на основу закона и пратећих подзаконских аката, у органима општине Брус чувају се носачи информација</w:t>
      </w:r>
      <w:r w:rsidR="00473B2D">
        <w:rPr>
          <w:lang w:val="sr-Cyrl-CS"/>
        </w:rPr>
        <w:t xml:space="preserve"> </w:t>
      </w:r>
      <w:r>
        <w:rPr>
          <w:lang w:val="sr-Cyrl-CS"/>
        </w:rPr>
        <w:t>(поједини трајно).</w:t>
      </w:r>
    </w:p>
    <w:p w:rsidR="00821464" w:rsidRPr="005A61DF" w:rsidRDefault="00473B2D" w:rsidP="00A32C27">
      <w:pPr>
        <w:jc w:val="both"/>
        <w:rPr>
          <w:lang w:val="sr-Cyrl-CS"/>
        </w:rPr>
      </w:pPr>
      <w:r w:rsidRPr="00473B2D">
        <w:rPr>
          <w:b/>
          <w:lang w:val="sr-Cyrl-CS"/>
        </w:rPr>
        <w:t xml:space="preserve">          </w:t>
      </w:r>
      <w:r w:rsidR="009D18FC" w:rsidRPr="00473B2D">
        <w:rPr>
          <w:b/>
          <w:lang w:val="sr-Cyrl-CS"/>
        </w:rPr>
        <w:t xml:space="preserve">  </w:t>
      </w:r>
      <w:r w:rsidR="009D18FC" w:rsidRPr="005A61DF">
        <w:rPr>
          <w:lang w:val="sr-Cyrl-CS"/>
        </w:rPr>
        <w:t>Информације (подаци) који су примљени и настали у раду Општинске управе општине Брус обрађују се у складу са канцеларијским пословањем.</w:t>
      </w:r>
    </w:p>
    <w:p w:rsidR="009D18FC" w:rsidRPr="005A61DF" w:rsidRDefault="00473B2D" w:rsidP="00A32C27">
      <w:pPr>
        <w:jc w:val="both"/>
        <w:rPr>
          <w:lang w:val="sr-Cyrl-CS"/>
        </w:rPr>
      </w:pPr>
      <w:r w:rsidRPr="005A61DF">
        <w:rPr>
          <w:lang w:val="sr-Cyrl-CS"/>
        </w:rPr>
        <w:t xml:space="preserve">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архивираних предмета, излучивање безвредног регистраторског материјала и предају архивске грађе надлежном архиву, као и праћење ефикасности и ажурности рада органа управе.</w:t>
      </w:r>
    </w:p>
    <w:p w:rsidR="00B3582F" w:rsidRDefault="00B3582F" w:rsidP="00701F46">
      <w:pPr>
        <w:ind w:firstLine="720"/>
        <w:jc w:val="both"/>
        <w:rPr>
          <w:lang w:val="sr-Cyrl-CS"/>
        </w:rPr>
      </w:pPr>
      <w:r>
        <w:rPr>
          <w:lang w:val="sr-Cyrl-CS"/>
        </w:rPr>
        <w:t xml:space="preserve">Пут свих аката из делокруга рада органа Општине иде преко заједничке писарнице где се врши пријем предмета, завођење, развођење, </w:t>
      </w:r>
      <w:r w:rsidR="00440632">
        <w:rPr>
          <w:lang w:val="sr-Cyrl-CS"/>
        </w:rPr>
        <w:t>во</w:t>
      </w:r>
      <w:r w:rsidR="00D21A0C">
        <w:rPr>
          <w:lang w:val="sr-Cyrl-CS"/>
        </w:rPr>
        <w:t>ђења</w:t>
      </w:r>
      <w:r w:rsidR="00440632">
        <w:rPr>
          <w:lang w:val="sr-Cyrl-CS"/>
        </w:rPr>
        <w:t xml:space="preserve"> деловодни</w:t>
      </w:r>
      <w:r w:rsidR="00D21A0C">
        <w:rPr>
          <w:lang w:val="sr-Cyrl-CS"/>
        </w:rPr>
        <w:t>ка</w:t>
      </w:r>
      <w:r w:rsidR="00440632">
        <w:rPr>
          <w:lang w:val="sr-Cyrl-CS"/>
        </w:rPr>
        <w:t>, експедициј</w:t>
      </w:r>
      <w:r w:rsidR="00D21A0C">
        <w:rPr>
          <w:lang w:val="sr-Cyrl-CS"/>
        </w:rPr>
        <w:t>е</w:t>
      </w:r>
      <w:r w:rsidR="00440632">
        <w:rPr>
          <w:lang w:val="sr-Cyrl-CS"/>
        </w:rPr>
        <w:t xml:space="preserve"> и архивирање захтева, поднесака и других предмета.</w:t>
      </w:r>
      <w:r w:rsidR="005A61DF">
        <w:rPr>
          <w:lang w:val="sr-Cyrl-CS"/>
        </w:rPr>
        <w:t xml:space="preserve"> </w:t>
      </w:r>
      <w:r w:rsidR="00440632">
        <w:rPr>
          <w:lang w:val="sr-Cyrl-CS"/>
        </w:rPr>
        <w:t>Највише документације која настаје у раду органа општине је у папирној форми и иста се по завршеном поступку, са осталим регистратурским материјалом као писана архивирана документација чува у архиви општине. Поједини акти се чувају и у</w:t>
      </w:r>
      <w:r w:rsidR="004846E0">
        <w:rPr>
          <w:lang w:val="sr-Cyrl-CS"/>
        </w:rPr>
        <w:t xml:space="preserve"> електронској форми. Предметима </w:t>
      </w:r>
      <w:r w:rsidR="00440632">
        <w:rPr>
          <w:lang w:val="sr-Cyrl-CS"/>
        </w:rPr>
        <w:t>стављеним у архиву писарнице рукују радници писарнице.Остали предмети се чувају под кључем.</w:t>
      </w:r>
    </w:p>
    <w:p w:rsidR="00440632" w:rsidRDefault="00440632" w:rsidP="00701F46">
      <w:pPr>
        <w:ind w:firstLine="720"/>
        <w:jc w:val="both"/>
        <w:rPr>
          <w:lang w:val="sr-Cyrl-CS"/>
        </w:rPr>
      </w:pPr>
      <w:r>
        <w:rPr>
          <w:lang w:val="sr-Cyrl-CS"/>
        </w:rPr>
        <w:t xml:space="preserve">Општина издаје и «Службени лист општине </w:t>
      </w:r>
      <w:r w:rsidR="00C57EB5">
        <w:rPr>
          <w:lang w:val="sr-Cyrl-CS"/>
        </w:rPr>
        <w:t>Бру</w:t>
      </w:r>
      <w:r w:rsidR="004846E0">
        <w:rPr>
          <w:lang w:val="sr-Cyrl-CS"/>
        </w:rPr>
        <w:t>с» у ко</w:t>
      </w:r>
      <w:r w:rsidR="00C57EB5">
        <w:rPr>
          <w:lang w:val="sr-Cyrl-CS"/>
        </w:rPr>
        <w:t>м</w:t>
      </w:r>
      <w:r w:rsidR="004846E0">
        <w:rPr>
          <w:lang w:val="sr-Cyrl-CS"/>
        </w:rPr>
        <w:t xml:space="preserve">е </w:t>
      </w:r>
      <w:r w:rsidR="00C57EB5">
        <w:rPr>
          <w:lang w:val="sr-Cyrl-CS"/>
        </w:rPr>
        <w:t>се објављују општа и појединачна акта која доносе органи општине.</w:t>
      </w:r>
    </w:p>
    <w:p w:rsidR="00C57EB5" w:rsidRDefault="00C57EB5" w:rsidP="00701F46">
      <w:pPr>
        <w:ind w:firstLine="720"/>
        <w:jc w:val="both"/>
        <w:rPr>
          <w:lang w:val="sr-Cyrl-CS"/>
        </w:rPr>
      </w:pPr>
      <w:r>
        <w:rPr>
          <w:lang w:val="sr-Cyrl-CS"/>
        </w:rPr>
        <w:t>Евидентирање, чување класификовање и архивирање носача информација се врши у складу са одредбама Уредбе о канцеларијском пословању органа државне управе</w:t>
      </w:r>
      <w:r w:rsidR="001A06EF">
        <w:rPr>
          <w:lang w:val="sr-Cyrl-CS"/>
        </w:rPr>
        <w:t xml:space="preserve"> </w:t>
      </w:r>
      <w:r>
        <w:rPr>
          <w:lang w:val="sr-Cyrl-CS"/>
        </w:rPr>
        <w:t>(«Сл.гл. РС», број 80/92), Уредбе о категоријама регистратурског материјала са роковима чувања(«Сл.гл. РС», број 44/93) и Упутства о канцеларијском пословању органа државне управе(«Сл.гл. РС», број 10/93).</w:t>
      </w:r>
    </w:p>
    <w:p w:rsidR="00D205DB" w:rsidRDefault="00D205DB" w:rsidP="00821464">
      <w:pPr>
        <w:jc w:val="both"/>
        <w:rPr>
          <w:lang w:val="sr-Cyrl-CS"/>
        </w:rPr>
      </w:pPr>
    </w:p>
    <w:p w:rsidR="00842965" w:rsidRDefault="00842965" w:rsidP="00842965">
      <w:pPr>
        <w:jc w:val="both"/>
        <w:rPr>
          <w:b/>
          <w:lang w:val="sr-Cyrl-CS"/>
        </w:rPr>
      </w:pPr>
      <w:r>
        <w:rPr>
          <w:b/>
          <w:lang w:val="sr-Latn-CS"/>
        </w:rPr>
        <w:lastRenderedPageBreak/>
        <w:t xml:space="preserve">            XIX     </w:t>
      </w:r>
      <w:r>
        <w:rPr>
          <w:b/>
          <w:lang w:val="sr-Cyrl-CS"/>
        </w:rPr>
        <w:t>ВРСТЕ ИНФОРМАЦИЈА У ПОСЕДУ</w:t>
      </w:r>
    </w:p>
    <w:p w:rsidR="00842965" w:rsidRDefault="00842965" w:rsidP="00842965">
      <w:pPr>
        <w:jc w:val="both"/>
        <w:rPr>
          <w:b/>
        </w:rPr>
      </w:pPr>
    </w:p>
    <w:p w:rsidR="009F3C70" w:rsidRDefault="009F3C70" w:rsidP="00842965">
      <w:pPr>
        <w:jc w:val="both"/>
        <w:rPr>
          <w:lang w:val="sr-Cyrl-CS"/>
        </w:rPr>
      </w:pPr>
      <w:r>
        <w:rPr>
          <w:lang w:val="sr-Cyrl-CS"/>
        </w:rPr>
        <w:t>Информацијама које су настале у раду органа општине Брус омогућен је приступ у начелу без ограничења, на начин утврђен Законом о слободном приступу информацијама од јавног значаја.</w:t>
      </w:r>
    </w:p>
    <w:p w:rsidR="009F3C70" w:rsidRDefault="009F3C70" w:rsidP="00842965">
      <w:pPr>
        <w:jc w:val="both"/>
        <w:rPr>
          <w:lang w:val="sr-Cyrl-CS"/>
        </w:rPr>
      </w:pPr>
      <w:r>
        <w:rPr>
          <w:lang w:val="sr-Cyrl-CS"/>
        </w:rPr>
        <w:t>Постоји могућност да приступ информацијама буде ускраћен у потпуности или делимично, у складу са одредбама Закона о слободном приступу информацијама од јавног значаја, Заштити података о личности и других прописа који ограничавају приступ одређеним врстама информација.</w:t>
      </w:r>
    </w:p>
    <w:p w:rsidR="00D21A0C" w:rsidRPr="009F3C70" w:rsidRDefault="00D21A0C" w:rsidP="00842965">
      <w:pPr>
        <w:jc w:val="both"/>
        <w:rPr>
          <w:lang w:val="sr-Cyrl-CS"/>
        </w:rPr>
      </w:pPr>
    </w:p>
    <w:p w:rsidR="00842965" w:rsidRDefault="00842965" w:rsidP="00842965">
      <w:pPr>
        <w:jc w:val="both"/>
        <w:rPr>
          <w:b/>
          <w:lang w:val="sr-Cyrl-CS"/>
        </w:rPr>
      </w:pPr>
      <w:r>
        <w:rPr>
          <w:b/>
          <w:lang w:val="sr-Cyrl-CS"/>
        </w:rPr>
        <w:t xml:space="preserve">             </w:t>
      </w:r>
      <w:r w:rsidR="001A06EF">
        <w:rPr>
          <w:b/>
          <w:lang w:val="sr-Latn-CS"/>
        </w:rPr>
        <w:t>XX</w:t>
      </w:r>
      <w:r>
        <w:rPr>
          <w:b/>
          <w:lang w:val="sr-Cyrl-CS"/>
        </w:rPr>
        <w:t xml:space="preserve">  ИНФОРМАЦИЈЕ О ПОДНОШЕЊУ ЗАХТЕВА ЗА ПРИСТУП ИНФОРМАЦИЈАМА</w:t>
      </w:r>
    </w:p>
    <w:p w:rsidR="00842965" w:rsidRDefault="00842965" w:rsidP="00842965">
      <w:pPr>
        <w:jc w:val="both"/>
        <w:rPr>
          <w:sz w:val="22"/>
          <w:szCs w:val="22"/>
        </w:rPr>
      </w:pPr>
    </w:p>
    <w:p w:rsidR="00842965" w:rsidRDefault="00842965" w:rsidP="00842965">
      <w:pPr>
        <w:jc w:val="both"/>
        <w:rPr>
          <w:lang w:val="sr-Cyrl-CS"/>
        </w:rPr>
      </w:pPr>
      <w:r>
        <w:tab/>
      </w:r>
      <w:r>
        <w:rPr>
          <w:lang w:val="sr-Cyrl-CS"/>
        </w:rPr>
        <w:t>Свако може поднети захтев за слободан приступ инфомрацијама од јавног значаја.</w:t>
      </w:r>
    </w:p>
    <w:p w:rsidR="00842965" w:rsidRDefault="00842965" w:rsidP="00842965">
      <w:pPr>
        <w:jc w:val="both"/>
        <w:rPr>
          <w:lang w:val="sr-Cyrl-CS"/>
        </w:rPr>
      </w:pPr>
      <w:r>
        <w:rPr>
          <w:lang w:val="sr-Cyrl-CS"/>
        </w:rPr>
        <w:tab/>
        <w:t>Захтев за слободан приступ информацијама од јавног значаја подноси се:</w:t>
      </w:r>
    </w:p>
    <w:p w:rsidR="00842965" w:rsidRDefault="00842965" w:rsidP="00842965">
      <w:pPr>
        <w:jc w:val="both"/>
        <w:rPr>
          <w:lang w:val="sr-Cyrl-CS"/>
        </w:rPr>
      </w:pPr>
      <w:r>
        <w:rPr>
          <w:lang w:val="sr-Cyrl-CS"/>
        </w:rPr>
        <w:tab/>
        <w:t>- лично у просторијама Општинске управе Брус у писарници,</w:t>
      </w:r>
    </w:p>
    <w:p w:rsidR="00842965" w:rsidRDefault="00842965" w:rsidP="00842965">
      <w:pPr>
        <w:jc w:val="both"/>
        <w:rPr>
          <w:lang w:val="sr-Cyrl-CS"/>
        </w:rPr>
      </w:pPr>
      <w:r>
        <w:rPr>
          <w:lang w:val="sr-Cyrl-CS"/>
        </w:rPr>
        <w:tab/>
        <w:t>- поштом на адресу:</w:t>
      </w:r>
    </w:p>
    <w:p w:rsidR="00842965" w:rsidRDefault="00842965" w:rsidP="00842965">
      <w:pPr>
        <w:jc w:val="both"/>
        <w:rPr>
          <w:lang w:val="sr-Cyrl-CS"/>
        </w:rPr>
      </w:pPr>
      <w:r>
        <w:rPr>
          <w:lang w:val="sr-Cyrl-CS"/>
        </w:rPr>
        <w:tab/>
        <w:t>Општина Брус</w:t>
      </w:r>
    </w:p>
    <w:p w:rsidR="00842965" w:rsidRDefault="00842965" w:rsidP="00842965">
      <w:pPr>
        <w:jc w:val="both"/>
        <w:rPr>
          <w:lang w:val="sr-Cyrl-CS"/>
        </w:rPr>
      </w:pPr>
      <w:r>
        <w:rPr>
          <w:lang w:val="sr-Cyrl-CS"/>
        </w:rPr>
        <w:tab/>
        <w:t xml:space="preserve">Општинска управа </w:t>
      </w:r>
    </w:p>
    <w:p w:rsidR="00842965" w:rsidRDefault="00842965" w:rsidP="00842965">
      <w:pPr>
        <w:jc w:val="both"/>
        <w:rPr>
          <w:lang w:val="sr-Cyrl-CS"/>
        </w:rPr>
      </w:pPr>
      <w:r>
        <w:rPr>
          <w:lang w:val="sr-Cyrl-CS"/>
        </w:rPr>
        <w:tab/>
        <w:t xml:space="preserve">Лицу овлашћеном за поступање по захтевима за слободан приступ </w:t>
      </w:r>
    </w:p>
    <w:p w:rsidR="00842965" w:rsidRDefault="00842965" w:rsidP="00842965">
      <w:pPr>
        <w:jc w:val="both"/>
        <w:rPr>
          <w:lang w:val="sr-Cyrl-CS"/>
        </w:rPr>
      </w:pPr>
      <w:r>
        <w:rPr>
          <w:lang w:val="sr-Cyrl-CS"/>
        </w:rPr>
        <w:t xml:space="preserve">            Информацијама од јавног значаја</w:t>
      </w:r>
    </w:p>
    <w:p w:rsidR="00842965" w:rsidRDefault="00842965" w:rsidP="00842965">
      <w:pPr>
        <w:jc w:val="both"/>
        <w:rPr>
          <w:lang w:val="sr-Cyrl-CS"/>
        </w:rPr>
      </w:pPr>
      <w:r>
        <w:rPr>
          <w:lang w:val="sr-Cyrl-CS"/>
        </w:rPr>
        <w:tab/>
        <w:t xml:space="preserve">37 220 Брус </w:t>
      </w:r>
    </w:p>
    <w:p w:rsidR="00842965" w:rsidRPr="00824775" w:rsidRDefault="00842965" w:rsidP="00842965">
      <w:pPr>
        <w:jc w:val="both"/>
        <w:rPr>
          <w:lang w:val="sr-Latn-CS"/>
        </w:rPr>
      </w:pPr>
      <w:r>
        <w:rPr>
          <w:lang w:val="sr-Cyrl-CS"/>
        </w:rPr>
        <w:tab/>
        <w:t xml:space="preserve">Краља Петра </w:t>
      </w:r>
      <w:r>
        <w:rPr>
          <w:lang w:val="sr-Latn-CS"/>
        </w:rPr>
        <w:t xml:space="preserve">I 120 </w:t>
      </w:r>
    </w:p>
    <w:p w:rsidR="00842965" w:rsidRDefault="00842965" w:rsidP="00842965">
      <w:pPr>
        <w:jc w:val="both"/>
        <w:rPr>
          <w:lang w:val="sr-Cyrl-CS"/>
        </w:rPr>
      </w:pPr>
      <w:r>
        <w:rPr>
          <w:lang w:val="sr-Cyrl-CS"/>
        </w:rPr>
        <w:tab/>
        <w:t>Које информације захтев мора да садржи:</w:t>
      </w:r>
    </w:p>
    <w:p w:rsidR="004846E0" w:rsidRDefault="004846E0" w:rsidP="00842965">
      <w:pPr>
        <w:jc w:val="both"/>
        <w:rPr>
          <w:lang w:val="sr-Cyrl-CS"/>
        </w:rPr>
      </w:pPr>
    </w:p>
    <w:p w:rsidR="00842965" w:rsidRDefault="00842965" w:rsidP="00842965">
      <w:pPr>
        <w:jc w:val="both"/>
        <w:rPr>
          <w:lang w:val="sr-Cyrl-CS"/>
        </w:rPr>
      </w:pPr>
      <w:r>
        <w:rPr>
          <w:lang w:val="sr-Cyrl-CS"/>
        </w:rPr>
        <w:tab/>
        <w:t>У захтеву се наводи:</w:t>
      </w:r>
    </w:p>
    <w:p w:rsidR="00842965" w:rsidRDefault="00842965" w:rsidP="00842965">
      <w:pPr>
        <w:jc w:val="both"/>
        <w:rPr>
          <w:lang w:val="sr-Cyrl-CS"/>
        </w:rPr>
      </w:pPr>
      <w:r>
        <w:rPr>
          <w:lang w:val="sr-Cyrl-CS"/>
        </w:rPr>
        <w:tab/>
        <w:t>- назив органа коме је захтев упућен (Председник општине, Скупштина општине, Општинско веће, Општинска управа)</w:t>
      </w:r>
    </w:p>
    <w:p w:rsidR="00842965" w:rsidRDefault="00842965" w:rsidP="00842965">
      <w:pPr>
        <w:jc w:val="both"/>
        <w:rPr>
          <w:lang w:val="sr-Cyrl-CS"/>
        </w:rPr>
      </w:pPr>
      <w:r>
        <w:rPr>
          <w:lang w:val="sr-Cyrl-CS"/>
        </w:rPr>
        <w:tab/>
        <w:t>- Детаљан опис информације која се тражи,</w:t>
      </w:r>
    </w:p>
    <w:p w:rsidR="00842965" w:rsidRDefault="00842965" w:rsidP="00842965">
      <w:pPr>
        <w:jc w:val="both"/>
        <w:rPr>
          <w:lang w:val="sr-Cyrl-CS"/>
        </w:rPr>
      </w:pPr>
      <w:r>
        <w:rPr>
          <w:lang w:val="sr-Cyrl-CS"/>
        </w:rPr>
        <w:tab/>
        <w:t>- Потпис подносиоца захтева и</w:t>
      </w:r>
    </w:p>
    <w:p w:rsidR="00842965" w:rsidRDefault="00842965" w:rsidP="00842965">
      <w:pPr>
        <w:jc w:val="both"/>
        <w:rPr>
          <w:lang w:val="sr-Cyrl-CS"/>
        </w:rPr>
      </w:pPr>
      <w:r>
        <w:rPr>
          <w:lang w:val="sr-Cyrl-CS"/>
        </w:rPr>
        <w:tab/>
        <w:t>- адреса на коју ће му се доставити одговор.</w:t>
      </w:r>
    </w:p>
    <w:p w:rsidR="00842965" w:rsidRDefault="00842965" w:rsidP="00842965">
      <w:pPr>
        <w:jc w:val="both"/>
        <w:rPr>
          <w:lang w:val="sr-Cyrl-CS"/>
        </w:rPr>
      </w:pPr>
      <w:r>
        <w:rPr>
          <w:lang w:val="sr-Cyrl-CS"/>
        </w:rPr>
        <w:tab/>
        <w:t>Уз захтев не мора навести разлог тражене информације.</w:t>
      </w:r>
    </w:p>
    <w:p w:rsidR="00842965" w:rsidRDefault="00842965" w:rsidP="00842965">
      <w:pPr>
        <w:jc w:val="both"/>
        <w:rPr>
          <w:lang w:val="sr-Cyrl-CS"/>
        </w:rPr>
      </w:pPr>
      <w:r>
        <w:rPr>
          <w:lang w:val="sr-Cyrl-CS"/>
        </w:rPr>
        <w:tab/>
        <w:t>Право на приступ информацијама може се остварити увидом у документ који садржи тражену информацију, издавањем копије документа и сл.</w:t>
      </w:r>
    </w:p>
    <w:p w:rsidR="00461FAE" w:rsidRDefault="00461FAE" w:rsidP="00461FAE">
      <w:pPr>
        <w:jc w:val="both"/>
        <w:rPr>
          <w:lang w:val="sr-Cyrl-CS"/>
        </w:rPr>
      </w:pPr>
      <w:r>
        <w:rPr>
          <w:lang w:val="sr-Cyrl-CS"/>
        </w:rPr>
        <w:tab/>
        <w:t xml:space="preserve">Орган је дужан да поступи по захтеву без одлагања, а најдуже у року од 48 сати, 15 дана или 40 дана у зависности од врсте тражене информације. </w:t>
      </w:r>
    </w:p>
    <w:p w:rsidR="00461FAE" w:rsidRDefault="00461FAE" w:rsidP="00461FAE">
      <w:pPr>
        <w:ind w:firstLine="720"/>
        <w:jc w:val="both"/>
        <w:rPr>
          <w:lang w:val="sr-Cyrl-CS"/>
        </w:rPr>
      </w:pPr>
      <w:r>
        <w:rPr>
          <w:lang w:val="sr-Cyrl-CS"/>
        </w:rPr>
        <w:t>Орган је обавезан да омогући приступ информацијама или да донесе решење којим се захтев одбија из разлога који су одређени Законом.</w:t>
      </w:r>
    </w:p>
    <w:p w:rsidR="00461FAE" w:rsidRDefault="00461FAE" w:rsidP="00842965">
      <w:pPr>
        <w:jc w:val="both"/>
        <w:rPr>
          <w:lang w:val="sr-Cyrl-CS"/>
        </w:rPr>
      </w:pPr>
      <w:r>
        <w:rPr>
          <w:lang w:val="sr-Cyrl-CS"/>
        </w:rPr>
        <w:t>Увид у документ који садржи тражену информацију је бесплатан.</w:t>
      </w:r>
    </w:p>
    <w:p w:rsidR="00461FAE" w:rsidRDefault="00842965" w:rsidP="00842965">
      <w:pPr>
        <w:jc w:val="both"/>
        <w:rPr>
          <w:lang w:val="sr-Cyrl-CS"/>
        </w:rPr>
      </w:pPr>
      <w:r>
        <w:rPr>
          <w:lang w:val="sr-Cyrl-CS"/>
        </w:rPr>
        <w:tab/>
        <w:t>Орган може да наплати само трошкове умножавања и упућивања копије документа који садржи тражену информацију у складу са Уредбом о накнади нужних трошкова за издавање копије докумената на којима се налазе информације од јавног значаја (''Службени гласник РС'', број 8/2006).</w:t>
      </w:r>
    </w:p>
    <w:p w:rsidR="0059080C" w:rsidRDefault="0059080C" w:rsidP="00842965">
      <w:pPr>
        <w:jc w:val="both"/>
        <w:rPr>
          <w:lang w:val="sr-Cyrl-CS"/>
        </w:rPr>
      </w:pPr>
      <w:r>
        <w:rPr>
          <w:lang w:val="sr-Cyrl-CS"/>
        </w:rPr>
        <w:tab/>
        <w:t xml:space="preserve">Општинска управа општине Брус може одлучити да </w:t>
      </w:r>
      <w:r w:rsidR="002850CD">
        <w:rPr>
          <w:lang w:val="sr-Cyrl-CS"/>
        </w:rPr>
        <w:t>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842965" w:rsidRDefault="00842965" w:rsidP="00842965">
      <w:pPr>
        <w:jc w:val="both"/>
        <w:rPr>
          <w:lang w:val="sr-Cyrl-CS"/>
        </w:rPr>
      </w:pPr>
      <w:r>
        <w:rPr>
          <w:lang w:val="sr-Cyrl-CS"/>
        </w:rPr>
        <w:t xml:space="preserve"> </w:t>
      </w:r>
    </w:p>
    <w:p w:rsidR="00461FAE" w:rsidRPr="00BD0D99" w:rsidRDefault="00842965" w:rsidP="00842965">
      <w:pPr>
        <w:jc w:val="both"/>
        <w:rPr>
          <w:b/>
          <w:lang w:val="sr-Cyrl-CS"/>
        </w:rPr>
      </w:pPr>
      <w:r>
        <w:rPr>
          <w:lang w:val="sr-Cyrl-CS"/>
        </w:rPr>
        <w:lastRenderedPageBreak/>
        <w:tab/>
      </w:r>
      <w:r w:rsidR="00461FAE" w:rsidRPr="00BD0D99">
        <w:rPr>
          <w:b/>
          <w:lang w:val="sr-Cyrl-CS"/>
        </w:rPr>
        <w:t>УПЛАТА СЕ ВРШИ НА:</w:t>
      </w:r>
    </w:p>
    <w:p w:rsidR="00461FAE" w:rsidRDefault="00461FAE" w:rsidP="00FE52EA">
      <w:pPr>
        <w:numPr>
          <w:ilvl w:val="1"/>
          <w:numId w:val="6"/>
        </w:numPr>
        <w:jc w:val="both"/>
        <w:rPr>
          <w:lang w:val="sr-Cyrl-CS"/>
        </w:rPr>
      </w:pPr>
      <w:r>
        <w:rPr>
          <w:lang w:val="sr-Cyrl-CS"/>
        </w:rPr>
        <w:t>Жиро рачун</w:t>
      </w:r>
      <w:r w:rsidR="00FE52EA">
        <w:rPr>
          <w:lang w:val="sr-Cyrl-CS"/>
        </w:rPr>
        <w:t xml:space="preserve"> број 840-742328843-30 позив на број 97 11-029</w:t>
      </w:r>
    </w:p>
    <w:p w:rsidR="00FE52EA" w:rsidRDefault="00FE52EA" w:rsidP="00FE52EA">
      <w:pPr>
        <w:numPr>
          <w:ilvl w:val="1"/>
          <w:numId w:val="6"/>
        </w:numPr>
        <w:jc w:val="both"/>
        <w:rPr>
          <w:lang w:val="sr-Cyrl-CS"/>
        </w:rPr>
      </w:pPr>
      <w:r>
        <w:rPr>
          <w:lang w:val="sr-Cyrl-CS"/>
        </w:rPr>
        <w:t>Сврха уплате: Уплата накнаде нужних трошкова за издавање копија докумената на којима се налазе информације од јавног значаја</w:t>
      </w:r>
    </w:p>
    <w:p w:rsidR="00664640" w:rsidRDefault="00FE52EA" w:rsidP="00FE52EA">
      <w:pPr>
        <w:numPr>
          <w:ilvl w:val="1"/>
          <w:numId w:val="6"/>
        </w:numPr>
        <w:jc w:val="both"/>
        <w:rPr>
          <w:lang w:val="sr-Cyrl-CS"/>
        </w:rPr>
      </w:pPr>
      <w:r>
        <w:rPr>
          <w:lang w:val="sr-Cyrl-CS"/>
        </w:rPr>
        <w:t>Корисник: Буџет Републике Србије</w:t>
      </w:r>
    </w:p>
    <w:p w:rsidR="00FE52EA" w:rsidRDefault="00664640" w:rsidP="00664640">
      <w:pPr>
        <w:ind w:left="720"/>
        <w:jc w:val="both"/>
        <w:rPr>
          <w:lang w:val="sr-Cyrl-CS"/>
        </w:rPr>
      </w:pPr>
      <w:r>
        <w:rPr>
          <w:lang w:val="sr-Cyrl-CS"/>
        </w:rPr>
        <w:t xml:space="preserve">Трошковник </w:t>
      </w:r>
      <w:r w:rsidR="00FE52EA">
        <w:rPr>
          <w:lang w:val="sr-Cyrl-CS"/>
        </w:rPr>
        <w:t xml:space="preserve"> </w:t>
      </w:r>
      <w:r>
        <w:rPr>
          <w:lang w:val="sr-Cyrl-CS"/>
        </w:rPr>
        <w:t>за издавање копије докумената по страни:</w:t>
      </w:r>
    </w:p>
    <w:p w:rsidR="00664640" w:rsidRDefault="00664640" w:rsidP="00664640">
      <w:pPr>
        <w:numPr>
          <w:ilvl w:val="1"/>
          <w:numId w:val="6"/>
        </w:numPr>
        <w:jc w:val="both"/>
        <w:rPr>
          <w:lang w:val="sr-Cyrl-CS"/>
        </w:rPr>
      </w:pPr>
      <w:r>
        <w:rPr>
          <w:lang w:val="sr-Cyrl-CS"/>
        </w:rPr>
        <w:t>на формату А3....................................................... 6 динара</w:t>
      </w:r>
    </w:p>
    <w:p w:rsidR="00664640" w:rsidRDefault="00664640" w:rsidP="00664640">
      <w:pPr>
        <w:numPr>
          <w:ilvl w:val="1"/>
          <w:numId w:val="6"/>
        </w:numPr>
        <w:jc w:val="both"/>
        <w:rPr>
          <w:lang w:val="sr-Cyrl-CS"/>
        </w:rPr>
      </w:pPr>
      <w:r>
        <w:rPr>
          <w:lang w:val="sr-Cyrl-CS"/>
        </w:rPr>
        <w:t>на формату А4 ...................................................... 3 динара</w:t>
      </w:r>
    </w:p>
    <w:p w:rsidR="00664640" w:rsidRDefault="00664640" w:rsidP="00664640">
      <w:pPr>
        <w:ind w:left="1080"/>
        <w:jc w:val="both"/>
        <w:rPr>
          <w:lang w:val="sr-Cyrl-CS"/>
        </w:rPr>
      </w:pPr>
      <w:r>
        <w:rPr>
          <w:lang w:val="sr-Cyrl-CS"/>
        </w:rPr>
        <w:t>Копија докумената у електронском запису:</w:t>
      </w:r>
    </w:p>
    <w:p w:rsidR="00664640" w:rsidRDefault="00664640" w:rsidP="00664640">
      <w:pPr>
        <w:numPr>
          <w:ilvl w:val="1"/>
          <w:numId w:val="6"/>
        </w:numPr>
        <w:jc w:val="both"/>
        <w:rPr>
          <w:lang w:val="sr-Cyrl-CS"/>
        </w:rPr>
      </w:pPr>
      <w:r>
        <w:rPr>
          <w:lang w:val="sr-Cyrl-CS"/>
        </w:rPr>
        <w:t>дискета ........................................................................ 20 динара</w:t>
      </w:r>
    </w:p>
    <w:p w:rsidR="00664640" w:rsidRDefault="00664640" w:rsidP="00664640">
      <w:pPr>
        <w:numPr>
          <w:ilvl w:val="1"/>
          <w:numId w:val="6"/>
        </w:numPr>
        <w:jc w:val="both"/>
        <w:rPr>
          <w:lang w:val="sr-Cyrl-CS"/>
        </w:rPr>
      </w:pPr>
      <w:r>
        <w:rPr>
          <w:lang w:val="sr-Cyrl-CS"/>
        </w:rPr>
        <w:t>ЦД        ......................................................................... 35 динара</w:t>
      </w:r>
    </w:p>
    <w:p w:rsidR="00664640" w:rsidRDefault="00664640" w:rsidP="00664640">
      <w:pPr>
        <w:numPr>
          <w:ilvl w:val="1"/>
          <w:numId w:val="6"/>
        </w:numPr>
        <w:jc w:val="both"/>
        <w:rPr>
          <w:lang w:val="sr-Cyrl-CS"/>
        </w:rPr>
      </w:pPr>
      <w:r>
        <w:rPr>
          <w:lang w:val="sr-Cyrl-CS"/>
        </w:rPr>
        <w:t>ДВД     .......................................................................... 40 динара</w:t>
      </w:r>
    </w:p>
    <w:p w:rsidR="0059080C" w:rsidRDefault="0059080C" w:rsidP="0059080C">
      <w:pPr>
        <w:ind w:left="1080"/>
        <w:jc w:val="both"/>
        <w:rPr>
          <w:lang w:val="sr-Cyrl-CS"/>
        </w:rPr>
      </w:pPr>
      <w:r>
        <w:rPr>
          <w:lang w:val="sr-Cyrl-CS"/>
        </w:rPr>
        <w:t>Копија докумената на аудио касети................................. 150 динара</w:t>
      </w:r>
    </w:p>
    <w:p w:rsidR="0059080C" w:rsidRDefault="0059080C" w:rsidP="0059080C">
      <w:pPr>
        <w:ind w:left="1080"/>
        <w:jc w:val="both"/>
        <w:rPr>
          <w:lang w:val="sr-Cyrl-CS"/>
        </w:rPr>
      </w:pPr>
      <w:r>
        <w:rPr>
          <w:lang w:val="sr-Cyrl-CS"/>
        </w:rPr>
        <w:t>Копија документа на аудио-видео касети........................ 300 динара</w:t>
      </w:r>
    </w:p>
    <w:p w:rsidR="0059080C" w:rsidRDefault="0059080C" w:rsidP="0059080C">
      <w:pPr>
        <w:ind w:left="1080"/>
        <w:jc w:val="both"/>
        <w:rPr>
          <w:lang w:val="sr-Cyrl-CS"/>
        </w:rPr>
      </w:pPr>
      <w:r>
        <w:rPr>
          <w:lang w:val="sr-Cyrl-CS"/>
        </w:rPr>
        <w:t>Претварање једне стране документа из физичког</w:t>
      </w:r>
    </w:p>
    <w:p w:rsidR="0059080C" w:rsidRDefault="0059080C" w:rsidP="0059080C">
      <w:pPr>
        <w:ind w:left="1080"/>
        <w:jc w:val="both"/>
        <w:rPr>
          <w:lang w:val="sr-Cyrl-CS"/>
        </w:rPr>
      </w:pPr>
      <w:r>
        <w:rPr>
          <w:lang w:val="sr-Cyrl-CS"/>
        </w:rPr>
        <w:t xml:space="preserve"> у електронски облик  .........................................................30 динара</w:t>
      </w:r>
    </w:p>
    <w:p w:rsidR="0059080C" w:rsidRDefault="0059080C" w:rsidP="0059080C">
      <w:pPr>
        <w:ind w:left="1080"/>
        <w:jc w:val="both"/>
        <w:rPr>
          <w:lang w:val="sr-Cyrl-CS"/>
        </w:rPr>
      </w:pPr>
      <w:r>
        <w:rPr>
          <w:lang w:val="sr-Cyrl-CS"/>
        </w:rPr>
        <w:t>Упућивање копије докумената........................................... трошкови се обрачунавају према редовним износима у ЈП ПТТ Србије</w:t>
      </w:r>
    </w:p>
    <w:p w:rsidR="002850CD" w:rsidRDefault="002850CD" w:rsidP="0059080C">
      <w:pPr>
        <w:ind w:left="1080"/>
        <w:jc w:val="both"/>
        <w:rPr>
          <w:lang w:val="sr-Cyrl-CS"/>
        </w:rPr>
      </w:pPr>
      <w:r>
        <w:rPr>
          <w:lang w:val="sr-Cyrl-CS"/>
        </w:rPr>
        <w:t>Од обавеза плаћања накнаде за издавање копије документа који садржи тражену информацију су ослобођени:</w:t>
      </w:r>
    </w:p>
    <w:p w:rsidR="002850CD" w:rsidRDefault="002850CD" w:rsidP="002850CD">
      <w:pPr>
        <w:numPr>
          <w:ilvl w:val="1"/>
          <w:numId w:val="6"/>
        </w:numPr>
        <w:jc w:val="both"/>
        <w:rPr>
          <w:lang w:val="sr-Cyrl-CS"/>
        </w:rPr>
      </w:pPr>
      <w:r>
        <w:rPr>
          <w:lang w:val="sr-Cyrl-CS"/>
        </w:rPr>
        <w:t>новинари, када копију документа захтевају ради обављања свог позива,</w:t>
      </w:r>
    </w:p>
    <w:p w:rsidR="002850CD" w:rsidRDefault="002850CD" w:rsidP="002850CD">
      <w:pPr>
        <w:numPr>
          <w:ilvl w:val="1"/>
          <w:numId w:val="6"/>
        </w:numPr>
        <w:jc w:val="both"/>
        <w:rPr>
          <w:lang w:val="sr-Cyrl-CS"/>
        </w:rPr>
      </w:pPr>
      <w:r>
        <w:rPr>
          <w:lang w:val="sr-Cyrl-CS"/>
        </w:rPr>
        <w:t>удружења за заштиту људских права, када копију документа захтевају ради остваривања циљева удружења,</w:t>
      </w:r>
    </w:p>
    <w:p w:rsidR="002850CD" w:rsidRDefault="002850CD" w:rsidP="002850CD">
      <w:pPr>
        <w:numPr>
          <w:ilvl w:val="1"/>
          <w:numId w:val="6"/>
        </w:numPr>
        <w:jc w:val="both"/>
        <w:rPr>
          <w:lang w:val="sr-Cyrl-CS"/>
        </w:rPr>
      </w:pPr>
      <w:r>
        <w:rPr>
          <w:lang w:val="sr-Cyrl-CS"/>
        </w:rPr>
        <w:t>сва лица када се тражена информација односи на угрожавање, односно заштиту здравља становништва и животне средине осим у случајевима из члана 10. став 1. Закона , односно ако се ради о информацији која је већ објављена и доступна у земљи или на интернету.</w:t>
      </w:r>
    </w:p>
    <w:p w:rsidR="004846E0" w:rsidRDefault="004846E0" w:rsidP="00842965">
      <w:pPr>
        <w:jc w:val="both"/>
        <w:rPr>
          <w:b/>
          <w:lang w:val="sr-Cyrl-CS"/>
        </w:rPr>
      </w:pPr>
    </w:p>
    <w:p w:rsidR="00912302" w:rsidRDefault="00912302" w:rsidP="00842965">
      <w:pPr>
        <w:jc w:val="both"/>
        <w:rPr>
          <w:b/>
          <w:lang w:val="sr-Cyrl-CS"/>
        </w:rPr>
      </w:pPr>
    </w:p>
    <w:p w:rsidR="00BD0D99" w:rsidRDefault="008C647E" w:rsidP="00BD0D99">
      <w:pPr>
        <w:ind w:left="720"/>
        <w:jc w:val="both"/>
        <w:rPr>
          <w:b/>
          <w:lang w:val="sr-Cyrl-CS"/>
        </w:rPr>
      </w:pPr>
      <w:r>
        <w:rPr>
          <w:b/>
          <w:lang w:val="sr-Cyrl-CS"/>
        </w:rPr>
        <w:t>Ж</w:t>
      </w:r>
      <w:r w:rsidR="00BD0D99">
        <w:rPr>
          <w:b/>
          <w:lang w:val="sr-Cyrl-CS"/>
        </w:rPr>
        <w:t>АЛБА:</w:t>
      </w:r>
    </w:p>
    <w:p w:rsidR="00BD0D99" w:rsidRDefault="00BD0D99" w:rsidP="00BD0D99">
      <w:pPr>
        <w:ind w:left="720"/>
        <w:jc w:val="both"/>
        <w:rPr>
          <w:b/>
          <w:lang w:val="sr-Cyrl-CS"/>
        </w:rPr>
      </w:pPr>
    </w:p>
    <w:p w:rsidR="00BD0D99" w:rsidRDefault="00BD0D99" w:rsidP="00BD0D99">
      <w:pPr>
        <w:ind w:left="720"/>
        <w:jc w:val="both"/>
        <w:rPr>
          <w:lang w:val="sr-Cyrl-CS"/>
        </w:rPr>
      </w:pPr>
      <w:r>
        <w:rPr>
          <w:lang w:val="sr-Cyrl-CS"/>
        </w:rPr>
        <w:t>Изјављивање жалбе: Поверенику за информације од јавног значаја</w:t>
      </w:r>
    </w:p>
    <w:p w:rsidR="00BD0D99" w:rsidRDefault="00BD0D99" w:rsidP="00BD0D99">
      <w:pPr>
        <w:ind w:left="720"/>
        <w:jc w:val="both"/>
        <w:rPr>
          <w:lang w:val="sr-Cyrl-CS"/>
        </w:rPr>
      </w:pPr>
      <w:r>
        <w:rPr>
          <w:lang w:val="sr-Cyrl-CS"/>
        </w:rPr>
        <w:t>Рок: 15 дана од достављања решења органа власти</w:t>
      </w:r>
    </w:p>
    <w:p w:rsidR="00BD0D99" w:rsidRDefault="00BD0D99" w:rsidP="00BD0D99">
      <w:pPr>
        <w:ind w:left="720"/>
        <w:jc w:val="both"/>
        <w:rPr>
          <w:lang w:val="sr-Cyrl-CS"/>
        </w:rPr>
      </w:pPr>
      <w:r>
        <w:rPr>
          <w:lang w:val="sr-Cyrl-CS"/>
        </w:rPr>
        <w:t>Адреса Повереника:</w:t>
      </w:r>
    </w:p>
    <w:p w:rsidR="00BD0D99" w:rsidRDefault="00BD0D99" w:rsidP="00BD0D99">
      <w:pPr>
        <w:ind w:left="720"/>
        <w:jc w:val="both"/>
        <w:rPr>
          <w:lang w:val="sr-Cyrl-CS"/>
        </w:rPr>
      </w:pPr>
      <w:r>
        <w:rPr>
          <w:lang w:val="sr-Cyrl-CS"/>
        </w:rPr>
        <w:t>Повереник за информације од јавног значаја</w:t>
      </w:r>
    </w:p>
    <w:p w:rsidR="00BD0D99" w:rsidRDefault="00BD0D99" w:rsidP="00BD0D99">
      <w:pPr>
        <w:ind w:left="720"/>
        <w:jc w:val="both"/>
        <w:rPr>
          <w:lang w:val="sr-Cyrl-CS"/>
        </w:rPr>
      </w:pPr>
      <w:r>
        <w:rPr>
          <w:lang w:val="sr-Cyrl-CS"/>
        </w:rPr>
        <w:t>Булевар краља Александра 15 Београд</w:t>
      </w:r>
    </w:p>
    <w:p w:rsidR="00BD0D99" w:rsidRDefault="00BD0D99" w:rsidP="00BD0D99">
      <w:pPr>
        <w:ind w:left="720"/>
        <w:jc w:val="both"/>
        <w:rPr>
          <w:lang w:val="sr-Cyrl-CS"/>
        </w:rPr>
      </w:pPr>
      <w:r>
        <w:rPr>
          <w:lang w:val="sr-Cyrl-CS"/>
        </w:rPr>
        <w:t>Адреса за пријем електронских поднесака:</w:t>
      </w:r>
    </w:p>
    <w:p w:rsidR="00BD0D99" w:rsidRDefault="0011184B" w:rsidP="00BD0D99">
      <w:pPr>
        <w:ind w:left="720"/>
        <w:jc w:val="both"/>
        <w:rPr>
          <w:lang w:val="sr-Cyrl-CS"/>
        </w:rPr>
      </w:pPr>
      <w:hyperlink r:id="rId11" w:history="1">
        <w:r w:rsidR="00BD0D99" w:rsidRPr="001C4B47">
          <w:rPr>
            <w:rStyle w:val="Hyperlink"/>
          </w:rPr>
          <w:t>office@poverenik.rs</w:t>
        </w:r>
      </w:hyperlink>
    </w:p>
    <w:p w:rsidR="00BD0D99" w:rsidRDefault="00BD0D99" w:rsidP="00BD0D99">
      <w:pPr>
        <w:ind w:left="720"/>
        <w:jc w:val="both"/>
        <w:rPr>
          <w:lang w:val="sr-Cyrl-CS"/>
        </w:rPr>
      </w:pPr>
    </w:p>
    <w:p w:rsidR="00B80809" w:rsidRDefault="00B80809" w:rsidP="00BD0D99">
      <w:pPr>
        <w:ind w:left="720"/>
        <w:jc w:val="both"/>
        <w:rPr>
          <w:lang w:val="sr-Cyrl-CS"/>
        </w:rPr>
      </w:pPr>
    </w:p>
    <w:p w:rsidR="00412451" w:rsidRPr="00412451" w:rsidRDefault="00735BDF" w:rsidP="00AB08CD">
      <w:pPr>
        <w:ind w:left="720" w:firstLine="720"/>
        <w:jc w:val="both"/>
        <w:rPr>
          <w:b/>
          <w:lang w:val="sr-Cyrl-CS"/>
        </w:rPr>
      </w:pPr>
      <w:r>
        <w:rPr>
          <w:lang w:val="sr-Cyrl-CS"/>
        </w:rPr>
        <w:t xml:space="preserve">                   </w:t>
      </w:r>
      <w:r w:rsidR="00475CA4">
        <w:rPr>
          <w:lang w:val="sr-Cyrl-CS"/>
        </w:rPr>
        <w:t xml:space="preserve">     </w:t>
      </w:r>
      <w:r w:rsidR="00EB6E7D">
        <w:rPr>
          <w:lang w:val="sr-Cyrl-CS"/>
        </w:rPr>
        <w:t xml:space="preserve">        </w:t>
      </w:r>
      <w:r w:rsidR="00475CA4">
        <w:rPr>
          <w:lang w:val="sr-Cyrl-CS"/>
        </w:rPr>
        <w:t xml:space="preserve">  </w:t>
      </w:r>
      <w:r w:rsidR="00412451">
        <w:rPr>
          <w:lang w:val="sr-Cyrl-CS"/>
        </w:rPr>
        <w:t xml:space="preserve"> </w:t>
      </w:r>
      <w:r w:rsidR="00412451" w:rsidRPr="00412451">
        <w:rPr>
          <w:b/>
          <w:lang w:val="sr-Cyrl-CS"/>
        </w:rPr>
        <w:t xml:space="preserve">З А Х Т Е В </w:t>
      </w:r>
    </w:p>
    <w:p w:rsidR="00412451" w:rsidRDefault="00412451" w:rsidP="00DA6ECC">
      <w:pPr>
        <w:jc w:val="both"/>
        <w:rPr>
          <w:lang w:val="sr-Cyrl-CS"/>
        </w:rPr>
      </w:pPr>
      <w:r w:rsidRPr="00412451">
        <w:rPr>
          <w:b/>
          <w:lang w:val="sr-Cyrl-CS"/>
        </w:rPr>
        <w:t xml:space="preserve">                            за приступ информација од јавног значаја </w:t>
      </w:r>
    </w:p>
    <w:p w:rsidR="00412451" w:rsidRDefault="00412451" w:rsidP="00DA6ECC">
      <w:pPr>
        <w:jc w:val="both"/>
        <w:rPr>
          <w:lang w:val="sr-Cyrl-CS"/>
        </w:rPr>
      </w:pPr>
    </w:p>
    <w:p w:rsidR="00412451" w:rsidRDefault="00412451" w:rsidP="00DA6ECC">
      <w:pPr>
        <w:jc w:val="both"/>
        <w:rPr>
          <w:lang w:val="sr-Cyrl-CS"/>
        </w:rPr>
      </w:pPr>
      <w:r>
        <w:rPr>
          <w:lang w:val="sr-Cyrl-CS"/>
        </w:rPr>
        <w:tab/>
        <w:t xml:space="preserve">на основу члана 15. став 1. Закона о слободном приступу информацијама од јавног значаја (''Службени гласник РС'', број 120/04 и 54/07), од горе наведеног органа захтевам: </w:t>
      </w:r>
    </w:p>
    <w:p w:rsidR="00412451" w:rsidRDefault="00412451" w:rsidP="00DA6ECC">
      <w:pPr>
        <w:jc w:val="both"/>
        <w:rPr>
          <w:lang w:val="sr-Cyrl-CS"/>
        </w:rPr>
      </w:pPr>
      <w:r>
        <w:rPr>
          <w:lang w:val="sr-Cyrl-CS"/>
        </w:rPr>
        <w:tab/>
      </w:r>
      <w:r w:rsidR="00FB11BD">
        <w:rPr>
          <w:lang w:val="sr-Cyrl-CS"/>
        </w:rPr>
        <w:t>□</w:t>
      </w:r>
      <w:r>
        <w:rPr>
          <w:lang w:val="sr-Cyrl-CS"/>
        </w:rPr>
        <w:t xml:space="preserve"> обавештење да и поседује тражену информацију,</w:t>
      </w:r>
    </w:p>
    <w:p w:rsidR="00412451" w:rsidRDefault="00412451" w:rsidP="00DA6ECC">
      <w:pPr>
        <w:jc w:val="both"/>
        <w:rPr>
          <w:lang w:val="sr-Cyrl-CS"/>
        </w:rPr>
      </w:pPr>
      <w:r>
        <w:rPr>
          <w:lang w:val="sr-Cyrl-CS"/>
        </w:rPr>
        <w:lastRenderedPageBreak/>
        <w:t xml:space="preserve">            </w:t>
      </w:r>
      <w:r w:rsidR="00FB11BD">
        <w:rPr>
          <w:lang w:val="sr-Cyrl-CS"/>
        </w:rPr>
        <w:t>□</w:t>
      </w:r>
      <w:r>
        <w:rPr>
          <w:lang w:val="sr-Cyrl-CS"/>
        </w:rPr>
        <w:t xml:space="preserve"> увид у документ који садржи тражену документацију,</w:t>
      </w:r>
    </w:p>
    <w:p w:rsidR="00412451" w:rsidRDefault="00412451" w:rsidP="00DA6ECC">
      <w:pPr>
        <w:jc w:val="both"/>
        <w:rPr>
          <w:lang w:val="sr-Cyrl-CS"/>
        </w:rPr>
      </w:pPr>
      <w:r>
        <w:rPr>
          <w:lang w:val="sr-Cyrl-CS"/>
        </w:rPr>
        <w:t xml:space="preserve">            </w:t>
      </w:r>
      <w:r w:rsidR="00FB11BD">
        <w:rPr>
          <w:lang w:val="sr-Cyrl-CS"/>
        </w:rPr>
        <w:t>□</w:t>
      </w:r>
      <w:r>
        <w:rPr>
          <w:lang w:val="sr-Cyrl-CS"/>
        </w:rPr>
        <w:t xml:space="preserve"> копију документа који садржи тражену информацију,</w:t>
      </w:r>
    </w:p>
    <w:p w:rsidR="00412451" w:rsidRDefault="00FB11BD" w:rsidP="00DA6ECC">
      <w:pPr>
        <w:jc w:val="both"/>
        <w:rPr>
          <w:lang w:val="sr-Cyrl-CS"/>
        </w:rPr>
      </w:pPr>
      <w:r>
        <w:rPr>
          <w:lang w:val="sr-Cyrl-CS"/>
        </w:rPr>
        <w:t xml:space="preserve">            □</w:t>
      </w:r>
      <w:r w:rsidR="00C458D2">
        <w:rPr>
          <w:lang w:val="sr-Cyrl-CS"/>
        </w:rPr>
        <w:t xml:space="preserve"> </w:t>
      </w:r>
      <w:r w:rsidR="00412451">
        <w:rPr>
          <w:lang w:val="sr-Cyrl-CS"/>
        </w:rPr>
        <w:t>достављање копије документа који садржи тражену документацију:</w:t>
      </w:r>
    </w:p>
    <w:p w:rsidR="00412451" w:rsidRDefault="00C458D2" w:rsidP="00DA6ECC">
      <w:pPr>
        <w:jc w:val="both"/>
        <w:rPr>
          <w:lang w:val="sr-Cyrl-CS"/>
        </w:rPr>
      </w:pPr>
      <w:r>
        <w:rPr>
          <w:lang w:val="sr-Cyrl-CS"/>
        </w:rPr>
        <w:tab/>
        <w:t xml:space="preserve">         □ </w:t>
      </w:r>
      <w:r w:rsidR="00412451">
        <w:rPr>
          <w:lang w:val="sr-Cyrl-CS"/>
        </w:rPr>
        <w:t>поштом</w:t>
      </w:r>
    </w:p>
    <w:p w:rsidR="00412451" w:rsidRDefault="00412451" w:rsidP="00DA6ECC">
      <w:pPr>
        <w:jc w:val="both"/>
        <w:rPr>
          <w:lang w:val="sr-Cyrl-CS"/>
        </w:rPr>
      </w:pPr>
      <w:r>
        <w:rPr>
          <w:lang w:val="sr-Cyrl-CS"/>
        </w:rPr>
        <w:t xml:space="preserve">                     </w:t>
      </w:r>
      <w:r w:rsidR="00C458D2">
        <w:rPr>
          <w:lang w:val="sr-Cyrl-CS"/>
        </w:rPr>
        <w:t xml:space="preserve">□ </w:t>
      </w:r>
      <w:r>
        <w:rPr>
          <w:lang w:val="sr-Cyrl-CS"/>
        </w:rPr>
        <w:t>електронском поштом</w:t>
      </w:r>
    </w:p>
    <w:p w:rsidR="00412451" w:rsidRDefault="00C458D2" w:rsidP="00DA6ECC">
      <w:pPr>
        <w:jc w:val="both"/>
        <w:rPr>
          <w:lang w:val="sr-Cyrl-CS"/>
        </w:rPr>
      </w:pPr>
      <w:r>
        <w:rPr>
          <w:lang w:val="sr-Cyrl-CS"/>
        </w:rPr>
        <w:t xml:space="preserve">                    </w:t>
      </w:r>
      <w:r w:rsidR="00412451">
        <w:rPr>
          <w:lang w:val="sr-Cyrl-CS"/>
        </w:rPr>
        <w:t xml:space="preserve"> </w:t>
      </w:r>
      <w:r>
        <w:rPr>
          <w:lang w:val="sr-Cyrl-CS"/>
        </w:rPr>
        <w:t xml:space="preserve">□ </w:t>
      </w:r>
      <w:r w:rsidR="00412451">
        <w:rPr>
          <w:lang w:val="sr-Cyrl-CS"/>
        </w:rPr>
        <w:t>факсом</w:t>
      </w:r>
    </w:p>
    <w:p w:rsidR="00412451" w:rsidRDefault="00C458D2" w:rsidP="00DA6ECC">
      <w:pPr>
        <w:jc w:val="both"/>
        <w:rPr>
          <w:lang w:val="sr-Cyrl-CS"/>
        </w:rPr>
      </w:pPr>
      <w:r>
        <w:rPr>
          <w:lang w:val="sr-Cyrl-CS"/>
        </w:rPr>
        <w:t xml:space="preserve">                     □ </w:t>
      </w:r>
      <w:r w:rsidR="00412451">
        <w:rPr>
          <w:lang w:val="sr-Cyrl-CS"/>
        </w:rPr>
        <w:t>на други начин: _____________________________________________</w:t>
      </w:r>
    </w:p>
    <w:p w:rsidR="00412451" w:rsidRDefault="00412451" w:rsidP="00DA6ECC">
      <w:pPr>
        <w:jc w:val="both"/>
        <w:rPr>
          <w:lang w:val="sr-Latn-CS"/>
        </w:rPr>
      </w:pPr>
    </w:p>
    <w:p w:rsidR="0052109B" w:rsidRDefault="00FB11BD" w:rsidP="00824775">
      <w:pPr>
        <w:jc w:val="both"/>
        <w:rPr>
          <w:lang w:val="sr-Cyrl-CS"/>
        </w:rPr>
      </w:pPr>
      <w:r>
        <w:rPr>
          <w:lang w:val="sr-Latn-CS"/>
        </w:rPr>
        <w:tab/>
      </w:r>
      <w:r>
        <w:rPr>
          <w:lang w:val="sr-Cyrl-CS"/>
        </w:rPr>
        <w:t>Овај захтев с</w:t>
      </w:r>
      <w:r w:rsidR="00824775">
        <w:rPr>
          <w:lang w:val="sr-Cyrl-CS"/>
        </w:rPr>
        <w:t>е односи на следеће информације</w:t>
      </w:r>
    </w:p>
    <w:p w:rsidR="00FB11BD" w:rsidRDefault="00FB11BD" w:rsidP="00DA6ECC">
      <w:pPr>
        <w:jc w:val="both"/>
        <w:rPr>
          <w:lang w:val="sr-Cyrl-CS"/>
        </w:rPr>
      </w:pPr>
      <w:r>
        <w:rPr>
          <w:lang w:val="sr-Cyrl-CS"/>
        </w:rPr>
        <w:tab/>
        <w:t>__________________________________________________________________</w:t>
      </w:r>
    </w:p>
    <w:p w:rsidR="00FB11BD" w:rsidRDefault="00FB11BD" w:rsidP="00DA6ECC">
      <w:pPr>
        <w:jc w:val="both"/>
        <w:rPr>
          <w:lang w:val="sr-Cyrl-CS"/>
        </w:rPr>
      </w:pPr>
      <w:r>
        <w:rPr>
          <w:lang w:val="sr-Cyrl-CS"/>
        </w:rPr>
        <w:t>________________________________________________________________________</w:t>
      </w:r>
    </w:p>
    <w:p w:rsidR="00FB11BD" w:rsidRDefault="00FB11BD" w:rsidP="00DA6ECC">
      <w:pPr>
        <w:jc w:val="both"/>
        <w:rPr>
          <w:lang w:val="sr-Cyrl-CS"/>
        </w:rPr>
      </w:pPr>
      <w:r>
        <w:rPr>
          <w:lang w:val="sr-Cyrl-CS"/>
        </w:rPr>
        <w:t>________________________________________________________________________</w:t>
      </w:r>
    </w:p>
    <w:p w:rsidR="00FB11BD" w:rsidRDefault="00FB11BD" w:rsidP="00DA6ECC">
      <w:pPr>
        <w:jc w:val="both"/>
        <w:rPr>
          <w:lang w:val="sr-Cyrl-CS"/>
        </w:rPr>
      </w:pPr>
      <w:r>
        <w:rPr>
          <w:lang w:val="sr-Cyrl-CS"/>
        </w:rPr>
        <w:t>(навести што прецизнији опис информације која се тражи као и друге податке који олакшавају проналажење тражене информације)</w:t>
      </w:r>
    </w:p>
    <w:p w:rsidR="00FB11BD" w:rsidRDefault="00FB11BD" w:rsidP="00DA6ECC">
      <w:pPr>
        <w:jc w:val="both"/>
        <w:rPr>
          <w:lang w:val="sr-Cyrl-CS"/>
        </w:rPr>
      </w:pPr>
      <w:r>
        <w:rPr>
          <w:lang w:val="sr-Cyrl-CS"/>
        </w:rPr>
        <w:t>У _________________,</w:t>
      </w:r>
    </w:p>
    <w:p w:rsidR="00FB11BD" w:rsidRDefault="00FB11BD" w:rsidP="00DA6ECC">
      <w:pPr>
        <w:jc w:val="both"/>
        <w:rPr>
          <w:lang w:val="sr-Cyrl-CS"/>
        </w:rPr>
      </w:pPr>
      <w:r>
        <w:rPr>
          <w:lang w:val="sr-Cyrl-CS"/>
        </w:rPr>
        <w:t xml:space="preserve">Дана __________ 20____ године </w:t>
      </w:r>
    </w:p>
    <w:p w:rsidR="00FB11BD" w:rsidRDefault="00FB11BD" w:rsidP="00DA6ECC">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_________________________________</w:t>
      </w:r>
    </w:p>
    <w:p w:rsidR="00FB11BD" w:rsidRDefault="00FB11BD" w:rsidP="00DA6ECC">
      <w:pPr>
        <w:jc w:val="both"/>
        <w:rPr>
          <w:lang w:val="sr-Cyrl-CS"/>
        </w:rPr>
      </w:pPr>
      <w:r>
        <w:rPr>
          <w:lang w:val="sr-Cyrl-CS"/>
        </w:rPr>
        <w:t xml:space="preserve">                                                                            Тражилац информације/име и презиме </w:t>
      </w:r>
    </w:p>
    <w:p w:rsidR="00F96B09" w:rsidRDefault="00F96B09" w:rsidP="00DA6ECC">
      <w:pPr>
        <w:jc w:val="both"/>
        <w:rPr>
          <w:lang w:val="sr-Cyrl-CS"/>
        </w:rPr>
      </w:pPr>
    </w:p>
    <w:p w:rsidR="00FB11BD" w:rsidRDefault="00FB11BD" w:rsidP="00DA6ECC">
      <w:pPr>
        <w:jc w:val="both"/>
        <w:rPr>
          <w:lang w:val="sr-Cyrl-CS"/>
        </w:rPr>
      </w:pPr>
      <w:r>
        <w:rPr>
          <w:lang w:val="sr-Cyrl-CS"/>
        </w:rPr>
        <w:t xml:space="preserve">                                                                            _________________________________</w:t>
      </w:r>
    </w:p>
    <w:p w:rsidR="00FB11BD" w:rsidRDefault="00FB11BD" w:rsidP="00DA6ECC">
      <w:pPr>
        <w:jc w:val="both"/>
        <w:rPr>
          <w:lang w:val="sr-Cyrl-CS"/>
        </w:rPr>
      </w:pPr>
      <w:r>
        <w:rPr>
          <w:lang w:val="sr-Cyrl-CS"/>
        </w:rPr>
        <w:t xml:space="preserve">                                                                                                          Адреса</w:t>
      </w:r>
    </w:p>
    <w:p w:rsidR="00FB11BD" w:rsidRDefault="00FB11BD" w:rsidP="00DA6ECC">
      <w:pPr>
        <w:jc w:val="both"/>
        <w:rPr>
          <w:lang w:val="sr-Cyrl-CS"/>
        </w:rPr>
      </w:pPr>
    </w:p>
    <w:p w:rsidR="00FB11BD" w:rsidRDefault="00FB11BD" w:rsidP="00DA6ECC">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_________________________________</w:t>
      </w:r>
    </w:p>
    <w:p w:rsidR="00FB11BD" w:rsidRDefault="00FB11BD" w:rsidP="00DA6ECC">
      <w:pPr>
        <w:jc w:val="both"/>
        <w:rPr>
          <w:lang w:val="sr-Cyrl-CS"/>
        </w:rPr>
      </w:pPr>
      <w:r>
        <w:rPr>
          <w:lang w:val="sr-Cyrl-CS"/>
        </w:rPr>
        <w:t xml:space="preserve">                                                                                        Други подаци за контакт </w:t>
      </w:r>
    </w:p>
    <w:p w:rsidR="00FB11BD" w:rsidRDefault="00FB11BD" w:rsidP="00DA6ECC">
      <w:pPr>
        <w:jc w:val="both"/>
        <w:rPr>
          <w:lang w:val="sr-Cyrl-CS"/>
        </w:rPr>
      </w:pPr>
    </w:p>
    <w:p w:rsidR="00FB11BD" w:rsidRDefault="00FB11BD" w:rsidP="00DA6ECC">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_________________________________</w:t>
      </w:r>
    </w:p>
    <w:p w:rsidR="00FB11BD" w:rsidRDefault="00FB11BD" w:rsidP="00DA6ECC">
      <w:pPr>
        <w:jc w:val="both"/>
        <w:rPr>
          <w:lang w:val="sr-Cyrl-CS"/>
        </w:rPr>
      </w:pPr>
      <w:r>
        <w:rPr>
          <w:lang w:val="sr-Cyrl-CS"/>
        </w:rPr>
        <w:t xml:space="preserve">                                                                                                      Потпис </w:t>
      </w:r>
    </w:p>
    <w:p w:rsidR="00FB11BD" w:rsidRDefault="00FB11BD" w:rsidP="00DA6ECC">
      <w:pPr>
        <w:pBdr>
          <w:bottom w:val="single" w:sz="12" w:space="1" w:color="auto"/>
        </w:pBdr>
        <w:jc w:val="both"/>
        <w:rPr>
          <w:lang w:val="sr-Cyrl-CS"/>
        </w:rPr>
      </w:pPr>
    </w:p>
    <w:p w:rsidR="00C458D2" w:rsidRDefault="00C458D2" w:rsidP="00DA6ECC">
      <w:pPr>
        <w:jc w:val="both"/>
        <w:rPr>
          <w:sz w:val="22"/>
          <w:szCs w:val="22"/>
          <w:lang w:val="sr-Cyrl-CS"/>
        </w:rPr>
      </w:pPr>
      <w:r>
        <w:rPr>
          <w:lang w:val="sr-Cyrl-CS"/>
        </w:rPr>
        <w:t xml:space="preserve">* </w:t>
      </w:r>
      <w:r w:rsidRPr="00EB71C5">
        <w:rPr>
          <w:sz w:val="20"/>
          <w:szCs w:val="20"/>
          <w:lang w:val="sr-Cyrl-CS"/>
        </w:rPr>
        <w:t>у</w:t>
      </w:r>
      <w:r w:rsidRPr="00C458D2">
        <w:rPr>
          <w:sz w:val="22"/>
          <w:szCs w:val="22"/>
          <w:lang w:val="sr-Cyrl-CS"/>
        </w:rPr>
        <w:t xml:space="preserve"> </w:t>
      </w:r>
      <w:r w:rsidRPr="00EB71C5">
        <w:rPr>
          <w:sz w:val="20"/>
          <w:szCs w:val="20"/>
          <w:lang w:val="sr-Cyrl-CS"/>
        </w:rPr>
        <w:t>кућици означити која законска прав</w:t>
      </w:r>
      <w:r w:rsidR="004846E0">
        <w:rPr>
          <w:sz w:val="20"/>
          <w:szCs w:val="20"/>
          <w:lang w:val="sr-Cyrl-CS"/>
        </w:rPr>
        <w:t xml:space="preserve">а </w:t>
      </w:r>
      <w:r w:rsidRPr="00EB71C5">
        <w:rPr>
          <w:sz w:val="20"/>
          <w:szCs w:val="20"/>
          <w:lang w:val="sr-Cyrl-CS"/>
        </w:rPr>
        <w:t>на приступ</w:t>
      </w:r>
      <w:r w:rsidR="004846E0">
        <w:rPr>
          <w:sz w:val="20"/>
          <w:szCs w:val="20"/>
          <w:lang w:val="sr-Cyrl-CS"/>
        </w:rPr>
        <w:t xml:space="preserve"> </w:t>
      </w:r>
      <w:r w:rsidRPr="00EB71C5">
        <w:rPr>
          <w:sz w:val="20"/>
          <w:szCs w:val="20"/>
          <w:lang w:val="sr-Cyrl-CS"/>
        </w:rPr>
        <w:t>информацијама</w:t>
      </w:r>
      <w:r w:rsidR="004846E0">
        <w:rPr>
          <w:sz w:val="20"/>
          <w:szCs w:val="20"/>
          <w:lang w:val="sr-Cyrl-CS"/>
        </w:rPr>
        <w:t xml:space="preserve"> </w:t>
      </w:r>
      <w:r w:rsidRPr="00EB71C5">
        <w:rPr>
          <w:sz w:val="20"/>
          <w:szCs w:val="20"/>
          <w:lang w:val="sr-Cyrl-CS"/>
        </w:rPr>
        <w:t>желите да остварите</w:t>
      </w:r>
    </w:p>
    <w:p w:rsidR="00FA08AB" w:rsidRPr="00EB71C5" w:rsidRDefault="00FA08AB" w:rsidP="00DA6ECC">
      <w:pPr>
        <w:jc w:val="both"/>
        <w:rPr>
          <w:sz w:val="20"/>
          <w:szCs w:val="20"/>
          <w:lang w:val="sr-Cyrl-CS"/>
        </w:rPr>
      </w:pPr>
      <w:r>
        <w:rPr>
          <w:lang w:val="sr-Cyrl-CS"/>
        </w:rPr>
        <w:t xml:space="preserve">** </w:t>
      </w:r>
      <w:r w:rsidRPr="00EB71C5">
        <w:rPr>
          <w:sz w:val="20"/>
          <w:szCs w:val="20"/>
          <w:lang w:val="sr-Cyrl-CS"/>
        </w:rPr>
        <w:t>у кућици</w:t>
      </w:r>
      <w:r w:rsidR="004846E0">
        <w:rPr>
          <w:sz w:val="20"/>
          <w:szCs w:val="20"/>
          <w:lang w:val="sr-Cyrl-CS"/>
        </w:rPr>
        <w:t xml:space="preserve"> </w:t>
      </w:r>
      <w:r w:rsidRPr="00EB71C5">
        <w:rPr>
          <w:sz w:val="20"/>
          <w:szCs w:val="20"/>
          <w:lang w:val="sr-Cyrl-CS"/>
        </w:rPr>
        <w:t>означити</w:t>
      </w:r>
      <w:r w:rsidR="004846E0">
        <w:rPr>
          <w:sz w:val="20"/>
          <w:szCs w:val="20"/>
          <w:lang w:val="sr-Cyrl-CS"/>
        </w:rPr>
        <w:t xml:space="preserve"> </w:t>
      </w:r>
      <w:r w:rsidRPr="00EB71C5">
        <w:rPr>
          <w:sz w:val="20"/>
          <w:szCs w:val="20"/>
          <w:lang w:val="sr-Cyrl-CS"/>
        </w:rPr>
        <w:t>начин</w:t>
      </w:r>
      <w:r w:rsidR="004846E0">
        <w:rPr>
          <w:sz w:val="20"/>
          <w:szCs w:val="20"/>
          <w:lang w:val="sr-Cyrl-CS"/>
        </w:rPr>
        <w:t xml:space="preserve"> </w:t>
      </w:r>
      <w:r w:rsidRPr="00EB71C5">
        <w:rPr>
          <w:sz w:val="20"/>
          <w:szCs w:val="20"/>
          <w:lang w:val="sr-Cyrl-CS"/>
        </w:rPr>
        <w:t>достављања</w:t>
      </w:r>
      <w:r w:rsidR="004846E0">
        <w:rPr>
          <w:sz w:val="20"/>
          <w:szCs w:val="20"/>
          <w:lang w:val="sr-Cyrl-CS"/>
        </w:rPr>
        <w:t xml:space="preserve"> </w:t>
      </w:r>
      <w:r w:rsidRPr="00EB71C5">
        <w:rPr>
          <w:sz w:val="20"/>
          <w:szCs w:val="20"/>
          <w:lang w:val="sr-Cyrl-CS"/>
        </w:rPr>
        <w:t>копиједокумента</w:t>
      </w:r>
    </w:p>
    <w:p w:rsidR="00FA08AB" w:rsidRDefault="00FA08AB" w:rsidP="00DA6ECC">
      <w:pPr>
        <w:jc w:val="both"/>
        <w:rPr>
          <w:sz w:val="20"/>
          <w:szCs w:val="20"/>
          <w:lang w:val="sr-Cyrl-CS"/>
        </w:rPr>
      </w:pPr>
      <w:r>
        <w:rPr>
          <w:lang w:val="sr-Cyrl-CS"/>
        </w:rPr>
        <w:t>***</w:t>
      </w:r>
      <w:r w:rsidR="00EB71C5">
        <w:rPr>
          <w:lang w:val="sr-Cyrl-CS"/>
        </w:rPr>
        <w:t xml:space="preserve"> </w:t>
      </w:r>
      <w:r w:rsidR="00EB71C5" w:rsidRPr="00EB71C5">
        <w:rPr>
          <w:sz w:val="20"/>
          <w:szCs w:val="20"/>
          <w:lang w:val="sr-Cyrl-CS"/>
        </w:rPr>
        <w:t>када</w:t>
      </w:r>
      <w:r w:rsidR="004846E0">
        <w:rPr>
          <w:sz w:val="20"/>
          <w:szCs w:val="20"/>
          <w:lang w:val="sr-Cyrl-CS"/>
        </w:rPr>
        <w:t xml:space="preserve"> </w:t>
      </w:r>
      <w:r w:rsidR="00EB71C5" w:rsidRPr="00EB71C5">
        <w:rPr>
          <w:sz w:val="20"/>
          <w:szCs w:val="20"/>
          <w:lang w:val="sr-Cyrl-CS"/>
        </w:rPr>
        <w:t>захтевате</w:t>
      </w:r>
      <w:r w:rsidR="004846E0">
        <w:rPr>
          <w:sz w:val="20"/>
          <w:szCs w:val="20"/>
          <w:lang w:val="sr-Cyrl-CS"/>
        </w:rPr>
        <w:t xml:space="preserve"> </w:t>
      </w:r>
      <w:r w:rsidR="00EB71C5" w:rsidRPr="00EB71C5">
        <w:rPr>
          <w:sz w:val="20"/>
          <w:szCs w:val="20"/>
          <w:lang w:val="sr-Cyrl-CS"/>
        </w:rPr>
        <w:t>други</w:t>
      </w:r>
      <w:r w:rsidR="004846E0">
        <w:rPr>
          <w:sz w:val="20"/>
          <w:szCs w:val="20"/>
          <w:lang w:val="sr-Cyrl-CS"/>
        </w:rPr>
        <w:t xml:space="preserve"> </w:t>
      </w:r>
      <w:r w:rsidR="00EB71C5" w:rsidRPr="00EB71C5">
        <w:rPr>
          <w:sz w:val="20"/>
          <w:szCs w:val="20"/>
          <w:lang w:val="sr-Cyrl-CS"/>
        </w:rPr>
        <w:t>начин</w:t>
      </w:r>
      <w:r w:rsidR="004846E0">
        <w:rPr>
          <w:sz w:val="20"/>
          <w:szCs w:val="20"/>
          <w:lang w:val="sr-Cyrl-CS"/>
        </w:rPr>
        <w:t xml:space="preserve"> </w:t>
      </w:r>
      <w:r w:rsidR="00EB71C5" w:rsidRPr="00EB71C5">
        <w:rPr>
          <w:sz w:val="20"/>
          <w:szCs w:val="20"/>
          <w:lang w:val="sr-Cyrl-CS"/>
        </w:rPr>
        <w:t>достављања</w:t>
      </w:r>
      <w:r w:rsidR="004846E0">
        <w:rPr>
          <w:sz w:val="20"/>
          <w:szCs w:val="20"/>
          <w:lang w:val="sr-Cyrl-CS"/>
        </w:rPr>
        <w:t xml:space="preserve"> </w:t>
      </w:r>
      <w:r w:rsidR="00EB71C5" w:rsidRPr="00EB71C5">
        <w:rPr>
          <w:sz w:val="20"/>
          <w:szCs w:val="20"/>
          <w:lang w:val="sr-Cyrl-CS"/>
        </w:rPr>
        <w:t>обавезно</w:t>
      </w:r>
      <w:r w:rsidR="004846E0">
        <w:rPr>
          <w:sz w:val="20"/>
          <w:szCs w:val="20"/>
          <w:lang w:val="sr-Cyrl-CS"/>
        </w:rPr>
        <w:t xml:space="preserve"> </w:t>
      </w:r>
      <w:r w:rsidR="00EB71C5" w:rsidRPr="00EB71C5">
        <w:rPr>
          <w:sz w:val="20"/>
          <w:szCs w:val="20"/>
          <w:lang w:val="sr-Cyrl-CS"/>
        </w:rPr>
        <w:t>уписати</w:t>
      </w:r>
      <w:r w:rsidR="004846E0">
        <w:rPr>
          <w:sz w:val="20"/>
          <w:szCs w:val="20"/>
          <w:lang w:val="sr-Cyrl-CS"/>
        </w:rPr>
        <w:t xml:space="preserve"> </w:t>
      </w:r>
      <w:r w:rsidR="00EB71C5" w:rsidRPr="00EB71C5">
        <w:rPr>
          <w:sz w:val="20"/>
          <w:szCs w:val="20"/>
          <w:lang w:val="sr-Cyrl-CS"/>
        </w:rPr>
        <w:t>који</w:t>
      </w:r>
      <w:r w:rsidR="004846E0">
        <w:rPr>
          <w:sz w:val="20"/>
          <w:szCs w:val="20"/>
          <w:lang w:val="sr-Cyrl-CS"/>
        </w:rPr>
        <w:t xml:space="preserve"> </w:t>
      </w:r>
      <w:r w:rsidR="00EB71C5" w:rsidRPr="00EB71C5">
        <w:rPr>
          <w:sz w:val="20"/>
          <w:szCs w:val="20"/>
          <w:lang w:val="sr-Cyrl-CS"/>
        </w:rPr>
        <w:t>начин</w:t>
      </w:r>
      <w:r w:rsidR="004846E0">
        <w:rPr>
          <w:sz w:val="20"/>
          <w:szCs w:val="20"/>
          <w:lang w:val="sr-Cyrl-CS"/>
        </w:rPr>
        <w:t xml:space="preserve"> </w:t>
      </w:r>
      <w:r w:rsidR="00EB71C5" w:rsidRPr="00EB71C5">
        <w:rPr>
          <w:sz w:val="20"/>
          <w:szCs w:val="20"/>
          <w:lang w:val="sr-Cyrl-CS"/>
        </w:rPr>
        <w:t>достављања</w:t>
      </w:r>
      <w:r w:rsidR="004846E0">
        <w:rPr>
          <w:sz w:val="20"/>
          <w:szCs w:val="20"/>
          <w:lang w:val="sr-Cyrl-CS"/>
        </w:rPr>
        <w:t xml:space="preserve"> </w:t>
      </w:r>
      <w:r w:rsidR="00EB71C5" w:rsidRPr="00EB71C5">
        <w:rPr>
          <w:sz w:val="20"/>
          <w:szCs w:val="20"/>
          <w:lang w:val="sr-Cyrl-CS"/>
        </w:rPr>
        <w:t>захтевате</w:t>
      </w:r>
    </w:p>
    <w:p w:rsidR="007E6143" w:rsidRDefault="00824775" w:rsidP="00DA6ECC">
      <w:pPr>
        <w:jc w:val="both"/>
        <w:rPr>
          <w:lang w:val="sr-Cyrl-CS"/>
        </w:rPr>
      </w:pPr>
      <w:r>
        <w:rPr>
          <w:sz w:val="20"/>
          <w:szCs w:val="20"/>
          <w:lang w:val="sr-Cyrl-CS"/>
        </w:rPr>
        <w:t xml:space="preserve">                                 </w:t>
      </w:r>
    </w:p>
    <w:p w:rsidR="007E6143" w:rsidRDefault="007F41B5" w:rsidP="00DA6ECC">
      <w:pPr>
        <w:jc w:val="both"/>
        <w:rPr>
          <w:lang w:val="sr-Cyrl-CS"/>
        </w:rPr>
      </w:pPr>
      <w:r>
        <w:rPr>
          <w:lang w:val="sr-Cyrl-CS"/>
        </w:rPr>
        <w:t>Напомена:</w:t>
      </w:r>
    </w:p>
    <w:p w:rsidR="007F41B5" w:rsidRDefault="007F41B5" w:rsidP="00DA6ECC">
      <w:pPr>
        <w:jc w:val="both"/>
        <w:rPr>
          <w:lang w:val="sr-Cyrl-CS"/>
        </w:rPr>
      </w:pPr>
      <w:r>
        <w:rPr>
          <w:lang w:val="sr-Cyrl-CS"/>
        </w:rPr>
        <w:t xml:space="preserve"> 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стим да жалбу мора посебно образложити.Ако жалбу изјављује на овом обрасцу, додатно образложење може посебно приложити.</w:t>
      </w:r>
    </w:p>
    <w:p w:rsidR="007F41B5" w:rsidRDefault="007F41B5" w:rsidP="00DA6ECC">
      <w:pPr>
        <w:jc w:val="both"/>
        <w:rPr>
          <w:lang w:val="sr-Cyrl-CS"/>
        </w:rPr>
      </w:pPr>
      <w:r>
        <w:rPr>
          <w:lang w:val="sr-Cyrl-CS"/>
        </w:rPr>
        <w:t xml:space="preserve">  Уз жалбу обавезно приложити копију поднетог захтева и доказ о његовој предаји упућивању органу као и копију одлуке органа која се оспорава жалбом. </w:t>
      </w:r>
    </w:p>
    <w:p w:rsidR="00BD0D99" w:rsidRPr="007F41B5" w:rsidRDefault="00BD0D99" w:rsidP="00DA6ECC">
      <w:pPr>
        <w:jc w:val="both"/>
        <w:rPr>
          <w:b/>
          <w:sz w:val="22"/>
          <w:szCs w:val="22"/>
          <w:lang w:val="sr-Cyrl-CS"/>
        </w:rPr>
      </w:pPr>
    </w:p>
    <w:p w:rsidR="007F41B5" w:rsidRPr="007F41B5" w:rsidRDefault="007F41B5" w:rsidP="00DA6ECC">
      <w:pPr>
        <w:jc w:val="both"/>
        <w:rPr>
          <w:b/>
          <w:sz w:val="22"/>
          <w:szCs w:val="22"/>
          <w:lang w:val="sr-Cyrl-CS"/>
        </w:rPr>
      </w:pPr>
      <w:r w:rsidRPr="007F41B5">
        <w:rPr>
          <w:b/>
          <w:sz w:val="22"/>
          <w:szCs w:val="22"/>
          <w:lang w:val="sr-Cyrl-CS"/>
        </w:rPr>
        <w:t xml:space="preserve"> ЖАЛБА КАДА ОРГАН ВЛАСТИ НИЈЕ ПОСТУПИО /није поступио у целости/ </w:t>
      </w:r>
    </w:p>
    <w:p w:rsidR="007F41B5" w:rsidRDefault="007F41B5" w:rsidP="00DA6ECC">
      <w:pPr>
        <w:jc w:val="both"/>
        <w:rPr>
          <w:b/>
          <w:sz w:val="22"/>
          <w:szCs w:val="22"/>
          <w:lang w:val="sr-Cyrl-CS"/>
        </w:rPr>
      </w:pPr>
      <w:r w:rsidRPr="007F41B5">
        <w:rPr>
          <w:b/>
          <w:sz w:val="22"/>
          <w:szCs w:val="22"/>
          <w:lang w:val="sr-Cyrl-CS"/>
        </w:rPr>
        <w:t xml:space="preserve"> ПО ЗАХТЕВУ ТРАЖИОЦА У ЗАКОНСКОМ РОКУ (ЂУТАЊЕ УПРАВЕ)</w:t>
      </w:r>
    </w:p>
    <w:p w:rsidR="007F41B5" w:rsidRDefault="007F41B5" w:rsidP="00DA6ECC">
      <w:pPr>
        <w:jc w:val="both"/>
        <w:rPr>
          <w:lang w:val="sr-Cyrl-CS"/>
        </w:rPr>
      </w:pPr>
    </w:p>
    <w:p w:rsidR="007F41B5" w:rsidRDefault="002F1D26" w:rsidP="00DA6ECC">
      <w:pPr>
        <w:jc w:val="both"/>
        <w:rPr>
          <w:lang w:val="sr-Cyrl-CS"/>
        </w:rPr>
      </w:pPr>
      <w:r>
        <w:rPr>
          <w:lang w:val="sr-Cyrl-CS"/>
        </w:rPr>
        <w:t xml:space="preserve">   </w:t>
      </w:r>
      <w:r w:rsidR="007F41B5">
        <w:rPr>
          <w:lang w:val="sr-Cyrl-CS"/>
        </w:rPr>
        <w:t xml:space="preserve">Поверенику за информације од јавног значаја и заштиту података о личности </w:t>
      </w:r>
    </w:p>
    <w:p w:rsidR="002F1D26" w:rsidRDefault="002F1D26" w:rsidP="00DA6ECC">
      <w:pPr>
        <w:jc w:val="both"/>
        <w:rPr>
          <w:lang w:val="sr-Cyrl-CS"/>
        </w:rPr>
      </w:pPr>
      <w:r>
        <w:rPr>
          <w:lang w:val="sr-Cyrl-CS"/>
        </w:rPr>
        <w:t xml:space="preserve">   Адреса: Београд, Немањина 22-26</w:t>
      </w:r>
    </w:p>
    <w:p w:rsidR="002F1D26" w:rsidRDefault="002F1D26" w:rsidP="00DA6ECC">
      <w:pPr>
        <w:jc w:val="both"/>
        <w:rPr>
          <w:lang w:val="sr-Cyrl-CS"/>
        </w:rPr>
      </w:pPr>
      <w:r>
        <w:rPr>
          <w:lang w:val="sr-Cyrl-CS"/>
        </w:rPr>
        <w:t xml:space="preserve">   У складу са чланом 22. Закона о слободном приступу информацијама од јавног значаја подносим:</w:t>
      </w:r>
    </w:p>
    <w:p w:rsidR="00BD0D99" w:rsidRDefault="00BD0D99" w:rsidP="00DA6ECC">
      <w:pPr>
        <w:jc w:val="both"/>
        <w:rPr>
          <w:lang w:val="sr-Cyrl-CS"/>
        </w:rPr>
      </w:pPr>
    </w:p>
    <w:p w:rsidR="002F1D26" w:rsidRPr="002F1D26" w:rsidRDefault="002F1D26" w:rsidP="00DA6ECC">
      <w:pPr>
        <w:jc w:val="both"/>
        <w:rPr>
          <w:b/>
          <w:lang w:val="sr-Cyrl-CS"/>
        </w:rPr>
      </w:pPr>
      <w:r>
        <w:rPr>
          <w:lang w:val="sr-Cyrl-CS"/>
        </w:rPr>
        <w:tab/>
      </w:r>
      <w:r>
        <w:rPr>
          <w:lang w:val="sr-Cyrl-CS"/>
        </w:rPr>
        <w:tab/>
      </w:r>
      <w:r>
        <w:rPr>
          <w:lang w:val="sr-Cyrl-CS"/>
        </w:rPr>
        <w:tab/>
      </w:r>
      <w:r>
        <w:rPr>
          <w:lang w:val="sr-Cyrl-CS"/>
        </w:rPr>
        <w:tab/>
      </w:r>
      <w:r>
        <w:rPr>
          <w:lang w:val="sr-Cyrl-CS"/>
        </w:rPr>
        <w:tab/>
      </w:r>
      <w:r w:rsidRPr="002F1D26">
        <w:rPr>
          <w:b/>
          <w:lang w:val="sr-Cyrl-CS"/>
        </w:rPr>
        <w:t>Ж А Л Б У</w:t>
      </w:r>
    </w:p>
    <w:p w:rsidR="002F1D26" w:rsidRDefault="002F1D26" w:rsidP="00DA6ECC">
      <w:pPr>
        <w:jc w:val="both"/>
        <w:rPr>
          <w:b/>
          <w:lang w:val="sr-Cyrl-CS"/>
        </w:rPr>
      </w:pPr>
      <w:r w:rsidRPr="002F1D26">
        <w:rPr>
          <w:b/>
          <w:lang w:val="sr-Cyrl-CS"/>
        </w:rPr>
        <w:t xml:space="preserve">                                                              </w:t>
      </w:r>
      <w:r>
        <w:rPr>
          <w:b/>
          <w:lang w:val="sr-Cyrl-CS"/>
        </w:rPr>
        <w:t xml:space="preserve"> п</w:t>
      </w:r>
      <w:r w:rsidRPr="002F1D26">
        <w:rPr>
          <w:b/>
          <w:lang w:val="sr-Cyrl-CS"/>
        </w:rPr>
        <w:t>ротив</w:t>
      </w:r>
    </w:p>
    <w:p w:rsidR="002F1D26" w:rsidRPr="00BF48C0" w:rsidRDefault="002F1D26" w:rsidP="00DA6ECC">
      <w:pPr>
        <w:jc w:val="both"/>
        <w:rPr>
          <w:lang w:val="sr-Cyrl-CS"/>
        </w:rPr>
      </w:pPr>
      <w:r w:rsidRPr="00BF48C0">
        <w:rPr>
          <w:lang w:val="sr-Cyrl-CS"/>
        </w:rPr>
        <w:t>................................................................................................................................................................................................................................................................................................</w:t>
      </w:r>
    </w:p>
    <w:p w:rsidR="002F1D26" w:rsidRDefault="002F1D26" w:rsidP="00DA6ECC">
      <w:pPr>
        <w:jc w:val="both"/>
        <w:rPr>
          <w:lang w:val="sr-Cyrl-CS"/>
        </w:rPr>
      </w:pPr>
      <w:r>
        <w:rPr>
          <w:b/>
          <w:lang w:val="sr-Cyrl-CS"/>
        </w:rPr>
        <w:t xml:space="preserve">                                                  (</w:t>
      </w:r>
      <w:r>
        <w:rPr>
          <w:lang w:val="sr-Cyrl-CS"/>
        </w:rPr>
        <w:t>навести назив органа)</w:t>
      </w:r>
    </w:p>
    <w:p w:rsidR="002F1D26" w:rsidRDefault="002F1D26" w:rsidP="00DA6ECC">
      <w:pPr>
        <w:jc w:val="both"/>
        <w:rPr>
          <w:lang w:val="sr-Cyrl-CS"/>
        </w:rPr>
      </w:pPr>
    </w:p>
    <w:p w:rsidR="002F1D26" w:rsidRDefault="002F1D26" w:rsidP="00DA6ECC">
      <w:pPr>
        <w:jc w:val="both"/>
        <w:rPr>
          <w:lang w:val="sr-Cyrl-CS"/>
        </w:rPr>
      </w:pPr>
      <w:r>
        <w:rPr>
          <w:lang w:val="sr-Cyrl-CS"/>
        </w:rPr>
        <w:tab/>
      </w:r>
      <w:r>
        <w:rPr>
          <w:lang w:val="sr-Cyrl-CS"/>
        </w:rPr>
        <w:tab/>
      </w:r>
      <w:r>
        <w:rPr>
          <w:lang w:val="sr-Cyrl-CS"/>
        </w:rPr>
        <w:tab/>
        <w:t xml:space="preserve">                због тога што орган власти:</w:t>
      </w:r>
    </w:p>
    <w:p w:rsidR="002F1D26" w:rsidRDefault="002F1D26" w:rsidP="00DA6ECC">
      <w:pPr>
        <w:jc w:val="both"/>
        <w:rPr>
          <w:lang w:val="sr-Cyrl-CS"/>
        </w:rPr>
      </w:pPr>
      <w:r>
        <w:rPr>
          <w:lang w:val="sr-Cyrl-CS"/>
        </w:rPr>
        <w:t xml:space="preserve">                      није поступио/није поступио у целости/ у законском року </w:t>
      </w:r>
    </w:p>
    <w:p w:rsidR="002F1D26" w:rsidRDefault="002F1D26" w:rsidP="00DA6ECC">
      <w:pPr>
        <w:jc w:val="both"/>
        <w:rPr>
          <w:lang w:val="sr-Cyrl-CS"/>
        </w:rPr>
      </w:pPr>
      <w:r>
        <w:rPr>
          <w:lang w:val="sr-Cyrl-CS"/>
        </w:rPr>
        <w:t xml:space="preserve">                                         (подвући због чега се изјављује жалба)</w:t>
      </w:r>
    </w:p>
    <w:p w:rsidR="002F1D26" w:rsidRDefault="002F1D26" w:rsidP="00DA6ECC">
      <w:pPr>
        <w:jc w:val="both"/>
        <w:rPr>
          <w:lang w:val="sr-Cyrl-CS"/>
        </w:rPr>
      </w:pPr>
    </w:p>
    <w:p w:rsidR="002F1D26" w:rsidRDefault="002F1D26" w:rsidP="00DA6ECC">
      <w:pPr>
        <w:jc w:val="both"/>
        <w:rPr>
          <w:lang w:val="sr-Cyrl-CS"/>
        </w:rPr>
      </w:pPr>
      <w:r>
        <w:rPr>
          <w:lang w:val="sr-Cyrl-CS"/>
        </w:rPr>
        <w:t>По мом захтеву се слободан приступ информацијама од јавног значаја који сам поднео том органу дана ___________ године, а којим сам тражио/да  ми се у складу са Законом о слободном приступу информацијама од јавног значаја омогућу увид-копија документа који садржи информације о/у вези са:</w:t>
      </w:r>
    </w:p>
    <w:p w:rsidR="002F1D26" w:rsidRDefault="002F1D26" w:rsidP="00DA6ECC">
      <w:pPr>
        <w:jc w:val="both"/>
        <w:rPr>
          <w:lang w:val="sr-Cyrl-CS"/>
        </w:rPr>
      </w:pPr>
      <w:r>
        <w:rPr>
          <w:lang w:val="sr-Cyrl-CS"/>
        </w:rPr>
        <w:t>................................................................................................................................................................................................................................................................................................................................................................................................................................................................................................................................................................................................</w:t>
      </w:r>
    </w:p>
    <w:p w:rsidR="002F1D26" w:rsidRDefault="002F1D26" w:rsidP="00DA6ECC">
      <w:pPr>
        <w:jc w:val="both"/>
        <w:rPr>
          <w:lang w:val="sr-Cyrl-CS"/>
        </w:rPr>
      </w:pPr>
      <w:r>
        <w:rPr>
          <w:lang w:val="sr-Cyrl-CS"/>
        </w:rPr>
        <w:t xml:space="preserve">                                     (навести податке о захтеву информацији/ама)</w:t>
      </w:r>
    </w:p>
    <w:p w:rsidR="002F1D26" w:rsidRDefault="002F1D26" w:rsidP="00DA6ECC">
      <w:pPr>
        <w:jc w:val="both"/>
        <w:rPr>
          <w:lang w:val="sr-Cyrl-CS"/>
        </w:rPr>
      </w:pPr>
      <w:r>
        <w:rPr>
          <w:lang w:val="sr-Cyrl-CS"/>
        </w:rPr>
        <w:tab/>
        <w:t>На основу изнетог предлажем да Повереник уважи моју жалбу и омогући ми приступ траженој/информацији/ма.</w:t>
      </w:r>
    </w:p>
    <w:p w:rsidR="00BF48C0" w:rsidRDefault="002F1D26" w:rsidP="00DA6ECC">
      <w:pPr>
        <w:jc w:val="both"/>
        <w:rPr>
          <w:lang w:val="sr-Cyrl-CS"/>
        </w:rPr>
      </w:pPr>
      <w:r>
        <w:rPr>
          <w:lang w:val="sr-Cyrl-CS"/>
        </w:rPr>
        <w:tab/>
        <w:t>Као доказ, уз жалбу достављам копију захтева са доказом о предаји органу власти.</w:t>
      </w:r>
    </w:p>
    <w:p w:rsidR="00BF48C0" w:rsidRDefault="00BF48C0" w:rsidP="002D63CC">
      <w:pPr>
        <w:ind w:firstLine="720"/>
        <w:jc w:val="both"/>
        <w:rPr>
          <w:lang w:val="sr-Cyrl-CS"/>
        </w:rPr>
      </w:pPr>
      <w:r>
        <w:rPr>
          <w:lang w:val="sr-Cyrl-CS"/>
        </w:rPr>
        <w:t>Напомена: Код жалбе због непоступањ</w:t>
      </w:r>
      <w:r w:rsidR="004846E0">
        <w:rPr>
          <w:lang w:val="sr-Cyrl-CS"/>
        </w:rPr>
        <w:t>а</w:t>
      </w:r>
      <w:r>
        <w:rPr>
          <w:lang w:val="sr-Cyrl-CS"/>
        </w:rPr>
        <w:t xml:space="preserve"> по захтеву у целости, треба приложити и добијени одговор органа власти.</w:t>
      </w:r>
    </w:p>
    <w:p w:rsidR="00BF48C0" w:rsidRDefault="00BF48C0" w:rsidP="00824775">
      <w:pPr>
        <w:jc w:val="center"/>
        <w:rPr>
          <w:lang w:val="sr-Cyrl-CS"/>
        </w:rPr>
      </w:pPr>
      <w:r>
        <w:rPr>
          <w:lang w:val="sr-Cyrl-CS"/>
        </w:rPr>
        <w:tab/>
      </w:r>
      <w:r>
        <w:rPr>
          <w:lang w:val="sr-Cyrl-CS"/>
        </w:rPr>
        <w:tab/>
      </w:r>
      <w:r>
        <w:rPr>
          <w:lang w:val="sr-Cyrl-CS"/>
        </w:rPr>
        <w:tab/>
      </w:r>
      <w:r>
        <w:rPr>
          <w:lang w:val="sr-Cyrl-CS"/>
        </w:rPr>
        <w:tab/>
      </w:r>
      <w:r>
        <w:rPr>
          <w:lang w:val="sr-Cyrl-CS"/>
        </w:rPr>
        <w:tab/>
        <w:t xml:space="preserve">                                                                                                                                                Подносилац жалбе/име и презиме</w:t>
      </w:r>
    </w:p>
    <w:p w:rsidR="00BF48C0" w:rsidRDefault="00BF48C0" w:rsidP="00BF48C0">
      <w:pPr>
        <w:ind w:firstLine="720"/>
        <w:jc w:val="both"/>
        <w:rPr>
          <w:lang w:val="sr-Cyrl-CS"/>
        </w:rPr>
      </w:pPr>
    </w:p>
    <w:p w:rsidR="00BF48C0" w:rsidRDefault="00BF48C0" w:rsidP="00BF48C0">
      <w:pPr>
        <w:ind w:firstLine="720"/>
        <w:jc w:val="both"/>
        <w:rPr>
          <w:lang w:val="sr-Cyrl-CS"/>
        </w:rPr>
      </w:pPr>
      <w:r>
        <w:rPr>
          <w:lang w:val="sr-Cyrl-CS"/>
        </w:rPr>
        <w:t xml:space="preserve">                                                                        ...........................................................</w:t>
      </w:r>
    </w:p>
    <w:p w:rsidR="00BF48C0" w:rsidRDefault="00BF48C0" w:rsidP="00BF48C0">
      <w:pPr>
        <w:ind w:firstLine="720"/>
        <w:jc w:val="both"/>
        <w:rPr>
          <w:lang w:val="sr-Cyrl-CS"/>
        </w:rPr>
      </w:pPr>
      <w:r>
        <w:rPr>
          <w:lang w:val="sr-Cyrl-CS"/>
        </w:rPr>
        <w:t xml:space="preserve">                                                                                             Потпис</w:t>
      </w:r>
    </w:p>
    <w:p w:rsidR="00BF48C0" w:rsidRDefault="00BF48C0" w:rsidP="00BF48C0">
      <w:pPr>
        <w:ind w:firstLine="720"/>
        <w:jc w:val="both"/>
        <w:rPr>
          <w:lang w:val="sr-Cyrl-CS"/>
        </w:rPr>
      </w:pPr>
    </w:p>
    <w:p w:rsidR="00BF48C0" w:rsidRDefault="00BF48C0" w:rsidP="00BF48C0">
      <w:pPr>
        <w:ind w:firstLine="720"/>
        <w:jc w:val="both"/>
        <w:rPr>
          <w:lang w:val="sr-Cyrl-CS"/>
        </w:rPr>
      </w:pPr>
      <w:r>
        <w:rPr>
          <w:lang w:val="sr-Cyrl-CS"/>
        </w:rPr>
        <w:t xml:space="preserve">                                                                        ...........................................................</w:t>
      </w:r>
    </w:p>
    <w:p w:rsidR="00BF48C0" w:rsidRDefault="00BF48C0" w:rsidP="00BF48C0">
      <w:pPr>
        <w:ind w:firstLine="720"/>
        <w:jc w:val="both"/>
        <w:rPr>
          <w:lang w:val="sr-Cyrl-CS"/>
        </w:rPr>
      </w:pPr>
      <w:r>
        <w:rPr>
          <w:lang w:val="sr-Cyrl-CS"/>
        </w:rPr>
        <w:t xml:space="preserve">                                                                                             Адреса </w:t>
      </w:r>
    </w:p>
    <w:p w:rsidR="00BF48C0" w:rsidRDefault="00BF48C0" w:rsidP="00BF48C0">
      <w:pPr>
        <w:ind w:firstLine="720"/>
        <w:jc w:val="both"/>
        <w:rPr>
          <w:lang w:val="sr-Cyrl-CS"/>
        </w:rPr>
      </w:pPr>
    </w:p>
    <w:p w:rsidR="00BF48C0" w:rsidRDefault="00BF48C0" w:rsidP="00BF48C0">
      <w:pPr>
        <w:ind w:firstLine="720"/>
        <w:jc w:val="both"/>
        <w:rPr>
          <w:lang w:val="sr-Cyrl-CS"/>
        </w:rPr>
      </w:pPr>
      <w:r>
        <w:rPr>
          <w:lang w:val="sr-Cyrl-CS"/>
        </w:rPr>
        <w:t xml:space="preserve">                                                                        ...........................................................</w:t>
      </w:r>
    </w:p>
    <w:p w:rsidR="00BF48C0" w:rsidRDefault="00BF48C0" w:rsidP="00BF48C0">
      <w:pPr>
        <w:ind w:firstLine="720"/>
        <w:jc w:val="both"/>
        <w:rPr>
          <w:lang w:val="sr-Cyrl-CS"/>
        </w:rPr>
      </w:pPr>
      <w:r>
        <w:rPr>
          <w:lang w:val="sr-Cyrl-CS"/>
        </w:rPr>
        <w:t xml:space="preserve">                                                                                 Други подаци за контакт</w:t>
      </w:r>
    </w:p>
    <w:p w:rsidR="00BF48C0" w:rsidRDefault="00BF48C0" w:rsidP="00BF48C0">
      <w:pPr>
        <w:ind w:firstLine="720"/>
        <w:jc w:val="both"/>
        <w:rPr>
          <w:lang w:val="sr-Cyrl-CS"/>
        </w:rPr>
      </w:pPr>
    </w:p>
    <w:p w:rsidR="00BF48C0" w:rsidRDefault="00BF48C0" w:rsidP="00BF48C0">
      <w:pPr>
        <w:ind w:firstLine="720"/>
        <w:jc w:val="both"/>
        <w:rPr>
          <w:lang w:val="sr-Cyrl-CS"/>
        </w:rPr>
      </w:pPr>
      <w:r>
        <w:rPr>
          <w:lang w:val="sr-Cyrl-CS"/>
        </w:rPr>
        <w:t xml:space="preserve">                                                                        ...........................................................</w:t>
      </w:r>
    </w:p>
    <w:p w:rsidR="00BF48C0" w:rsidRDefault="00BF48C0" w:rsidP="002D63CC">
      <w:pPr>
        <w:ind w:firstLine="720"/>
        <w:jc w:val="both"/>
        <w:rPr>
          <w:lang w:val="sr-Cyrl-CS"/>
        </w:rPr>
      </w:pPr>
      <w:r>
        <w:rPr>
          <w:lang w:val="sr-Cyrl-CS"/>
        </w:rPr>
        <w:t xml:space="preserve">                                                                                               Потпис</w:t>
      </w:r>
    </w:p>
    <w:p w:rsidR="00BF48C0" w:rsidRDefault="00BF48C0" w:rsidP="00BF48C0">
      <w:pPr>
        <w:ind w:firstLine="720"/>
        <w:jc w:val="both"/>
        <w:rPr>
          <w:lang w:val="sr-Cyrl-CS"/>
        </w:rPr>
      </w:pPr>
    </w:p>
    <w:p w:rsidR="00BF48C0" w:rsidRDefault="00BF48C0" w:rsidP="00BF48C0">
      <w:pPr>
        <w:jc w:val="both"/>
        <w:rPr>
          <w:lang w:val="sr-Cyrl-CS"/>
        </w:rPr>
      </w:pPr>
      <w:r>
        <w:rPr>
          <w:lang w:val="sr-Cyrl-CS"/>
        </w:rPr>
        <w:t xml:space="preserve">У ........................., дана ...............20___ године </w:t>
      </w:r>
    </w:p>
    <w:p w:rsidR="00EB6E7D" w:rsidRDefault="00EB6E7D" w:rsidP="00BF48C0">
      <w:pPr>
        <w:jc w:val="both"/>
        <w:rPr>
          <w:lang w:val="sr-Cyrl-CS"/>
        </w:rPr>
      </w:pPr>
    </w:p>
    <w:p w:rsidR="00EB6E7D" w:rsidRDefault="00EB6E7D" w:rsidP="00BF48C0">
      <w:pPr>
        <w:jc w:val="both"/>
        <w:rPr>
          <w:lang w:val="sr-Cyrl-CS"/>
        </w:rPr>
      </w:pPr>
    </w:p>
    <w:p w:rsidR="00BF48C0" w:rsidRPr="00BF48C0" w:rsidRDefault="00BF48C0" w:rsidP="00BF48C0">
      <w:pPr>
        <w:jc w:val="both"/>
        <w:rPr>
          <w:b/>
          <w:lang w:val="sr-Cyrl-CS"/>
        </w:rPr>
      </w:pPr>
      <w:r>
        <w:rPr>
          <w:lang w:val="sr-Cyrl-CS"/>
        </w:rPr>
        <w:tab/>
        <w:t xml:space="preserve">      </w:t>
      </w:r>
      <w:r w:rsidRPr="00BF48C0">
        <w:rPr>
          <w:b/>
          <w:lang w:val="sr-Cyrl-CS"/>
        </w:rPr>
        <w:t xml:space="preserve">ПРИМЕР ТУЖБЕ ПРОТИВ ПРВОСТЕПЕНОГ РЕШЕЊА </w:t>
      </w:r>
    </w:p>
    <w:p w:rsidR="00BF48C0" w:rsidRPr="00BF48C0" w:rsidRDefault="00BF48C0" w:rsidP="00BF48C0">
      <w:pPr>
        <w:jc w:val="both"/>
        <w:rPr>
          <w:b/>
          <w:lang w:val="sr-Cyrl-CS"/>
        </w:rPr>
      </w:pPr>
      <w:r w:rsidRPr="00BF48C0">
        <w:rPr>
          <w:b/>
          <w:lang w:val="sr-Cyrl-CS"/>
        </w:rPr>
        <w:t xml:space="preserve">                          ПРОТИВ КОГА НИЈЕ ДОЗВОЉЕНА ЖАЛБА </w:t>
      </w:r>
    </w:p>
    <w:p w:rsidR="00BF48C0" w:rsidRPr="00BF48C0" w:rsidRDefault="00BF48C0" w:rsidP="00BF48C0">
      <w:pPr>
        <w:jc w:val="both"/>
        <w:rPr>
          <w:b/>
          <w:lang w:val="sr-Cyrl-CS"/>
        </w:rPr>
      </w:pPr>
    </w:p>
    <w:p w:rsidR="00BF48C0" w:rsidRPr="00BF48C0" w:rsidRDefault="00BF48C0" w:rsidP="00BF48C0">
      <w:pPr>
        <w:jc w:val="both"/>
        <w:rPr>
          <w:b/>
          <w:lang w:val="sr-Cyrl-CS"/>
        </w:rPr>
      </w:pPr>
      <w:r w:rsidRPr="00BF48C0">
        <w:rPr>
          <w:b/>
          <w:lang w:val="sr-Cyrl-CS"/>
        </w:rPr>
        <w:lastRenderedPageBreak/>
        <w:tab/>
      </w:r>
      <w:r w:rsidRPr="00BF48C0">
        <w:rPr>
          <w:b/>
          <w:lang w:val="sr-Cyrl-CS"/>
        </w:rPr>
        <w:tab/>
      </w:r>
      <w:r w:rsidRPr="00BF48C0">
        <w:rPr>
          <w:b/>
          <w:lang w:val="sr-Cyrl-CS"/>
        </w:rPr>
        <w:tab/>
        <w:t xml:space="preserve">             УПРАВНИ СУД </w:t>
      </w:r>
    </w:p>
    <w:p w:rsidR="00BF48C0" w:rsidRDefault="00BF48C0" w:rsidP="00BF48C0">
      <w:pPr>
        <w:jc w:val="both"/>
        <w:rPr>
          <w:lang w:val="sr-Cyrl-CS"/>
        </w:rPr>
      </w:pPr>
    </w:p>
    <w:p w:rsidR="00BF48C0" w:rsidRPr="00BF48C0" w:rsidRDefault="00BF48C0" w:rsidP="00BF48C0">
      <w:pPr>
        <w:jc w:val="both"/>
        <w:rPr>
          <w:b/>
          <w:u w:val="single"/>
          <w:lang w:val="sr-Cyrl-CS"/>
        </w:rPr>
      </w:pPr>
      <w:r>
        <w:rPr>
          <w:lang w:val="sr-Cyrl-CS"/>
        </w:rPr>
        <w:t xml:space="preserve">                                                                                                               </w:t>
      </w:r>
      <w:r w:rsidRPr="00BF48C0">
        <w:rPr>
          <w:b/>
          <w:u w:val="single"/>
          <w:lang w:val="sr-Cyrl-CS"/>
        </w:rPr>
        <w:t>Б Е О Г Р А Д</w:t>
      </w:r>
    </w:p>
    <w:p w:rsidR="00BF48C0" w:rsidRPr="00BF48C0" w:rsidRDefault="00BD0D99" w:rsidP="00BF48C0">
      <w:pPr>
        <w:jc w:val="both"/>
        <w:rPr>
          <w:b/>
          <w:lang w:val="sr-Cyrl-CS"/>
        </w:rPr>
      </w:pPr>
      <w:r>
        <w:rPr>
          <w:lang w:val="sr-Cyrl-CS"/>
        </w:rPr>
        <w:t xml:space="preserve">              </w:t>
      </w:r>
      <w:r w:rsidR="00BF48C0">
        <w:rPr>
          <w:lang w:val="sr-Cyrl-CS"/>
        </w:rPr>
        <w:t xml:space="preserve">                                                                                                </w:t>
      </w:r>
      <w:r w:rsidR="00BF48C0" w:rsidRPr="00BF48C0">
        <w:rPr>
          <w:b/>
          <w:lang w:val="sr-Cyrl-CS"/>
        </w:rPr>
        <w:t>Немањина 9</w:t>
      </w:r>
    </w:p>
    <w:p w:rsidR="00BF48C0" w:rsidRDefault="00BF48C0" w:rsidP="00BF48C0">
      <w:pPr>
        <w:jc w:val="both"/>
        <w:rPr>
          <w:lang w:val="sr-Cyrl-CS"/>
        </w:rPr>
      </w:pPr>
    </w:p>
    <w:p w:rsidR="00BF48C0" w:rsidRDefault="00BF48C0" w:rsidP="00BF48C0">
      <w:pPr>
        <w:jc w:val="both"/>
        <w:rPr>
          <w:lang w:val="sr-Cyrl-CS"/>
        </w:rPr>
      </w:pPr>
      <w:r>
        <w:rPr>
          <w:lang w:val="sr-Cyrl-CS"/>
        </w:rPr>
        <w:t>ТУЖИЛАЦ: __________________________</w:t>
      </w:r>
    </w:p>
    <w:p w:rsidR="00BF48C0" w:rsidRDefault="00BF48C0" w:rsidP="00BF48C0">
      <w:pPr>
        <w:jc w:val="both"/>
        <w:rPr>
          <w:lang w:val="sr-Cyrl-CS"/>
        </w:rPr>
      </w:pPr>
      <w:r>
        <w:rPr>
          <w:lang w:val="sr-Cyrl-CS"/>
        </w:rPr>
        <w:t>ТУЖЕНИ:    __________________________</w:t>
      </w:r>
    </w:p>
    <w:p w:rsidR="00BF48C0" w:rsidRDefault="00BF48C0" w:rsidP="00BF48C0">
      <w:pPr>
        <w:jc w:val="both"/>
        <w:rPr>
          <w:lang w:val="sr-Cyrl-CS"/>
        </w:rPr>
      </w:pPr>
    </w:p>
    <w:p w:rsidR="00BF48C0" w:rsidRDefault="00BF48C0" w:rsidP="00BF48C0">
      <w:pPr>
        <w:jc w:val="both"/>
        <w:rPr>
          <w:lang w:val="sr-Cyrl-CS"/>
        </w:rPr>
      </w:pPr>
      <w:r>
        <w:rPr>
          <w:lang w:val="sr-Cyrl-CS"/>
        </w:rPr>
        <w:tab/>
        <w:t xml:space="preserve">Против решења органа власти (навести назив органа) _____________ број: _____ од ____, на основу члана 22. став 2. и 3. Закона о слободном приступу информацијама од јавног значаја (''Службени гласник РС'', број 120/04, 54/07, 104/09 и 36/10), члана 14. став 2. и члана 18. став 1. Закона о управним споровима (''Службени гласник РС'', број 111/09), у законском року, подносим </w:t>
      </w:r>
    </w:p>
    <w:p w:rsidR="00BF48C0" w:rsidRDefault="00BF48C0" w:rsidP="00BF48C0">
      <w:pPr>
        <w:jc w:val="both"/>
        <w:rPr>
          <w:lang w:val="sr-Cyrl-CS"/>
        </w:rPr>
      </w:pPr>
      <w:r>
        <w:rPr>
          <w:lang w:val="sr-Cyrl-CS"/>
        </w:rPr>
        <w:tab/>
      </w:r>
      <w:r>
        <w:rPr>
          <w:lang w:val="sr-Cyrl-CS"/>
        </w:rPr>
        <w:tab/>
      </w:r>
      <w:r>
        <w:rPr>
          <w:lang w:val="sr-Cyrl-CS"/>
        </w:rPr>
        <w:tab/>
      </w:r>
      <w:r>
        <w:rPr>
          <w:lang w:val="sr-Cyrl-CS"/>
        </w:rPr>
        <w:tab/>
      </w:r>
      <w:r>
        <w:rPr>
          <w:lang w:val="sr-Cyrl-CS"/>
        </w:rPr>
        <w:tab/>
      </w:r>
      <w:r w:rsidR="00EB6E7D">
        <w:rPr>
          <w:lang w:val="sr-Cyrl-CS"/>
        </w:rPr>
        <w:t xml:space="preserve">   </w:t>
      </w:r>
      <w:r>
        <w:rPr>
          <w:lang w:val="sr-Cyrl-CS"/>
        </w:rPr>
        <w:t xml:space="preserve">Т У Ж Б У </w:t>
      </w:r>
    </w:p>
    <w:p w:rsidR="00BF48C0" w:rsidRDefault="00BF48C0" w:rsidP="00BF48C0">
      <w:pPr>
        <w:jc w:val="both"/>
        <w:rPr>
          <w:lang w:val="sr-Cyrl-CS"/>
        </w:rPr>
      </w:pPr>
      <w:r>
        <w:rPr>
          <w:lang w:val="sr-Cyrl-CS"/>
        </w:rPr>
        <w:tab/>
        <w:t>Због тога што: (</w:t>
      </w:r>
      <w:r w:rsidRPr="00BF48C0">
        <w:rPr>
          <w:i/>
          <w:lang w:val="sr-Cyrl-CS"/>
        </w:rPr>
        <w:t>заокружити разлог</w:t>
      </w:r>
      <w:r>
        <w:rPr>
          <w:lang w:val="sr-Cyrl-CS"/>
        </w:rPr>
        <w:t>)</w:t>
      </w:r>
    </w:p>
    <w:p w:rsidR="00262F7F" w:rsidRDefault="00262F7F" w:rsidP="00BF48C0">
      <w:pPr>
        <w:jc w:val="both"/>
        <w:rPr>
          <w:lang w:val="sr-Cyrl-CS"/>
        </w:rPr>
      </w:pPr>
      <w:r>
        <w:rPr>
          <w:lang w:val="sr-Cyrl-CS"/>
        </w:rPr>
        <w:tab/>
        <w:t>1) у акту није уопште или није правилно примењен закон, други пропис или општи акт;</w:t>
      </w:r>
    </w:p>
    <w:p w:rsidR="00262F7F" w:rsidRDefault="00262F7F" w:rsidP="00BF48C0">
      <w:pPr>
        <w:jc w:val="both"/>
        <w:rPr>
          <w:lang w:val="sr-Cyrl-CS"/>
        </w:rPr>
      </w:pPr>
      <w:r>
        <w:rPr>
          <w:lang w:val="sr-Cyrl-CS"/>
        </w:rPr>
        <w:tab/>
        <w:t>2) ја акт донео ненаделжни орган;</w:t>
      </w:r>
    </w:p>
    <w:p w:rsidR="00262F7F" w:rsidRDefault="00262F7F" w:rsidP="00BF48C0">
      <w:pPr>
        <w:jc w:val="both"/>
        <w:rPr>
          <w:lang w:val="sr-Cyrl-CS"/>
        </w:rPr>
      </w:pPr>
      <w:r>
        <w:rPr>
          <w:lang w:val="sr-Cyrl-CS"/>
        </w:rPr>
        <w:tab/>
        <w:t>3) у поступку доношења акта није поступљено по правилима поступка;</w:t>
      </w:r>
    </w:p>
    <w:p w:rsidR="00824775" w:rsidRDefault="00262F7F" w:rsidP="00BF48C0">
      <w:pPr>
        <w:jc w:val="both"/>
        <w:rPr>
          <w:lang w:val="sr-Cyrl-CS"/>
        </w:rPr>
      </w:pPr>
      <w:r>
        <w:rPr>
          <w:lang w:val="sr-Cyrl-CS"/>
        </w:rPr>
        <w:tab/>
        <w:t xml:space="preserve">4) је чињенично стање непотпуно или нетачно утврђено или ако је из </w:t>
      </w:r>
    </w:p>
    <w:p w:rsidR="00824775" w:rsidRDefault="00824775" w:rsidP="00BF48C0">
      <w:pPr>
        <w:jc w:val="both"/>
        <w:rPr>
          <w:lang w:val="sr-Cyrl-CS"/>
        </w:rPr>
      </w:pPr>
    </w:p>
    <w:p w:rsidR="00262F7F" w:rsidRDefault="00262F7F" w:rsidP="00BF48C0">
      <w:pPr>
        <w:jc w:val="both"/>
        <w:rPr>
          <w:lang w:val="sr-Cyrl-CS"/>
        </w:rPr>
      </w:pPr>
      <w:r>
        <w:rPr>
          <w:lang w:val="sr-Cyrl-CS"/>
        </w:rPr>
        <w:t>утврђених чињеница изведен неправилан закључак у погледу чињеничног стања;</w:t>
      </w:r>
    </w:p>
    <w:p w:rsidR="00262F7F" w:rsidRDefault="00262F7F" w:rsidP="00BF48C0">
      <w:pPr>
        <w:jc w:val="both"/>
        <w:rPr>
          <w:lang w:val="sr-Cyrl-CS"/>
        </w:rPr>
      </w:pPr>
      <w:r>
        <w:rPr>
          <w:lang w:val="sr-Cyrl-CS"/>
        </w:rPr>
        <w:tab/>
        <w:t xml:space="preserve">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262F7F" w:rsidRDefault="00262F7F" w:rsidP="00BF48C0">
      <w:pPr>
        <w:jc w:val="both"/>
        <w:rPr>
          <w:lang w:val="sr-Cyrl-CS"/>
        </w:rPr>
      </w:pPr>
    </w:p>
    <w:p w:rsidR="00262F7F" w:rsidRDefault="00262F7F" w:rsidP="00BF48C0">
      <w:pPr>
        <w:jc w:val="both"/>
        <w:rPr>
          <w:lang w:val="sr-Cyrl-CS"/>
        </w:rPr>
      </w:pPr>
      <w:r>
        <w:rPr>
          <w:lang w:val="sr-Cyrl-CS"/>
        </w:rPr>
        <w:tab/>
      </w:r>
      <w:r>
        <w:rPr>
          <w:lang w:val="sr-Cyrl-CS"/>
        </w:rPr>
        <w:tab/>
      </w:r>
      <w:r>
        <w:rPr>
          <w:lang w:val="sr-Cyrl-CS"/>
        </w:rPr>
        <w:tab/>
      </w:r>
      <w:r>
        <w:rPr>
          <w:lang w:val="sr-Cyrl-CS"/>
        </w:rPr>
        <w:tab/>
      </w:r>
      <w:r w:rsidR="00EB6E7D">
        <w:rPr>
          <w:lang w:val="sr-Cyrl-CS"/>
        </w:rPr>
        <w:t xml:space="preserve">       </w:t>
      </w:r>
      <w:r>
        <w:rPr>
          <w:lang w:val="sr-Cyrl-CS"/>
        </w:rPr>
        <w:t>О б р а з л о ж е њ е</w:t>
      </w:r>
    </w:p>
    <w:p w:rsidR="00262F7F" w:rsidRDefault="00262F7F" w:rsidP="00BF48C0">
      <w:pPr>
        <w:jc w:val="both"/>
        <w:rPr>
          <w:lang w:val="sr-Cyrl-CS"/>
        </w:rPr>
      </w:pPr>
    </w:p>
    <w:p w:rsidR="00262F7F" w:rsidRDefault="00262F7F" w:rsidP="00BF48C0">
      <w:pPr>
        <w:jc w:val="both"/>
        <w:rPr>
          <w:lang w:val="sr-Cyrl-CS"/>
        </w:rPr>
      </w:pPr>
      <w:r>
        <w:rPr>
          <w:lang w:val="sr-Cyrl-CS"/>
        </w:rPr>
        <w:tab/>
        <w:t>Решењем органа власти (</w:t>
      </w:r>
      <w:r w:rsidRPr="00262F7F">
        <w:rPr>
          <w:i/>
          <w:lang w:val="sr-Cyrl-CS"/>
        </w:rPr>
        <w:t>навести назив органа</w:t>
      </w:r>
      <w:r>
        <w:rPr>
          <w:lang w:val="sr-Cyrl-CS"/>
        </w:rPr>
        <w:t>) ________________________________________________ број ______ од _________</w:t>
      </w:r>
    </w:p>
    <w:p w:rsidR="00262F7F" w:rsidRDefault="00262F7F" w:rsidP="00BF48C0">
      <w:pPr>
        <w:jc w:val="both"/>
        <w:rPr>
          <w:lang w:val="sr-Cyrl-CS"/>
        </w:rPr>
      </w:pPr>
      <w:r>
        <w:rPr>
          <w:lang w:val="sr-Cyrl-CS"/>
        </w:rPr>
        <w:t>одбијен је мој захтев за приступ информацијама од јавног значаја као неоснован.</w:t>
      </w:r>
    </w:p>
    <w:p w:rsidR="00262F7F" w:rsidRDefault="00262F7F" w:rsidP="00BF48C0">
      <w:pPr>
        <w:jc w:val="both"/>
        <w:rPr>
          <w:lang w:val="sr-Cyrl-CS"/>
        </w:rPr>
      </w:pPr>
    </w:p>
    <w:p w:rsidR="00262F7F" w:rsidRDefault="00262F7F" w:rsidP="00BF48C0">
      <w:pPr>
        <w:jc w:val="both"/>
        <w:rPr>
          <w:lang w:val="sr-Cyrl-CS"/>
        </w:rPr>
      </w:pPr>
      <w:r>
        <w:rPr>
          <w:lang w:val="sr-Cyrl-CS"/>
        </w:rPr>
        <w:t>________________________________________________________________________</w:t>
      </w:r>
    </w:p>
    <w:p w:rsidR="00262F7F" w:rsidRDefault="00262F7F" w:rsidP="00BF48C0">
      <w:pPr>
        <w:jc w:val="both"/>
        <w:rPr>
          <w:lang w:val="sr-Cyrl-CS"/>
        </w:rPr>
      </w:pPr>
      <w:r>
        <w:rPr>
          <w:lang w:val="sr-Cyrl-CS"/>
        </w:rPr>
        <w:t xml:space="preserve">                          (образложити због чега је решење незаконито)</w:t>
      </w:r>
    </w:p>
    <w:p w:rsidR="00262F7F" w:rsidRDefault="00262F7F" w:rsidP="00BF48C0">
      <w:pPr>
        <w:jc w:val="both"/>
        <w:rPr>
          <w:lang w:val="sr-Cyrl-CS"/>
        </w:rPr>
      </w:pPr>
    </w:p>
    <w:p w:rsidR="00262F7F" w:rsidRDefault="00262F7F" w:rsidP="00BF48C0">
      <w:pPr>
        <w:jc w:val="both"/>
        <w:rPr>
          <w:lang w:val="sr-Cyrl-CS"/>
        </w:rPr>
      </w:pPr>
      <w:r>
        <w:rPr>
          <w:lang w:val="sr-Cyrl-CS"/>
        </w:rPr>
        <w:tab/>
        <w:t>Како је наведеним решењем тужиоцу ускраћено уставно и законско право на приступ траженим информацијама, тужилац предлаже да Управни суд поднету тужбу уважи и поништи решење органа власти ______________ број: ____________</w:t>
      </w:r>
    </w:p>
    <w:p w:rsidR="00262F7F" w:rsidRDefault="00262F7F" w:rsidP="00BF48C0">
      <w:pPr>
        <w:jc w:val="both"/>
        <w:rPr>
          <w:lang w:val="sr-Cyrl-CS"/>
        </w:rPr>
      </w:pPr>
      <w:r>
        <w:rPr>
          <w:lang w:val="sr-Cyrl-CS"/>
        </w:rPr>
        <w:t>од ___________.</w:t>
      </w:r>
    </w:p>
    <w:p w:rsidR="00262F7F" w:rsidRDefault="00262F7F" w:rsidP="00BF48C0">
      <w:pPr>
        <w:jc w:val="both"/>
        <w:rPr>
          <w:lang w:val="sr-Cyrl-CS"/>
        </w:rPr>
      </w:pPr>
    </w:p>
    <w:p w:rsidR="00262F7F" w:rsidRDefault="00262F7F" w:rsidP="00BF48C0">
      <w:pPr>
        <w:jc w:val="both"/>
        <w:rPr>
          <w:lang w:val="sr-Cyrl-CS"/>
        </w:rPr>
      </w:pPr>
    </w:p>
    <w:p w:rsidR="00262F7F" w:rsidRDefault="00262F7F" w:rsidP="00BF48C0">
      <w:pPr>
        <w:jc w:val="both"/>
        <w:rPr>
          <w:lang w:val="sr-Cyrl-CS"/>
        </w:rPr>
      </w:pPr>
      <w:r>
        <w:rPr>
          <w:lang w:val="sr-Cyrl-CS"/>
        </w:rPr>
        <w:tab/>
        <w:t>Прилог: решење органа власти ___________ број: ____________ од ____________.</w:t>
      </w:r>
    </w:p>
    <w:p w:rsidR="00262F7F" w:rsidRDefault="00262F7F" w:rsidP="00BF48C0">
      <w:pPr>
        <w:jc w:val="both"/>
        <w:rPr>
          <w:lang w:val="sr-Cyrl-CS"/>
        </w:rPr>
      </w:pPr>
    </w:p>
    <w:p w:rsidR="00262F7F" w:rsidRDefault="00262F7F" w:rsidP="00BF48C0">
      <w:pPr>
        <w:jc w:val="both"/>
        <w:rPr>
          <w:lang w:val="sr-Cyrl-CS"/>
        </w:rPr>
      </w:pPr>
      <w:r>
        <w:rPr>
          <w:lang w:val="sr-Cyrl-CS"/>
        </w:rPr>
        <w:tab/>
        <w:t xml:space="preserve">Дана: _______ 20___ године.                             </w:t>
      </w:r>
      <w:r w:rsidR="002C6823">
        <w:rPr>
          <w:lang w:val="sr-Cyrl-CS"/>
        </w:rPr>
        <w:t xml:space="preserve"> </w:t>
      </w:r>
      <w:r>
        <w:rPr>
          <w:lang w:val="sr-Cyrl-CS"/>
        </w:rPr>
        <w:t>__________________________</w:t>
      </w:r>
    </w:p>
    <w:p w:rsidR="00262F7F" w:rsidRDefault="00262F7F" w:rsidP="00BF48C0">
      <w:pPr>
        <w:jc w:val="both"/>
        <w:rPr>
          <w:lang w:val="sr-Cyrl-CS"/>
        </w:rPr>
      </w:pPr>
      <w:r>
        <w:rPr>
          <w:lang w:val="sr-Cyrl-CS"/>
        </w:rPr>
        <w:t xml:space="preserve">                                                                          </w:t>
      </w:r>
      <w:r w:rsidR="002C6823">
        <w:rPr>
          <w:lang w:val="sr-Cyrl-CS"/>
        </w:rPr>
        <w:t xml:space="preserve">                 Тужилац/име и презиме, назив </w:t>
      </w:r>
    </w:p>
    <w:p w:rsidR="00262F7F" w:rsidRDefault="002C6823" w:rsidP="00BF48C0">
      <w:pPr>
        <w:jc w:val="both"/>
        <w:rPr>
          <w:lang w:val="sr-Cyrl-CS"/>
        </w:rPr>
      </w:pPr>
      <w:r>
        <w:rPr>
          <w:lang w:val="sr-Cyrl-CS"/>
        </w:rPr>
        <w:t xml:space="preserve">                                                                                           __________________________</w:t>
      </w:r>
    </w:p>
    <w:p w:rsidR="002C6823" w:rsidRDefault="002C6823" w:rsidP="00BF48C0">
      <w:pPr>
        <w:jc w:val="both"/>
        <w:rPr>
          <w:lang w:val="sr-Cyrl-CS"/>
        </w:rPr>
      </w:pPr>
      <w:r>
        <w:rPr>
          <w:lang w:val="sr-Cyrl-CS"/>
        </w:rPr>
        <w:t xml:space="preserve">                                                                                                      Адреса, седиште </w:t>
      </w:r>
    </w:p>
    <w:p w:rsidR="002C6823" w:rsidRDefault="002C6823" w:rsidP="00BF48C0">
      <w:pPr>
        <w:jc w:val="both"/>
        <w:rPr>
          <w:lang w:val="sr-Cyrl-CS"/>
        </w:rPr>
      </w:pPr>
      <w:r>
        <w:rPr>
          <w:lang w:val="sr-Cyrl-CS"/>
        </w:rPr>
        <w:lastRenderedPageBreak/>
        <w:t xml:space="preserve">                                                                                            __________________________</w:t>
      </w:r>
    </w:p>
    <w:p w:rsidR="00EB6E7D" w:rsidRDefault="002C6823" w:rsidP="00BF48C0">
      <w:pPr>
        <w:jc w:val="both"/>
        <w:rPr>
          <w:lang w:val="sr-Cyrl-CS"/>
        </w:rPr>
      </w:pPr>
      <w:r>
        <w:rPr>
          <w:lang w:val="sr-Cyrl-CS"/>
        </w:rPr>
        <w:t xml:space="preserve">                                                             </w:t>
      </w:r>
      <w:r w:rsidR="00EB6E7D">
        <w:rPr>
          <w:lang w:val="sr-Cyrl-CS"/>
        </w:rPr>
        <w:t xml:space="preserve">                                                Потпис</w:t>
      </w:r>
    </w:p>
    <w:p w:rsidR="006572BE" w:rsidRDefault="006572BE" w:rsidP="00BF48C0">
      <w:pPr>
        <w:jc w:val="both"/>
        <w:rPr>
          <w:lang w:val="sr-Cyrl-CS"/>
        </w:rPr>
      </w:pPr>
    </w:p>
    <w:p w:rsidR="006572BE" w:rsidRDefault="00EB6E7D" w:rsidP="006572BE">
      <w:pPr>
        <w:rPr>
          <w:lang w:val="sr-Cyrl-CS"/>
        </w:rPr>
      </w:pPr>
      <w:r>
        <w:rPr>
          <w:lang w:val="sr-Cyrl-CS"/>
        </w:rPr>
        <w:t xml:space="preserve">                  </w:t>
      </w:r>
      <w:r w:rsidR="006572BE">
        <w:rPr>
          <w:lang w:val="sr-Cyrl-CS"/>
        </w:rPr>
        <w:t xml:space="preserve">                            Информатор о раду органа општине Брус</w:t>
      </w:r>
      <w:r>
        <w:rPr>
          <w:lang w:val="sr-Cyrl-CS"/>
        </w:rPr>
        <w:t xml:space="preserve">   </w:t>
      </w:r>
    </w:p>
    <w:p w:rsidR="002C6823" w:rsidRPr="002F1D26" w:rsidRDefault="00EB6E7D" w:rsidP="006572BE">
      <w:pPr>
        <w:rPr>
          <w:lang w:val="sr-Cyrl-CS"/>
        </w:rPr>
      </w:pPr>
      <w:r>
        <w:rPr>
          <w:lang w:val="sr-Cyrl-CS"/>
        </w:rPr>
        <w:t xml:space="preserve">                 </w:t>
      </w:r>
    </w:p>
    <w:sectPr w:rsidR="002C6823" w:rsidRPr="002F1D26" w:rsidSect="004A2793">
      <w:headerReference w:type="even" r:id="rId12"/>
      <w:headerReference w:type="default" r:id="rId13"/>
      <w:footerReference w:type="even" r:id="rId14"/>
      <w:footerReference w:type="default" r:id="rId15"/>
      <w:headerReference w:type="first" r:id="rId16"/>
      <w:footerReference w:type="first" r:id="rId17"/>
      <w:pgSz w:w="12240" w:h="15840"/>
      <w:pgMar w:top="1440" w:right="75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912" w:rsidRDefault="007A1912">
      <w:r>
        <w:separator/>
      </w:r>
    </w:p>
  </w:endnote>
  <w:endnote w:type="continuationSeparator" w:id="1">
    <w:p w:rsidR="007A1912" w:rsidRDefault="007A1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36" w:rsidRDefault="00313436" w:rsidP="00213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3436" w:rsidRDefault="00313436" w:rsidP="002131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36" w:rsidRDefault="00313436" w:rsidP="00213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B02">
      <w:rPr>
        <w:rStyle w:val="PageNumber"/>
        <w:noProof/>
      </w:rPr>
      <w:t>7</w:t>
    </w:r>
    <w:r>
      <w:rPr>
        <w:rStyle w:val="PageNumber"/>
      </w:rPr>
      <w:fldChar w:fldCharType="end"/>
    </w:r>
  </w:p>
  <w:p w:rsidR="00313436" w:rsidRDefault="00313436" w:rsidP="0021310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36" w:rsidRDefault="003134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912" w:rsidRDefault="007A1912">
      <w:r>
        <w:separator/>
      </w:r>
    </w:p>
  </w:footnote>
  <w:footnote w:type="continuationSeparator" w:id="1">
    <w:p w:rsidR="007A1912" w:rsidRDefault="007A1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36" w:rsidRDefault="003134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36" w:rsidRDefault="003134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36" w:rsidRDefault="003134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8"/>
      <w:numFmt w:val="decimal"/>
      <w:lvlText w:val="%1"/>
      <w:lvlJc w:val="left"/>
      <w:pPr>
        <w:tabs>
          <w:tab w:val="num" w:pos="1020"/>
        </w:tabs>
        <w:ind w:left="1020" w:hanging="6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5"/>
      <w:numFmt w:val="decimal"/>
      <w:lvlText w:val="%1"/>
      <w:lvlJc w:val="left"/>
      <w:pPr>
        <w:tabs>
          <w:tab w:val="num" w:pos="960"/>
        </w:tabs>
        <w:ind w:left="960" w:hanging="600"/>
      </w:pPr>
    </w:lvl>
  </w:abstractNum>
  <w:abstractNum w:abstractNumId="3">
    <w:nsid w:val="04EE3D69"/>
    <w:multiLevelType w:val="hybridMultilevel"/>
    <w:tmpl w:val="3E386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60EC9"/>
    <w:multiLevelType w:val="hybridMultilevel"/>
    <w:tmpl w:val="4DE80BE0"/>
    <w:lvl w:ilvl="0" w:tplc="C2DAC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7275EE"/>
    <w:multiLevelType w:val="hybridMultilevel"/>
    <w:tmpl w:val="4126BAEA"/>
    <w:lvl w:ilvl="0" w:tplc="9D508922">
      <w:start w:val="3"/>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6">
    <w:nsid w:val="20A2127D"/>
    <w:multiLevelType w:val="hybridMultilevel"/>
    <w:tmpl w:val="17660CF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23651FE6"/>
    <w:multiLevelType w:val="hybridMultilevel"/>
    <w:tmpl w:val="FB2ECCAE"/>
    <w:lvl w:ilvl="0" w:tplc="F55EA330">
      <w:start w:val="10"/>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8">
    <w:nsid w:val="27CC6E85"/>
    <w:multiLevelType w:val="multilevel"/>
    <w:tmpl w:val="6F3E1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2E35EB"/>
    <w:multiLevelType w:val="hybridMultilevel"/>
    <w:tmpl w:val="817AC994"/>
    <w:lvl w:ilvl="0" w:tplc="A316143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356A6F26"/>
    <w:multiLevelType w:val="hybridMultilevel"/>
    <w:tmpl w:val="3FAE53E4"/>
    <w:lvl w:ilvl="0" w:tplc="F820903E">
      <w:numFmt w:val="bullet"/>
      <w:lvlText w:val="-"/>
      <w:lvlJc w:val="left"/>
      <w:pPr>
        <w:tabs>
          <w:tab w:val="num" w:pos="1200"/>
        </w:tabs>
        <w:ind w:left="1200" w:hanging="360"/>
      </w:pPr>
      <w:rPr>
        <w:rFonts w:ascii="Times New Roman" w:eastAsia="Times New Roman" w:hAnsi="Times New Roman" w:cs="Times New Roman" w:hint="default"/>
      </w:rPr>
    </w:lvl>
    <w:lvl w:ilvl="1" w:tplc="081A0003" w:tentative="1">
      <w:start w:val="1"/>
      <w:numFmt w:val="bullet"/>
      <w:lvlText w:val="o"/>
      <w:lvlJc w:val="left"/>
      <w:pPr>
        <w:tabs>
          <w:tab w:val="num" w:pos="1920"/>
        </w:tabs>
        <w:ind w:left="1920" w:hanging="360"/>
      </w:pPr>
      <w:rPr>
        <w:rFonts w:ascii="Courier New" w:hAnsi="Courier New" w:cs="Courier New" w:hint="default"/>
      </w:rPr>
    </w:lvl>
    <w:lvl w:ilvl="2" w:tplc="081A0005" w:tentative="1">
      <w:start w:val="1"/>
      <w:numFmt w:val="bullet"/>
      <w:lvlText w:val=""/>
      <w:lvlJc w:val="left"/>
      <w:pPr>
        <w:tabs>
          <w:tab w:val="num" w:pos="2640"/>
        </w:tabs>
        <w:ind w:left="2640" w:hanging="360"/>
      </w:pPr>
      <w:rPr>
        <w:rFonts w:ascii="Wingdings" w:hAnsi="Wingdings" w:hint="default"/>
      </w:rPr>
    </w:lvl>
    <w:lvl w:ilvl="3" w:tplc="081A0001" w:tentative="1">
      <w:start w:val="1"/>
      <w:numFmt w:val="bullet"/>
      <w:lvlText w:val=""/>
      <w:lvlJc w:val="left"/>
      <w:pPr>
        <w:tabs>
          <w:tab w:val="num" w:pos="3360"/>
        </w:tabs>
        <w:ind w:left="3360" w:hanging="360"/>
      </w:pPr>
      <w:rPr>
        <w:rFonts w:ascii="Symbol" w:hAnsi="Symbol" w:hint="default"/>
      </w:rPr>
    </w:lvl>
    <w:lvl w:ilvl="4" w:tplc="081A0003" w:tentative="1">
      <w:start w:val="1"/>
      <w:numFmt w:val="bullet"/>
      <w:lvlText w:val="o"/>
      <w:lvlJc w:val="left"/>
      <w:pPr>
        <w:tabs>
          <w:tab w:val="num" w:pos="4080"/>
        </w:tabs>
        <w:ind w:left="4080" w:hanging="360"/>
      </w:pPr>
      <w:rPr>
        <w:rFonts w:ascii="Courier New" w:hAnsi="Courier New" w:cs="Courier New" w:hint="default"/>
      </w:rPr>
    </w:lvl>
    <w:lvl w:ilvl="5" w:tplc="081A0005" w:tentative="1">
      <w:start w:val="1"/>
      <w:numFmt w:val="bullet"/>
      <w:lvlText w:val=""/>
      <w:lvlJc w:val="left"/>
      <w:pPr>
        <w:tabs>
          <w:tab w:val="num" w:pos="4800"/>
        </w:tabs>
        <w:ind w:left="4800" w:hanging="360"/>
      </w:pPr>
      <w:rPr>
        <w:rFonts w:ascii="Wingdings" w:hAnsi="Wingdings" w:hint="default"/>
      </w:rPr>
    </w:lvl>
    <w:lvl w:ilvl="6" w:tplc="081A0001" w:tentative="1">
      <w:start w:val="1"/>
      <w:numFmt w:val="bullet"/>
      <w:lvlText w:val=""/>
      <w:lvlJc w:val="left"/>
      <w:pPr>
        <w:tabs>
          <w:tab w:val="num" w:pos="5520"/>
        </w:tabs>
        <w:ind w:left="5520" w:hanging="360"/>
      </w:pPr>
      <w:rPr>
        <w:rFonts w:ascii="Symbol" w:hAnsi="Symbol" w:hint="default"/>
      </w:rPr>
    </w:lvl>
    <w:lvl w:ilvl="7" w:tplc="081A0003" w:tentative="1">
      <w:start w:val="1"/>
      <w:numFmt w:val="bullet"/>
      <w:lvlText w:val="o"/>
      <w:lvlJc w:val="left"/>
      <w:pPr>
        <w:tabs>
          <w:tab w:val="num" w:pos="6240"/>
        </w:tabs>
        <w:ind w:left="6240" w:hanging="360"/>
      </w:pPr>
      <w:rPr>
        <w:rFonts w:ascii="Courier New" w:hAnsi="Courier New" w:cs="Courier New" w:hint="default"/>
      </w:rPr>
    </w:lvl>
    <w:lvl w:ilvl="8" w:tplc="081A0005" w:tentative="1">
      <w:start w:val="1"/>
      <w:numFmt w:val="bullet"/>
      <w:lvlText w:val=""/>
      <w:lvlJc w:val="left"/>
      <w:pPr>
        <w:tabs>
          <w:tab w:val="num" w:pos="6960"/>
        </w:tabs>
        <w:ind w:left="6960" w:hanging="360"/>
      </w:pPr>
      <w:rPr>
        <w:rFonts w:ascii="Wingdings" w:hAnsi="Wingdings" w:hint="default"/>
      </w:rPr>
    </w:lvl>
  </w:abstractNum>
  <w:abstractNum w:abstractNumId="11">
    <w:nsid w:val="406E6DCF"/>
    <w:multiLevelType w:val="hybridMultilevel"/>
    <w:tmpl w:val="CFA469E6"/>
    <w:lvl w:ilvl="0" w:tplc="081A0011">
      <w:start w:val="12"/>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2">
    <w:nsid w:val="477A50F1"/>
    <w:multiLevelType w:val="multilevel"/>
    <w:tmpl w:val="043CE874"/>
    <w:lvl w:ilvl="0">
      <w:start w:val="1"/>
      <w:numFmt w:val="decimal"/>
      <w:lvlText w:val="%1."/>
      <w:lvlJc w:val="left"/>
      <w:pPr>
        <w:tabs>
          <w:tab w:val="num" w:pos="420"/>
        </w:tabs>
        <w:ind w:left="420" w:hanging="420"/>
      </w:pPr>
    </w:lvl>
    <w:lvl w:ilvl="1">
      <w:start w:val="1"/>
      <w:numFmt w:val="decimal"/>
      <w:lvlText w:val="%1.%2."/>
      <w:lvlJc w:val="left"/>
      <w:pPr>
        <w:tabs>
          <w:tab w:val="num" w:pos="600"/>
        </w:tabs>
        <w:ind w:left="60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3">
    <w:nsid w:val="540C07A9"/>
    <w:multiLevelType w:val="hybridMultilevel"/>
    <w:tmpl w:val="4B8CCC32"/>
    <w:lvl w:ilvl="0" w:tplc="887200EA">
      <w:start w:val="2"/>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4">
    <w:nsid w:val="620F2573"/>
    <w:multiLevelType w:val="hybridMultilevel"/>
    <w:tmpl w:val="6F545EA6"/>
    <w:lvl w:ilvl="0" w:tplc="0806408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6327241E"/>
    <w:multiLevelType w:val="multilevel"/>
    <w:tmpl w:val="73121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9365FF"/>
    <w:multiLevelType w:val="hybridMultilevel"/>
    <w:tmpl w:val="3078E5EE"/>
    <w:lvl w:ilvl="0" w:tplc="081A0011">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15"/>
  </w:num>
  <w:num w:numId="2">
    <w:abstractNumId w:val="0"/>
  </w:num>
  <w:num w:numId="3">
    <w:abstractNumId w:val="0"/>
    <w:lvlOverride w:ilvl="0">
      <w:startOverride w:val="1"/>
    </w:lvlOverride>
  </w:num>
  <w:num w:numId="4">
    <w:abstractNumId w:val="8"/>
  </w:num>
  <w:num w:numId="5">
    <w:abstractNumId w:val="1"/>
  </w:num>
  <w:num w:numId="6">
    <w:abstractNumId w:val="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5"/>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0"/>
  </w:num>
  <w:num w:numId="17">
    <w:abstractNumId w:val="13"/>
  </w:num>
  <w:num w:numId="18">
    <w:abstractNumId w:val="9"/>
  </w:num>
  <w:num w:numId="19">
    <w:abstractNumId w:val="14"/>
  </w:num>
  <w:num w:numId="20">
    <w:abstractNumId w:val="5"/>
  </w:num>
  <w:num w:numId="21">
    <w:abstractNumId w:val="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hideGrammaticalErrors/>
  <w:stylePaneFormatFilter w:val="3F01"/>
  <w:defaultTabStop w:val="720"/>
  <w:characterSpacingControl w:val="doNotCompress"/>
  <w:footnotePr>
    <w:footnote w:id="0"/>
    <w:footnote w:id="1"/>
  </w:footnotePr>
  <w:endnotePr>
    <w:endnote w:id="0"/>
    <w:endnote w:id="1"/>
  </w:endnotePr>
  <w:compat/>
  <w:rsids>
    <w:rsidRoot w:val="006C3869"/>
    <w:rsid w:val="00003FC8"/>
    <w:rsid w:val="00007953"/>
    <w:rsid w:val="000122DC"/>
    <w:rsid w:val="00014288"/>
    <w:rsid w:val="00014357"/>
    <w:rsid w:val="00015341"/>
    <w:rsid w:val="00015C2A"/>
    <w:rsid w:val="00020840"/>
    <w:rsid w:val="00022835"/>
    <w:rsid w:val="00024DDF"/>
    <w:rsid w:val="00024DEA"/>
    <w:rsid w:val="000407A1"/>
    <w:rsid w:val="00040A83"/>
    <w:rsid w:val="00041B3C"/>
    <w:rsid w:val="00047BE6"/>
    <w:rsid w:val="00054929"/>
    <w:rsid w:val="00054F62"/>
    <w:rsid w:val="00055142"/>
    <w:rsid w:val="0005674D"/>
    <w:rsid w:val="000625F4"/>
    <w:rsid w:val="000657A5"/>
    <w:rsid w:val="00067530"/>
    <w:rsid w:val="00070ED4"/>
    <w:rsid w:val="000744B3"/>
    <w:rsid w:val="00086861"/>
    <w:rsid w:val="00087AE9"/>
    <w:rsid w:val="0009054B"/>
    <w:rsid w:val="00095E04"/>
    <w:rsid w:val="0009660F"/>
    <w:rsid w:val="000968A9"/>
    <w:rsid w:val="00096BB1"/>
    <w:rsid w:val="00097D04"/>
    <w:rsid w:val="000A3FE5"/>
    <w:rsid w:val="000A6AB8"/>
    <w:rsid w:val="000A7039"/>
    <w:rsid w:val="000B1EC0"/>
    <w:rsid w:val="000B1EC7"/>
    <w:rsid w:val="000B6175"/>
    <w:rsid w:val="000B6330"/>
    <w:rsid w:val="000C102B"/>
    <w:rsid w:val="000C6F24"/>
    <w:rsid w:val="000C70F5"/>
    <w:rsid w:val="000C7142"/>
    <w:rsid w:val="000D0FCD"/>
    <w:rsid w:val="000D125C"/>
    <w:rsid w:val="000D694D"/>
    <w:rsid w:val="000E0C9B"/>
    <w:rsid w:val="000E7AA8"/>
    <w:rsid w:val="000F454E"/>
    <w:rsid w:val="00101194"/>
    <w:rsid w:val="001070D9"/>
    <w:rsid w:val="0011184B"/>
    <w:rsid w:val="00113521"/>
    <w:rsid w:val="001144BC"/>
    <w:rsid w:val="001169AF"/>
    <w:rsid w:val="00121CFA"/>
    <w:rsid w:val="0012399A"/>
    <w:rsid w:val="00125AE5"/>
    <w:rsid w:val="001310F7"/>
    <w:rsid w:val="00132F3D"/>
    <w:rsid w:val="00136AA7"/>
    <w:rsid w:val="00144087"/>
    <w:rsid w:val="001474C8"/>
    <w:rsid w:val="00151BEC"/>
    <w:rsid w:val="00152FF0"/>
    <w:rsid w:val="001537EC"/>
    <w:rsid w:val="00156704"/>
    <w:rsid w:val="0016377E"/>
    <w:rsid w:val="0017031C"/>
    <w:rsid w:val="001830A9"/>
    <w:rsid w:val="001857AA"/>
    <w:rsid w:val="00187664"/>
    <w:rsid w:val="001914B0"/>
    <w:rsid w:val="001A06EF"/>
    <w:rsid w:val="001A46F9"/>
    <w:rsid w:val="001A6428"/>
    <w:rsid w:val="001B0388"/>
    <w:rsid w:val="001B1705"/>
    <w:rsid w:val="001B3893"/>
    <w:rsid w:val="001B53A3"/>
    <w:rsid w:val="001C2A9F"/>
    <w:rsid w:val="001C381D"/>
    <w:rsid w:val="001D0CB4"/>
    <w:rsid w:val="001D2153"/>
    <w:rsid w:val="001E0829"/>
    <w:rsid w:val="001E0F8B"/>
    <w:rsid w:val="001E30C0"/>
    <w:rsid w:val="001E3BCB"/>
    <w:rsid w:val="001E3C14"/>
    <w:rsid w:val="001E4AD0"/>
    <w:rsid w:val="001E6A87"/>
    <w:rsid w:val="001E7F1D"/>
    <w:rsid w:val="002044FC"/>
    <w:rsid w:val="00207E55"/>
    <w:rsid w:val="00212C27"/>
    <w:rsid w:val="00213100"/>
    <w:rsid w:val="002147EB"/>
    <w:rsid w:val="00214CC6"/>
    <w:rsid w:val="0021769A"/>
    <w:rsid w:val="00221969"/>
    <w:rsid w:val="0022284D"/>
    <w:rsid w:val="002248B1"/>
    <w:rsid w:val="00227DCA"/>
    <w:rsid w:val="00232016"/>
    <w:rsid w:val="00233842"/>
    <w:rsid w:val="002354F3"/>
    <w:rsid w:val="00241E58"/>
    <w:rsid w:val="002452EA"/>
    <w:rsid w:val="00250BC1"/>
    <w:rsid w:val="002522A9"/>
    <w:rsid w:val="00254FE5"/>
    <w:rsid w:val="002573D0"/>
    <w:rsid w:val="00260264"/>
    <w:rsid w:val="0026126F"/>
    <w:rsid w:val="002615B6"/>
    <w:rsid w:val="00261D38"/>
    <w:rsid w:val="00262F7F"/>
    <w:rsid w:val="00263B1F"/>
    <w:rsid w:val="00264961"/>
    <w:rsid w:val="00267F69"/>
    <w:rsid w:val="00267F6D"/>
    <w:rsid w:val="00271204"/>
    <w:rsid w:val="00274D5C"/>
    <w:rsid w:val="002767D2"/>
    <w:rsid w:val="002825A2"/>
    <w:rsid w:val="002850CD"/>
    <w:rsid w:val="002914C6"/>
    <w:rsid w:val="002973B6"/>
    <w:rsid w:val="00297513"/>
    <w:rsid w:val="002A22C5"/>
    <w:rsid w:val="002A28BC"/>
    <w:rsid w:val="002A35D4"/>
    <w:rsid w:val="002C0D09"/>
    <w:rsid w:val="002C1633"/>
    <w:rsid w:val="002C1982"/>
    <w:rsid w:val="002C3AF5"/>
    <w:rsid w:val="002C5E60"/>
    <w:rsid w:val="002C658E"/>
    <w:rsid w:val="002C6823"/>
    <w:rsid w:val="002D1A00"/>
    <w:rsid w:val="002D58D7"/>
    <w:rsid w:val="002D5BBF"/>
    <w:rsid w:val="002D63CC"/>
    <w:rsid w:val="002E1D20"/>
    <w:rsid w:val="002E283B"/>
    <w:rsid w:val="002E2E14"/>
    <w:rsid w:val="002E30D7"/>
    <w:rsid w:val="002E6F95"/>
    <w:rsid w:val="002F1426"/>
    <w:rsid w:val="002F1A1F"/>
    <w:rsid w:val="002F1D26"/>
    <w:rsid w:val="002F2CEA"/>
    <w:rsid w:val="002F3CAA"/>
    <w:rsid w:val="00301A0F"/>
    <w:rsid w:val="00310276"/>
    <w:rsid w:val="00311B56"/>
    <w:rsid w:val="0031266A"/>
    <w:rsid w:val="00313436"/>
    <w:rsid w:val="003174DF"/>
    <w:rsid w:val="00333170"/>
    <w:rsid w:val="003350DE"/>
    <w:rsid w:val="00337999"/>
    <w:rsid w:val="00341399"/>
    <w:rsid w:val="00345779"/>
    <w:rsid w:val="0035110E"/>
    <w:rsid w:val="00351A89"/>
    <w:rsid w:val="003522B2"/>
    <w:rsid w:val="0036645F"/>
    <w:rsid w:val="0036710C"/>
    <w:rsid w:val="00370727"/>
    <w:rsid w:val="003714D2"/>
    <w:rsid w:val="00372218"/>
    <w:rsid w:val="00373E20"/>
    <w:rsid w:val="00384B30"/>
    <w:rsid w:val="003862B7"/>
    <w:rsid w:val="0038796B"/>
    <w:rsid w:val="00390212"/>
    <w:rsid w:val="00392451"/>
    <w:rsid w:val="00393895"/>
    <w:rsid w:val="00395AA0"/>
    <w:rsid w:val="003A3583"/>
    <w:rsid w:val="003A6544"/>
    <w:rsid w:val="003A757B"/>
    <w:rsid w:val="003B0947"/>
    <w:rsid w:val="003B10C0"/>
    <w:rsid w:val="003B21E9"/>
    <w:rsid w:val="003C1DE1"/>
    <w:rsid w:val="003C2C93"/>
    <w:rsid w:val="003C524A"/>
    <w:rsid w:val="003C7917"/>
    <w:rsid w:val="003D0C6C"/>
    <w:rsid w:val="003D0F42"/>
    <w:rsid w:val="003D2677"/>
    <w:rsid w:val="003D40C3"/>
    <w:rsid w:val="003D4B36"/>
    <w:rsid w:val="003D5352"/>
    <w:rsid w:val="003E0538"/>
    <w:rsid w:val="003E0F59"/>
    <w:rsid w:val="003E2164"/>
    <w:rsid w:val="003E54F4"/>
    <w:rsid w:val="003F15F1"/>
    <w:rsid w:val="003F2CA6"/>
    <w:rsid w:val="003F2F13"/>
    <w:rsid w:val="00405CB4"/>
    <w:rsid w:val="00407B02"/>
    <w:rsid w:val="004101E9"/>
    <w:rsid w:val="00412451"/>
    <w:rsid w:val="00420568"/>
    <w:rsid w:val="004252D8"/>
    <w:rsid w:val="00435744"/>
    <w:rsid w:val="0043706C"/>
    <w:rsid w:val="00440632"/>
    <w:rsid w:val="004441C3"/>
    <w:rsid w:val="00446DFD"/>
    <w:rsid w:val="00447C86"/>
    <w:rsid w:val="004501A2"/>
    <w:rsid w:val="00452822"/>
    <w:rsid w:val="004560AA"/>
    <w:rsid w:val="00460546"/>
    <w:rsid w:val="00460F8E"/>
    <w:rsid w:val="00461FAE"/>
    <w:rsid w:val="00463137"/>
    <w:rsid w:val="00466CED"/>
    <w:rsid w:val="00470B09"/>
    <w:rsid w:val="0047107F"/>
    <w:rsid w:val="004725C8"/>
    <w:rsid w:val="00473B2D"/>
    <w:rsid w:val="004742AC"/>
    <w:rsid w:val="00475CA4"/>
    <w:rsid w:val="004772BB"/>
    <w:rsid w:val="004838C6"/>
    <w:rsid w:val="004846E0"/>
    <w:rsid w:val="00486B26"/>
    <w:rsid w:val="0049057A"/>
    <w:rsid w:val="00491C65"/>
    <w:rsid w:val="0049228E"/>
    <w:rsid w:val="00493FDD"/>
    <w:rsid w:val="004A2793"/>
    <w:rsid w:val="004A4273"/>
    <w:rsid w:val="004A5663"/>
    <w:rsid w:val="004A675C"/>
    <w:rsid w:val="004B1852"/>
    <w:rsid w:val="004B31EF"/>
    <w:rsid w:val="004C5E63"/>
    <w:rsid w:val="004E073D"/>
    <w:rsid w:val="004E774C"/>
    <w:rsid w:val="004F3DE0"/>
    <w:rsid w:val="004F5923"/>
    <w:rsid w:val="005002D2"/>
    <w:rsid w:val="00506126"/>
    <w:rsid w:val="00510304"/>
    <w:rsid w:val="00510EDF"/>
    <w:rsid w:val="0052109B"/>
    <w:rsid w:val="00522F7A"/>
    <w:rsid w:val="005237EC"/>
    <w:rsid w:val="00524E03"/>
    <w:rsid w:val="00531795"/>
    <w:rsid w:val="005319C1"/>
    <w:rsid w:val="005440C9"/>
    <w:rsid w:val="0055462F"/>
    <w:rsid w:val="00557A7C"/>
    <w:rsid w:val="00561987"/>
    <w:rsid w:val="005678E7"/>
    <w:rsid w:val="00570D9E"/>
    <w:rsid w:val="005758A2"/>
    <w:rsid w:val="00576AC1"/>
    <w:rsid w:val="00577E54"/>
    <w:rsid w:val="00580E68"/>
    <w:rsid w:val="005837E9"/>
    <w:rsid w:val="0059080C"/>
    <w:rsid w:val="00591CB4"/>
    <w:rsid w:val="00595CD9"/>
    <w:rsid w:val="00596BF8"/>
    <w:rsid w:val="00597700"/>
    <w:rsid w:val="005A61DF"/>
    <w:rsid w:val="005B02BC"/>
    <w:rsid w:val="005B2DC6"/>
    <w:rsid w:val="005B6D4C"/>
    <w:rsid w:val="005C28B5"/>
    <w:rsid w:val="005C2C37"/>
    <w:rsid w:val="005C5231"/>
    <w:rsid w:val="005D13C1"/>
    <w:rsid w:val="005D434E"/>
    <w:rsid w:val="005D4CD5"/>
    <w:rsid w:val="005D52FF"/>
    <w:rsid w:val="005D75A2"/>
    <w:rsid w:val="005E0A19"/>
    <w:rsid w:val="005E1DF0"/>
    <w:rsid w:val="005E2410"/>
    <w:rsid w:val="005E4BED"/>
    <w:rsid w:val="005E5EDE"/>
    <w:rsid w:val="005E79DD"/>
    <w:rsid w:val="005F0EC3"/>
    <w:rsid w:val="006035E6"/>
    <w:rsid w:val="00611D7D"/>
    <w:rsid w:val="00613AB6"/>
    <w:rsid w:val="006174D7"/>
    <w:rsid w:val="006237E2"/>
    <w:rsid w:val="00624AE4"/>
    <w:rsid w:val="00627314"/>
    <w:rsid w:val="00636814"/>
    <w:rsid w:val="00640B35"/>
    <w:rsid w:val="00645356"/>
    <w:rsid w:val="00647CAD"/>
    <w:rsid w:val="006572BE"/>
    <w:rsid w:val="006574E2"/>
    <w:rsid w:val="00662AD0"/>
    <w:rsid w:val="00664640"/>
    <w:rsid w:val="00684B60"/>
    <w:rsid w:val="006A44EC"/>
    <w:rsid w:val="006C3869"/>
    <w:rsid w:val="006D10DC"/>
    <w:rsid w:val="006D2D78"/>
    <w:rsid w:val="006E2ACA"/>
    <w:rsid w:val="006E5913"/>
    <w:rsid w:val="006E6380"/>
    <w:rsid w:val="006F0B45"/>
    <w:rsid w:val="006F1659"/>
    <w:rsid w:val="006F4249"/>
    <w:rsid w:val="006F4B54"/>
    <w:rsid w:val="006F4C91"/>
    <w:rsid w:val="006F5343"/>
    <w:rsid w:val="00701F46"/>
    <w:rsid w:val="00702CE8"/>
    <w:rsid w:val="00703C96"/>
    <w:rsid w:val="0070624D"/>
    <w:rsid w:val="00713713"/>
    <w:rsid w:val="0071777B"/>
    <w:rsid w:val="0072554A"/>
    <w:rsid w:val="007271F5"/>
    <w:rsid w:val="00727586"/>
    <w:rsid w:val="007359DF"/>
    <w:rsid w:val="00735BDF"/>
    <w:rsid w:val="00735F62"/>
    <w:rsid w:val="007361EE"/>
    <w:rsid w:val="0073733B"/>
    <w:rsid w:val="007411D3"/>
    <w:rsid w:val="00742A74"/>
    <w:rsid w:val="0074560D"/>
    <w:rsid w:val="0074565A"/>
    <w:rsid w:val="00745C3C"/>
    <w:rsid w:val="00746A5A"/>
    <w:rsid w:val="0075036F"/>
    <w:rsid w:val="007528B4"/>
    <w:rsid w:val="0075686C"/>
    <w:rsid w:val="00760521"/>
    <w:rsid w:val="0077207D"/>
    <w:rsid w:val="00772724"/>
    <w:rsid w:val="00772ADA"/>
    <w:rsid w:val="00776AD7"/>
    <w:rsid w:val="007964D6"/>
    <w:rsid w:val="007A054A"/>
    <w:rsid w:val="007A1912"/>
    <w:rsid w:val="007B1D41"/>
    <w:rsid w:val="007B4AB4"/>
    <w:rsid w:val="007B545D"/>
    <w:rsid w:val="007B6ED3"/>
    <w:rsid w:val="007B7011"/>
    <w:rsid w:val="007C3EF2"/>
    <w:rsid w:val="007C4A60"/>
    <w:rsid w:val="007C55AD"/>
    <w:rsid w:val="007C7347"/>
    <w:rsid w:val="007D0475"/>
    <w:rsid w:val="007D2180"/>
    <w:rsid w:val="007D373D"/>
    <w:rsid w:val="007D4DCA"/>
    <w:rsid w:val="007D69F9"/>
    <w:rsid w:val="007D70E7"/>
    <w:rsid w:val="007E047C"/>
    <w:rsid w:val="007E353D"/>
    <w:rsid w:val="007E3BC5"/>
    <w:rsid w:val="007E6143"/>
    <w:rsid w:val="007E6D77"/>
    <w:rsid w:val="007E72DF"/>
    <w:rsid w:val="007F0784"/>
    <w:rsid w:val="007F1475"/>
    <w:rsid w:val="007F31FF"/>
    <w:rsid w:val="007F41B5"/>
    <w:rsid w:val="008001D2"/>
    <w:rsid w:val="0080593E"/>
    <w:rsid w:val="00810913"/>
    <w:rsid w:val="00810E06"/>
    <w:rsid w:val="008119D3"/>
    <w:rsid w:val="00821464"/>
    <w:rsid w:val="00822177"/>
    <w:rsid w:val="0082245F"/>
    <w:rsid w:val="00822C17"/>
    <w:rsid w:val="00824775"/>
    <w:rsid w:val="00824C39"/>
    <w:rsid w:val="008343D1"/>
    <w:rsid w:val="00835E0C"/>
    <w:rsid w:val="00842965"/>
    <w:rsid w:val="008431C7"/>
    <w:rsid w:val="00850C6C"/>
    <w:rsid w:val="0085275A"/>
    <w:rsid w:val="0087141C"/>
    <w:rsid w:val="00873269"/>
    <w:rsid w:val="008846E0"/>
    <w:rsid w:val="00891EED"/>
    <w:rsid w:val="00893396"/>
    <w:rsid w:val="00893742"/>
    <w:rsid w:val="008B12A2"/>
    <w:rsid w:val="008B2666"/>
    <w:rsid w:val="008B582B"/>
    <w:rsid w:val="008B5AD2"/>
    <w:rsid w:val="008B67B1"/>
    <w:rsid w:val="008B7BF9"/>
    <w:rsid w:val="008C15BE"/>
    <w:rsid w:val="008C2EA6"/>
    <w:rsid w:val="008C647E"/>
    <w:rsid w:val="008C67BC"/>
    <w:rsid w:val="008C746A"/>
    <w:rsid w:val="008D5C38"/>
    <w:rsid w:val="008D657E"/>
    <w:rsid w:val="008E125A"/>
    <w:rsid w:val="008E5E60"/>
    <w:rsid w:val="008F5C1F"/>
    <w:rsid w:val="008F75BF"/>
    <w:rsid w:val="009017AC"/>
    <w:rsid w:val="00902AB8"/>
    <w:rsid w:val="009052DB"/>
    <w:rsid w:val="00907A91"/>
    <w:rsid w:val="00907ABC"/>
    <w:rsid w:val="00912302"/>
    <w:rsid w:val="00914111"/>
    <w:rsid w:val="009178E6"/>
    <w:rsid w:val="009206AE"/>
    <w:rsid w:val="009213BB"/>
    <w:rsid w:val="00924F70"/>
    <w:rsid w:val="00925613"/>
    <w:rsid w:val="0093050D"/>
    <w:rsid w:val="0095257E"/>
    <w:rsid w:val="009558D4"/>
    <w:rsid w:val="009561A2"/>
    <w:rsid w:val="00987662"/>
    <w:rsid w:val="00995B0D"/>
    <w:rsid w:val="009A255D"/>
    <w:rsid w:val="009B242B"/>
    <w:rsid w:val="009B4A6C"/>
    <w:rsid w:val="009C1279"/>
    <w:rsid w:val="009C469F"/>
    <w:rsid w:val="009D18FC"/>
    <w:rsid w:val="009D6B7B"/>
    <w:rsid w:val="009E0371"/>
    <w:rsid w:val="009E0A22"/>
    <w:rsid w:val="009E4033"/>
    <w:rsid w:val="009E4DBF"/>
    <w:rsid w:val="009E5DB4"/>
    <w:rsid w:val="009F3C70"/>
    <w:rsid w:val="00A00C13"/>
    <w:rsid w:val="00A15794"/>
    <w:rsid w:val="00A1735C"/>
    <w:rsid w:val="00A177FD"/>
    <w:rsid w:val="00A21280"/>
    <w:rsid w:val="00A26FFB"/>
    <w:rsid w:val="00A3016A"/>
    <w:rsid w:val="00A32C27"/>
    <w:rsid w:val="00A33D83"/>
    <w:rsid w:val="00A35674"/>
    <w:rsid w:val="00A42035"/>
    <w:rsid w:val="00A43A4D"/>
    <w:rsid w:val="00A43B13"/>
    <w:rsid w:val="00A44F3E"/>
    <w:rsid w:val="00A5372A"/>
    <w:rsid w:val="00A61A66"/>
    <w:rsid w:val="00A64274"/>
    <w:rsid w:val="00A64368"/>
    <w:rsid w:val="00A65C47"/>
    <w:rsid w:val="00A65F4E"/>
    <w:rsid w:val="00A667C0"/>
    <w:rsid w:val="00A71757"/>
    <w:rsid w:val="00A766A6"/>
    <w:rsid w:val="00A810D8"/>
    <w:rsid w:val="00A82548"/>
    <w:rsid w:val="00A861EE"/>
    <w:rsid w:val="00A94AD1"/>
    <w:rsid w:val="00A94BA4"/>
    <w:rsid w:val="00A95506"/>
    <w:rsid w:val="00AA06DB"/>
    <w:rsid w:val="00AA1AEF"/>
    <w:rsid w:val="00AB08CD"/>
    <w:rsid w:val="00AC19E7"/>
    <w:rsid w:val="00AC4D6D"/>
    <w:rsid w:val="00AC4DDE"/>
    <w:rsid w:val="00AC6E23"/>
    <w:rsid w:val="00AC714C"/>
    <w:rsid w:val="00AD28EB"/>
    <w:rsid w:val="00AD46D9"/>
    <w:rsid w:val="00AF43CB"/>
    <w:rsid w:val="00B0382E"/>
    <w:rsid w:val="00B04C03"/>
    <w:rsid w:val="00B13EC2"/>
    <w:rsid w:val="00B15DFE"/>
    <w:rsid w:val="00B16DAE"/>
    <w:rsid w:val="00B174F8"/>
    <w:rsid w:val="00B2430A"/>
    <w:rsid w:val="00B35171"/>
    <w:rsid w:val="00B3582F"/>
    <w:rsid w:val="00B3798D"/>
    <w:rsid w:val="00B537B6"/>
    <w:rsid w:val="00B549C6"/>
    <w:rsid w:val="00B55929"/>
    <w:rsid w:val="00B612AE"/>
    <w:rsid w:val="00B6564A"/>
    <w:rsid w:val="00B75BE6"/>
    <w:rsid w:val="00B80809"/>
    <w:rsid w:val="00B81343"/>
    <w:rsid w:val="00B823FA"/>
    <w:rsid w:val="00B824BE"/>
    <w:rsid w:val="00B83A78"/>
    <w:rsid w:val="00B84455"/>
    <w:rsid w:val="00B8470F"/>
    <w:rsid w:val="00B9543B"/>
    <w:rsid w:val="00B954AB"/>
    <w:rsid w:val="00B96393"/>
    <w:rsid w:val="00BA2DAC"/>
    <w:rsid w:val="00BA324A"/>
    <w:rsid w:val="00BA3A48"/>
    <w:rsid w:val="00BA5A72"/>
    <w:rsid w:val="00BA6A0C"/>
    <w:rsid w:val="00BA74DC"/>
    <w:rsid w:val="00BB2AB2"/>
    <w:rsid w:val="00BC007E"/>
    <w:rsid w:val="00BC06AC"/>
    <w:rsid w:val="00BC0B27"/>
    <w:rsid w:val="00BC0FB7"/>
    <w:rsid w:val="00BC4D88"/>
    <w:rsid w:val="00BC510F"/>
    <w:rsid w:val="00BC523E"/>
    <w:rsid w:val="00BC7B65"/>
    <w:rsid w:val="00BD097A"/>
    <w:rsid w:val="00BD0D99"/>
    <w:rsid w:val="00BD7779"/>
    <w:rsid w:val="00BE1A21"/>
    <w:rsid w:val="00BE1D6E"/>
    <w:rsid w:val="00BF48C0"/>
    <w:rsid w:val="00BF5C4C"/>
    <w:rsid w:val="00C0454C"/>
    <w:rsid w:val="00C132BF"/>
    <w:rsid w:val="00C3199D"/>
    <w:rsid w:val="00C434CB"/>
    <w:rsid w:val="00C458D2"/>
    <w:rsid w:val="00C460EC"/>
    <w:rsid w:val="00C46FE6"/>
    <w:rsid w:val="00C47A8E"/>
    <w:rsid w:val="00C50CA2"/>
    <w:rsid w:val="00C51161"/>
    <w:rsid w:val="00C51BB0"/>
    <w:rsid w:val="00C57EB5"/>
    <w:rsid w:val="00C61B69"/>
    <w:rsid w:val="00C707EB"/>
    <w:rsid w:val="00C7485E"/>
    <w:rsid w:val="00C76F59"/>
    <w:rsid w:val="00C8042E"/>
    <w:rsid w:val="00C8314B"/>
    <w:rsid w:val="00C8432E"/>
    <w:rsid w:val="00C91286"/>
    <w:rsid w:val="00C915BE"/>
    <w:rsid w:val="00C92CEF"/>
    <w:rsid w:val="00CA090D"/>
    <w:rsid w:val="00CA5F55"/>
    <w:rsid w:val="00CA7C06"/>
    <w:rsid w:val="00CC039B"/>
    <w:rsid w:val="00CC3332"/>
    <w:rsid w:val="00CC531E"/>
    <w:rsid w:val="00CC67FA"/>
    <w:rsid w:val="00CD1D4B"/>
    <w:rsid w:val="00CD4CAE"/>
    <w:rsid w:val="00CD6518"/>
    <w:rsid w:val="00CE0925"/>
    <w:rsid w:val="00CE2016"/>
    <w:rsid w:val="00CE760F"/>
    <w:rsid w:val="00CF0F60"/>
    <w:rsid w:val="00CF2CA6"/>
    <w:rsid w:val="00CF6AF9"/>
    <w:rsid w:val="00CF71FC"/>
    <w:rsid w:val="00CF769A"/>
    <w:rsid w:val="00D0323E"/>
    <w:rsid w:val="00D03DE3"/>
    <w:rsid w:val="00D11336"/>
    <w:rsid w:val="00D16337"/>
    <w:rsid w:val="00D205DB"/>
    <w:rsid w:val="00D21A0C"/>
    <w:rsid w:val="00D2274E"/>
    <w:rsid w:val="00D24E9E"/>
    <w:rsid w:val="00D32782"/>
    <w:rsid w:val="00D33922"/>
    <w:rsid w:val="00D404A6"/>
    <w:rsid w:val="00D42167"/>
    <w:rsid w:val="00D42FE6"/>
    <w:rsid w:val="00D442B8"/>
    <w:rsid w:val="00D442DF"/>
    <w:rsid w:val="00D444FA"/>
    <w:rsid w:val="00D51BF1"/>
    <w:rsid w:val="00D728EB"/>
    <w:rsid w:val="00D747D0"/>
    <w:rsid w:val="00D74BED"/>
    <w:rsid w:val="00D76A24"/>
    <w:rsid w:val="00D76B8A"/>
    <w:rsid w:val="00D800BD"/>
    <w:rsid w:val="00D813E1"/>
    <w:rsid w:val="00D833FA"/>
    <w:rsid w:val="00D85CA1"/>
    <w:rsid w:val="00D87D4E"/>
    <w:rsid w:val="00D906F7"/>
    <w:rsid w:val="00D930F6"/>
    <w:rsid w:val="00D96B42"/>
    <w:rsid w:val="00DA6ECC"/>
    <w:rsid w:val="00DA7298"/>
    <w:rsid w:val="00DB285A"/>
    <w:rsid w:val="00DB2CFC"/>
    <w:rsid w:val="00DB46DB"/>
    <w:rsid w:val="00DC0339"/>
    <w:rsid w:val="00DC26A2"/>
    <w:rsid w:val="00DC6CB5"/>
    <w:rsid w:val="00DD29E1"/>
    <w:rsid w:val="00DD5340"/>
    <w:rsid w:val="00DE3051"/>
    <w:rsid w:val="00DE3B9B"/>
    <w:rsid w:val="00DE679A"/>
    <w:rsid w:val="00DE7A3F"/>
    <w:rsid w:val="00DF1B83"/>
    <w:rsid w:val="00DF2C9F"/>
    <w:rsid w:val="00DF53DF"/>
    <w:rsid w:val="00E05DB2"/>
    <w:rsid w:val="00E07396"/>
    <w:rsid w:val="00E1358A"/>
    <w:rsid w:val="00E1437C"/>
    <w:rsid w:val="00E15152"/>
    <w:rsid w:val="00E170DE"/>
    <w:rsid w:val="00E21CFC"/>
    <w:rsid w:val="00E2249C"/>
    <w:rsid w:val="00E22D6C"/>
    <w:rsid w:val="00E247CB"/>
    <w:rsid w:val="00E267DF"/>
    <w:rsid w:val="00E26A04"/>
    <w:rsid w:val="00E404F4"/>
    <w:rsid w:val="00E4354D"/>
    <w:rsid w:val="00E4514B"/>
    <w:rsid w:val="00E459A3"/>
    <w:rsid w:val="00E45ACF"/>
    <w:rsid w:val="00E46B7A"/>
    <w:rsid w:val="00E477FD"/>
    <w:rsid w:val="00E51BF3"/>
    <w:rsid w:val="00E51BF8"/>
    <w:rsid w:val="00E520E4"/>
    <w:rsid w:val="00E5456E"/>
    <w:rsid w:val="00E627C5"/>
    <w:rsid w:val="00E67596"/>
    <w:rsid w:val="00E67B81"/>
    <w:rsid w:val="00E70C27"/>
    <w:rsid w:val="00E718FF"/>
    <w:rsid w:val="00E71AB5"/>
    <w:rsid w:val="00E71F17"/>
    <w:rsid w:val="00E73184"/>
    <w:rsid w:val="00E775D6"/>
    <w:rsid w:val="00E82627"/>
    <w:rsid w:val="00E83CD1"/>
    <w:rsid w:val="00E83F33"/>
    <w:rsid w:val="00E92E2D"/>
    <w:rsid w:val="00E97E17"/>
    <w:rsid w:val="00EA5456"/>
    <w:rsid w:val="00EA7D85"/>
    <w:rsid w:val="00EB6E7D"/>
    <w:rsid w:val="00EB71C5"/>
    <w:rsid w:val="00EC182A"/>
    <w:rsid w:val="00ED158D"/>
    <w:rsid w:val="00ED3E92"/>
    <w:rsid w:val="00EE3045"/>
    <w:rsid w:val="00EF1EF1"/>
    <w:rsid w:val="00EF4B1F"/>
    <w:rsid w:val="00EF50D0"/>
    <w:rsid w:val="00EF62BF"/>
    <w:rsid w:val="00EF6E91"/>
    <w:rsid w:val="00EF7544"/>
    <w:rsid w:val="00EF78BF"/>
    <w:rsid w:val="00F036B2"/>
    <w:rsid w:val="00F03873"/>
    <w:rsid w:val="00F0495E"/>
    <w:rsid w:val="00F064A7"/>
    <w:rsid w:val="00F06B93"/>
    <w:rsid w:val="00F133C5"/>
    <w:rsid w:val="00F150CE"/>
    <w:rsid w:val="00F15CA2"/>
    <w:rsid w:val="00F16258"/>
    <w:rsid w:val="00F23FDE"/>
    <w:rsid w:val="00F30FA9"/>
    <w:rsid w:val="00F33747"/>
    <w:rsid w:val="00F35C3B"/>
    <w:rsid w:val="00F37A09"/>
    <w:rsid w:val="00F37E1E"/>
    <w:rsid w:val="00F42D3E"/>
    <w:rsid w:val="00F43C84"/>
    <w:rsid w:val="00F46776"/>
    <w:rsid w:val="00F4714E"/>
    <w:rsid w:val="00F54983"/>
    <w:rsid w:val="00F5577D"/>
    <w:rsid w:val="00F564C7"/>
    <w:rsid w:val="00F57CD2"/>
    <w:rsid w:val="00F60CA0"/>
    <w:rsid w:val="00F60E09"/>
    <w:rsid w:val="00F63730"/>
    <w:rsid w:val="00F64686"/>
    <w:rsid w:val="00F66C81"/>
    <w:rsid w:val="00F71BED"/>
    <w:rsid w:val="00F744D0"/>
    <w:rsid w:val="00F77465"/>
    <w:rsid w:val="00F85A18"/>
    <w:rsid w:val="00F86AC9"/>
    <w:rsid w:val="00F86D72"/>
    <w:rsid w:val="00F92425"/>
    <w:rsid w:val="00F9384E"/>
    <w:rsid w:val="00F9678D"/>
    <w:rsid w:val="00F96B09"/>
    <w:rsid w:val="00FA08AB"/>
    <w:rsid w:val="00FA2AEB"/>
    <w:rsid w:val="00FA2CB7"/>
    <w:rsid w:val="00FA315E"/>
    <w:rsid w:val="00FB0DD4"/>
    <w:rsid w:val="00FB11BD"/>
    <w:rsid w:val="00FB3E68"/>
    <w:rsid w:val="00FB513D"/>
    <w:rsid w:val="00FB5510"/>
    <w:rsid w:val="00FC1722"/>
    <w:rsid w:val="00FC2336"/>
    <w:rsid w:val="00FC4437"/>
    <w:rsid w:val="00FC53EE"/>
    <w:rsid w:val="00FC604D"/>
    <w:rsid w:val="00FC7AB5"/>
    <w:rsid w:val="00FE021E"/>
    <w:rsid w:val="00FE066A"/>
    <w:rsid w:val="00FE4444"/>
    <w:rsid w:val="00FE52EA"/>
    <w:rsid w:val="00FF031B"/>
    <w:rsid w:val="00FF2800"/>
    <w:rsid w:val="00FF5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2"/>
    <w:rPr>
      <w:sz w:val="24"/>
      <w:szCs w:val="24"/>
    </w:rPr>
  </w:style>
  <w:style w:type="paragraph" w:styleId="Heading1">
    <w:name w:val="heading 1"/>
    <w:basedOn w:val="Normal"/>
    <w:next w:val="Normal"/>
    <w:qFormat/>
    <w:rsid w:val="00BB2AB2"/>
    <w:pPr>
      <w:keepNext/>
      <w:widowControl w:val="0"/>
      <w:suppressAutoHyphens/>
      <w:jc w:val="center"/>
      <w:outlineLvl w:val="0"/>
    </w:pPr>
    <w:rPr>
      <w:rFonts w:eastAsia="Lucida Sans Unicode"/>
      <w:b/>
      <w:bCs/>
      <w:lang w:val="sr-Cyrl-CS" w:eastAsia="sr-Latn-CS"/>
    </w:rPr>
  </w:style>
  <w:style w:type="paragraph" w:styleId="Heading2">
    <w:name w:val="heading 2"/>
    <w:basedOn w:val="Normal"/>
    <w:next w:val="Normal"/>
    <w:qFormat/>
    <w:rsid w:val="00BB2AB2"/>
    <w:pPr>
      <w:keepNext/>
      <w:widowControl w:val="0"/>
      <w:suppressAutoHyphens/>
      <w:spacing w:before="240" w:after="60"/>
      <w:outlineLvl w:val="1"/>
    </w:pPr>
    <w:rPr>
      <w:rFonts w:ascii="Arial" w:eastAsia="Lucida Sans Unicode" w:hAnsi="Arial" w:cs="Arial"/>
      <w:b/>
      <w:bCs/>
      <w:i/>
      <w:iCs/>
      <w:sz w:val="28"/>
      <w:szCs w:val="28"/>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6DFD"/>
    <w:rPr>
      <w:color w:val="0000FF"/>
      <w:u w:val="single"/>
    </w:rPr>
  </w:style>
  <w:style w:type="table" w:styleId="TableGrid">
    <w:name w:val="Table Grid"/>
    <w:basedOn w:val="TableNormal"/>
    <w:rsid w:val="004B1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lone3">
    <w:name w:val="kolone3"/>
    <w:basedOn w:val="Normal"/>
    <w:autoRedefine/>
    <w:rsid w:val="00BB2AB2"/>
    <w:pPr>
      <w:widowControl w:val="0"/>
      <w:suppressAutoHyphens/>
    </w:pPr>
    <w:rPr>
      <w:rFonts w:eastAsia="Lucida Sans Unicode"/>
      <w:sz w:val="22"/>
      <w:szCs w:val="22"/>
      <w:lang w:val="sr-Cyrl-CS" w:eastAsia="sr-Latn-CS"/>
    </w:rPr>
  </w:style>
  <w:style w:type="paragraph" w:customStyle="1" w:styleId="TableContents">
    <w:name w:val="Table Contents"/>
    <w:basedOn w:val="Normal"/>
    <w:rsid w:val="00BB2AB2"/>
    <w:pPr>
      <w:widowControl w:val="0"/>
      <w:suppressLineNumbers/>
      <w:suppressAutoHyphens/>
    </w:pPr>
    <w:rPr>
      <w:rFonts w:eastAsia="Lucida Sans Unicode"/>
      <w:lang w:val="sr-Cyrl-CS" w:eastAsia="sr-Latn-CS"/>
    </w:rPr>
  </w:style>
  <w:style w:type="paragraph" w:styleId="Footer">
    <w:name w:val="footer"/>
    <w:basedOn w:val="Normal"/>
    <w:rsid w:val="00213100"/>
    <w:pPr>
      <w:tabs>
        <w:tab w:val="center" w:pos="4536"/>
        <w:tab w:val="right" w:pos="9072"/>
      </w:tabs>
    </w:pPr>
  </w:style>
  <w:style w:type="character" w:styleId="PageNumber">
    <w:name w:val="page number"/>
    <w:basedOn w:val="DefaultParagraphFont"/>
    <w:rsid w:val="00213100"/>
  </w:style>
  <w:style w:type="paragraph" w:styleId="BalloonText">
    <w:name w:val="Balloon Text"/>
    <w:basedOn w:val="Normal"/>
    <w:semiHidden/>
    <w:rsid w:val="00435744"/>
    <w:rPr>
      <w:rFonts w:ascii="Tahoma" w:hAnsi="Tahoma" w:cs="Tahoma"/>
      <w:sz w:val="16"/>
      <w:szCs w:val="16"/>
    </w:rPr>
  </w:style>
  <w:style w:type="paragraph" w:styleId="Header">
    <w:name w:val="header"/>
    <w:basedOn w:val="Normal"/>
    <w:link w:val="HeaderChar"/>
    <w:uiPriority w:val="99"/>
    <w:semiHidden/>
    <w:unhideWhenUsed/>
    <w:rsid w:val="004252D8"/>
    <w:pPr>
      <w:tabs>
        <w:tab w:val="center" w:pos="4680"/>
        <w:tab w:val="right" w:pos="9360"/>
      </w:tabs>
    </w:pPr>
  </w:style>
  <w:style w:type="character" w:customStyle="1" w:styleId="HeaderChar">
    <w:name w:val="Header Char"/>
    <w:link w:val="Header"/>
    <w:uiPriority w:val="99"/>
    <w:semiHidden/>
    <w:rsid w:val="004252D8"/>
    <w:rPr>
      <w:sz w:val="24"/>
      <w:szCs w:val="24"/>
    </w:rPr>
  </w:style>
  <w:style w:type="paragraph" w:customStyle="1" w:styleId="western">
    <w:name w:val="western"/>
    <w:basedOn w:val="Normal"/>
    <w:rsid w:val="00260264"/>
    <w:pPr>
      <w:spacing w:before="100" w:beforeAutospacing="1" w:after="115"/>
    </w:pPr>
  </w:style>
  <w:style w:type="paragraph" w:styleId="NormalWeb">
    <w:name w:val="Normal (Web)"/>
    <w:basedOn w:val="Normal"/>
    <w:uiPriority w:val="99"/>
    <w:semiHidden/>
    <w:unhideWhenUsed/>
    <w:rsid w:val="00742A74"/>
    <w:pPr>
      <w:spacing w:before="100" w:beforeAutospacing="1" w:after="115"/>
    </w:pPr>
  </w:style>
  <w:style w:type="paragraph" w:styleId="ListParagraph">
    <w:name w:val="List Paragraph"/>
    <w:basedOn w:val="Normal"/>
    <w:uiPriority w:val="34"/>
    <w:qFormat/>
    <w:rsid w:val="007411D3"/>
    <w:pPr>
      <w:ind w:left="720"/>
      <w:contextualSpacing/>
    </w:pPr>
  </w:style>
</w:styles>
</file>

<file path=word/webSettings.xml><?xml version="1.0" encoding="utf-8"?>
<w:webSettings xmlns:r="http://schemas.openxmlformats.org/officeDocument/2006/relationships" xmlns:w="http://schemas.openxmlformats.org/wordprocessingml/2006/main">
  <w:divs>
    <w:div w:id="225336911">
      <w:bodyDiv w:val="1"/>
      <w:marLeft w:val="0"/>
      <w:marRight w:val="0"/>
      <w:marTop w:val="0"/>
      <w:marBottom w:val="0"/>
      <w:divBdr>
        <w:top w:val="none" w:sz="0" w:space="0" w:color="auto"/>
        <w:left w:val="none" w:sz="0" w:space="0" w:color="auto"/>
        <w:bottom w:val="none" w:sz="0" w:space="0" w:color="auto"/>
        <w:right w:val="none" w:sz="0" w:space="0" w:color="auto"/>
      </w:divBdr>
    </w:div>
    <w:div w:id="407578826">
      <w:bodyDiv w:val="1"/>
      <w:marLeft w:val="0"/>
      <w:marRight w:val="0"/>
      <w:marTop w:val="0"/>
      <w:marBottom w:val="0"/>
      <w:divBdr>
        <w:top w:val="none" w:sz="0" w:space="0" w:color="auto"/>
        <w:left w:val="none" w:sz="0" w:space="0" w:color="auto"/>
        <w:bottom w:val="none" w:sz="0" w:space="0" w:color="auto"/>
        <w:right w:val="none" w:sz="0" w:space="0" w:color="auto"/>
      </w:divBdr>
    </w:div>
    <w:div w:id="426967407">
      <w:bodyDiv w:val="1"/>
      <w:marLeft w:val="0"/>
      <w:marRight w:val="0"/>
      <w:marTop w:val="0"/>
      <w:marBottom w:val="0"/>
      <w:divBdr>
        <w:top w:val="none" w:sz="0" w:space="0" w:color="auto"/>
        <w:left w:val="none" w:sz="0" w:space="0" w:color="auto"/>
        <w:bottom w:val="none" w:sz="0" w:space="0" w:color="auto"/>
        <w:right w:val="none" w:sz="0" w:space="0" w:color="auto"/>
      </w:divBdr>
    </w:div>
    <w:div w:id="473252144">
      <w:bodyDiv w:val="1"/>
      <w:marLeft w:val="0"/>
      <w:marRight w:val="0"/>
      <w:marTop w:val="0"/>
      <w:marBottom w:val="0"/>
      <w:divBdr>
        <w:top w:val="none" w:sz="0" w:space="0" w:color="auto"/>
        <w:left w:val="none" w:sz="0" w:space="0" w:color="auto"/>
        <w:bottom w:val="none" w:sz="0" w:space="0" w:color="auto"/>
        <w:right w:val="none" w:sz="0" w:space="0" w:color="auto"/>
      </w:divBdr>
    </w:div>
    <w:div w:id="481432021">
      <w:bodyDiv w:val="1"/>
      <w:marLeft w:val="0"/>
      <w:marRight w:val="0"/>
      <w:marTop w:val="0"/>
      <w:marBottom w:val="0"/>
      <w:divBdr>
        <w:top w:val="none" w:sz="0" w:space="0" w:color="auto"/>
        <w:left w:val="none" w:sz="0" w:space="0" w:color="auto"/>
        <w:bottom w:val="none" w:sz="0" w:space="0" w:color="auto"/>
        <w:right w:val="none" w:sz="0" w:space="0" w:color="auto"/>
      </w:divBdr>
    </w:div>
    <w:div w:id="549613289">
      <w:bodyDiv w:val="1"/>
      <w:marLeft w:val="0"/>
      <w:marRight w:val="0"/>
      <w:marTop w:val="0"/>
      <w:marBottom w:val="0"/>
      <w:divBdr>
        <w:top w:val="none" w:sz="0" w:space="0" w:color="auto"/>
        <w:left w:val="none" w:sz="0" w:space="0" w:color="auto"/>
        <w:bottom w:val="none" w:sz="0" w:space="0" w:color="auto"/>
        <w:right w:val="none" w:sz="0" w:space="0" w:color="auto"/>
      </w:divBdr>
    </w:div>
    <w:div w:id="696277366">
      <w:bodyDiv w:val="1"/>
      <w:marLeft w:val="0"/>
      <w:marRight w:val="0"/>
      <w:marTop w:val="0"/>
      <w:marBottom w:val="0"/>
      <w:divBdr>
        <w:top w:val="none" w:sz="0" w:space="0" w:color="auto"/>
        <w:left w:val="none" w:sz="0" w:space="0" w:color="auto"/>
        <w:bottom w:val="none" w:sz="0" w:space="0" w:color="auto"/>
        <w:right w:val="none" w:sz="0" w:space="0" w:color="auto"/>
      </w:divBdr>
    </w:div>
    <w:div w:id="702756274">
      <w:bodyDiv w:val="1"/>
      <w:marLeft w:val="0"/>
      <w:marRight w:val="0"/>
      <w:marTop w:val="0"/>
      <w:marBottom w:val="0"/>
      <w:divBdr>
        <w:top w:val="none" w:sz="0" w:space="0" w:color="auto"/>
        <w:left w:val="none" w:sz="0" w:space="0" w:color="auto"/>
        <w:bottom w:val="none" w:sz="0" w:space="0" w:color="auto"/>
        <w:right w:val="none" w:sz="0" w:space="0" w:color="auto"/>
      </w:divBdr>
    </w:div>
    <w:div w:id="832725458">
      <w:bodyDiv w:val="1"/>
      <w:marLeft w:val="0"/>
      <w:marRight w:val="0"/>
      <w:marTop w:val="0"/>
      <w:marBottom w:val="0"/>
      <w:divBdr>
        <w:top w:val="none" w:sz="0" w:space="0" w:color="auto"/>
        <w:left w:val="none" w:sz="0" w:space="0" w:color="auto"/>
        <w:bottom w:val="none" w:sz="0" w:space="0" w:color="auto"/>
        <w:right w:val="none" w:sz="0" w:space="0" w:color="auto"/>
      </w:divBdr>
    </w:div>
    <w:div w:id="993025476">
      <w:bodyDiv w:val="1"/>
      <w:marLeft w:val="0"/>
      <w:marRight w:val="0"/>
      <w:marTop w:val="0"/>
      <w:marBottom w:val="0"/>
      <w:divBdr>
        <w:top w:val="none" w:sz="0" w:space="0" w:color="auto"/>
        <w:left w:val="none" w:sz="0" w:space="0" w:color="auto"/>
        <w:bottom w:val="none" w:sz="0" w:space="0" w:color="auto"/>
        <w:right w:val="none" w:sz="0" w:space="0" w:color="auto"/>
      </w:divBdr>
    </w:div>
    <w:div w:id="994409211">
      <w:bodyDiv w:val="1"/>
      <w:marLeft w:val="0"/>
      <w:marRight w:val="0"/>
      <w:marTop w:val="0"/>
      <w:marBottom w:val="0"/>
      <w:divBdr>
        <w:top w:val="none" w:sz="0" w:space="0" w:color="auto"/>
        <w:left w:val="none" w:sz="0" w:space="0" w:color="auto"/>
        <w:bottom w:val="none" w:sz="0" w:space="0" w:color="auto"/>
        <w:right w:val="none" w:sz="0" w:space="0" w:color="auto"/>
      </w:divBdr>
    </w:div>
    <w:div w:id="1076627954">
      <w:bodyDiv w:val="1"/>
      <w:marLeft w:val="0"/>
      <w:marRight w:val="0"/>
      <w:marTop w:val="0"/>
      <w:marBottom w:val="0"/>
      <w:divBdr>
        <w:top w:val="none" w:sz="0" w:space="0" w:color="auto"/>
        <w:left w:val="none" w:sz="0" w:space="0" w:color="auto"/>
        <w:bottom w:val="none" w:sz="0" w:space="0" w:color="auto"/>
        <w:right w:val="none" w:sz="0" w:space="0" w:color="auto"/>
      </w:divBdr>
    </w:div>
    <w:div w:id="1335844660">
      <w:bodyDiv w:val="1"/>
      <w:marLeft w:val="0"/>
      <w:marRight w:val="0"/>
      <w:marTop w:val="0"/>
      <w:marBottom w:val="0"/>
      <w:divBdr>
        <w:top w:val="none" w:sz="0" w:space="0" w:color="auto"/>
        <w:left w:val="none" w:sz="0" w:space="0" w:color="auto"/>
        <w:bottom w:val="none" w:sz="0" w:space="0" w:color="auto"/>
        <w:right w:val="none" w:sz="0" w:space="0" w:color="auto"/>
      </w:divBdr>
    </w:div>
    <w:div w:id="1413041085">
      <w:bodyDiv w:val="1"/>
      <w:marLeft w:val="0"/>
      <w:marRight w:val="0"/>
      <w:marTop w:val="0"/>
      <w:marBottom w:val="0"/>
      <w:divBdr>
        <w:top w:val="none" w:sz="0" w:space="0" w:color="auto"/>
        <w:left w:val="none" w:sz="0" w:space="0" w:color="auto"/>
        <w:bottom w:val="none" w:sz="0" w:space="0" w:color="auto"/>
        <w:right w:val="none" w:sz="0" w:space="0" w:color="auto"/>
      </w:divBdr>
    </w:div>
    <w:div w:id="1475289523">
      <w:bodyDiv w:val="1"/>
      <w:marLeft w:val="0"/>
      <w:marRight w:val="0"/>
      <w:marTop w:val="0"/>
      <w:marBottom w:val="0"/>
      <w:divBdr>
        <w:top w:val="none" w:sz="0" w:space="0" w:color="auto"/>
        <w:left w:val="none" w:sz="0" w:space="0" w:color="auto"/>
        <w:bottom w:val="none" w:sz="0" w:space="0" w:color="auto"/>
        <w:right w:val="none" w:sz="0" w:space="0" w:color="auto"/>
      </w:divBdr>
    </w:div>
    <w:div w:id="1659655113">
      <w:bodyDiv w:val="1"/>
      <w:marLeft w:val="0"/>
      <w:marRight w:val="0"/>
      <w:marTop w:val="0"/>
      <w:marBottom w:val="0"/>
      <w:divBdr>
        <w:top w:val="none" w:sz="0" w:space="0" w:color="auto"/>
        <w:left w:val="none" w:sz="0" w:space="0" w:color="auto"/>
        <w:bottom w:val="none" w:sz="0" w:space="0" w:color="auto"/>
        <w:right w:val="none" w:sz="0" w:space="0" w:color="auto"/>
      </w:divBdr>
    </w:div>
    <w:div w:id="1682274987">
      <w:bodyDiv w:val="1"/>
      <w:marLeft w:val="0"/>
      <w:marRight w:val="0"/>
      <w:marTop w:val="0"/>
      <w:marBottom w:val="0"/>
      <w:divBdr>
        <w:top w:val="none" w:sz="0" w:space="0" w:color="auto"/>
        <w:left w:val="none" w:sz="0" w:space="0" w:color="auto"/>
        <w:bottom w:val="none" w:sz="0" w:space="0" w:color="auto"/>
        <w:right w:val="none" w:sz="0" w:space="0" w:color="auto"/>
      </w:divBdr>
    </w:div>
    <w:div w:id="1910730223">
      <w:bodyDiv w:val="1"/>
      <w:marLeft w:val="0"/>
      <w:marRight w:val="0"/>
      <w:marTop w:val="0"/>
      <w:marBottom w:val="0"/>
      <w:divBdr>
        <w:top w:val="none" w:sz="0" w:space="0" w:color="auto"/>
        <w:left w:val="none" w:sz="0" w:space="0" w:color="auto"/>
        <w:bottom w:val="none" w:sz="0" w:space="0" w:color="auto"/>
        <w:right w:val="none" w:sz="0" w:space="0" w:color="auto"/>
      </w:divBdr>
    </w:div>
    <w:div w:id="19549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overenik.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dopstinebrus@open.tel&#1077;&#1082;o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dopstinebrus@mts.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BD19-2E0D-4905-ABC0-18688206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46007</Words>
  <Characters>262246</Characters>
  <Application>Microsoft Office Word</Application>
  <DocSecurity>0</DocSecurity>
  <Lines>2185</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307638</CharactersWithSpaces>
  <SharedDoc>false</SharedDoc>
  <HLinks>
    <vt:vector size="48" baseType="variant">
      <vt:variant>
        <vt:i4>1245219</vt:i4>
      </vt:variant>
      <vt:variant>
        <vt:i4>21</vt:i4>
      </vt:variant>
      <vt:variant>
        <vt:i4>0</vt:i4>
      </vt:variant>
      <vt:variant>
        <vt:i4>5</vt:i4>
      </vt:variant>
      <vt:variant>
        <vt:lpwstr>mailto:office@poverenik.rs</vt:lpwstr>
      </vt:variant>
      <vt:variant>
        <vt:lpwstr/>
      </vt:variant>
      <vt:variant>
        <vt:i4>2097247</vt:i4>
      </vt:variant>
      <vt:variant>
        <vt:i4>18</vt:i4>
      </vt:variant>
      <vt:variant>
        <vt:i4>0</vt:i4>
      </vt:variant>
      <vt:variant>
        <vt:i4>5</vt:i4>
      </vt:variant>
      <vt:variant>
        <vt:lpwstr>mailto:nacopstinebrus@open.telekom.rs</vt:lpwstr>
      </vt:variant>
      <vt:variant>
        <vt:lpwstr/>
      </vt:variant>
      <vt:variant>
        <vt:i4>2097247</vt:i4>
      </vt:variant>
      <vt:variant>
        <vt:i4>15</vt:i4>
      </vt:variant>
      <vt:variant>
        <vt:i4>0</vt:i4>
      </vt:variant>
      <vt:variant>
        <vt:i4>5</vt:i4>
      </vt:variant>
      <vt:variant>
        <vt:lpwstr>mailto:nacopstinebrus@open.telekom.rs</vt:lpwstr>
      </vt:variant>
      <vt:variant>
        <vt:lpwstr/>
      </vt:variant>
      <vt:variant>
        <vt:i4>69207106</vt:i4>
      </vt:variant>
      <vt:variant>
        <vt:i4>12</vt:i4>
      </vt:variant>
      <vt:variant>
        <vt:i4>0</vt:i4>
      </vt:variant>
      <vt:variant>
        <vt:i4>5</vt:i4>
      </vt:variant>
      <vt:variant>
        <vt:lpwstr>mailto:predopstinebrus@open.telекom.rs</vt:lpwstr>
      </vt:variant>
      <vt:variant>
        <vt:lpwstr/>
      </vt:variant>
      <vt:variant>
        <vt:i4>2097247</vt:i4>
      </vt:variant>
      <vt:variant>
        <vt:i4>9</vt:i4>
      </vt:variant>
      <vt:variant>
        <vt:i4>0</vt:i4>
      </vt:variant>
      <vt:variant>
        <vt:i4>5</vt:i4>
      </vt:variant>
      <vt:variant>
        <vt:lpwstr>mailto:nacopstinebrus@open.telekom.rs</vt:lpwstr>
      </vt:variant>
      <vt:variant>
        <vt:lpwstr/>
      </vt:variant>
      <vt:variant>
        <vt:i4>7340051</vt:i4>
      </vt:variant>
      <vt:variant>
        <vt:i4>6</vt:i4>
      </vt:variant>
      <vt:variant>
        <vt:i4>0</vt:i4>
      </vt:variant>
      <vt:variant>
        <vt:i4>5</vt:i4>
      </vt:variant>
      <vt:variant>
        <vt:lpwstr>mailto:predopstinebrus@open.telekom.rs</vt:lpwstr>
      </vt:variant>
      <vt:variant>
        <vt:lpwstr/>
      </vt:variant>
      <vt:variant>
        <vt:i4>69207106</vt:i4>
      </vt:variant>
      <vt:variant>
        <vt:i4>3</vt:i4>
      </vt:variant>
      <vt:variant>
        <vt:i4>0</vt:i4>
      </vt:variant>
      <vt:variant>
        <vt:i4>5</vt:i4>
      </vt:variant>
      <vt:variant>
        <vt:lpwstr>mailto:predopstinebrus@open.telекom.rs</vt:lpwstr>
      </vt:variant>
      <vt:variant>
        <vt:lpwstr/>
      </vt:variant>
      <vt:variant>
        <vt:i4>2097247</vt:i4>
      </vt:variant>
      <vt:variant>
        <vt:i4>0</vt:i4>
      </vt:variant>
      <vt:variant>
        <vt:i4>0</vt:i4>
      </vt:variant>
      <vt:variant>
        <vt:i4>5</vt:i4>
      </vt:variant>
      <vt:variant>
        <vt:lpwstr>mailto:nacopstinebrus@open.telekom.rs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Opstinska uprava</dc:creator>
  <cp:lastModifiedBy>Dragana</cp:lastModifiedBy>
  <cp:revision>8</cp:revision>
  <cp:lastPrinted>2018-09-11T10:58:00Z</cp:lastPrinted>
  <dcterms:created xsi:type="dcterms:W3CDTF">2021-01-14T12:55:00Z</dcterms:created>
  <dcterms:modified xsi:type="dcterms:W3CDTF">2021-04-19T12:42:00Z</dcterms:modified>
</cp:coreProperties>
</file>